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B2C" w:rsidRPr="002615AC" w:rsidRDefault="00A001CE" w:rsidP="00FB4B2C">
      <w:pPr>
        <w:jc w:val="right"/>
        <w:rPr>
          <w:rFonts w:asciiTheme="minorHAnsi" w:hAnsiTheme="minorHAnsi"/>
          <w:sz w:val="20"/>
          <w:szCs w:val="20"/>
        </w:rPr>
      </w:pPr>
      <w:r>
        <w:rPr>
          <w:rFonts w:asciiTheme="minorHAnsi" w:hAnsiTheme="minorHAnsi"/>
          <w:sz w:val="20"/>
          <w:szCs w:val="20"/>
        </w:rPr>
        <w:t>Z</w:t>
      </w:r>
      <w:r w:rsidR="00FB4B2C" w:rsidRPr="002615AC">
        <w:rPr>
          <w:rFonts w:asciiTheme="minorHAnsi" w:hAnsiTheme="minorHAnsi"/>
          <w:sz w:val="20"/>
          <w:szCs w:val="20"/>
        </w:rPr>
        <w:t xml:space="preserve">ałącznik nr 1 </w:t>
      </w:r>
    </w:p>
    <w:p w:rsidR="00FB4B2C" w:rsidRPr="002615AC" w:rsidRDefault="00FB4B2C" w:rsidP="00FB4B2C">
      <w:pPr>
        <w:jc w:val="both"/>
        <w:rPr>
          <w:rFonts w:asciiTheme="minorHAnsi" w:hAnsiTheme="minorHAnsi"/>
          <w:sz w:val="20"/>
          <w:szCs w:val="20"/>
        </w:rPr>
      </w:pPr>
    </w:p>
    <w:p w:rsidR="00E91A57" w:rsidRDefault="00562571" w:rsidP="00FB4B2C">
      <w:pPr>
        <w:jc w:val="center"/>
        <w:rPr>
          <w:rFonts w:asciiTheme="minorHAnsi" w:hAnsiTheme="minorHAnsi"/>
          <w:b/>
        </w:rPr>
      </w:pPr>
      <w:r>
        <w:rPr>
          <w:rFonts w:asciiTheme="minorHAnsi" w:hAnsiTheme="minorHAnsi"/>
          <w:b/>
        </w:rPr>
        <w:t>PROJEKT UMOWY</w:t>
      </w:r>
    </w:p>
    <w:p w:rsidR="00150274" w:rsidRDefault="00150274" w:rsidP="00FB4B2C">
      <w:pPr>
        <w:jc w:val="center"/>
        <w:rPr>
          <w:rFonts w:asciiTheme="minorHAnsi" w:hAnsiTheme="minorHAnsi"/>
          <w:b/>
        </w:rPr>
      </w:pPr>
    </w:p>
    <w:p w:rsidR="00F966F9" w:rsidRDefault="00F966F9" w:rsidP="001C150E">
      <w:pPr>
        <w:jc w:val="both"/>
        <w:rPr>
          <w:rFonts w:asciiTheme="minorHAnsi" w:hAnsiTheme="minorHAnsi"/>
          <w:sz w:val="20"/>
          <w:szCs w:val="20"/>
        </w:rPr>
      </w:pPr>
    </w:p>
    <w:p w:rsidR="00F966F9" w:rsidRDefault="00F966F9" w:rsidP="00F966F9">
      <w:pPr>
        <w:jc w:val="both"/>
        <w:rPr>
          <w:rFonts w:asciiTheme="minorHAnsi" w:hAnsiTheme="minorHAnsi"/>
          <w:sz w:val="20"/>
          <w:szCs w:val="20"/>
        </w:rPr>
      </w:pPr>
    </w:p>
    <w:p w:rsidR="00F966F9" w:rsidRPr="00E91A57" w:rsidRDefault="00F966F9" w:rsidP="00F966F9">
      <w:pPr>
        <w:jc w:val="both"/>
        <w:rPr>
          <w:rFonts w:asciiTheme="minorHAnsi" w:hAnsiTheme="minorHAnsi"/>
          <w:sz w:val="20"/>
          <w:szCs w:val="20"/>
        </w:rPr>
      </w:pPr>
      <w:r>
        <w:rPr>
          <w:rFonts w:asciiTheme="minorHAnsi" w:hAnsiTheme="minorHAnsi"/>
          <w:sz w:val="20"/>
          <w:szCs w:val="20"/>
        </w:rPr>
        <w:t xml:space="preserve">W </w:t>
      </w:r>
      <w:r w:rsidRPr="00E91A57">
        <w:rPr>
          <w:rFonts w:asciiTheme="minorHAnsi" w:hAnsiTheme="minorHAnsi"/>
          <w:sz w:val="20"/>
          <w:szCs w:val="20"/>
        </w:rPr>
        <w:t>dniu .................... 201</w:t>
      </w:r>
      <w:r>
        <w:rPr>
          <w:rFonts w:asciiTheme="minorHAnsi" w:hAnsiTheme="minorHAnsi"/>
          <w:sz w:val="20"/>
          <w:szCs w:val="20"/>
        </w:rPr>
        <w:t>8</w:t>
      </w:r>
      <w:r w:rsidRPr="00E91A57">
        <w:rPr>
          <w:rFonts w:asciiTheme="minorHAnsi" w:hAnsiTheme="minorHAnsi"/>
          <w:sz w:val="20"/>
          <w:szCs w:val="20"/>
        </w:rPr>
        <w:t xml:space="preserve"> roku w Warszawie, pomiędzy: </w:t>
      </w:r>
    </w:p>
    <w:p w:rsidR="00F966F9" w:rsidRDefault="00F966F9" w:rsidP="001C150E">
      <w:pPr>
        <w:jc w:val="both"/>
        <w:rPr>
          <w:rFonts w:asciiTheme="minorHAnsi" w:hAnsiTheme="minorHAnsi"/>
          <w:sz w:val="20"/>
          <w:szCs w:val="20"/>
        </w:rPr>
      </w:pPr>
    </w:p>
    <w:p w:rsidR="00F966F9" w:rsidRDefault="00F966F9" w:rsidP="00F966F9">
      <w:pPr>
        <w:ind w:right="-111"/>
        <w:jc w:val="both"/>
        <w:rPr>
          <w:rFonts w:asciiTheme="minorHAnsi" w:hAnsiTheme="minorHAnsi"/>
          <w:sz w:val="20"/>
          <w:szCs w:val="20"/>
        </w:rPr>
      </w:pPr>
      <w:r w:rsidRPr="00E91A57">
        <w:rPr>
          <w:rFonts w:asciiTheme="minorHAnsi" w:hAnsiTheme="minorHAnsi"/>
          <w:sz w:val="20"/>
          <w:szCs w:val="20"/>
        </w:rPr>
        <w:t xml:space="preserve">Politechniką Warszawską, Wydziałem Mechanicznym Energetyki i Lotnictwa, Instytutem Techniki Lotniczej </w:t>
      </w:r>
      <w:r w:rsidRPr="00E91A57">
        <w:rPr>
          <w:rFonts w:asciiTheme="minorHAnsi" w:hAnsiTheme="minorHAnsi"/>
          <w:sz w:val="20"/>
          <w:szCs w:val="20"/>
        </w:rPr>
        <w:br/>
        <w:t xml:space="preserve">i Mechaniki Stosowanej, 00-665 Warszawa, ul. Nowowiejska 24, NIP: 525-000-58-34, Regon: 000001554, zwaną </w:t>
      </w:r>
      <w:r>
        <w:rPr>
          <w:rFonts w:asciiTheme="minorHAnsi" w:hAnsiTheme="minorHAnsi"/>
          <w:sz w:val="20"/>
          <w:szCs w:val="20"/>
        </w:rPr>
        <w:br/>
      </w:r>
      <w:r w:rsidRPr="00E91A57">
        <w:rPr>
          <w:rFonts w:asciiTheme="minorHAnsi" w:hAnsiTheme="minorHAnsi"/>
          <w:sz w:val="20"/>
          <w:szCs w:val="20"/>
        </w:rPr>
        <w:t xml:space="preserve">dalej </w:t>
      </w:r>
      <w:r w:rsidRPr="00E91A57">
        <w:rPr>
          <w:rFonts w:asciiTheme="minorHAnsi" w:hAnsiTheme="minorHAnsi"/>
          <w:b/>
          <w:bCs/>
          <w:sz w:val="20"/>
          <w:szCs w:val="20"/>
        </w:rPr>
        <w:t>„ZAMAWIAJĄCYM”</w:t>
      </w:r>
      <w:r w:rsidRPr="00E91A57">
        <w:rPr>
          <w:rFonts w:asciiTheme="minorHAnsi" w:hAnsiTheme="minorHAnsi"/>
          <w:sz w:val="20"/>
          <w:szCs w:val="20"/>
        </w:rPr>
        <w:t xml:space="preserve">, reprezentowaną przez: </w:t>
      </w:r>
      <w:r>
        <w:rPr>
          <w:rFonts w:asciiTheme="minorHAnsi" w:hAnsiTheme="minorHAnsi"/>
          <w:sz w:val="20"/>
          <w:szCs w:val="20"/>
        </w:rPr>
        <w:t xml:space="preserve">Dyrektora </w:t>
      </w:r>
      <w:r w:rsidRPr="00E91A57">
        <w:rPr>
          <w:rFonts w:asciiTheme="minorHAnsi" w:hAnsiTheme="minorHAnsi"/>
          <w:sz w:val="20"/>
          <w:szCs w:val="20"/>
        </w:rPr>
        <w:t>Instytut</w:t>
      </w:r>
      <w:r>
        <w:rPr>
          <w:rFonts w:asciiTheme="minorHAnsi" w:hAnsiTheme="minorHAnsi"/>
          <w:sz w:val="20"/>
          <w:szCs w:val="20"/>
        </w:rPr>
        <w:t>u</w:t>
      </w:r>
      <w:r w:rsidRPr="00E91A57">
        <w:rPr>
          <w:rFonts w:asciiTheme="minorHAnsi" w:hAnsiTheme="minorHAnsi"/>
          <w:sz w:val="20"/>
          <w:szCs w:val="20"/>
        </w:rPr>
        <w:t xml:space="preserve"> Techniki Lotniczej i Mechaniki Stosowanej</w:t>
      </w:r>
      <w:r>
        <w:rPr>
          <w:rFonts w:asciiTheme="minorHAnsi" w:hAnsiTheme="minorHAnsi"/>
          <w:sz w:val="20"/>
          <w:szCs w:val="20"/>
        </w:rPr>
        <w:t xml:space="preserve"> </w:t>
      </w:r>
      <w:r>
        <w:rPr>
          <w:rFonts w:asciiTheme="minorHAnsi" w:hAnsiTheme="minorHAnsi"/>
          <w:sz w:val="20"/>
          <w:szCs w:val="20"/>
        </w:rPr>
        <w:br/>
      </w:r>
      <w:proofErr w:type="spellStart"/>
      <w:r>
        <w:rPr>
          <w:rFonts w:asciiTheme="minorHAnsi" w:hAnsiTheme="minorHAnsi"/>
          <w:sz w:val="20"/>
          <w:szCs w:val="20"/>
        </w:rPr>
        <w:t>dr</w:t>
      </w:r>
      <w:proofErr w:type="spellEnd"/>
      <w:r>
        <w:rPr>
          <w:rFonts w:asciiTheme="minorHAnsi" w:hAnsiTheme="minorHAnsi"/>
          <w:sz w:val="20"/>
          <w:szCs w:val="20"/>
        </w:rPr>
        <w:t>. hab. inż. Grzegorza Krzesińskiego, prof. PW</w:t>
      </w:r>
      <w:r w:rsidRPr="00E91A57">
        <w:rPr>
          <w:rFonts w:asciiTheme="minorHAnsi" w:hAnsiTheme="minorHAnsi"/>
          <w:sz w:val="20"/>
          <w:szCs w:val="20"/>
        </w:rPr>
        <w:t xml:space="preserve">  z upoważnienia Rektora Politechniki Warszawskiej</w:t>
      </w:r>
      <w:r>
        <w:rPr>
          <w:rFonts w:asciiTheme="minorHAnsi" w:hAnsiTheme="minorHAnsi"/>
          <w:sz w:val="20"/>
          <w:szCs w:val="20"/>
        </w:rPr>
        <w:t xml:space="preserve"> na podstawie pełnomocnictwa nr ……… z dn. ……………..</w:t>
      </w:r>
    </w:p>
    <w:p w:rsidR="00F966F9" w:rsidRDefault="00F966F9" w:rsidP="00F966F9">
      <w:pPr>
        <w:ind w:right="-111"/>
        <w:jc w:val="both"/>
        <w:rPr>
          <w:rFonts w:asciiTheme="minorHAnsi" w:hAnsiTheme="minorHAnsi"/>
          <w:sz w:val="20"/>
          <w:szCs w:val="20"/>
        </w:rPr>
      </w:pPr>
    </w:p>
    <w:p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a</w:t>
      </w:r>
    </w:p>
    <w:p w:rsidR="00F966F9" w:rsidRPr="00E91A57" w:rsidRDefault="00F966F9" w:rsidP="00F966F9">
      <w:pPr>
        <w:ind w:right="-111"/>
        <w:jc w:val="both"/>
        <w:rPr>
          <w:rFonts w:asciiTheme="minorHAnsi" w:hAnsiTheme="minorHAnsi"/>
          <w:sz w:val="20"/>
          <w:szCs w:val="20"/>
        </w:rPr>
      </w:pPr>
    </w:p>
    <w:p w:rsidR="00F966F9" w:rsidRPr="00E91A57" w:rsidRDefault="00F966F9" w:rsidP="00F966F9">
      <w:pPr>
        <w:ind w:right="-111"/>
        <w:jc w:val="both"/>
        <w:rPr>
          <w:rFonts w:asciiTheme="minorHAnsi" w:hAnsiTheme="minorHAnsi"/>
          <w:sz w:val="20"/>
          <w:szCs w:val="20"/>
        </w:rPr>
      </w:pPr>
      <w:r>
        <w:rPr>
          <w:rFonts w:asciiTheme="minorHAnsi" w:hAnsiTheme="minorHAnsi"/>
          <w:sz w:val="20"/>
          <w:szCs w:val="20"/>
        </w:rPr>
        <w:t xml:space="preserve">firmą ……………. z siedzibą w ………………..,  </w:t>
      </w:r>
      <w:r w:rsidRPr="00E91A57">
        <w:rPr>
          <w:rFonts w:asciiTheme="minorHAnsi" w:hAnsiTheme="minorHAnsi"/>
          <w:sz w:val="20"/>
          <w:szCs w:val="20"/>
        </w:rPr>
        <w:t>wpisaną do</w:t>
      </w:r>
      <w:r>
        <w:rPr>
          <w:rFonts w:asciiTheme="minorHAnsi" w:hAnsiTheme="minorHAnsi"/>
          <w:sz w:val="20"/>
          <w:szCs w:val="20"/>
        </w:rPr>
        <w:t xml:space="preserve"> ……………… pod numerem…………., prowadzonego przez ……………, NIP ……….., Regon ……………….., </w:t>
      </w:r>
      <w:r w:rsidRPr="00E91A57">
        <w:rPr>
          <w:rFonts w:asciiTheme="minorHAnsi" w:hAnsiTheme="minorHAnsi"/>
          <w:sz w:val="20"/>
          <w:szCs w:val="20"/>
        </w:rPr>
        <w:t>zwaną dalej „</w:t>
      </w:r>
      <w:r w:rsidRPr="00E91A57">
        <w:rPr>
          <w:rFonts w:asciiTheme="minorHAnsi" w:hAnsiTheme="minorHAnsi"/>
          <w:b/>
          <w:bCs/>
          <w:sz w:val="20"/>
          <w:szCs w:val="20"/>
        </w:rPr>
        <w:t>Wykonawcą</w:t>
      </w:r>
      <w:r w:rsidRPr="00E91A57">
        <w:rPr>
          <w:rFonts w:asciiTheme="minorHAnsi" w:hAnsiTheme="minorHAnsi"/>
          <w:sz w:val="20"/>
          <w:szCs w:val="20"/>
        </w:rPr>
        <w:t>”,</w:t>
      </w:r>
      <w:r>
        <w:rPr>
          <w:rFonts w:asciiTheme="minorHAnsi" w:hAnsiTheme="minorHAnsi"/>
          <w:sz w:val="20"/>
          <w:szCs w:val="20"/>
        </w:rPr>
        <w:t xml:space="preserve"> reprezentowaną przez ……………………………………………………..</w:t>
      </w:r>
    </w:p>
    <w:p w:rsidR="00F966F9" w:rsidRPr="00E91A57" w:rsidRDefault="00F966F9" w:rsidP="00F966F9">
      <w:pPr>
        <w:ind w:right="-111"/>
        <w:jc w:val="both"/>
        <w:rPr>
          <w:rFonts w:asciiTheme="minorHAnsi" w:hAnsiTheme="minorHAnsi"/>
          <w:sz w:val="20"/>
          <w:szCs w:val="20"/>
        </w:rPr>
      </w:pPr>
    </w:p>
    <w:p w:rsidR="00F966F9" w:rsidRPr="00F966F9" w:rsidRDefault="00F966F9" w:rsidP="00F966F9">
      <w:pPr>
        <w:jc w:val="both"/>
        <w:rPr>
          <w:rFonts w:asciiTheme="minorHAnsi" w:hAnsiTheme="minorHAnsi"/>
          <w:b/>
          <w:bCs/>
          <w:sz w:val="20"/>
          <w:szCs w:val="20"/>
        </w:rPr>
      </w:pPr>
      <w:r>
        <w:rPr>
          <w:rFonts w:asciiTheme="minorHAnsi" w:hAnsiTheme="minorHAnsi"/>
          <w:sz w:val="20"/>
          <w:szCs w:val="20"/>
        </w:rPr>
        <w:t xml:space="preserve">W wyniku przeprowadzenia postępowania bez stosowania ustawy Prawo zamówień publicznych zgodnie z art. 4 pkt. 8 tejże ustawy na </w:t>
      </w:r>
      <w:r w:rsidRPr="008C4F6D">
        <w:rPr>
          <w:rFonts w:asciiTheme="minorHAnsi" w:hAnsiTheme="minorHAnsi"/>
          <w:b/>
          <w:bCs/>
          <w:color w:val="000000"/>
          <w:sz w:val="20"/>
          <w:szCs w:val="20"/>
        </w:rPr>
        <w:t xml:space="preserve">Przeprowadzenie serwisu pomp próżniowych PVL541 oraz wymiana elementów zużywalnych w układzie zasilającym instalację próżniową tuneli aerodynamicznych w laboratorium </w:t>
      </w:r>
      <w:proofErr w:type="spellStart"/>
      <w:r w:rsidRPr="008C4F6D">
        <w:rPr>
          <w:rFonts w:asciiTheme="minorHAnsi" w:hAnsiTheme="minorHAnsi"/>
          <w:b/>
          <w:bCs/>
          <w:color w:val="000000"/>
          <w:sz w:val="20"/>
          <w:szCs w:val="20"/>
        </w:rPr>
        <w:t>LATiS</w:t>
      </w:r>
      <w:proofErr w:type="spellEnd"/>
      <w:r w:rsidRPr="008C4F6D">
        <w:rPr>
          <w:rFonts w:asciiTheme="minorHAnsi" w:hAnsiTheme="minorHAnsi"/>
          <w:b/>
          <w:bCs/>
          <w:color w:val="000000"/>
          <w:sz w:val="20"/>
          <w:szCs w:val="20"/>
        </w:rPr>
        <w:t xml:space="preserve"> w związku z realizacją projektu </w:t>
      </w:r>
      <w:r w:rsidRPr="008C4F6D">
        <w:rPr>
          <w:rFonts w:asciiTheme="minorHAnsi" w:hAnsiTheme="minorHAnsi"/>
          <w:b/>
          <w:i/>
          <w:sz w:val="20"/>
          <w:szCs w:val="20"/>
        </w:rPr>
        <w:t xml:space="preserve">PANDA2/17/2016 </w:t>
      </w:r>
      <w:r w:rsidRPr="008C4F6D">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strony zawierają umowę następującej treści:</w:t>
      </w:r>
    </w:p>
    <w:p w:rsidR="00F966F9" w:rsidRDefault="00F966F9" w:rsidP="00F966F9">
      <w:pPr>
        <w:tabs>
          <w:tab w:val="left" w:pos="0"/>
        </w:tabs>
        <w:suppressAutoHyphens/>
        <w:ind w:right="-111"/>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w:t>
      </w:r>
    </w:p>
    <w:p w:rsidR="00F966F9" w:rsidRPr="00F966F9" w:rsidRDefault="00F966F9" w:rsidP="00F966F9">
      <w:pPr>
        <w:numPr>
          <w:ilvl w:val="0"/>
          <w:numId w:val="33"/>
        </w:numPr>
        <w:ind w:right="-111"/>
        <w:jc w:val="both"/>
        <w:rPr>
          <w:rFonts w:asciiTheme="minorHAnsi" w:hAnsiTheme="minorHAnsi"/>
          <w:sz w:val="20"/>
          <w:szCs w:val="20"/>
        </w:rPr>
      </w:pPr>
      <w:r w:rsidRPr="00880B03">
        <w:rPr>
          <w:rFonts w:asciiTheme="minorHAnsi" w:hAnsiTheme="minorHAnsi"/>
          <w:sz w:val="20"/>
          <w:szCs w:val="20"/>
        </w:rPr>
        <w:t>Wykonawca zobowiązuje się zrealizować na rzecz Zamawiającego zamówienie:</w:t>
      </w:r>
      <w:r w:rsidRPr="00880B03">
        <w:rPr>
          <w:rFonts w:asciiTheme="minorHAnsi" w:hAnsiTheme="minorHAnsi"/>
          <w:b/>
          <w:sz w:val="20"/>
          <w:szCs w:val="20"/>
        </w:rPr>
        <w:t xml:space="preserve"> </w:t>
      </w:r>
      <w:r w:rsidRPr="00F966F9">
        <w:rPr>
          <w:rFonts w:asciiTheme="minorHAnsi" w:hAnsiTheme="minorHAnsi"/>
          <w:b/>
          <w:bCs/>
          <w:color w:val="000000"/>
          <w:sz w:val="20"/>
          <w:szCs w:val="20"/>
        </w:rPr>
        <w:t xml:space="preserve">Przeprowadzenie serwisu pomp próżniowych PVL541 oraz wymiana elementów zużywalnych w układzie zasilającym instalację próżniową tuneli aerodynamicznych w laboratorium </w:t>
      </w:r>
      <w:proofErr w:type="spellStart"/>
      <w:r w:rsidRPr="00F966F9">
        <w:rPr>
          <w:rFonts w:asciiTheme="minorHAnsi" w:hAnsiTheme="minorHAnsi"/>
          <w:b/>
          <w:bCs/>
          <w:color w:val="000000"/>
          <w:sz w:val="20"/>
          <w:szCs w:val="20"/>
        </w:rPr>
        <w:t>LATiS</w:t>
      </w:r>
      <w:proofErr w:type="spellEnd"/>
      <w:r w:rsidRPr="00F966F9">
        <w:rPr>
          <w:rFonts w:asciiTheme="minorHAnsi" w:hAnsiTheme="minorHAnsi"/>
          <w:b/>
          <w:bCs/>
          <w:color w:val="000000"/>
          <w:sz w:val="20"/>
          <w:szCs w:val="20"/>
        </w:rPr>
        <w:t xml:space="preserve"> w związku z realizacją projektu </w:t>
      </w:r>
      <w:r w:rsidRPr="00F966F9">
        <w:rPr>
          <w:rFonts w:asciiTheme="minorHAnsi" w:hAnsiTheme="minorHAnsi"/>
          <w:b/>
          <w:i/>
          <w:sz w:val="20"/>
          <w:szCs w:val="20"/>
        </w:rPr>
        <w:t>PANDA2/17/2016.</w:t>
      </w:r>
    </w:p>
    <w:p w:rsidR="00F966F9" w:rsidRPr="00E91A57" w:rsidRDefault="00F966F9" w:rsidP="00F966F9">
      <w:pPr>
        <w:numPr>
          <w:ilvl w:val="0"/>
          <w:numId w:val="33"/>
        </w:numPr>
        <w:ind w:right="-111"/>
        <w:jc w:val="both"/>
        <w:rPr>
          <w:rFonts w:asciiTheme="minorHAnsi" w:eastAsia="MS Mincho" w:hAnsiTheme="minorHAnsi"/>
          <w:sz w:val="20"/>
          <w:szCs w:val="20"/>
        </w:rPr>
      </w:pPr>
      <w:r>
        <w:rPr>
          <w:rFonts w:asciiTheme="minorHAnsi" w:hAnsiTheme="minorHAnsi"/>
          <w:sz w:val="20"/>
          <w:szCs w:val="20"/>
        </w:rPr>
        <w:t xml:space="preserve">Przedmiot umowy obejmuje </w:t>
      </w:r>
      <w:r>
        <w:rPr>
          <w:rFonts w:asciiTheme="minorHAnsi" w:eastAsia="MS Mincho" w:hAnsiTheme="minorHAnsi"/>
          <w:sz w:val="20"/>
          <w:szCs w:val="20"/>
        </w:rPr>
        <w:t>usługi</w:t>
      </w:r>
      <w:r w:rsidRPr="00E91A57">
        <w:rPr>
          <w:rFonts w:asciiTheme="minorHAnsi" w:eastAsia="MS Mincho" w:hAnsiTheme="minorHAnsi"/>
          <w:sz w:val="20"/>
          <w:szCs w:val="20"/>
        </w:rPr>
        <w:t xml:space="preserve"> zgodnie ofertą z dnia </w:t>
      </w:r>
      <w:r>
        <w:rPr>
          <w:rFonts w:asciiTheme="minorHAnsi" w:eastAsia="MS Mincho" w:hAnsiTheme="minorHAnsi"/>
          <w:sz w:val="20"/>
          <w:szCs w:val="20"/>
        </w:rPr>
        <w:t>………………………...</w:t>
      </w:r>
    </w:p>
    <w:p w:rsidR="00F966F9" w:rsidRPr="00E91A57" w:rsidRDefault="00F966F9" w:rsidP="00F966F9">
      <w:pPr>
        <w:ind w:left="360" w:right="-111"/>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2</w:t>
      </w:r>
    </w:p>
    <w:p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Termin rozpoczęcia realizacji Umowy rozpoczyna się z dniem jej podpisania, a termin zakończenia</w:t>
      </w:r>
      <w:r>
        <w:rPr>
          <w:rFonts w:asciiTheme="minorHAnsi" w:hAnsiTheme="minorHAnsi"/>
          <w:sz w:val="20"/>
          <w:szCs w:val="20"/>
        </w:rPr>
        <w:t xml:space="preserve"> 4 tygodnie od daty podpisania umowy</w:t>
      </w:r>
      <w:r w:rsidRPr="00E91A57">
        <w:rPr>
          <w:rFonts w:asciiTheme="minorHAnsi" w:hAnsiTheme="minorHAnsi"/>
          <w:sz w:val="20"/>
          <w:szCs w:val="20"/>
        </w:rPr>
        <w:t>.</w:t>
      </w:r>
    </w:p>
    <w:p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Za termin realizacji umowy przejmuje się termin podpisania P</w:t>
      </w:r>
      <w:r w:rsidRPr="00E91A57">
        <w:rPr>
          <w:rFonts w:asciiTheme="minorHAnsi" w:hAnsiTheme="minorHAnsi"/>
          <w:i/>
          <w:iCs/>
          <w:sz w:val="20"/>
          <w:szCs w:val="20"/>
        </w:rPr>
        <w:t>rotokołu odbioru</w:t>
      </w:r>
      <w:r w:rsidRPr="00E91A57">
        <w:rPr>
          <w:rFonts w:asciiTheme="minorHAnsi" w:hAnsiTheme="minorHAnsi"/>
          <w:sz w:val="20"/>
          <w:szCs w:val="20"/>
        </w:rPr>
        <w:t>.</w:t>
      </w:r>
    </w:p>
    <w:p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Umowa będzie realizowa</w:t>
      </w:r>
      <w:r>
        <w:rPr>
          <w:rFonts w:asciiTheme="minorHAnsi" w:hAnsiTheme="minorHAnsi"/>
          <w:sz w:val="20"/>
          <w:szCs w:val="20"/>
        </w:rPr>
        <w:t>na zgodnie z ofertą</w:t>
      </w:r>
      <w:r w:rsidRPr="00E91A57">
        <w:rPr>
          <w:rFonts w:asciiTheme="minorHAnsi" w:hAnsiTheme="minorHAnsi"/>
          <w:sz w:val="20"/>
          <w:szCs w:val="20"/>
        </w:rPr>
        <w:t xml:space="preserve"> stanowiącą załącznik do niniejszej umowy. </w:t>
      </w:r>
    </w:p>
    <w:p w:rsidR="00F966F9" w:rsidRPr="00E91A57" w:rsidRDefault="00F966F9" w:rsidP="00F966F9">
      <w:pPr>
        <w:numPr>
          <w:ilvl w:val="0"/>
          <w:numId w:val="34"/>
        </w:numPr>
        <w:tabs>
          <w:tab w:val="left" w:pos="426"/>
        </w:tabs>
        <w:ind w:left="284" w:right="-111" w:hanging="284"/>
        <w:jc w:val="both"/>
        <w:rPr>
          <w:rFonts w:asciiTheme="minorHAnsi" w:hAnsiTheme="minorHAnsi"/>
          <w:sz w:val="20"/>
          <w:szCs w:val="20"/>
        </w:rPr>
      </w:pPr>
      <w:r w:rsidRPr="00E91A57">
        <w:rPr>
          <w:rFonts w:asciiTheme="minorHAnsi" w:hAnsiTheme="minorHAnsi"/>
          <w:sz w:val="20"/>
          <w:szCs w:val="20"/>
        </w:rPr>
        <w:t xml:space="preserve">Adres dostawy: </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Instytut Techniki Lotniczej i Mechaniki Stosowanej</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Politechnika Warszawska</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ul. Nowowiejska 24</w:t>
      </w:r>
    </w:p>
    <w:p w:rsidR="00F966F9" w:rsidRPr="00E91A57" w:rsidRDefault="00F966F9" w:rsidP="00F966F9">
      <w:pPr>
        <w:tabs>
          <w:tab w:val="left" w:pos="426"/>
        </w:tabs>
        <w:ind w:left="284" w:right="-111"/>
        <w:jc w:val="both"/>
        <w:rPr>
          <w:rFonts w:asciiTheme="minorHAnsi" w:hAnsiTheme="minorHAnsi"/>
          <w:sz w:val="20"/>
          <w:szCs w:val="20"/>
        </w:rPr>
      </w:pPr>
      <w:r w:rsidRPr="00E91A57">
        <w:rPr>
          <w:rFonts w:asciiTheme="minorHAnsi" w:hAnsiTheme="minorHAnsi"/>
          <w:sz w:val="20"/>
          <w:szCs w:val="20"/>
        </w:rPr>
        <w:t>00-665 Warszawa</w:t>
      </w:r>
    </w:p>
    <w:p w:rsidR="00F966F9" w:rsidRPr="00E91A57" w:rsidRDefault="00F966F9" w:rsidP="00F966F9">
      <w:pPr>
        <w:ind w:left="1985" w:right="-111" w:hanging="828"/>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3</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Potwierdzeniem wykonania niniejszej umowy będzie </w:t>
      </w:r>
      <w:r w:rsidRPr="00E91A57">
        <w:rPr>
          <w:rFonts w:asciiTheme="minorHAnsi" w:hAnsiTheme="minorHAnsi"/>
          <w:i/>
          <w:iCs/>
          <w:sz w:val="20"/>
          <w:szCs w:val="20"/>
        </w:rPr>
        <w:t xml:space="preserve">Protokół odbioru </w:t>
      </w:r>
      <w:r w:rsidRPr="00E91A57">
        <w:rPr>
          <w:rFonts w:asciiTheme="minorHAnsi" w:hAnsiTheme="minorHAnsi"/>
          <w:sz w:val="20"/>
          <w:szCs w:val="20"/>
        </w:rPr>
        <w:t>podpisany przez uprawnionych przedstawicieli obu stron.</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Osobami uprawnionymi do podpisania </w:t>
      </w:r>
      <w:r w:rsidRPr="00E91A57">
        <w:rPr>
          <w:rFonts w:asciiTheme="minorHAnsi" w:hAnsiTheme="minorHAnsi"/>
          <w:i/>
          <w:iCs/>
          <w:sz w:val="20"/>
          <w:szCs w:val="20"/>
        </w:rPr>
        <w:t xml:space="preserve">Protokołu odbioru </w:t>
      </w:r>
      <w:r w:rsidRPr="00E91A57">
        <w:rPr>
          <w:rFonts w:asciiTheme="minorHAnsi" w:hAnsiTheme="minorHAnsi"/>
          <w:sz w:val="20"/>
          <w:szCs w:val="20"/>
        </w:rPr>
        <w:t>są:</w:t>
      </w:r>
    </w:p>
    <w:p w:rsidR="00F966F9" w:rsidRPr="00E91A57" w:rsidRDefault="00F966F9" w:rsidP="00F966F9">
      <w:pPr>
        <w:numPr>
          <w:ilvl w:val="1"/>
          <w:numId w:val="35"/>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966F9" w:rsidRPr="00E91A57" w:rsidRDefault="00F966F9" w:rsidP="00F966F9">
      <w:pPr>
        <w:numPr>
          <w:ilvl w:val="1"/>
          <w:numId w:val="35"/>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W przypadku zastrzeżeń co do </w:t>
      </w:r>
      <w:r>
        <w:rPr>
          <w:rFonts w:asciiTheme="minorHAnsi" w:hAnsiTheme="minorHAnsi"/>
          <w:sz w:val="20"/>
          <w:szCs w:val="20"/>
        </w:rPr>
        <w:t>wykonanego zamówienia</w:t>
      </w:r>
      <w:r w:rsidRPr="00E91A57">
        <w:rPr>
          <w:rFonts w:asciiTheme="minorHAnsi" w:hAnsiTheme="minorHAnsi"/>
          <w:sz w:val="20"/>
          <w:szCs w:val="20"/>
        </w:rPr>
        <w:t xml:space="preserve">, Zamawiający wyznaczy Wykonawcy termin na dostarczenie sprzętu bez wad. </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 xml:space="preserve">Termin, o którym mowa w ust. 4, nie może być dłuższy niż </w:t>
      </w:r>
      <w:r>
        <w:rPr>
          <w:rFonts w:asciiTheme="minorHAnsi" w:hAnsiTheme="minorHAnsi"/>
          <w:sz w:val="20"/>
          <w:szCs w:val="20"/>
        </w:rPr>
        <w:t>7</w:t>
      </w:r>
      <w:r w:rsidRPr="00E91A57">
        <w:rPr>
          <w:rFonts w:asciiTheme="minorHAnsi" w:hAnsiTheme="minorHAnsi"/>
          <w:sz w:val="20"/>
          <w:szCs w:val="20"/>
        </w:rPr>
        <w:t xml:space="preserve"> dni roboczych. W przypadkach uzasadnionych warunkami technicznymi termin ten może być wydłużony za zgodą Zamawiającego.</w:t>
      </w:r>
    </w:p>
    <w:p w:rsidR="00F966F9" w:rsidRPr="00E91A57" w:rsidRDefault="00F966F9" w:rsidP="00F966F9">
      <w:pPr>
        <w:numPr>
          <w:ilvl w:val="0"/>
          <w:numId w:val="35"/>
        </w:numPr>
        <w:ind w:right="-111"/>
        <w:jc w:val="both"/>
        <w:rPr>
          <w:rFonts w:asciiTheme="minorHAnsi" w:hAnsiTheme="minorHAnsi"/>
          <w:sz w:val="20"/>
          <w:szCs w:val="20"/>
        </w:rPr>
      </w:pPr>
      <w:r w:rsidRPr="00E91A57">
        <w:rPr>
          <w:rFonts w:asciiTheme="minorHAnsi" w:hAnsiTheme="minorHAnsi"/>
          <w:sz w:val="20"/>
          <w:szCs w:val="20"/>
        </w:rPr>
        <w:t>Po dostarczeniu przedmiotu zamówienia, bez zastrzeżeń Strony podpiszą P</w:t>
      </w:r>
      <w:r w:rsidRPr="00E91A57">
        <w:rPr>
          <w:rFonts w:asciiTheme="minorHAnsi" w:hAnsiTheme="minorHAnsi"/>
          <w:i/>
          <w:sz w:val="20"/>
          <w:szCs w:val="20"/>
        </w:rPr>
        <w:t>rotokół odbioru</w:t>
      </w:r>
      <w:r w:rsidRPr="00E91A57">
        <w:rPr>
          <w:rFonts w:asciiTheme="minorHAnsi" w:hAnsiTheme="minorHAnsi"/>
          <w:sz w:val="20"/>
          <w:szCs w:val="20"/>
        </w:rPr>
        <w:t>.</w:t>
      </w:r>
    </w:p>
    <w:p w:rsidR="00F966F9" w:rsidRPr="00E91A57" w:rsidRDefault="00F966F9" w:rsidP="00F966F9">
      <w:pPr>
        <w:ind w:left="1500" w:right="-111"/>
        <w:jc w:val="both"/>
        <w:rPr>
          <w:rFonts w:asciiTheme="minorHAnsi" w:hAnsiTheme="minorHAnsi"/>
          <w:sz w:val="20"/>
          <w:szCs w:val="20"/>
        </w:rPr>
      </w:pPr>
    </w:p>
    <w:p w:rsidR="00F966F9" w:rsidRPr="00E91A57" w:rsidRDefault="00F966F9" w:rsidP="00F966F9">
      <w:pPr>
        <w:tabs>
          <w:tab w:val="left" w:pos="3491"/>
          <w:tab w:val="center" w:pos="4820"/>
        </w:tabs>
        <w:suppressAutoHyphens/>
        <w:autoSpaceDE w:val="0"/>
        <w:ind w:right="-111"/>
        <w:rPr>
          <w:rFonts w:asciiTheme="minorHAnsi" w:hAnsiTheme="minorHAnsi"/>
          <w:b/>
          <w:bCs/>
          <w:sz w:val="20"/>
          <w:szCs w:val="20"/>
          <w:lang w:eastAsia="ar-SA"/>
        </w:rPr>
      </w:pPr>
      <w:r>
        <w:rPr>
          <w:rFonts w:asciiTheme="minorHAnsi" w:hAnsiTheme="minorHAnsi"/>
          <w:b/>
          <w:bCs/>
          <w:sz w:val="20"/>
          <w:szCs w:val="20"/>
          <w:lang w:eastAsia="ar-SA"/>
        </w:rPr>
        <w:tab/>
      </w:r>
      <w:r>
        <w:rPr>
          <w:rFonts w:asciiTheme="minorHAnsi" w:hAnsiTheme="minorHAnsi"/>
          <w:b/>
          <w:bCs/>
          <w:sz w:val="20"/>
          <w:szCs w:val="20"/>
          <w:lang w:eastAsia="ar-SA"/>
        </w:rPr>
        <w:tab/>
      </w:r>
      <w:r w:rsidRPr="00E91A57">
        <w:rPr>
          <w:rFonts w:asciiTheme="minorHAnsi" w:hAnsiTheme="minorHAnsi"/>
          <w:b/>
          <w:bCs/>
          <w:sz w:val="20"/>
          <w:szCs w:val="20"/>
          <w:lang w:eastAsia="ar-SA"/>
        </w:rPr>
        <w:t>§ 4</w:t>
      </w:r>
    </w:p>
    <w:p w:rsidR="00F966F9" w:rsidRPr="00E70D91" w:rsidRDefault="00F966F9" w:rsidP="00F966F9">
      <w:pPr>
        <w:numPr>
          <w:ilvl w:val="0"/>
          <w:numId w:val="36"/>
        </w:numPr>
        <w:ind w:right="-251"/>
        <w:jc w:val="both"/>
        <w:rPr>
          <w:rFonts w:asciiTheme="minorHAnsi" w:hAnsiTheme="minorHAnsi"/>
          <w:sz w:val="20"/>
          <w:szCs w:val="20"/>
        </w:rPr>
      </w:pPr>
      <w:r w:rsidRPr="00E91A57">
        <w:rPr>
          <w:rFonts w:asciiTheme="minorHAnsi" w:hAnsiTheme="minorHAnsi"/>
          <w:sz w:val="20"/>
          <w:szCs w:val="20"/>
        </w:rPr>
        <w:t>Z tytułu wykonania niniejszej Umowy Wykonawca otrzyma od Zamawiającego łączne wynagrodzenie w wysokości:</w:t>
      </w:r>
      <w:r>
        <w:rPr>
          <w:rFonts w:asciiTheme="minorHAnsi" w:hAnsiTheme="minorHAnsi"/>
          <w:sz w:val="20"/>
          <w:szCs w:val="20"/>
        </w:rPr>
        <w:t xml:space="preserve"> </w:t>
      </w:r>
      <w:r w:rsidRPr="00E70D91">
        <w:rPr>
          <w:rFonts w:asciiTheme="minorHAnsi" w:hAnsiTheme="minorHAnsi"/>
          <w:sz w:val="20"/>
          <w:szCs w:val="20"/>
        </w:rPr>
        <w:t xml:space="preserve">brutto: </w:t>
      </w:r>
      <w:r>
        <w:rPr>
          <w:rFonts w:asciiTheme="minorHAnsi" w:hAnsiTheme="minorHAnsi"/>
          <w:b/>
          <w:sz w:val="20"/>
          <w:szCs w:val="20"/>
        </w:rPr>
        <w:t xml:space="preserve">………………….. </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xml:space="preserve">.), netto: </w:t>
      </w:r>
      <w:r>
        <w:rPr>
          <w:rFonts w:asciiTheme="minorHAnsi" w:hAnsiTheme="minorHAnsi"/>
          <w:b/>
          <w:sz w:val="20"/>
          <w:szCs w:val="20"/>
        </w:rPr>
        <w:t>………..</w:t>
      </w:r>
      <w:r w:rsidRPr="00E70D91">
        <w:rPr>
          <w:rFonts w:asciiTheme="minorHAnsi" w:hAnsiTheme="minorHAnsi"/>
          <w:sz w:val="20"/>
          <w:szCs w:val="20"/>
        </w:rPr>
        <w:t xml:space="preserve"> zł (słownie: </w:t>
      </w:r>
      <w:r>
        <w:rPr>
          <w:rFonts w:asciiTheme="minorHAnsi" w:hAnsiTheme="minorHAnsi"/>
          <w:sz w:val="20"/>
          <w:szCs w:val="20"/>
        </w:rPr>
        <w:t>………………………</w:t>
      </w:r>
      <w:r w:rsidRPr="00E70D91">
        <w:rPr>
          <w:rFonts w:asciiTheme="minorHAnsi" w:hAnsiTheme="minorHAnsi"/>
          <w:sz w:val="20"/>
          <w:szCs w:val="20"/>
        </w:rPr>
        <w:t>.) + podatek VAT 23%</w:t>
      </w:r>
      <w:r>
        <w:rPr>
          <w:rFonts w:asciiTheme="minorHAnsi" w:hAnsiTheme="minorHAnsi"/>
          <w:sz w:val="20"/>
          <w:szCs w:val="20"/>
        </w:rPr>
        <w:t xml:space="preserve"> </w:t>
      </w:r>
      <w:r>
        <w:rPr>
          <w:rFonts w:asciiTheme="minorHAnsi" w:hAnsiTheme="minorHAnsi"/>
          <w:b/>
          <w:sz w:val="20"/>
          <w:szCs w:val="20"/>
        </w:rPr>
        <w:t>……………</w:t>
      </w:r>
      <w:r>
        <w:rPr>
          <w:rFonts w:asciiTheme="minorHAnsi" w:hAnsiTheme="minorHAnsi"/>
          <w:sz w:val="20"/>
          <w:szCs w:val="20"/>
        </w:rPr>
        <w:t xml:space="preserve"> zł (</w:t>
      </w:r>
      <w:r w:rsidRPr="00E70D91">
        <w:rPr>
          <w:rFonts w:asciiTheme="minorHAnsi" w:hAnsiTheme="minorHAnsi"/>
          <w:sz w:val="20"/>
          <w:szCs w:val="20"/>
        </w:rPr>
        <w:t>słownie PLN</w:t>
      </w:r>
      <w:r>
        <w:rPr>
          <w:rFonts w:asciiTheme="minorHAnsi" w:hAnsiTheme="minorHAnsi"/>
          <w:sz w:val="20"/>
          <w:szCs w:val="20"/>
        </w:rPr>
        <w:t>: …………………………….</w:t>
      </w:r>
      <w:r w:rsidRPr="00E70D91">
        <w:rPr>
          <w:rFonts w:asciiTheme="minorHAnsi" w:hAnsiTheme="minorHAnsi"/>
          <w:sz w:val="20"/>
          <w:szCs w:val="20"/>
        </w:rPr>
        <w:t>)</w:t>
      </w:r>
      <w:r>
        <w:rPr>
          <w:rFonts w:asciiTheme="minorHAnsi" w:hAnsiTheme="minorHAnsi"/>
          <w:sz w:val="20"/>
          <w:szCs w:val="20"/>
        </w:rPr>
        <w:t>.</w:t>
      </w:r>
    </w:p>
    <w:p w:rsidR="00F966F9" w:rsidRPr="00E91A57" w:rsidRDefault="00F966F9" w:rsidP="00F966F9">
      <w:pPr>
        <w:numPr>
          <w:ilvl w:val="0"/>
          <w:numId w:val="36"/>
        </w:numPr>
        <w:ind w:left="357" w:right="-111" w:hanging="357"/>
        <w:jc w:val="both"/>
        <w:rPr>
          <w:rFonts w:asciiTheme="minorHAnsi" w:hAnsiTheme="minorHAnsi"/>
          <w:sz w:val="20"/>
          <w:szCs w:val="20"/>
        </w:rPr>
      </w:pPr>
      <w:r w:rsidRPr="00E91A57">
        <w:rPr>
          <w:rFonts w:asciiTheme="minorHAnsi" w:hAnsiTheme="minorHAnsi"/>
          <w:sz w:val="20"/>
          <w:szCs w:val="20"/>
        </w:rPr>
        <w:lastRenderedPageBreak/>
        <w:t>Wynagrodzenie należne Wykonawcy będzie płatne w terminie do 21 dni od dostarczenia prawidłowo wystawionej faktury VAT na podstawie obustronnie podpisanego Protokołu Odbioru.</w:t>
      </w:r>
    </w:p>
    <w:p w:rsidR="00F966F9" w:rsidRPr="00E91A57" w:rsidRDefault="00F966F9" w:rsidP="00F966F9">
      <w:pPr>
        <w:numPr>
          <w:ilvl w:val="0"/>
          <w:numId w:val="36"/>
        </w:numPr>
        <w:ind w:right="-111"/>
        <w:jc w:val="both"/>
        <w:rPr>
          <w:rFonts w:asciiTheme="minorHAnsi" w:hAnsiTheme="minorHAnsi"/>
          <w:sz w:val="20"/>
          <w:szCs w:val="20"/>
        </w:rPr>
      </w:pPr>
      <w:r w:rsidRPr="00E91A57">
        <w:rPr>
          <w:rFonts w:asciiTheme="minorHAnsi" w:hAnsiTheme="minorHAnsi"/>
          <w:sz w:val="20"/>
          <w:szCs w:val="20"/>
        </w:rPr>
        <w:t>Strony ustalają, że Wynagrodzenie wskazane w ust. 1 niniejszego paragrafu stanowi całkowite wynagrodzenie należne Wykonawcy z tytułu wykonania niniejszej Umowy.</w:t>
      </w:r>
    </w:p>
    <w:p w:rsidR="00F966F9" w:rsidRPr="00E91A57" w:rsidRDefault="00F966F9" w:rsidP="00F966F9">
      <w:pPr>
        <w:numPr>
          <w:ilvl w:val="0"/>
          <w:numId w:val="36"/>
        </w:numPr>
        <w:ind w:right="-111"/>
        <w:jc w:val="both"/>
        <w:rPr>
          <w:rFonts w:asciiTheme="minorHAnsi" w:hAnsiTheme="minorHAnsi"/>
          <w:sz w:val="20"/>
          <w:szCs w:val="20"/>
        </w:rPr>
      </w:pPr>
      <w:r w:rsidRPr="00E91A57">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w:t>
      </w:r>
      <w:r>
        <w:rPr>
          <w:rFonts w:asciiTheme="minorHAnsi" w:hAnsiTheme="minorHAnsi"/>
          <w:sz w:val="20"/>
          <w:szCs w:val="20"/>
        </w:rPr>
        <w:t>any rachunek bankowy Wykonawcy.</w:t>
      </w:r>
    </w:p>
    <w:p w:rsidR="00F966F9" w:rsidRPr="00E91A57"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5</w:t>
      </w:r>
    </w:p>
    <w:p w:rsidR="00F966F9" w:rsidRPr="00E91A57" w:rsidRDefault="00F966F9" w:rsidP="00F966F9">
      <w:pPr>
        <w:numPr>
          <w:ilvl w:val="0"/>
          <w:numId w:val="37"/>
        </w:numPr>
        <w:ind w:right="-111"/>
        <w:jc w:val="both"/>
        <w:rPr>
          <w:rFonts w:asciiTheme="minorHAnsi" w:hAnsiTheme="minorHAnsi"/>
          <w:sz w:val="20"/>
          <w:szCs w:val="20"/>
        </w:rPr>
      </w:pPr>
      <w:r w:rsidRPr="00E91A57">
        <w:rPr>
          <w:rFonts w:asciiTheme="minorHAnsi" w:hAnsiTheme="minorHAnsi"/>
          <w:sz w:val="20"/>
          <w:szCs w:val="20"/>
        </w:rPr>
        <w:t xml:space="preserve">Każda ze stron zobowiązuje się do dołożenia należytej staranności w trakcie wykonywania niniejszej Umowy, </w:t>
      </w:r>
      <w:r>
        <w:rPr>
          <w:rFonts w:asciiTheme="minorHAnsi" w:hAnsiTheme="minorHAnsi"/>
          <w:sz w:val="20"/>
          <w:szCs w:val="20"/>
        </w:rPr>
        <w:br/>
      </w:r>
      <w:r w:rsidRPr="00E91A57">
        <w:rPr>
          <w:rFonts w:asciiTheme="minorHAnsi" w:hAnsiTheme="minorHAnsi"/>
          <w:sz w:val="20"/>
          <w:szCs w:val="20"/>
        </w:rPr>
        <w:t>w tym także do pełnej współpracy z drugą Stroną w celu zapewnienia należytego i terminowego wykonania niniejszej Umowy.</w:t>
      </w:r>
    </w:p>
    <w:p w:rsidR="00F966F9" w:rsidRPr="00E91A57" w:rsidRDefault="00F966F9" w:rsidP="00F966F9">
      <w:pPr>
        <w:numPr>
          <w:ilvl w:val="0"/>
          <w:numId w:val="37"/>
        </w:numPr>
        <w:ind w:right="-111"/>
        <w:jc w:val="both"/>
        <w:rPr>
          <w:rFonts w:asciiTheme="minorHAnsi" w:hAnsiTheme="minorHAnsi"/>
          <w:sz w:val="20"/>
          <w:szCs w:val="20"/>
        </w:rPr>
      </w:pPr>
      <w:r w:rsidRPr="00E91A57">
        <w:rPr>
          <w:rFonts w:asciiTheme="minorHAnsi" w:hAnsiTheme="minorHAnsi"/>
          <w:sz w:val="20"/>
          <w:szCs w:val="20"/>
        </w:rPr>
        <w:t>Strony ustalają, że do bezpośrednich kontaktów w trakcie wykonania niniejszej Umowy powołane zostają następujące osoby:</w:t>
      </w:r>
    </w:p>
    <w:p w:rsidR="00F966F9" w:rsidRPr="00E91A57" w:rsidRDefault="00F966F9" w:rsidP="00F966F9">
      <w:pPr>
        <w:numPr>
          <w:ilvl w:val="1"/>
          <w:numId w:val="37"/>
        </w:numPr>
        <w:ind w:right="-111"/>
        <w:jc w:val="both"/>
        <w:rPr>
          <w:rFonts w:asciiTheme="minorHAnsi" w:hAnsiTheme="minorHAnsi"/>
          <w:sz w:val="20"/>
          <w:szCs w:val="20"/>
        </w:rPr>
      </w:pPr>
      <w:r w:rsidRPr="00E91A57">
        <w:rPr>
          <w:rFonts w:asciiTheme="minorHAnsi" w:hAnsiTheme="minorHAnsi"/>
          <w:sz w:val="20"/>
          <w:szCs w:val="20"/>
        </w:rPr>
        <w:t xml:space="preserve"> ze strony Wykonawcy – …………………………………..</w:t>
      </w:r>
    </w:p>
    <w:p w:rsidR="00F966F9" w:rsidRPr="00E91A57" w:rsidRDefault="00F966F9" w:rsidP="00F966F9">
      <w:pPr>
        <w:numPr>
          <w:ilvl w:val="1"/>
          <w:numId w:val="37"/>
        </w:numPr>
        <w:ind w:right="-111"/>
        <w:jc w:val="both"/>
        <w:rPr>
          <w:rFonts w:asciiTheme="minorHAnsi" w:hAnsiTheme="minorHAnsi"/>
          <w:sz w:val="20"/>
          <w:szCs w:val="20"/>
        </w:rPr>
      </w:pPr>
      <w:r w:rsidRPr="00E91A57">
        <w:rPr>
          <w:rFonts w:asciiTheme="minorHAnsi" w:hAnsiTheme="minorHAnsi"/>
          <w:sz w:val="20"/>
          <w:szCs w:val="20"/>
        </w:rPr>
        <w:t xml:space="preserve"> ze strony Zamawiającego –  </w:t>
      </w:r>
      <w:r>
        <w:rPr>
          <w:rFonts w:asciiTheme="minorHAnsi" w:hAnsiTheme="minorHAnsi"/>
          <w:sz w:val="20"/>
          <w:szCs w:val="20"/>
        </w:rPr>
        <w:t>………………………….</w:t>
      </w:r>
    </w:p>
    <w:p w:rsidR="00F966F9" w:rsidRPr="00E91A57" w:rsidRDefault="00F966F9" w:rsidP="00F966F9">
      <w:pPr>
        <w:ind w:left="792" w:right="-111"/>
        <w:jc w:val="both"/>
        <w:rPr>
          <w:rFonts w:asciiTheme="minorHAnsi" w:hAnsiTheme="minorHAnsi"/>
          <w:sz w:val="20"/>
          <w:szCs w:val="20"/>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6</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 xml:space="preserve">Zamawiający i Wykonawca będą mogli </w:t>
      </w:r>
      <w:r>
        <w:rPr>
          <w:rFonts w:asciiTheme="minorHAnsi" w:hAnsiTheme="minorHAnsi"/>
          <w:sz w:val="20"/>
          <w:szCs w:val="20"/>
        </w:rPr>
        <w:t>rozwiązać</w:t>
      </w:r>
      <w:r w:rsidRPr="00E91A57">
        <w:rPr>
          <w:rFonts w:asciiTheme="minorHAnsi" w:hAnsiTheme="minorHAnsi"/>
          <w:sz w:val="20"/>
          <w:szCs w:val="20"/>
        </w:rPr>
        <w:t xml:space="preserve"> zawartą umowę </w:t>
      </w:r>
      <w:r>
        <w:rPr>
          <w:rFonts w:asciiTheme="minorHAnsi" w:hAnsiTheme="minorHAnsi"/>
          <w:sz w:val="20"/>
          <w:szCs w:val="20"/>
        </w:rPr>
        <w:t>z terminem wypowiedzenia</w:t>
      </w:r>
      <w:r w:rsidRPr="00E91A57">
        <w:rPr>
          <w:rFonts w:asciiTheme="minorHAnsi" w:hAnsiTheme="minorHAnsi"/>
          <w:sz w:val="20"/>
          <w:szCs w:val="20"/>
        </w:rPr>
        <w:t xml:space="preserve"> </w:t>
      </w:r>
      <w:r>
        <w:rPr>
          <w:rFonts w:asciiTheme="minorHAnsi" w:hAnsiTheme="minorHAnsi"/>
          <w:sz w:val="20"/>
          <w:szCs w:val="20"/>
        </w:rPr>
        <w:t>7 dni</w:t>
      </w:r>
      <w:r w:rsidRPr="00E91A57">
        <w:rPr>
          <w:rFonts w:asciiTheme="minorHAnsi" w:hAnsiTheme="minorHAnsi"/>
          <w:sz w:val="20"/>
          <w:szCs w:val="20"/>
        </w:rPr>
        <w:t xml:space="preserve"> a następnie zaprzestać jej realizacji, jeżeli druga strona narusza postanowienia niniejszej umowy, powodując tym samym utratę zasadniczych korzyści, jakie mogą być osiągnięte w wyniku jej realizacji.</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Zamawiający może rozwiązać umowę bez zachowania okresu wypowiedzenia , jeżeli:</w:t>
      </w:r>
    </w:p>
    <w:p w:rsidR="00F966F9" w:rsidRPr="00E91A57" w:rsidRDefault="00F966F9" w:rsidP="00F966F9">
      <w:pPr>
        <w:numPr>
          <w:ilvl w:val="1"/>
          <w:numId w:val="38"/>
        </w:numPr>
        <w:ind w:right="-111"/>
        <w:jc w:val="both"/>
        <w:rPr>
          <w:rFonts w:asciiTheme="minorHAnsi" w:hAnsiTheme="minorHAnsi"/>
          <w:sz w:val="20"/>
          <w:szCs w:val="20"/>
        </w:rPr>
      </w:pPr>
      <w:r w:rsidRPr="00E91A57">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F966F9" w:rsidRPr="00E91A57" w:rsidRDefault="00F966F9" w:rsidP="00F966F9">
      <w:pPr>
        <w:numPr>
          <w:ilvl w:val="1"/>
          <w:numId w:val="38"/>
        </w:numPr>
        <w:ind w:right="-111"/>
        <w:jc w:val="both"/>
        <w:rPr>
          <w:rFonts w:asciiTheme="minorHAnsi" w:hAnsiTheme="minorHAnsi"/>
          <w:sz w:val="20"/>
          <w:szCs w:val="20"/>
        </w:rPr>
      </w:pPr>
      <w:r w:rsidRPr="00E91A57">
        <w:rPr>
          <w:rFonts w:asciiTheme="minorHAnsi" w:hAnsiTheme="minorHAnsi"/>
          <w:sz w:val="20"/>
          <w:szCs w:val="20"/>
        </w:rPr>
        <w:t>Została ogłoszona upadłość Wykonawcy lub Wykonawca przystąpił do likwidacji swojej działalności,  z wyjątkiem likwidacji przeprowadzonej w celu przekształcenia.</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Rozwiązanie umowy powinno nastąpić w formie pisemnej pod rygorem nieważności takiego oświadczenia i powinno zawierać uzasadnienie.</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F966F9" w:rsidRPr="00E91A57" w:rsidRDefault="00F966F9" w:rsidP="00F966F9">
      <w:pPr>
        <w:numPr>
          <w:ilvl w:val="0"/>
          <w:numId w:val="38"/>
        </w:numPr>
        <w:ind w:right="-111"/>
        <w:jc w:val="both"/>
        <w:rPr>
          <w:rFonts w:asciiTheme="minorHAnsi" w:hAnsiTheme="minorHAnsi"/>
          <w:sz w:val="20"/>
          <w:szCs w:val="20"/>
        </w:rPr>
      </w:pPr>
      <w:r w:rsidRPr="00E91A57">
        <w:rPr>
          <w:rFonts w:asciiTheme="minorHAnsi" w:hAnsiTheme="minorHAnsi"/>
          <w:sz w:val="20"/>
          <w:szCs w:val="20"/>
        </w:rPr>
        <w:t>W razie rozwiązania umowy przez którąkolwiek ze stron wykonane usługi oraz materiały opłacone przez Zamawiającego będą uważane za jego własność.</w:t>
      </w:r>
    </w:p>
    <w:p w:rsidR="00F966F9"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7</w:t>
      </w:r>
    </w:p>
    <w:p w:rsidR="00F966F9" w:rsidRPr="00E91A57" w:rsidRDefault="00F966F9" w:rsidP="00F966F9">
      <w:pPr>
        <w:numPr>
          <w:ilvl w:val="0"/>
          <w:numId w:val="39"/>
        </w:numPr>
        <w:ind w:right="-111"/>
        <w:jc w:val="both"/>
        <w:rPr>
          <w:rFonts w:asciiTheme="minorHAnsi" w:hAnsiTheme="minorHAnsi"/>
          <w:sz w:val="20"/>
          <w:szCs w:val="20"/>
        </w:rPr>
      </w:pPr>
      <w:r w:rsidRPr="00E91A57">
        <w:rPr>
          <w:rFonts w:asciiTheme="minorHAnsi" w:hAnsiTheme="minorHAnsi"/>
          <w:sz w:val="20"/>
          <w:szCs w:val="20"/>
        </w:rPr>
        <w:t>Strony ustalają, że z tytułu nienależytego wykonania umowy przysługują kary umowne z następujących tytułów i w podanych wysokościach:</w:t>
      </w:r>
    </w:p>
    <w:p w:rsidR="00F966F9" w:rsidRPr="00E91A57" w:rsidRDefault="00F966F9" w:rsidP="00F966F9">
      <w:pPr>
        <w:numPr>
          <w:ilvl w:val="1"/>
          <w:numId w:val="39"/>
        </w:numPr>
        <w:ind w:right="-111"/>
        <w:jc w:val="both"/>
        <w:rPr>
          <w:rFonts w:asciiTheme="minorHAnsi" w:hAnsiTheme="minorHAnsi"/>
          <w:sz w:val="20"/>
          <w:szCs w:val="20"/>
        </w:rPr>
      </w:pPr>
      <w:r w:rsidRPr="00E91A57">
        <w:rPr>
          <w:rFonts w:asciiTheme="minorHAnsi" w:hAnsiTheme="minorHAnsi"/>
          <w:sz w:val="20"/>
          <w:szCs w:val="20"/>
        </w:rPr>
        <w:t xml:space="preserve">Wykonawca zapłaci Zamawiającemu </w:t>
      </w:r>
      <w:r>
        <w:rPr>
          <w:rFonts w:asciiTheme="minorHAnsi" w:hAnsiTheme="minorHAnsi"/>
          <w:sz w:val="20"/>
          <w:szCs w:val="20"/>
        </w:rPr>
        <w:t xml:space="preserve">karę umowną </w:t>
      </w:r>
      <w:r w:rsidRPr="00E91A57">
        <w:rPr>
          <w:rFonts w:asciiTheme="minorHAnsi" w:hAnsiTheme="minorHAnsi"/>
          <w:sz w:val="20"/>
          <w:szCs w:val="20"/>
        </w:rPr>
        <w:t>z tytułu rozwiązania umowy przez Zamawiającego z przyczyn niezależnych od Zamawiającego w wysokości 10% wartości</w:t>
      </w:r>
      <w:r>
        <w:rPr>
          <w:rFonts w:asciiTheme="minorHAnsi" w:hAnsiTheme="minorHAnsi"/>
          <w:sz w:val="20"/>
          <w:szCs w:val="20"/>
        </w:rPr>
        <w:t xml:space="preserve"> wynagrodzenia</w:t>
      </w:r>
      <w:r w:rsidRPr="00E91A57">
        <w:rPr>
          <w:rFonts w:asciiTheme="minorHAnsi" w:hAnsiTheme="minorHAnsi"/>
          <w:sz w:val="20"/>
          <w:szCs w:val="20"/>
        </w:rPr>
        <w:t xml:space="preserve"> umow</w:t>
      </w:r>
      <w:r>
        <w:rPr>
          <w:rFonts w:asciiTheme="minorHAnsi" w:hAnsiTheme="minorHAnsi"/>
          <w:sz w:val="20"/>
          <w:szCs w:val="20"/>
        </w:rPr>
        <w:t>nego</w:t>
      </w:r>
      <w:r w:rsidRPr="00E91A57">
        <w:rPr>
          <w:rFonts w:asciiTheme="minorHAnsi" w:hAnsiTheme="minorHAnsi"/>
          <w:sz w:val="20"/>
          <w:szCs w:val="20"/>
        </w:rPr>
        <w:t xml:space="preserve"> netto, </w:t>
      </w:r>
    </w:p>
    <w:p w:rsidR="00F966F9" w:rsidRPr="00E91A57" w:rsidRDefault="00F966F9" w:rsidP="00F966F9">
      <w:pPr>
        <w:numPr>
          <w:ilvl w:val="1"/>
          <w:numId w:val="39"/>
        </w:numPr>
        <w:ind w:right="-111"/>
        <w:jc w:val="both"/>
        <w:rPr>
          <w:rFonts w:asciiTheme="minorHAnsi" w:hAnsiTheme="minorHAnsi"/>
          <w:sz w:val="20"/>
          <w:szCs w:val="20"/>
        </w:rPr>
      </w:pPr>
      <w:r w:rsidRPr="00E91A57">
        <w:rPr>
          <w:rFonts w:asciiTheme="minorHAnsi" w:hAnsiTheme="minorHAnsi"/>
          <w:sz w:val="20"/>
          <w:szCs w:val="20"/>
        </w:rPr>
        <w:t xml:space="preserve"> W przypadku zwłoki w wykonaniu przez Wykonawcę jego zobowiązań wynikających z niniejszej Umowy i w sposób w niej przewidziany, Zamawiającemu będą przysługiwały kary umowne w wysokości 0,1% wartości </w:t>
      </w:r>
      <w:r>
        <w:rPr>
          <w:rFonts w:asciiTheme="minorHAnsi" w:hAnsiTheme="minorHAnsi"/>
          <w:sz w:val="20"/>
          <w:szCs w:val="20"/>
        </w:rPr>
        <w:t>wynagrodzenia umownego</w:t>
      </w:r>
      <w:r w:rsidRPr="00E91A57">
        <w:rPr>
          <w:rFonts w:asciiTheme="minorHAnsi" w:hAnsiTheme="minorHAnsi"/>
          <w:sz w:val="20"/>
          <w:szCs w:val="20"/>
        </w:rPr>
        <w:t xml:space="preserve"> netto za każdy dzień zwłoki</w:t>
      </w:r>
      <w:r>
        <w:rPr>
          <w:rFonts w:asciiTheme="minorHAnsi" w:hAnsiTheme="minorHAnsi"/>
          <w:sz w:val="20"/>
          <w:szCs w:val="20"/>
        </w:rPr>
        <w:t xml:space="preserve"> od terminu </w:t>
      </w:r>
      <w:r w:rsidRPr="004030F1">
        <w:rPr>
          <w:rFonts w:asciiTheme="minorHAnsi" w:hAnsiTheme="minorHAnsi"/>
          <w:sz w:val="20"/>
          <w:szCs w:val="20"/>
        </w:rPr>
        <w:t xml:space="preserve">określonego w </w:t>
      </w:r>
      <w:r w:rsidRPr="004030F1">
        <w:rPr>
          <w:rFonts w:asciiTheme="minorHAnsi" w:hAnsiTheme="minorHAnsi"/>
          <w:bCs/>
          <w:sz w:val="20"/>
          <w:szCs w:val="20"/>
          <w:lang w:eastAsia="ar-SA"/>
        </w:rPr>
        <w:t>§ 2 ust. 1 umowy</w:t>
      </w:r>
      <w:r w:rsidRPr="004030F1">
        <w:rPr>
          <w:rFonts w:asciiTheme="minorHAnsi" w:hAnsiTheme="minorHAnsi"/>
          <w:sz w:val="20"/>
          <w:szCs w:val="20"/>
        </w:rPr>
        <w:t>.</w:t>
      </w:r>
    </w:p>
    <w:p w:rsidR="00F966F9" w:rsidRPr="00E91A57" w:rsidRDefault="00F966F9" w:rsidP="00F966F9">
      <w:pPr>
        <w:numPr>
          <w:ilvl w:val="0"/>
          <w:numId w:val="39"/>
        </w:numPr>
        <w:ind w:right="-111"/>
        <w:jc w:val="both"/>
        <w:rPr>
          <w:rFonts w:asciiTheme="minorHAnsi" w:hAnsiTheme="minorHAnsi"/>
          <w:sz w:val="20"/>
          <w:szCs w:val="20"/>
        </w:rPr>
      </w:pPr>
      <w:r w:rsidRPr="00E91A57">
        <w:rPr>
          <w:rFonts w:asciiTheme="minorHAnsi" w:hAnsiTheme="minorHAnsi"/>
          <w:sz w:val="20"/>
          <w:szCs w:val="20"/>
        </w:rPr>
        <w:t>Strony mogą domagać się odszkodowania na zasadach ogólnych za szkodę przekraczającą wysokość kar umownych.</w:t>
      </w:r>
    </w:p>
    <w:p w:rsidR="00F966F9" w:rsidRPr="00E91A57"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8</w:t>
      </w:r>
    </w:p>
    <w:p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 xml:space="preserve">Na przedmiot zamówienia Wykonawca udziela </w:t>
      </w:r>
      <w:r w:rsidR="00DF3674">
        <w:rPr>
          <w:rFonts w:asciiTheme="minorHAnsi" w:hAnsiTheme="minorHAnsi"/>
          <w:sz w:val="20"/>
          <w:szCs w:val="20"/>
        </w:rPr>
        <w:t>……</w:t>
      </w:r>
      <w:r>
        <w:rPr>
          <w:rFonts w:asciiTheme="minorHAnsi" w:hAnsiTheme="minorHAnsi"/>
          <w:sz w:val="20"/>
          <w:szCs w:val="20"/>
        </w:rPr>
        <w:t xml:space="preserve"> miesięcznej</w:t>
      </w:r>
      <w:r w:rsidRPr="00C53C8C">
        <w:rPr>
          <w:rFonts w:asciiTheme="minorHAnsi" w:hAnsiTheme="minorHAnsi"/>
          <w:sz w:val="20"/>
          <w:szCs w:val="20"/>
        </w:rPr>
        <w:t xml:space="preserve"> gwarancji. Termin gwarancji rozpoczyna się od daty podpisania </w:t>
      </w:r>
      <w:r w:rsidRPr="00C53C8C">
        <w:rPr>
          <w:rFonts w:asciiTheme="minorHAnsi" w:hAnsiTheme="minorHAnsi"/>
          <w:i/>
          <w:iCs/>
          <w:sz w:val="20"/>
          <w:szCs w:val="20"/>
        </w:rPr>
        <w:t>Protokołu odbioru</w:t>
      </w:r>
      <w:r w:rsidRPr="00C53C8C">
        <w:rPr>
          <w:rFonts w:asciiTheme="minorHAnsi" w:hAnsiTheme="minorHAnsi"/>
          <w:sz w:val="20"/>
          <w:szCs w:val="20"/>
        </w:rPr>
        <w:t>.</w:t>
      </w:r>
    </w:p>
    <w:p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w:t>
      </w:r>
      <w:r>
        <w:rPr>
          <w:rFonts w:asciiTheme="minorHAnsi" w:hAnsiTheme="minorHAnsi"/>
          <w:sz w:val="20"/>
          <w:szCs w:val="20"/>
        </w:rPr>
        <w:t>…</w:t>
      </w:r>
      <w:r w:rsidRPr="00C53C8C">
        <w:rPr>
          <w:rFonts w:asciiTheme="minorHAnsi" w:hAnsiTheme="minorHAnsi"/>
          <w:sz w:val="20"/>
          <w:szCs w:val="20"/>
        </w:rPr>
        <w:t>…… lub adres e-mail ……</w:t>
      </w:r>
      <w:r>
        <w:rPr>
          <w:rFonts w:asciiTheme="minorHAnsi" w:hAnsiTheme="minorHAnsi"/>
          <w:sz w:val="20"/>
          <w:szCs w:val="20"/>
        </w:rPr>
        <w:t>…..</w:t>
      </w:r>
      <w:r w:rsidRPr="00C53C8C">
        <w:rPr>
          <w:rFonts w:asciiTheme="minorHAnsi" w:hAnsiTheme="minorHAnsi"/>
          <w:sz w:val="20"/>
          <w:szCs w:val="20"/>
        </w:rPr>
        <w:t>………</w:t>
      </w:r>
      <w:r>
        <w:rPr>
          <w:rFonts w:asciiTheme="minorHAnsi" w:hAnsiTheme="minorHAnsi"/>
          <w:sz w:val="20"/>
          <w:szCs w:val="20"/>
        </w:rPr>
        <w:t>…………</w:t>
      </w:r>
      <w:r w:rsidRPr="00C53C8C">
        <w:rPr>
          <w:rFonts w:asciiTheme="minorHAnsi" w:hAnsiTheme="minorHAnsi"/>
          <w:sz w:val="20"/>
          <w:szCs w:val="20"/>
        </w:rPr>
        <w:t>……..…… (podany przez Wykonawcę przed podpisaniem umowy).</w:t>
      </w:r>
    </w:p>
    <w:p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Podstawą ubiegania się o świadczenie gwarancyjne jest faktura sprzedaży.</w:t>
      </w:r>
    </w:p>
    <w:p w:rsidR="00F966F9" w:rsidRPr="00C53C8C" w:rsidRDefault="00F966F9" w:rsidP="00F966F9">
      <w:pPr>
        <w:numPr>
          <w:ilvl w:val="0"/>
          <w:numId w:val="40"/>
        </w:numPr>
        <w:ind w:right="-111"/>
        <w:jc w:val="both"/>
        <w:rPr>
          <w:rFonts w:asciiTheme="minorHAnsi" w:hAnsiTheme="minorHAnsi"/>
          <w:sz w:val="20"/>
          <w:szCs w:val="20"/>
        </w:rPr>
      </w:pPr>
      <w:r w:rsidRPr="00C53C8C">
        <w:rPr>
          <w:rFonts w:asciiTheme="minorHAnsi" w:hAnsiTheme="minorHAnsi"/>
          <w:sz w:val="20"/>
          <w:szCs w:val="20"/>
        </w:rPr>
        <w:t>Wykonawca ponosi odpowiedzialność z tytułu gwarancji za:</w:t>
      </w:r>
    </w:p>
    <w:p w:rsidR="00F966F9" w:rsidRPr="00C53C8C" w:rsidRDefault="00F966F9" w:rsidP="00F966F9">
      <w:pPr>
        <w:numPr>
          <w:ilvl w:val="1"/>
          <w:numId w:val="40"/>
        </w:numPr>
        <w:ind w:right="-111"/>
        <w:jc w:val="both"/>
        <w:rPr>
          <w:rFonts w:asciiTheme="minorHAnsi" w:hAnsiTheme="minorHAnsi"/>
          <w:sz w:val="20"/>
          <w:szCs w:val="20"/>
        </w:rPr>
      </w:pPr>
      <w:r w:rsidRPr="00C53C8C">
        <w:rPr>
          <w:rFonts w:asciiTheme="minorHAnsi" w:hAnsiTheme="minorHAnsi"/>
          <w:sz w:val="20"/>
          <w:szCs w:val="20"/>
        </w:rPr>
        <w:t>Wady fizyczne zmniejszające wartość użytkową, techniczną lub estetyczną dostarczonego sprzętu.</w:t>
      </w:r>
    </w:p>
    <w:p w:rsidR="00F966F9" w:rsidRPr="00C53C8C" w:rsidRDefault="00F966F9" w:rsidP="00F966F9">
      <w:pPr>
        <w:numPr>
          <w:ilvl w:val="1"/>
          <w:numId w:val="40"/>
        </w:numPr>
        <w:ind w:right="-111"/>
        <w:jc w:val="both"/>
        <w:rPr>
          <w:rFonts w:asciiTheme="minorHAnsi" w:hAnsiTheme="minorHAnsi"/>
          <w:sz w:val="20"/>
          <w:szCs w:val="20"/>
        </w:rPr>
      </w:pPr>
      <w:r w:rsidRPr="00C53C8C">
        <w:rPr>
          <w:rFonts w:asciiTheme="minorHAnsi" w:hAnsiTheme="minorHAnsi"/>
          <w:sz w:val="20"/>
          <w:szCs w:val="20"/>
        </w:rPr>
        <w:t>Usunięcie nieodpłatnie wad ujawnionych w okresie gwarancji w terminie 28 dni roboczych od zgłoszenia wady.</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 xml:space="preserve">Wykonawca usługi jest odpowiedzialny względem Zamawiającego z </w:t>
      </w:r>
      <w:r>
        <w:rPr>
          <w:rFonts w:asciiTheme="minorHAnsi" w:hAnsiTheme="minorHAnsi"/>
          <w:sz w:val="20"/>
          <w:szCs w:val="20"/>
        </w:rPr>
        <w:t>tytułu rękojmi za wady fizyczne</w:t>
      </w:r>
      <w:r w:rsidRPr="00E91A57">
        <w:rPr>
          <w:rFonts w:asciiTheme="minorHAnsi" w:hAnsiTheme="minorHAnsi"/>
          <w:sz w:val="20"/>
          <w:szCs w:val="20"/>
        </w:rPr>
        <w:t xml:space="preserve"> i prawne materiałów objętych umową.</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przypadku nie wywiązania się Wykonawcy z ciążących na nim obowiązków, Zamawiający może na jego koszt usunąć wady.</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lastRenderedPageBreak/>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Wykonawca gwarantuje Zamawiającemu autoryzowany serwis gwarancyjny producenta.</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Wszelkie zmiany i naprawy dokonane bez zgody Wykonawcy powodują utratę praw z gwarancji.</w:t>
      </w:r>
    </w:p>
    <w:p w:rsidR="00F966F9" w:rsidRPr="00E91A57" w:rsidRDefault="00F966F9" w:rsidP="00F966F9">
      <w:pPr>
        <w:numPr>
          <w:ilvl w:val="0"/>
          <w:numId w:val="40"/>
        </w:numPr>
        <w:ind w:right="-111"/>
        <w:jc w:val="both"/>
        <w:rPr>
          <w:rFonts w:asciiTheme="minorHAnsi" w:hAnsiTheme="minorHAnsi"/>
          <w:sz w:val="20"/>
          <w:szCs w:val="20"/>
        </w:rPr>
      </w:pPr>
      <w:r w:rsidRPr="00E91A57">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F966F9"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9</w:t>
      </w:r>
    </w:p>
    <w:p w:rsidR="00F966F9" w:rsidRPr="00E91A57" w:rsidRDefault="00F966F9" w:rsidP="00F966F9">
      <w:pPr>
        <w:numPr>
          <w:ilvl w:val="0"/>
          <w:numId w:val="41"/>
        </w:numPr>
        <w:ind w:left="426" w:right="-111" w:hanging="426"/>
        <w:jc w:val="both"/>
        <w:rPr>
          <w:rFonts w:asciiTheme="minorHAnsi" w:hAnsiTheme="minorHAnsi"/>
          <w:sz w:val="20"/>
          <w:szCs w:val="20"/>
        </w:rPr>
      </w:pPr>
      <w:r w:rsidRPr="00E91A57">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F966F9" w:rsidRPr="00E91A57" w:rsidRDefault="00F966F9" w:rsidP="00F966F9">
      <w:pPr>
        <w:pStyle w:val="Tekstdymka"/>
        <w:numPr>
          <w:ilvl w:val="0"/>
          <w:numId w:val="41"/>
        </w:numPr>
        <w:tabs>
          <w:tab w:val="left" w:pos="426"/>
        </w:tabs>
        <w:ind w:left="426" w:right="-111" w:hanging="426"/>
        <w:jc w:val="both"/>
        <w:rPr>
          <w:rFonts w:asciiTheme="minorHAnsi" w:hAnsiTheme="minorHAnsi" w:cs="Arial"/>
          <w:sz w:val="20"/>
          <w:szCs w:val="20"/>
        </w:rPr>
      </w:pPr>
      <w:r w:rsidRPr="00E91A57">
        <w:rPr>
          <w:rFonts w:asciiTheme="minorHAnsi" w:hAnsiTheme="minorHAnsi" w:cs="Arial"/>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F966F9" w:rsidRPr="00E91A57" w:rsidRDefault="00F966F9" w:rsidP="00F966F9">
      <w:pPr>
        <w:numPr>
          <w:ilvl w:val="0"/>
          <w:numId w:val="41"/>
        </w:numPr>
        <w:ind w:left="426" w:right="-111" w:hanging="426"/>
        <w:jc w:val="both"/>
        <w:rPr>
          <w:rFonts w:asciiTheme="minorHAnsi" w:hAnsiTheme="minorHAnsi"/>
          <w:sz w:val="20"/>
          <w:szCs w:val="20"/>
        </w:rPr>
      </w:pPr>
      <w:r w:rsidRPr="00E91A57">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F966F9" w:rsidRDefault="00F966F9" w:rsidP="00F966F9">
      <w:pPr>
        <w:suppressAutoHyphens/>
        <w:autoSpaceDE w:val="0"/>
        <w:ind w:right="-111"/>
        <w:jc w:val="center"/>
        <w:rPr>
          <w:rFonts w:asciiTheme="minorHAnsi" w:hAnsiTheme="minorHAnsi"/>
          <w:b/>
          <w:bCs/>
          <w:sz w:val="20"/>
          <w:szCs w:val="20"/>
          <w:lang w:eastAsia="ar-SA"/>
        </w:rPr>
      </w:pPr>
    </w:p>
    <w:p w:rsidR="00E659D6" w:rsidRPr="00E91A57" w:rsidRDefault="00E659D6" w:rsidP="00E659D6">
      <w:pPr>
        <w:suppressAutoHyphens/>
        <w:autoSpaceDE w:val="0"/>
        <w:ind w:right="-111"/>
        <w:jc w:val="center"/>
        <w:rPr>
          <w:rFonts w:asciiTheme="minorHAnsi" w:hAnsiTheme="minorHAnsi"/>
          <w:b/>
          <w:bCs/>
          <w:sz w:val="20"/>
          <w:szCs w:val="20"/>
          <w:lang w:eastAsia="ar-SA"/>
        </w:rPr>
      </w:pPr>
      <w:r>
        <w:rPr>
          <w:rFonts w:asciiTheme="minorHAnsi" w:hAnsiTheme="minorHAnsi"/>
          <w:b/>
          <w:bCs/>
          <w:sz w:val="20"/>
          <w:szCs w:val="20"/>
          <w:lang w:eastAsia="ar-SA"/>
        </w:rPr>
        <w:t>§ 10</w:t>
      </w:r>
    </w:p>
    <w:p w:rsidR="00E659D6" w:rsidRDefault="00E659D6" w:rsidP="00E659D6">
      <w:pPr>
        <w:pStyle w:val="Akapitzlist"/>
        <w:numPr>
          <w:ilvl w:val="0"/>
          <w:numId w:val="27"/>
        </w:numPr>
        <w:spacing w:after="3" w:line="264" w:lineRule="auto"/>
        <w:ind w:right="193"/>
        <w:jc w:val="both"/>
        <w:rPr>
          <w:rFonts w:asciiTheme="minorHAnsi" w:hAnsiTheme="minorHAnsi"/>
          <w:sz w:val="20"/>
          <w:szCs w:val="20"/>
        </w:rPr>
      </w:pPr>
      <w:r w:rsidRPr="004963E4">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r>
        <w:rPr>
          <w:rFonts w:asciiTheme="minorHAnsi" w:hAnsiTheme="minorHAnsi"/>
          <w:sz w:val="20"/>
          <w:szCs w:val="20"/>
        </w:rPr>
        <w:t>;</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Podanie danych osobowych jest dobrowolne, lecz niezbędne do wzięcia udziału w postępowaniu i zawarcia umowy</w:t>
      </w:r>
      <w:r>
        <w:rPr>
          <w:rFonts w:asciiTheme="minorHAnsi" w:hAnsiTheme="minorHAnsi"/>
          <w:sz w:val="20"/>
          <w:szCs w:val="20"/>
        </w:rPr>
        <w:t>;</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r>
        <w:rPr>
          <w:rFonts w:asciiTheme="minorHAnsi" w:hAnsiTheme="minorHAnsi"/>
          <w:sz w:val="20"/>
          <w:szCs w:val="20"/>
        </w:rPr>
        <w:t>;</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w:t>
      </w:r>
    </w:p>
    <w:p w:rsidR="00E659D6" w:rsidRDefault="00E659D6" w:rsidP="00E659D6">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dostępu do treści swoich danych osobowych</w:t>
      </w:r>
      <w:r>
        <w:rPr>
          <w:rFonts w:asciiTheme="minorHAnsi" w:hAnsiTheme="minorHAnsi"/>
          <w:sz w:val="20"/>
          <w:szCs w:val="20"/>
        </w:rPr>
        <w:t>;</w:t>
      </w:r>
    </w:p>
    <w:p w:rsidR="00E659D6" w:rsidRDefault="00E659D6" w:rsidP="00E659D6">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prawo do sprostowania swoich danych osobowych</w:t>
      </w:r>
      <w:r>
        <w:rPr>
          <w:rFonts w:asciiTheme="minorHAnsi" w:hAnsiTheme="minorHAnsi"/>
          <w:sz w:val="20"/>
          <w:szCs w:val="20"/>
        </w:rPr>
        <w:t>;</w:t>
      </w:r>
    </w:p>
    <w:p w:rsidR="00E659D6" w:rsidRDefault="00E659D6" w:rsidP="00E659D6">
      <w:pPr>
        <w:pStyle w:val="Akapitzlist"/>
        <w:numPr>
          <w:ilvl w:val="0"/>
          <w:numId w:val="29"/>
        </w:numPr>
        <w:spacing w:after="3" w:line="264" w:lineRule="auto"/>
        <w:ind w:right="193"/>
        <w:jc w:val="both"/>
        <w:rPr>
          <w:rFonts w:asciiTheme="minorHAnsi" w:hAnsiTheme="minorHAnsi"/>
          <w:sz w:val="20"/>
          <w:szCs w:val="20"/>
        </w:rPr>
      </w:pPr>
      <w:r w:rsidRPr="004963E4">
        <w:rPr>
          <w:rFonts w:asciiTheme="minorHAnsi" w:hAnsiTheme="minorHAnsi"/>
          <w:sz w:val="20"/>
          <w:szCs w:val="20"/>
        </w:rPr>
        <w:t>w zakresie wynikającym z przepisów - prawo do usunięcia swoich danych osobowych, jak również prawo do ograniczenia przetwarzania.</w:t>
      </w:r>
    </w:p>
    <w:p w:rsidR="00E659D6"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E659D6" w:rsidRPr="004963E4" w:rsidRDefault="00E659D6" w:rsidP="00E659D6">
      <w:pPr>
        <w:pStyle w:val="Akapitzlist"/>
        <w:numPr>
          <w:ilvl w:val="0"/>
          <w:numId w:val="28"/>
        </w:numPr>
        <w:spacing w:after="3" w:line="264" w:lineRule="auto"/>
        <w:ind w:right="193"/>
        <w:jc w:val="both"/>
        <w:rPr>
          <w:rFonts w:asciiTheme="minorHAnsi" w:hAnsiTheme="minorHAnsi"/>
          <w:sz w:val="20"/>
          <w:szCs w:val="20"/>
        </w:rPr>
      </w:pPr>
      <w:r w:rsidRPr="004963E4">
        <w:rPr>
          <w:rFonts w:asciiTheme="minorHAnsi" w:hAnsiTheme="minorHAnsi"/>
          <w:sz w:val="20"/>
          <w:szCs w:val="20"/>
        </w:rPr>
        <w:t>Kontakt z Inspektorem Ochrony Danych Zamawiającego: iod@pw.edu.pl</w:t>
      </w:r>
    </w:p>
    <w:p w:rsidR="00F966F9" w:rsidRDefault="00F966F9" w:rsidP="00F966F9">
      <w:pPr>
        <w:suppressAutoHyphens/>
        <w:autoSpaceDE w:val="0"/>
        <w:ind w:right="-111"/>
        <w:jc w:val="center"/>
        <w:rPr>
          <w:rFonts w:asciiTheme="minorHAnsi" w:hAnsiTheme="minorHAnsi"/>
          <w:b/>
          <w:bCs/>
          <w:sz w:val="20"/>
          <w:szCs w:val="20"/>
          <w:lang w:eastAsia="ar-SA"/>
        </w:rPr>
      </w:pPr>
    </w:p>
    <w:p w:rsidR="00F966F9" w:rsidRPr="00E91A57" w:rsidRDefault="00F966F9" w:rsidP="00F966F9">
      <w:pPr>
        <w:suppressAutoHyphens/>
        <w:autoSpaceDE w:val="0"/>
        <w:ind w:right="-111"/>
        <w:jc w:val="center"/>
        <w:rPr>
          <w:rFonts w:asciiTheme="minorHAnsi" w:hAnsiTheme="minorHAnsi"/>
          <w:b/>
          <w:bCs/>
          <w:sz w:val="20"/>
          <w:szCs w:val="20"/>
          <w:lang w:eastAsia="ar-SA"/>
        </w:rPr>
      </w:pPr>
      <w:r w:rsidRPr="00E91A57">
        <w:rPr>
          <w:rFonts w:asciiTheme="minorHAnsi" w:hAnsiTheme="minorHAnsi"/>
          <w:b/>
          <w:bCs/>
          <w:sz w:val="20"/>
          <w:szCs w:val="20"/>
          <w:lang w:eastAsia="ar-SA"/>
        </w:rPr>
        <w:t>§ 11</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W sprawach nieuregulowanych niniejszą umową mają zastosowanie przepisy ustawy </w:t>
      </w:r>
      <w:r w:rsidRPr="00E91A57">
        <w:rPr>
          <w:rFonts w:asciiTheme="minorHAnsi" w:hAnsiTheme="minorHAnsi"/>
          <w:i/>
          <w:iCs/>
          <w:sz w:val="20"/>
          <w:szCs w:val="20"/>
        </w:rPr>
        <w:t>Prawo zamówień publicznych</w:t>
      </w:r>
      <w:r w:rsidRPr="00E91A57">
        <w:rPr>
          <w:rFonts w:asciiTheme="minorHAnsi" w:hAnsiTheme="minorHAnsi"/>
          <w:sz w:val="20"/>
          <w:szCs w:val="20"/>
        </w:rPr>
        <w:t xml:space="preserve">, </w:t>
      </w:r>
      <w:r w:rsidRPr="00E91A57">
        <w:rPr>
          <w:rFonts w:asciiTheme="minorHAnsi" w:hAnsiTheme="minorHAnsi"/>
          <w:i/>
          <w:iCs/>
          <w:sz w:val="20"/>
          <w:szCs w:val="20"/>
        </w:rPr>
        <w:t>Kodeksu cywilnego.</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Wszelkie zmiany lub uzupełnienia niniejszej Umowy mogą nastąpić za zgodą Stron w formie pisemnego aneksu pod rygorem nieważności.</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W razie powstania sporu związanego z wykonaniem niniejszej umowy, Zamawiający zobowiązany jest do wyczerpania postępowania reklamacyjnego, kierując swoje roszczenia do Wykonawcy. Jeżeli Wykonawca odmówi </w:t>
      </w:r>
      <w:r w:rsidRPr="00E91A57">
        <w:rPr>
          <w:rFonts w:asciiTheme="minorHAnsi" w:hAnsiTheme="minorHAnsi"/>
          <w:sz w:val="20"/>
          <w:szCs w:val="20"/>
        </w:rPr>
        <w:lastRenderedPageBreak/>
        <w:t>uznania roszczenia lub nie udzieli odpowiedzi w terminie 21 od daty zgłoszenia roszczeń, Zamawiający może zwrócić się do sądu.</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 xml:space="preserve">Strony powinny dążyć do polubownego rozwiązywania sporów, w szczególności do zawezwania do próby ugody określonej przepisami 184-186 </w:t>
      </w:r>
      <w:r w:rsidRPr="00E91A57">
        <w:rPr>
          <w:rFonts w:asciiTheme="minorHAnsi" w:hAnsiTheme="minorHAnsi"/>
          <w:i/>
          <w:iCs/>
          <w:sz w:val="20"/>
          <w:szCs w:val="20"/>
        </w:rPr>
        <w:t>Kodeksu postępowania cywilnego</w:t>
      </w:r>
      <w:r w:rsidRPr="00E91A57">
        <w:rPr>
          <w:rFonts w:asciiTheme="minorHAnsi" w:hAnsiTheme="minorHAnsi"/>
          <w:sz w:val="20"/>
          <w:szCs w:val="20"/>
        </w:rPr>
        <w:t>.</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Spory mogące wynikać z realizacji niniejszej umowy będą rozstrzygnięte przez Sąd właściwy dla siedziby Zamawiającego.</w:t>
      </w:r>
    </w:p>
    <w:p w:rsidR="00F966F9" w:rsidRPr="00E91A57" w:rsidRDefault="00F966F9" w:rsidP="00F966F9">
      <w:pPr>
        <w:numPr>
          <w:ilvl w:val="0"/>
          <w:numId w:val="9"/>
        </w:numPr>
        <w:ind w:right="-111"/>
        <w:jc w:val="both"/>
        <w:rPr>
          <w:rFonts w:asciiTheme="minorHAnsi" w:hAnsiTheme="minorHAnsi"/>
          <w:sz w:val="20"/>
          <w:szCs w:val="20"/>
        </w:rPr>
      </w:pPr>
      <w:r w:rsidRPr="00E91A57">
        <w:rPr>
          <w:rFonts w:asciiTheme="minorHAnsi" w:hAnsiTheme="minorHAnsi"/>
          <w:sz w:val="20"/>
          <w:szCs w:val="20"/>
        </w:rPr>
        <w:t>Niniejszą umowę sporządzono w dwóch (2) jednobrzmiących egzemplarzach po jednym (1) egzemplarzu dla każdej ze Stron.</w:t>
      </w:r>
    </w:p>
    <w:p w:rsidR="00F966F9" w:rsidRPr="00E91A57" w:rsidRDefault="00F966F9" w:rsidP="00F966F9">
      <w:pPr>
        <w:ind w:right="-111"/>
        <w:jc w:val="both"/>
        <w:rPr>
          <w:rFonts w:asciiTheme="minorHAnsi" w:hAnsiTheme="minorHAnsi"/>
          <w:sz w:val="20"/>
          <w:szCs w:val="20"/>
        </w:rPr>
      </w:pPr>
    </w:p>
    <w:p w:rsidR="00F966F9" w:rsidRPr="00C46EF7" w:rsidRDefault="00F966F9" w:rsidP="00F966F9">
      <w:pPr>
        <w:pStyle w:val="Tekstpodstawowy"/>
        <w:spacing w:before="20" w:after="20" w:line="288" w:lineRule="auto"/>
        <w:ind w:right="-111"/>
        <w:rPr>
          <w:rFonts w:asciiTheme="minorHAnsi" w:hAnsiTheme="minorHAnsi"/>
          <w:b/>
          <w:smallCaps/>
          <w:color w:val="000000"/>
          <w:sz w:val="20"/>
          <w:szCs w:val="20"/>
          <w:u w:val="single"/>
        </w:rPr>
      </w:pPr>
      <w:r w:rsidRPr="00E91A57">
        <w:rPr>
          <w:rFonts w:asciiTheme="minorHAnsi" w:hAnsiTheme="minorHAnsi"/>
          <w:b/>
          <w:smallCaps/>
          <w:color w:val="000000"/>
          <w:sz w:val="20"/>
          <w:szCs w:val="20"/>
          <w:u w:val="single"/>
        </w:rPr>
        <w:t>Wykaz  załączników  stanowiących  integralne  części  umowy:</w:t>
      </w:r>
    </w:p>
    <w:p w:rsidR="00F966F9" w:rsidRPr="00E91A57" w:rsidRDefault="00F966F9" w:rsidP="00F966F9">
      <w:pPr>
        <w:numPr>
          <w:ilvl w:val="0"/>
          <w:numId w:val="44"/>
        </w:numPr>
        <w:spacing w:before="20" w:after="20" w:line="288" w:lineRule="auto"/>
        <w:ind w:right="-111"/>
        <w:jc w:val="both"/>
        <w:rPr>
          <w:rFonts w:asciiTheme="minorHAnsi" w:hAnsiTheme="minorHAnsi"/>
          <w:color w:val="000000"/>
          <w:sz w:val="20"/>
          <w:szCs w:val="20"/>
        </w:rPr>
      </w:pPr>
      <w:r w:rsidRPr="00E91A57">
        <w:rPr>
          <w:rFonts w:asciiTheme="minorHAnsi" w:hAnsiTheme="minorHAnsi"/>
          <w:color w:val="000000"/>
          <w:sz w:val="20"/>
          <w:szCs w:val="20"/>
        </w:rPr>
        <w:t xml:space="preserve">Oferta Wykonawcy z dnia </w:t>
      </w:r>
      <w:r>
        <w:rPr>
          <w:rFonts w:asciiTheme="minorHAnsi" w:hAnsiTheme="minorHAnsi"/>
          <w:color w:val="000000"/>
          <w:sz w:val="20"/>
          <w:szCs w:val="20"/>
        </w:rPr>
        <w:t xml:space="preserve">……………………………. </w:t>
      </w:r>
    </w:p>
    <w:p w:rsidR="00F966F9" w:rsidRPr="00E91A57" w:rsidRDefault="00F966F9" w:rsidP="00F966F9">
      <w:pPr>
        <w:ind w:left="708" w:right="-111"/>
        <w:rPr>
          <w:rFonts w:asciiTheme="minorHAnsi" w:hAnsiTheme="minorHAnsi"/>
          <w:sz w:val="20"/>
          <w:szCs w:val="20"/>
          <w:lang w:eastAsia="pl-PL"/>
        </w:rPr>
      </w:pPr>
    </w:p>
    <w:p w:rsidR="00F966F9" w:rsidRPr="00E91A57" w:rsidRDefault="00F966F9" w:rsidP="00F966F9">
      <w:pPr>
        <w:ind w:right="-111"/>
        <w:jc w:val="center"/>
        <w:rPr>
          <w:rFonts w:asciiTheme="minorHAnsi" w:hAnsiTheme="minorHAnsi"/>
          <w:sz w:val="20"/>
          <w:szCs w:val="20"/>
        </w:rPr>
      </w:pPr>
      <w:r w:rsidRPr="00E91A57">
        <w:rPr>
          <w:rFonts w:asciiTheme="minorHAnsi" w:hAnsiTheme="minorHAnsi"/>
          <w:sz w:val="20"/>
          <w:szCs w:val="20"/>
        </w:rPr>
        <w:t>ZAMAWIAJĄCY</w:t>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r>
      <w:r w:rsidRPr="00E91A57">
        <w:rPr>
          <w:rFonts w:asciiTheme="minorHAnsi" w:hAnsiTheme="minorHAnsi"/>
          <w:sz w:val="20"/>
          <w:szCs w:val="20"/>
        </w:rPr>
        <w:tab/>
        <w:t>WYKONAWCA</w:t>
      </w:r>
    </w:p>
    <w:p w:rsidR="00F966F9" w:rsidRPr="00E91A57" w:rsidRDefault="00F966F9" w:rsidP="00F966F9">
      <w:pPr>
        <w:pStyle w:val="Nagwek1"/>
        <w:numPr>
          <w:ilvl w:val="0"/>
          <w:numId w:val="0"/>
        </w:numPr>
        <w:ind w:right="-111"/>
        <w:jc w:val="center"/>
        <w:rPr>
          <w:rFonts w:asciiTheme="minorHAnsi" w:hAnsiTheme="minorHAnsi" w:cs="Arial"/>
          <w:sz w:val="20"/>
          <w:szCs w:val="20"/>
        </w:rPr>
      </w:pPr>
    </w:p>
    <w:p w:rsidR="00F966F9" w:rsidRDefault="00F966F9" w:rsidP="00F966F9">
      <w:pPr>
        <w:pStyle w:val="Tekstpodstawowy21"/>
        <w:widowControl/>
        <w:suppressAutoHyphens w:val="0"/>
        <w:autoSpaceDE/>
        <w:spacing w:after="120" w:line="276" w:lineRule="auto"/>
        <w:ind w:right="-111"/>
        <w:jc w:val="center"/>
        <w:rPr>
          <w:rFonts w:asciiTheme="minorHAnsi" w:hAnsiTheme="minorHAnsi"/>
        </w:rPr>
      </w:pPr>
    </w:p>
    <w:p w:rsidR="00F966F9" w:rsidRDefault="00F966F9" w:rsidP="00F966F9">
      <w:pPr>
        <w:pStyle w:val="Tekstpodstawowy21"/>
        <w:widowControl/>
        <w:suppressAutoHyphens w:val="0"/>
        <w:autoSpaceDE/>
        <w:spacing w:after="120" w:line="276" w:lineRule="auto"/>
        <w:jc w:val="center"/>
        <w:rPr>
          <w:rFonts w:asciiTheme="minorHAnsi" w:hAnsiTheme="minorHAnsi"/>
        </w:rPr>
      </w:pPr>
    </w:p>
    <w:p w:rsidR="00F966F9" w:rsidRPr="00626D2C" w:rsidRDefault="00F966F9" w:rsidP="00F966F9">
      <w:pPr>
        <w:pStyle w:val="Zwykytekst1"/>
        <w:spacing w:before="120" w:line="288" w:lineRule="auto"/>
        <w:ind w:firstLine="4500"/>
        <w:jc w:val="center"/>
        <w:rPr>
          <w:bCs/>
          <w:kern w:val="28"/>
        </w:rPr>
      </w:pPr>
    </w:p>
    <w:p w:rsidR="001C150E" w:rsidRDefault="001C150E" w:rsidP="00A001CE">
      <w:pPr>
        <w:jc w:val="both"/>
        <w:rPr>
          <w:rFonts w:asciiTheme="minorHAnsi" w:hAnsiTheme="minorHAnsi"/>
          <w:sz w:val="20"/>
          <w:szCs w:val="20"/>
        </w:rPr>
      </w:pPr>
    </w:p>
    <w:p w:rsidR="001C150E" w:rsidRDefault="001C150E" w:rsidP="00A001CE">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A001CE" w:rsidRDefault="00A001CE" w:rsidP="00FB267D">
      <w:pPr>
        <w:jc w:val="both"/>
        <w:rPr>
          <w:rFonts w:asciiTheme="minorHAnsi" w:hAnsiTheme="minorHAnsi"/>
          <w:sz w:val="20"/>
          <w:szCs w:val="20"/>
        </w:rPr>
      </w:pPr>
    </w:p>
    <w:p w:rsidR="00150274" w:rsidRPr="00E91A57" w:rsidRDefault="00150274" w:rsidP="00150274">
      <w:pPr>
        <w:pStyle w:val="Nagwek1"/>
        <w:numPr>
          <w:ilvl w:val="0"/>
          <w:numId w:val="0"/>
        </w:numPr>
        <w:ind w:right="-111"/>
        <w:jc w:val="center"/>
        <w:rPr>
          <w:rFonts w:asciiTheme="minorHAnsi" w:hAnsiTheme="minorHAnsi" w:cs="Arial"/>
          <w:sz w:val="20"/>
          <w:szCs w:val="20"/>
        </w:rPr>
      </w:pPr>
    </w:p>
    <w:p w:rsidR="00150274" w:rsidRDefault="00150274" w:rsidP="00150274">
      <w:pPr>
        <w:pStyle w:val="Tekstpodstawowy21"/>
        <w:widowControl/>
        <w:suppressAutoHyphens w:val="0"/>
        <w:autoSpaceDE/>
        <w:spacing w:after="120" w:line="276" w:lineRule="auto"/>
        <w:ind w:right="-111"/>
        <w:jc w:val="center"/>
        <w:rPr>
          <w:rFonts w:asciiTheme="minorHAnsi" w:hAnsiTheme="minorHAnsi"/>
        </w:rPr>
      </w:pPr>
    </w:p>
    <w:p w:rsidR="00FB4B2C" w:rsidRPr="00012CDF" w:rsidRDefault="00A001CE" w:rsidP="00FB4B2C">
      <w:pPr>
        <w:pStyle w:val="Default"/>
        <w:pageBreakBefore/>
        <w:jc w:val="right"/>
        <w:rPr>
          <w:rFonts w:asciiTheme="minorHAnsi" w:hAnsiTheme="minorHAnsi"/>
          <w:b/>
          <w:color w:val="auto"/>
          <w:sz w:val="20"/>
          <w:szCs w:val="20"/>
        </w:rPr>
      </w:pPr>
      <w:r>
        <w:rPr>
          <w:rFonts w:asciiTheme="minorHAnsi" w:hAnsiTheme="minorHAnsi"/>
          <w:b/>
          <w:color w:val="auto"/>
          <w:sz w:val="20"/>
          <w:szCs w:val="20"/>
        </w:rPr>
        <w:lastRenderedPageBreak/>
        <w:t>Z</w:t>
      </w:r>
      <w:r w:rsidR="00FB4B2C" w:rsidRPr="00012CDF">
        <w:rPr>
          <w:rFonts w:asciiTheme="minorHAnsi" w:hAnsiTheme="minorHAnsi"/>
          <w:b/>
          <w:color w:val="auto"/>
          <w:sz w:val="20"/>
          <w:szCs w:val="20"/>
        </w:rPr>
        <w:t>ałącznik 2</w:t>
      </w:r>
    </w:p>
    <w:p w:rsidR="00FB4B2C" w:rsidRDefault="00FB4B2C" w:rsidP="00FB4B2C">
      <w:pPr>
        <w:pStyle w:val="Default"/>
        <w:jc w:val="right"/>
        <w:rPr>
          <w:rFonts w:asciiTheme="minorHAnsi" w:hAnsiTheme="minorHAnsi"/>
          <w:color w:val="auto"/>
          <w:sz w:val="20"/>
          <w:szCs w:val="20"/>
        </w:rPr>
      </w:pP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Do: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right"/>
        <w:rPr>
          <w:rFonts w:asciiTheme="minorHAnsi" w:hAnsiTheme="minorHAnsi"/>
          <w:color w:val="auto"/>
          <w:sz w:val="20"/>
          <w:szCs w:val="20"/>
        </w:rPr>
      </w:pPr>
      <w:r w:rsidRPr="005A4513">
        <w:rPr>
          <w:rFonts w:asciiTheme="minorHAnsi" w:hAnsiTheme="minorHAnsi"/>
          <w:color w:val="auto"/>
          <w:sz w:val="20"/>
          <w:szCs w:val="20"/>
        </w:rPr>
        <w:t xml:space="preserve">(nazwa i adres Zamawiającego) </w:t>
      </w:r>
    </w:p>
    <w:p w:rsidR="00C46EF7" w:rsidRPr="00C46EF7" w:rsidRDefault="00C46EF7" w:rsidP="00FB4B2C">
      <w:pPr>
        <w:pStyle w:val="Default"/>
        <w:jc w:val="both"/>
        <w:rPr>
          <w:rFonts w:asciiTheme="minorHAnsi" w:hAnsiTheme="minorHAnsi"/>
          <w:color w:val="auto"/>
          <w:sz w:val="16"/>
          <w:szCs w:val="16"/>
        </w:rPr>
      </w:pPr>
    </w:p>
    <w:p w:rsidR="00FB4B2C"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Nawiązując do ogłoszenia w postępowaniu o zamówienie publiczne prowadzonym w trybie </w:t>
      </w:r>
      <w:r>
        <w:rPr>
          <w:rFonts w:asciiTheme="minorHAnsi" w:hAnsiTheme="minorHAnsi"/>
          <w:color w:val="auto"/>
          <w:sz w:val="20"/>
          <w:szCs w:val="20"/>
        </w:rPr>
        <w:t xml:space="preserve">zapytania ofertowego </w:t>
      </w:r>
      <w:r w:rsidR="009B1BCA">
        <w:rPr>
          <w:rFonts w:asciiTheme="minorHAnsi" w:hAnsiTheme="minorHAnsi"/>
          <w:color w:val="auto"/>
          <w:sz w:val="20"/>
          <w:szCs w:val="20"/>
        </w:rPr>
        <w:br/>
      </w:r>
      <w:r>
        <w:rPr>
          <w:rFonts w:asciiTheme="minorHAnsi" w:hAnsiTheme="minorHAnsi"/>
          <w:color w:val="auto"/>
          <w:sz w:val="20"/>
          <w:szCs w:val="20"/>
        </w:rPr>
        <w:t xml:space="preserve">na </w:t>
      </w:r>
      <w:r w:rsidR="007D0460" w:rsidRPr="008C4F6D">
        <w:rPr>
          <w:rFonts w:asciiTheme="minorHAnsi" w:hAnsiTheme="minorHAnsi"/>
          <w:b/>
          <w:bCs/>
          <w:sz w:val="20"/>
          <w:szCs w:val="20"/>
        </w:rPr>
        <w:t xml:space="preserve">Przeprowadzenie serwisu pomp próżniowych PVL541 oraz wymiana elementów zużywalnych w układzie zasilającym instalację próżniową tuneli aerodynamicznych w laboratorium </w:t>
      </w:r>
      <w:proofErr w:type="spellStart"/>
      <w:r w:rsidR="007D0460" w:rsidRPr="008C4F6D">
        <w:rPr>
          <w:rFonts w:asciiTheme="minorHAnsi" w:hAnsiTheme="minorHAnsi"/>
          <w:b/>
          <w:bCs/>
          <w:sz w:val="20"/>
          <w:szCs w:val="20"/>
        </w:rPr>
        <w:t>LATiS</w:t>
      </w:r>
      <w:proofErr w:type="spellEnd"/>
      <w:r w:rsidR="007D0460" w:rsidRPr="008C4F6D">
        <w:rPr>
          <w:rFonts w:asciiTheme="minorHAnsi" w:hAnsiTheme="minorHAnsi"/>
          <w:b/>
          <w:bCs/>
          <w:sz w:val="20"/>
          <w:szCs w:val="20"/>
        </w:rPr>
        <w:t xml:space="preserve"> w związku z realizacją projektu </w:t>
      </w:r>
      <w:r w:rsidR="007D0460" w:rsidRPr="008C4F6D">
        <w:rPr>
          <w:rFonts w:asciiTheme="minorHAnsi" w:hAnsiTheme="minorHAnsi"/>
          <w:b/>
          <w:i/>
          <w:sz w:val="20"/>
          <w:szCs w:val="20"/>
        </w:rPr>
        <w:t xml:space="preserve">PANDA2/17/2016 </w:t>
      </w:r>
      <w:r w:rsidR="00E91A57" w:rsidRPr="00E91A57">
        <w:rPr>
          <w:rFonts w:asciiTheme="minorHAnsi" w:hAnsiTheme="minorHAnsi"/>
          <w:b/>
          <w:sz w:val="20"/>
          <w:szCs w:val="20"/>
        </w:rPr>
        <w:t>dla Instytutu Techniki Lotniczej i Mechaniki Stosowanej Wydziału Mechanicznego Energetyki i Lotnictwa Politechniki Warszawskiej</w:t>
      </w:r>
      <w:r w:rsidR="00E91A57">
        <w:rPr>
          <w:rFonts w:asciiTheme="minorHAnsi" w:hAnsiTheme="minorHAnsi"/>
          <w:b/>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my niżej podpisani: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działając w imieniu i na rzecz: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(nazwa (firma) dokładny adres Wykonawcy/Wykonawców);</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1. SKŁADAMY OFERTĘ na wykonanie przedmiotu zamówienia zgodnie z opisem przedmiotu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2. OŚWIADCZAMY, że naszym pełnomocnikiem dla potrzeb niniejszego zamówienia jest: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_____________________________________________________________________________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(Wypełniają jedynie przedsiębiorcy składający wspólną ofertę)</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3. OŚWIADCZAMY, że zapoznaliśmy się z opisem przedmiotu zamówienia i uznajemy się za związanych określonymi w niej postanowieniami i zasadami postępowania.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4. OFERUJEMY wykonanie przedmiotu zamówienia cenę netto ………… zł. (słownie złotych:........................................)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powiększoną o podatek VAT w wysokości ……………… zł., co w wyniku daje cenę brutto ………………zł. (słownie złotych …………………………………………………………............................), </w:t>
      </w:r>
    </w:p>
    <w:p w:rsidR="003679E0"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5. ZOBOWIĄZUJEMY SIĘ do wykonania zamówienia w terminie</w:t>
      </w:r>
      <w:r w:rsidR="003679E0">
        <w:rPr>
          <w:rFonts w:asciiTheme="minorHAnsi" w:hAnsiTheme="minorHAnsi"/>
          <w:color w:val="auto"/>
          <w:sz w:val="20"/>
          <w:szCs w:val="20"/>
        </w:rPr>
        <w:t xml:space="preserve"> </w:t>
      </w:r>
      <w:r w:rsidR="00412031">
        <w:rPr>
          <w:rFonts w:asciiTheme="minorHAnsi" w:hAnsiTheme="minorHAnsi"/>
          <w:color w:val="auto"/>
          <w:sz w:val="20"/>
          <w:szCs w:val="20"/>
        </w:rPr>
        <w:t xml:space="preserve">do </w:t>
      </w:r>
      <w:r w:rsidR="007D0460">
        <w:rPr>
          <w:rFonts w:asciiTheme="minorHAnsi" w:hAnsiTheme="minorHAnsi"/>
          <w:color w:val="auto"/>
          <w:sz w:val="20"/>
          <w:szCs w:val="20"/>
        </w:rPr>
        <w:t>4 tygodni od daty podpisania umowy.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6. UWAŻAMY SIĘ za związanych niniejszą ofertą przez okres 30 dni od upływu terminu składania ofert. </w:t>
      </w:r>
    </w:p>
    <w:p w:rsidR="00027114"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7. ZAMÓWIENIE ZREALIZUJEMY sami/przy udziale Podwykonawców. Podwykonawcom zostaną powierzone do wykonania następujące zakresy zamówienia: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a.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B4B2C" w:rsidRPr="005A4513" w:rsidRDefault="00FB4B2C" w:rsidP="00FB4B2C">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b. ....................................................................................................................................................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 xml:space="preserve">.................................................................................................................................................... </w:t>
      </w:r>
    </w:p>
    <w:p w:rsidR="00F75D8B" w:rsidRDefault="00FB4B2C" w:rsidP="00F75D8B">
      <w:pPr>
        <w:pStyle w:val="Default"/>
        <w:jc w:val="center"/>
        <w:rPr>
          <w:rFonts w:asciiTheme="minorHAnsi" w:hAnsiTheme="minorHAnsi"/>
          <w:color w:val="auto"/>
          <w:sz w:val="20"/>
          <w:szCs w:val="20"/>
        </w:rPr>
      </w:pPr>
      <w:r w:rsidRPr="005A4513">
        <w:rPr>
          <w:rFonts w:asciiTheme="minorHAnsi" w:hAnsiTheme="minorHAnsi"/>
          <w:color w:val="auto"/>
          <w:sz w:val="20"/>
          <w:szCs w:val="20"/>
        </w:rPr>
        <w:t>(opis zamówienia zlecanego podwykonawcy)</w:t>
      </w:r>
    </w:p>
    <w:p w:rsidR="00FB4B2C" w:rsidRDefault="00F75D8B" w:rsidP="00F75D8B">
      <w:pPr>
        <w:pStyle w:val="Default"/>
        <w:rPr>
          <w:rFonts w:asciiTheme="minorHAnsi" w:hAnsiTheme="minorHAnsi"/>
          <w:color w:val="auto"/>
          <w:sz w:val="20"/>
          <w:szCs w:val="20"/>
        </w:rPr>
      </w:pPr>
      <w:r w:rsidRPr="00F75D8B">
        <w:rPr>
          <w:rFonts w:asciiTheme="minorHAnsi" w:hAnsiTheme="minorHAnsi"/>
          <w:color w:val="auto"/>
          <w:sz w:val="20"/>
          <w:szCs w:val="20"/>
        </w:rPr>
        <w:t>8.</w:t>
      </w:r>
      <w:r>
        <w:rPr>
          <w:rFonts w:asciiTheme="minorHAnsi" w:hAnsiTheme="minorHAnsi"/>
          <w:color w:val="auto"/>
          <w:sz w:val="20"/>
          <w:szCs w:val="20"/>
        </w:rPr>
        <w:t xml:space="preserve"> </w:t>
      </w:r>
      <w:r w:rsidR="00FB4B2C" w:rsidRPr="005A4513">
        <w:rPr>
          <w:rFonts w:asciiTheme="minorHAnsi" w:hAnsiTheme="minorHAnsi"/>
          <w:color w:val="auto"/>
          <w:sz w:val="20"/>
          <w:szCs w:val="20"/>
        </w:rPr>
        <w:t xml:space="preserve">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FB4B2C" w:rsidRPr="00F849E0" w:rsidRDefault="00FB4B2C" w:rsidP="00F849E0">
      <w:pPr>
        <w:pStyle w:val="Tekstpodstawowy"/>
        <w:spacing w:after="0"/>
        <w:jc w:val="both"/>
        <w:rPr>
          <w:rFonts w:asciiTheme="minorHAnsi" w:hAnsiTheme="minorHAnsi"/>
          <w:sz w:val="20"/>
          <w:szCs w:val="20"/>
        </w:rPr>
      </w:pPr>
      <w:r w:rsidRPr="00F849E0">
        <w:rPr>
          <w:rFonts w:asciiTheme="minorHAnsi" w:hAnsiTheme="minorHAnsi"/>
          <w:sz w:val="20"/>
          <w:szCs w:val="20"/>
        </w:rPr>
        <w:t>9</w:t>
      </w:r>
      <w:r w:rsidR="00F75D8B">
        <w:rPr>
          <w:rFonts w:asciiTheme="minorHAnsi" w:hAnsiTheme="minorHAnsi"/>
          <w:sz w:val="20"/>
          <w:szCs w:val="20"/>
        </w:rPr>
        <w:t>.</w:t>
      </w:r>
      <w:r w:rsidRPr="00F849E0">
        <w:rPr>
          <w:rFonts w:asciiTheme="minorHAnsi" w:hAnsiTheme="minorHAnsi"/>
          <w:sz w:val="20"/>
          <w:szCs w:val="20"/>
        </w:rPr>
        <w:t xml:space="preserve"> OŚWIADCZAMY, zgodnie z art. 22 ust. 1 i art. art. 24 ustawy z dnia 29 stycznia 2004 r. Prawo zamówień Publicznych – </w:t>
      </w:r>
      <w:r w:rsidR="00F849E0" w:rsidRPr="00F849E0">
        <w:rPr>
          <w:rFonts w:ascii="Calibri" w:hAnsi="Calibri" w:cs="Arial"/>
          <w:sz w:val="20"/>
          <w:szCs w:val="20"/>
        </w:rPr>
        <w:t xml:space="preserve">2017 r. poz. 1579 z </w:t>
      </w:r>
      <w:proofErr w:type="spellStart"/>
      <w:r w:rsidR="00F849E0" w:rsidRPr="00F849E0">
        <w:rPr>
          <w:rFonts w:ascii="Calibri" w:hAnsi="Calibri" w:cs="Arial"/>
          <w:sz w:val="20"/>
          <w:szCs w:val="20"/>
        </w:rPr>
        <w:t>późn</w:t>
      </w:r>
      <w:proofErr w:type="spellEnd"/>
      <w:r w:rsidR="00F849E0" w:rsidRPr="00F849E0">
        <w:rPr>
          <w:rFonts w:ascii="Calibri" w:hAnsi="Calibri" w:cs="Arial"/>
          <w:sz w:val="20"/>
          <w:szCs w:val="20"/>
        </w:rPr>
        <w:t>. zm</w:t>
      </w:r>
      <w:r w:rsidRPr="00F849E0">
        <w:rPr>
          <w:rFonts w:asciiTheme="minorHAnsi" w:hAnsiTheme="minorHAnsi"/>
          <w:sz w:val="20"/>
          <w:szCs w:val="20"/>
        </w:rPr>
        <w:t xml:space="preserve">.), oświadczam, że: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uprawnienia do wykonywania określonej działalności lub czynności, jeżeli ustawy nakładają obowiązek posiadania takich uprawnień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posiadam niezbędną wiedzę i doświadczenie oraz potencjał techniczny, a także dysponuję osobami zdolnymi do wykonania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znajduję się w sytuacji ekonomicznej i finansowej zapewniającej wykonanie zamówienia </w:t>
      </w:r>
    </w:p>
    <w:p w:rsidR="00FB4B2C" w:rsidRDefault="00FB4B2C" w:rsidP="00A901BA">
      <w:pPr>
        <w:pStyle w:val="Default"/>
        <w:numPr>
          <w:ilvl w:val="0"/>
          <w:numId w:val="8"/>
        </w:numPr>
        <w:jc w:val="both"/>
        <w:rPr>
          <w:rFonts w:asciiTheme="minorHAnsi" w:hAnsiTheme="minorHAnsi"/>
          <w:color w:val="auto"/>
          <w:sz w:val="20"/>
          <w:szCs w:val="20"/>
        </w:rPr>
      </w:pPr>
      <w:r w:rsidRPr="004B4772">
        <w:rPr>
          <w:rFonts w:asciiTheme="minorHAnsi" w:hAnsiTheme="minorHAnsi"/>
          <w:color w:val="auto"/>
          <w:sz w:val="20"/>
          <w:szCs w:val="20"/>
        </w:rPr>
        <w:t xml:space="preserve">nie podlegam wykluczeniu z postępowania o udzielenie zamówienia na mocy o art. 24 ust. 1 ustawy Prawo zamówień Publicznych. </w:t>
      </w:r>
    </w:p>
    <w:p w:rsidR="00FB4B2C" w:rsidRPr="005A4513" w:rsidRDefault="00FB4B2C" w:rsidP="00FB4B2C">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0</w:t>
      </w:r>
      <w:r w:rsidRPr="005A4513">
        <w:rPr>
          <w:rFonts w:asciiTheme="minorHAnsi" w:hAnsiTheme="minorHAnsi"/>
          <w:color w:val="auto"/>
          <w:sz w:val="20"/>
          <w:szCs w:val="20"/>
        </w:rPr>
        <w:t xml:space="preserve">. WSZELKĄ KORESPONDENCJĘ w sprawie niniejszego postępowania należy kierować do: </w:t>
      </w:r>
    </w:p>
    <w:p w:rsidR="00FB4B2C" w:rsidRPr="005A4513" w:rsidRDefault="00FB4B2C" w:rsidP="001A7E7E">
      <w:pPr>
        <w:pStyle w:val="Default"/>
        <w:jc w:val="both"/>
        <w:rPr>
          <w:rFonts w:asciiTheme="minorHAnsi" w:hAnsiTheme="minorHAnsi"/>
          <w:color w:val="auto"/>
          <w:sz w:val="20"/>
          <w:szCs w:val="20"/>
        </w:rPr>
      </w:pPr>
      <w:r w:rsidRPr="005A4513">
        <w:rPr>
          <w:rFonts w:asciiTheme="minorHAnsi" w:hAnsiTheme="minorHAnsi"/>
          <w:color w:val="auto"/>
          <w:sz w:val="20"/>
          <w:szCs w:val="20"/>
        </w:rPr>
        <w:t>1</w:t>
      </w:r>
      <w:r w:rsidR="009F241A">
        <w:rPr>
          <w:rFonts w:asciiTheme="minorHAnsi" w:hAnsiTheme="minorHAnsi"/>
          <w:color w:val="auto"/>
          <w:sz w:val="20"/>
          <w:szCs w:val="20"/>
        </w:rPr>
        <w:t>1</w:t>
      </w:r>
      <w:r w:rsidRPr="005A4513">
        <w:rPr>
          <w:rFonts w:asciiTheme="minorHAnsi" w:hAnsiTheme="minorHAnsi"/>
          <w:color w:val="auto"/>
          <w:sz w:val="20"/>
          <w:szCs w:val="20"/>
        </w:rPr>
        <w:t xml:space="preserve">. OFERTĘ niniejszą składamy na ......... </w:t>
      </w:r>
      <w:r w:rsidR="001A7E7E">
        <w:rPr>
          <w:rFonts w:asciiTheme="minorHAnsi" w:hAnsiTheme="minorHAnsi"/>
          <w:color w:val="auto"/>
          <w:sz w:val="20"/>
          <w:szCs w:val="20"/>
        </w:rPr>
        <w:t>kolejno ponumerowanych stronach.</w:t>
      </w:r>
      <w:r w:rsidRPr="005A4513">
        <w:rPr>
          <w:rFonts w:asciiTheme="minorHAnsi" w:hAnsiTheme="minorHAnsi"/>
          <w:color w:val="auto"/>
          <w:sz w:val="20"/>
          <w:szCs w:val="20"/>
        </w:rPr>
        <w:t xml:space="preserve"> </w:t>
      </w:r>
    </w:p>
    <w:p w:rsidR="00C46EF7" w:rsidRDefault="00C46EF7" w:rsidP="00FB4B2C">
      <w:pPr>
        <w:pStyle w:val="Default"/>
        <w:jc w:val="both"/>
        <w:rPr>
          <w:rFonts w:asciiTheme="minorHAnsi" w:hAnsiTheme="minorHAnsi"/>
          <w:color w:val="auto"/>
          <w:sz w:val="20"/>
          <w:szCs w:val="20"/>
        </w:rPr>
      </w:pPr>
    </w:p>
    <w:p w:rsidR="00C46EF7" w:rsidRDefault="00C46EF7" w:rsidP="00FB4B2C">
      <w:pPr>
        <w:pStyle w:val="Default"/>
        <w:jc w:val="both"/>
        <w:rPr>
          <w:rFonts w:asciiTheme="minorHAnsi" w:hAnsiTheme="minorHAnsi"/>
          <w:color w:val="auto"/>
          <w:sz w:val="20"/>
          <w:szCs w:val="20"/>
        </w:rPr>
      </w:pPr>
    </w:p>
    <w:p w:rsidR="00FB4B2C" w:rsidRPr="002615AC" w:rsidRDefault="00FB4B2C" w:rsidP="00FB4B2C">
      <w:pPr>
        <w:pStyle w:val="Default"/>
        <w:rPr>
          <w:rFonts w:asciiTheme="minorHAnsi" w:hAnsiTheme="minorHAnsi"/>
          <w:color w:val="auto"/>
          <w:sz w:val="20"/>
          <w:szCs w:val="20"/>
        </w:rPr>
      </w:pPr>
      <w:r w:rsidRPr="002615AC">
        <w:rPr>
          <w:rFonts w:asciiTheme="minorHAnsi" w:hAnsiTheme="minorHAnsi"/>
          <w:color w:val="auto"/>
          <w:sz w:val="20"/>
          <w:szCs w:val="20"/>
        </w:rPr>
        <w:t>__________________ dnia __ __ 201</w:t>
      </w:r>
      <w:r w:rsidR="005919C9">
        <w:rPr>
          <w:rFonts w:asciiTheme="minorHAnsi" w:hAnsiTheme="minorHAnsi"/>
          <w:color w:val="auto"/>
          <w:sz w:val="20"/>
          <w:szCs w:val="20"/>
        </w:rPr>
        <w:t>8</w:t>
      </w:r>
      <w:r w:rsidRPr="002615AC">
        <w:rPr>
          <w:rFonts w:asciiTheme="minorHAnsi" w:hAnsiTheme="minorHAnsi"/>
          <w:color w:val="auto"/>
          <w:sz w:val="20"/>
          <w:szCs w:val="20"/>
        </w:rPr>
        <w:t xml:space="preserve"> roku </w:t>
      </w:r>
      <w:r w:rsidRPr="002615AC">
        <w:rPr>
          <w:rFonts w:asciiTheme="minorHAnsi" w:hAnsiTheme="minorHAnsi"/>
          <w:i/>
          <w:iCs/>
          <w:color w:val="auto"/>
          <w:sz w:val="20"/>
          <w:szCs w:val="20"/>
        </w:rPr>
        <w:t xml:space="preserve">___________________________________ </w:t>
      </w:r>
    </w:p>
    <w:p w:rsidR="00A22205" w:rsidRDefault="00FB4B2C" w:rsidP="00F849E0">
      <w:pPr>
        <w:rPr>
          <w:rFonts w:asciiTheme="minorHAnsi" w:hAnsiTheme="minorHAnsi"/>
          <w:i/>
          <w:iCs/>
          <w:sz w:val="20"/>
          <w:szCs w:val="20"/>
        </w:rPr>
      </w:pPr>
      <w:r w:rsidRPr="002615AC">
        <w:rPr>
          <w:rFonts w:asciiTheme="minorHAnsi" w:hAnsiTheme="minorHAnsi"/>
          <w:i/>
          <w:iCs/>
          <w:sz w:val="20"/>
          <w:szCs w:val="20"/>
        </w:rPr>
        <w:t>(pieczęć i podpis Wykonawcy)</w:t>
      </w:r>
    </w:p>
    <w:p w:rsidR="00F75D8B" w:rsidRPr="00F849E0" w:rsidRDefault="00F75D8B" w:rsidP="00F849E0">
      <w:pPr>
        <w:rPr>
          <w:rFonts w:asciiTheme="minorHAnsi" w:hAnsiTheme="minorHAnsi"/>
          <w:sz w:val="20"/>
          <w:szCs w:val="20"/>
        </w:rPr>
      </w:pPr>
    </w:p>
    <w:p w:rsidR="00F75D8B" w:rsidRDefault="00F75D8B" w:rsidP="00F75D8B">
      <w:pPr>
        <w:tabs>
          <w:tab w:val="center" w:pos="7371"/>
        </w:tabs>
        <w:spacing w:before="1920"/>
        <w:jc w:val="right"/>
        <w:rPr>
          <w:rFonts w:asciiTheme="minorHAnsi" w:hAnsiTheme="minorHAnsi" w:cstheme="minorHAnsi"/>
          <w:iCs/>
          <w:sz w:val="20"/>
          <w:szCs w:val="20"/>
        </w:rPr>
      </w:pPr>
    </w:p>
    <w:p w:rsidR="00F75D8B" w:rsidRPr="0012096E" w:rsidRDefault="00F75D8B" w:rsidP="00F75D8B">
      <w:pPr>
        <w:spacing w:line="288" w:lineRule="auto"/>
        <w:jc w:val="right"/>
        <w:rPr>
          <w:rFonts w:asciiTheme="minorHAnsi" w:hAnsiTheme="minorHAnsi"/>
        </w:rPr>
      </w:pPr>
      <w:r w:rsidRPr="0012096E">
        <w:rPr>
          <w:rFonts w:asciiTheme="minorHAnsi" w:hAnsiTheme="minorHAnsi"/>
          <w:sz w:val="20"/>
          <w:szCs w:val="20"/>
        </w:rPr>
        <w:t>Załącznik nr 3</w:t>
      </w:r>
    </w:p>
    <w:p w:rsidR="00F75D8B" w:rsidRPr="0012096E" w:rsidRDefault="00D66703" w:rsidP="00F75D8B">
      <w:pPr>
        <w:pStyle w:val="Zwykytekst1"/>
        <w:spacing w:before="120" w:line="288" w:lineRule="auto"/>
        <w:rPr>
          <w:rFonts w:asciiTheme="minorHAnsi" w:hAnsiTheme="minorHAnsi" w:cs="Arial"/>
          <w:b/>
          <w:bCs/>
          <w:color w:val="000000"/>
          <w:sz w:val="24"/>
          <w:szCs w:val="24"/>
        </w:rPr>
      </w:pPr>
      <w:r w:rsidRPr="00D66703">
        <w:rPr>
          <w:rFonts w:asciiTheme="minorHAnsi" w:hAnsiTheme="minorHAnsi" w:cs="Arial"/>
          <w:noProof/>
          <w:lang w:eastAsia="pl-PL"/>
        </w:rPr>
        <w:pict>
          <v:shapetype id="_x0000_t202" coordsize="21600,21600" o:spt="202" path="m,l,21600r21600,l21600,xe">
            <v:stroke joinstyle="miter"/>
            <v:path gradientshapeok="t" o:connecttype="rect"/>
          </v:shapetype>
          <v:shape id="Text Box 4" o:spid="_x0000_s1026" type="#_x0000_t202" style="position:absolute;margin-left:9.2pt;margin-top:27.15pt;width:163.85pt;height:65.65pt;z-index:251660288;visibility:visible" wrapcoords="-99 -245 -99 21355 21699 21355 21699 -245 -99 -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sidRPr="0012096E">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tight"/>
          </v:shape>
        </w:pict>
      </w:r>
      <w:r w:rsidRPr="00D66703">
        <w:rPr>
          <w:rFonts w:asciiTheme="minorHAnsi" w:hAnsiTheme="minorHAnsi" w:cs="Arial"/>
          <w:noProof/>
          <w:lang w:eastAsia="pl-PL"/>
        </w:rPr>
        <w:pict>
          <v:shape id="Text Box 5" o:spid="_x0000_s1027" type="#_x0000_t202" style="position:absolute;margin-left:171.05pt;margin-top:27.15pt;width:310.75pt;height:64.4pt;z-index:251661312;visibility:visible" wrapcoords="-52 -251 -52 21349 21652 21349 21652 -251 -5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" o:allowincell="f" fillcolor="silver">
            <v:textbox>
              <w:txbxContent>
                <w:p w:rsidR="00F75D8B" w:rsidRDefault="00F75D8B" w:rsidP="00F75D8B">
                  <w:pPr>
                    <w:jc w:val="center"/>
                    <w:rPr>
                      <w:rFonts w:ascii="Times New Roman" w:hAnsi="Times New Roman" w:cs="Times New Roman"/>
                      <w:b/>
                      <w:bCs/>
                      <w:sz w:val="8"/>
                      <w:szCs w:val="8"/>
                    </w:rPr>
                  </w:pPr>
                </w:p>
                <w:p w:rsidR="00F75D8B" w:rsidRPr="0012096E" w:rsidRDefault="00F75D8B" w:rsidP="00F75D8B">
                  <w:pPr>
                    <w:jc w:val="center"/>
                    <w:rPr>
                      <w:rFonts w:ascii="Calibri" w:hAnsi="Calibri" w:cs="Times New Roman"/>
                      <w:b/>
                      <w:bCs/>
                      <w:caps/>
                    </w:rPr>
                  </w:pPr>
                  <w:r w:rsidRPr="0012096E">
                    <w:rPr>
                      <w:rFonts w:ascii="Calibri" w:hAnsi="Calibri" w:cs="Times New Roman"/>
                      <w:b/>
                      <w:bCs/>
                      <w:caps/>
                      <w:color w:val="000000"/>
                    </w:rPr>
                    <w:t xml:space="preserve">Oświadczenie o spełnianiu warunków określonych w art. 22 ust. 1 ustawy </w:t>
                  </w: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color w:val="000000"/>
          <w:sz w:val="24"/>
          <w:szCs w:val="24"/>
        </w:rPr>
      </w:pPr>
    </w:p>
    <w:p w:rsidR="00F75D8B" w:rsidRPr="00E87A0C" w:rsidRDefault="00F75D8B" w:rsidP="00F75D8B">
      <w:pPr>
        <w:pStyle w:val="Default"/>
        <w:jc w:val="both"/>
        <w:rPr>
          <w:rFonts w:asciiTheme="minorHAnsi" w:hAnsiTheme="minorHAnsi"/>
          <w:color w:val="auto"/>
        </w:rPr>
      </w:pPr>
      <w:r w:rsidRPr="00E87A0C">
        <w:rPr>
          <w:rFonts w:asciiTheme="minorHAnsi" w:hAnsiTheme="minorHAnsi"/>
        </w:rPr>
        <w:t xml:space="preserve">Składając ofertę na zapytanie ofertowe na: </w:t>
      </w:r>
      <w:r w:rsidRPr="007D0460">
        <w:rPr>
          <w:rFonts w:asciiTheme="minorHAnsi" w:hAnsiTheme="minorHAnsi"/>
          <w:b/>
          <w:bCs/>
        </w:rPr>
        <w:t>„</w:t>
      </w:r>
      <w:r w:rsidR="007D0460" w:rsidRPr="007D0460">
        <w:rPr>
          <w:rFonts w:asciiTheme="minorHAnsi" w:hAnsiTheme="minorHAnsi"/>
          <w:b/>
          <w:bCs/>
        </w:rPr>
        <w:t xml:space="preserve">Przeprowadzenie serwisu pomp próżniowych PVL541 oraz wymiana elementów zużywalnych w układzie zasilającym instalację próżniową tuneli aerodynamicznych w laboratorium </w:t>
      </w:r>
      <w:proofErr w:type="spellStart"/>
      <w:r w:rsidR="007D0460" w:rsidRPr="007D0460">
        <w:rPr>
          <w:rFonts w:asciiTheme="minorHAnsi" w:hAnsiTheme="minorHAnsi"/>
          <w:b/>
          <w:bCs/>
        </w:rPr>
        <w:t>LATiS</w:t>
      </w:r>
      <w:proofErr w:type="spellEnd"/>
      <w:r w:rsidR="007D0460" w:rsidRPr="007D0460">
        <w:rPr>
          <w:rFonts w:asciiTheme="minorHAnsi" w:hAnsiTheme="minorHAnsi"/>
          <w:b/>
          <w:bCs/>
        </w:rPr>
        <w:t xml:space="preserve"> w związku z realizacją projektu </w:t>
      </w:r>
      <w:r w:rsidR="007D0460" w:rsidRPr="007D0460">
        <w:rPr>
          <w:rFonts w:asciiTheme="minorHAnsi" w:hAnsiTheme="minorHAnsi"/>
          <w:b/>
          <w:i/>
        </w:rPr>
        <w:t>PANDA2/17/2016</w:t>
      </w:r>
      <w:r w:rsidR="00E87A0C" w:rsidRPr="007D0460">
        <w:rPr>
          <w:rFonts w:asciiTheme="minorHAnsi" w:hAnsiTheme="minorHAnsi"/>
          <w:b/>
        </w:rPr>
        <w:t>”</w:t>
      </w:r>
      <w:r w:rsidRPr="007D0460">
        <w:rPr>
          <w:rFonts w:asciiTheme="minorHAnsi" w:hAnsiTheme="minorHAnsi"/>
          <w:b/>
          <w:i/>
        </w:rPr>
        <w:t xml:space="preserve"> </w:t>
      </w:r>
      <w:r w:rsidRPr="00E87A0C">
        <w:rPr>
          <w:rFonts w:asciiTheme="minorHAnsi" w:hAnsiTheme="minorHAnsi"/>
          <w:b/>
        </w:rPr>
        <w:t xml:space="preserve">dla Instytutu Techniki Lotniczej i Mechaniki Stosowanej Wydziału Mechanicznego Energetyki i Lotnictwa Politechniki Warszawskiej </w:t>
      </w:r>
      <w:r w:rsidRPr="00E87A0C">
        <w:rPr>
          <w:rFonts w:asciiTheme="minorHAnsi" w:hAnsiTheme="minorHAnsi"/>
          <w:b/>
          <w:bCs/>
        </w:rPr>
        <w:t>Oświadczamy, że:</w:t>
      </w:r>
    </w:p>
    <w:p w:rsidR="00F75D8B" w:rsidRPr="0012096E" w:rsidRDefault="00F75D8B" w:rsidP="00F75D8B">
      <w:pPr>
        <w:pStyle w:val="Style7"/>
        <w:widowControl/>
        <w:spacing w:line="288" w:lineRule="auto"/>
        <w:ind w:left="14"/>
        <w:jc w:val="both"/>
        <w:rPr>
          <w:rStyle w:val="FontStyle11"/>
          <w:rFonts w:asciiTheme="minorHAnsi" w:hAnsiTheme="minorHAnsi" w:cs="Arial"/>
          <w:color w:val="000000"/>
        </w:rPr>
      </w:pPr>
      <w:r w:rsidRPr="00E91A57">
        <w:rPr>
          <w:rStyle w:val="FontStyle11"/>
          <w:rFonts w:asciiTheme="minorHAnsi" w:hAnsiTheme="minorHAnsi" w:cs="Arial"/>
          <w:color w:val="000000"/>
        </w:rPr>
        <w:br/>
      </w:r>
      <w:r w:rsidRPr="0012096E">
        <w:rPr>
          <w:rStyle w:val="FontStyle11"/>
          <w:rFonts w:asciiTheme="minorHAnsi" w:hAnsiTheme="minorHAnsi" w:cs="Arial"/>
          <w:color w:val="000000"/>
        </w:rPr>
        <w:t>spełniamy warunki dotyczące:</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uprawnień do wykonania działalności lub czynności związanych z realizacją niniejszego zamówienia, jeżeli przepisy prawa nakładają obowiązek ich posiadania,</w:t>
      </w:r>
    </w:p>
    <w:p w:rsidR="00F75D8B" w:rsidRPr="0012096E" w:rsidRDefault="00F75D8B" w:rsidP="00A901BA">
      <w:pPr>
        <w:pStyle w:val="Style8"/>
        <w:widowControl/>
        <w:numPr>
          <w:ilvl w:val="0"/>
          <w:numId w:val="3"/>
        </w:numPr>
        <w:tabs>
          <w:tab w:val="left" w:pos="245"/>
        </w:tabs>
        <w:spacing w:line="288" w:lineRule="auto"/>
        <w:ind w:left="360" w:hanging="360"/>
        <w:jc w:val="both"/>
        <w:rPr>
          <w:rStyle w:val="FontStyle11"/>
          <w:rFonts w:asciiTheme="minorHAnsi" w:hAnsiTheme="minorHAnsi" w:cs="Arial"/>
          <w:color w:val="000000"/>
        </w:rPr>
      </w:pPr>
      <w:r w:rsidRPr="0012096E">
        <w:rPr>
          <w:rStyle w:val="FontStyle11"/>
          <w:rFonts w:asciiTheme="minorHAnsi" w:hAnsiTheme="minorHAnsi" w:cs="Arial"/>
          <w:color w:val="000000"/>
        </w:rPr>
        <w:t>posiadania wiedzy i doświadczenia,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dysponowania odpowiednim potencjałem technicznym i osobami zdolnymi do wykonania zamówienia,</w:t>
      </w:r>
    </w:p>
    <w:p w:rsidR="00F75D8B" w:rsidRPr="0012096E" w:rsidRDefault="00F75D8B" w:rsidP="00A901BA">
      <w:pPr>
        <w:pStyle w:val="Style8"/>
        <w:widowControl/>
        <w:numPr>
          <w:ilvl w:val="0"/>
          <w:numId w:val="3"/>
        </w:numPr>
        <w:tabs>
          <w:tab w:val="left" w:pos="245"/>
        </w:tabs>
        <w:spacing w:line="288" w:lineRule="auto"/>
        <w:ind w:left="360" w:right="-87" w:hanging="360"/>
        <w:jc w:val="both"/>
        <w:rPr>
          <w:rStyle w:val="FontStyle11"/>
          <w:rFonts w:asciiTheme="minorHAnsi" w:hAnsiTheme="minorHAnsi" w:cs="Arial"/>
          <w:color w:val="000000"/>
        </w:rPr>
      </w:pPr>
      <w:r w:rsidRPr="0012096E">
        <w:rPr>
          <w:rStyle w:val="FontStyle11"/>
          <w:rFonts w:asciiTheme="minorHAnsi" w:hAnsiTheme="minorHAnsi" w:cs="Arial"/>
          <w:color w:val="000000"/>
        </w:rPr>
        <w:t>sytuacji ekonomicznej i finansowej.</w:t>
      </w:r>
    </w:p>
    <w:p w:rsidR="00F75D8B" w:rsidRPr="0012096E" w:rsidRDefault="00F75D8B" w:rsidP="00F75D8B">
      <w:pPr>
        <w:pStyle w:val="Style7"/>
        <w:widowControl/>
        <w:spacing w:line="240" w:lineRule="auto"/>
        <w:ind w:left="14"/>
        <w:jc w:val="both"/>
        <w:rPr>
          <w:rFonts w:asciiTheme="minorHAnsi" w:hAnsiTheme="minorHAnsi"/>
          <w:color w:val="000000"/>
          <w:sz w:val="22"/>
          <w:szCs w:val="22"/>
        </w:rPr>
      </w:pPr>
    </w:p>
    <w:p w:rsidR="00F75D8B" w:rsidRPr="0012096E" w:rsidRDefault="00F75D8B" w:rsidP="00F75D8B">
      <w:pPr>
        <w:spacing w:before="120" w:line="288" w:lineRule="auto"/>
        <w:jc w:val="both"/>
        <w:rPr>
          <w:rFonts w:asciiTheme="minorHAnsi" w:hAnsiTheme="minorHAnsi"/>
          <w:color w:val="000000"/>
        </w:rPr>
      </w:pPr>
    </w:p>
    <w:p w:rsidR="00F75D8B" w:rsidRPr="0012096E" w:rsidRDefault="00F75D8B" w:rsidP="00F75D8B">
      <w:pPr>
        <w:pStyle w:val="Zwykytekst1"/>
        <w:spacing w:before="120" w:line="288" w:lineRule="auto"/>
        <w:jc w:val="both"/>
        <w:rPr>
          <w:rFonts w:asciiTheme="minorHAnsi" w:hAnsiTheme="minorHAnsi" w:cs="Arial"/>
          <w:color w:val="000000"/>
          <w:sz w:val="24"/>
          <w:szCs w:val="24"/>
        </w:rPr>
      </w:pPr>
    </w:p>
    <w:p w:rsidR="00F75D8B" w:rsidRPr="0012096E" w:rsidRDefault="00F75D8B" w:rsidP="00F75D8B">
      <w:pPr>
        <w:pStyle w:val="Zwykytekst1"/>
        <w:spacing w:before="120" w:line="288" w:lineRule="auto"/>
        <w:rPr>
          <w:rFonts w:asciiTheme="minorHAnsi" w:hAnsiTheme="minorHAnsi" w:cs="Arial"/>
          <w:color w:val="000000"/>
          <w:sz w:val="24"/>
          <w:szCs w:val="24"/>
        </w:rPr>
      </w:pPr>
      <w:r w:rsidRPr="0012096E">
        <w:rPr>
          <w:rFonts w:asciiTheme="minorHAnsi" w:hAnsiTheme="minorHAnsi" w:cs="Arial"/>
          <w:color w:val="000000"/>
          <w:sz w:val="24"/>
          <w:szCs w:val="24"/>
        </w:rPr>
        <w:t>__________________ dnia __. __.201</w:t>
      </w:r>
      <w:r>
        <w:rPr>
          <w:rFonts w:asciiTheme="minorHAnsi" w:hAnsiTheme="minorHAnsi" w:cs="Arial"/>
          <w:color w:val="000000"/>
          <w:sz w:val="24"/>
          <w:szCs w:val="24"/>
        </w:rPr>
        <w:t>8</w:t>
      </w:r>
      <w:r w:rsidRPr="0012096E">
        <w:rPr>
          <w:rFonts w:asciiTheme="minorHAnsi" w:hAnsiTheme="minorHAnsi" w:cs="Arial"/>
          <w:color w:val="000000"/>
          <w:sz w:val="24"/>
          <w:szCs w:val="24"/>
        </w:rPr>
        <w:t xml:space="preserve"> 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4"/>
          <w:szCs w:val="24"/>
        </w:rPr>
      </w:pPr>
      <w:r w:rsidRPr="0012096E">
        <w:rPr>
          <w:rFonts w:asciiTheme="minorHAnsi" w:hAnsiTheme="minorHAnsi" w:cs="Arial"/>
          <w:i/>
          <w:iCs/>
          <w:color w:val="000000"/>
          <w:sz w:val="24"/>
          <w:szCs w:val="24"/>
        </w:rPr>
        <w:t>_______________________________</w:t>
      </w:r>
    </w:p>
    <w:p w:rsidR="00F75D8B" w:rsidRPr="0012096E" w:rsidRDefault="00F75D8B" w:rsidP="00F75D8B">
      <w:pPr>
        <w:pStyle w:val="Zwykytekst1"/>
        <w:spacing w:before="120" w:line="288" w:lineRule="auto"/>
        <w:ind w:firstLine="4500"/>
        <w:jc w:val="center"/>
        <w:rPr>
          <w:rFonts w:asciiTheme="minorHAnsi" w:hAnsiTheme="minorHAnsi" w:cs="Arial"/>
          <w:i/>
          <w:iCs/>
          <w:color w:val="000000"/>
        </w:rPr>
      </w:pPr>
      <w:r w:rsidRPr="0012096E">
        <w:rPr>
          <w:rFonts w:asciiTheme="minorHAnsi" w:hAnsiTheme="minorHAnsi" w:cs="Arial"/>
          <w:i/>
          <w:iCs/>
          <w:color w:val="000000"/>
        </w:rPr>
        <w:t xml:space="preserve">            (podpis Wykonawcy/Wykonawców)</w:t>
      </w: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12096E" w:rsidRDefault="00F75D8B" w:rsidP="00F75D8B">
      <w:pPr>
        <w:pStyle w:val="Zwykytekst1"/>
        <w:spacing w:before="120" w:line="288" w:lineRule="auto"/>
        <w:jc w:val="center"/>
        <w:rPr>
          <w:rFonts w:asciiTheme="minorHAnsi" w:hAnsiTheme="minorHAnsi"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Pr="00EB373A" w:rsidRDefault="00F75D8B" w:rsidP="00F75D8B">
      <w:pPr>
        <w:pStyle w:val="Zwykytekst1"/>
        <w:spacing w:before="120" w:line="288" w:lineRule="auto"/>
        <w:jc w:val="center"/>
        <w:rPr>
          <w:rFonts w:ascii="Arial" w:hAnsi="Arial" w:cs="Arial"/>
          <w:b/>
          <w:bCs/>
          <w:color w:val="000000"/>
          <w:sz w:val="24"/>
          <w:szCs w:val="24"/>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sz w:val="20"/>
          <w:szCs w:val="20"/>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Default="00F75D8B" w:rsidP="00F75D8B">
      <w:pPr>
        <w:jc w:val="right"/>
        <w:rPr>
          <w:rFonts w:asciiTheme="minorHAnsi" w:hAnsiTheme="minorHAnsi"/>
          <w:sz w:val="22"/>
          <w:szCs w:val="22"/>
        </w:rPr>
      </w:pPr>
    </w:p>
    <w:p w:rsidR="00F75D8B" w:rsidRPr="0012096E" w:rsidRDefault="00F75D8B" w:rsidP="00F75D8B">
      <w:pPr>
        <w:jc w:val="right"/>
        <w:rPr>
          <w:rFonts w:asciiTheme="minorHAnsi" w:hAnsiTheme="minorHAnsi"/>
          <w:sz w:val="22"/>
          <w:szCs w:val="22"/>
        </w:rPr>
      </w:pPr>
      <w:r w:rsidRPr="0012096E">
        <w:rPr>
          <w:rFonts w:asciiTheme="minorHAnsi" w:hAnsiTheme="minorHAnsi"/>
          <w:sz w:val="22"/>
          <w:szCs w:val="22"/>
        </w:rPr>
        <w:t>Załącznik nr 4</w:t>
      </w:r>
    </w:p>
    <w:p w:rsidR="00F75D8B" w:rsidRPr="0012096E" w:rsidRDefault="00D66703" w:rsidP="00F75D8B">
      <w:pPr>
        <w:pStyle w:val="Zwykytekst1"/>
        <w:spacing w:before="120" w:line="288" w:lineRule="auto"/>
        <w:jc w:val="center"/>
        <w:rPr>
          <w:rFonts w:asciiTheme="minorHAnsi" w:hAnsiTheme="minorHAnsi" w:cs="Arial"/>
          <w:b/>
          <w:bCs/>
          <w:color w:val="000000"/>
          <w:sz w:val="22"/>
          <w:szCs w:val="22"/>
        </w:rPr>
      </w:pPr>
      <w:r w:rsidRPr="00D66703">
        <w:rPr>
          <w:rFonts w:asciiTheme="minorHAnsi" w:hAnsiTheme="minorHAnsi" w:cs="Arial"/>
          <w:noProof/>
          <w:sz w:val="22"/>
          <w:szCs w:val="22"/>
          <w:lang w:eastAsia="pl-PL"/>
        </w:rPr>
        <w:pict>
          <v:shape id="Text Box 2" o:spid="_x0000_s1028" type="#_x0000_t202" style="position:absolute;left:0;text-align:left;margin-left:8.2pt;margin-top:36.15pt;width:163.85pt;height:59.85pt;z-index:251662336;visibility:visible" wrapcoords="-99 -270 -99 21330 21699 21330 21699 -270 -99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OYLAIAAFg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" o:allowincell="f">
            <v:textbox>
              <w:txbxContent>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p>
                <w:p w:rsidR="00F75D8B" w:rsidRDefault="00F75D8B" w:rsidP="00F75D8B">
                  <w:pPr>
                    <w:jc w:val="center"/>
                    <w:rPr>
                      <w:rFonts w:ascii="Times New Roman" w:hAnsi="Times New Roman" w:cs="Times New Roman"/>
                      <w:i/>
                      <w:iCs/>
                      <w:sz w:val="18"/>
                      <w:szCs w:val="18"/>
                    </w:rPr>
                  </w:pPr>
                  <w:r>
                    <w:rPr>
                      <w:rFonts w:ascii="Times New Roman" w:hAnsi="Times New Roman" w:cs="Times New Roman"/>
                      <w:i/>
                      <w:iCs/>
                      <w:sz w:val="18"/>
                      <w:szCs w:val="18"/>
                    </w:rPr>
                    <w:t>(pieczęć Wykonawcy/Wykonawców)</w:t>
                  </w:r>
                </w:p>
              </w:txbxContent>
            </v:textbox>
            <w10:wrap type="tight"/>
          </v:shape>
        </w:pict>
      </w:r>
      <w:r w:rsidRPr="00D66703">
        <w:rPr>
          <w:rFonts w:asciiTheme="minorHAnsi" w:hAnsiTheme="minorHAnsi" w:cs="Arial"/>
          <w:noProof/>
          <w:sz w:val="22"/>
          <w:szCs w:val="22"/>
          <w:lang w:eastAsia="pl-PL"/>
        </w:rPr>
        <w:pict>
          <v:shape id="Text Box 3" o:spid="_x0000_s1029" type="#_x0000_t202" style="position:absolute;left:0;text-align:left;margin-left:172.05pt;margin-top:36.15pt;width:310.75pt;height:59.85pt;z-index:251663360;visibility:visible" wrapcoords="-52 -270 -52 21330 21652 21330 21652 -270 -52 -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" o:allowincell="f" fillcolor="silver">
            <v:textbox>
              <w:txbxContent>
                <w:p w:rsidR="00F75D8B" w:rsidRDefault="00F75D8B" w:rsidP="00F75D8B">
                  <w:pPr>
                    <w:jc w:val="center"/>
                    <w:rPr>
                      <w:rFonts w:ascii="Times New Roman" w:hAnsi="Times New Roman" w:cs="Times New Roman"/>
                      <w:b/>
                      <w:bCs/>
                      <w:sz w:val="32"/>
                      <w:szCs w:val="32"/>
                    </w:rPr>
                  </w:pP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 xml:space="preserve">Oświadczenie o braku podstaw </w:t>
                  </w:r>
                </w:p>
                <w:p w:rsidR="00F75D8B" w:rsidRPr="0012096E" w:rsidRDefault="00F75D8B" w:rsidP="00F75D8B">
                  <w:pPr>
                    <w:jc w:val="center"/>
                    <w:rPr>
                      <w:rFonts w:ascii="Calibri" w:hAnsi="Calibri" w:cs="Times New Roman"/>
                      <w:b/>
                      <w:bCs/>
                      <w:caps/>
                      <w:sz w:val="22"/>
                      <w:szCs w:val="22"/>
                    </w:rPr>
                  </w:pPr>
                  <w:r w:rsidRPr="0012096E">
                    <w:rPr>
                      <w:rFonts w:ascii="Calibri" w:hAnsi="Calibri" w:cs="Times New Roman"/>
                      <w:b/>
                      <w:bCs/>
                      <w:caps/>
                      <w:sz w:val="22"/>
                      <w:szCs w:val="22"/>
                    </w:rPr>
                    <w:t>do wykluczenia</w:t>
                  </w:r>
                </w:p>
                <w:p w:rsidR="00F75D8B" w:rsidRDefault="00F75D8B" w:rsidP="00F75D8B">
                  <w:pPr>
                    <w:jc w:val="center"/>
                    <w:rPr>
                      <w:rFonts w:ascii="Times New Roman" w:hAnsi="Times New Roman" w:cs="Times New Roman"/>
                      <w:b/>
                      <w:bCs/>
                      <w:sz w:val="28"/>
                      <w:szCs w:val="28"/>
                    </w:rPr>
                  </w:pPr>
                </w:p>
              </w:txbxContent>
            </v:textbox>
            <w10:wrap type="tight"/>
          </v:shape>
        </w:pict>
      </w:r>
    </w:p>
    <w:p w:rsidR="00F75D8B" w:rsidRPr="0012096E" w:rsidRDefault="00F75D8B" w:rsidP="00F75D8B">
      <w:pPr>
        <w:pStyle w:val="Zwykytekst1"/>
        <w:spacing w:before="120" w:line="288" w:lineRule="auto"/>
        <w:jc w:val="both"/>
        <w:rPr>
          <w:rFonts w:asciiTheme="minorHAnsi" w:hAnsiTheme="minorHAnsi" w:cs="Arial"/>
          <w:b/>
          <w:bCs/>
          <w:sz w:val="22"/>
          <w:szCs w:val="22"/>
        </w:rPr>
      </w:pPr>
    </w:p>
    <w:p w:rsidR="00F75D8B" w:rsidRPr="007D0460" w:rsidRDefault="00F75D8B" w:rsidP="00F75D8B">
      <w:pPr>
        <w:pStyle w:val="Default"/>
        <w:jc w:val="both"/>
        <w:rPr>
          <w:rFonts w:asciiTheme="minorHAnsi" w:hAnsiTheme="minorHAnsi"/>
          <w:color w:val="auto"/>
          <w:sz w:val="22"/>
          <w:szCs w:val="22"/>
        </w:rPr>
      </w:pPr>
      <w:r w:rsidRPr="007D0460">
        <w:rPr>
          <w:rFonts w:asciiTheme="minorHAnsi" w:hAnsiTheme="minorHAnsi"/>
          <w:sz w:val="22"/>
          <w:szCs w:val="22"/>
        </w:rPr>
        <w:t xml:space="preserve">Składając ofertę w przetargu nieograniczonym na: </w:t>
      </w:r>
      <w:r w:rsidR="007D0460" w:rsidRPr="007D0460">
        <w:rPr>
          <w:rFonts w:asciiTheme="minorHAnsi" w:hAnsiTheme="minorHAnsi"/>
          <w:b/>
          <w:bCs/>
          <w:sz w:val="22"/>
          <w:szCs w:val="22"/>
        </w:rPr>
        <w:t xml:space="preserve">Przeprowadzenie serwisu pomp próżniowych PVL541 oraz wymiana elementów zużywalnych w układzie zasilającym instalację próżniową tuneli aerodynamicznych w laboratorium </w:t>
      </w:r>
      <w:proofErr w:type="spellStart"/>
      <w:r w:rsidR="007D0460" w:rsidRPr="007D0460">
        <w:rPr>
          <w:rFonts w:asciiTheme="minorHAnsi" w:hAnsiTheme="minorHAnsi"/>
          <w:b/>
          <w:bCs/>
          <w:sz w:val="22"/>
          <w:szCs w:val="22"/>
        </w:rPr>
        <w:t>LATiS</w:t>
      </w:r>
      <w:proofErr w:type="spellEnd"/>
      <w:r w:rsidR="007D0460" w:rsidRPr="007D0460">
        <w:rPr>
          <w:rFonts w:asciiTheme="minorHAnsi" w:hAnsiTheme="minorHAnsi"/>
          <w:b/>
          <w:bCs/>
          <w:sz w:val="22"/>
          <w:szCs w:val="22"/>
        </w:rPr>
        <w:t xml:space="preserve"> w związku z realizacją projektu </w:t>
      </w:r>
      <w:r w:rsidR="007D0460" w:rsidRPr="007D0460">
        <w:rPr>
          <w:rFonts w:asciiTheme="minorHAnsi" w:hAnsiTheme="minorHAnsi"/>
          <w:b/>
          <w:i/>
          <w:sz w:val="22"/>
          <w:szCs w:val="22"/>
        </w:rPr>
        <w:t xml:space="preserve">PANDA2/17/2016 </w:t>
      </w:r>
      <w:r w:rsidRPr="007D0460">
        <w:rPr>
          <w:rFonts w:asciiTheme="minorHAnsi" w:hAnsiTheme="minorHAnsi"/>
          <w:b/>
          <w:sz w:val="22"/>
          <w:szCs w:val="22"/>
        </w:rPr>
        <w:t xml:space="preserve">dla Instytutu Techniki Lotniczej i Mechaniki Stosowanej Wydziału Mechanicznego Energetyki i Lotnictwa Politechniki Warszawskiej </w:t>
      </w:r>
      <w:r w:rsidRPr="007D0460">
        <w:rPr>
          <w:rFonts w:asciiTheme="minorHAnsi" w:hAnsiTheme="minorHAnsi"/>
          <w:b/>
          <w:bCs/>
          <w:sz w:val="22"/>
          <w:szCs w:val="22"/>
        </w:rPr>
        <w:t>Oświadczamy, że:</w:t>
      </w:r>
    </w:p>
    <w:p w:rsidR="00F75D8B" w:rsidRPr="0012096E" w:rsidRDefault="00F75D8B" w:rsidP="00F75D8B">
      <w:pPr>
        <w:jc w:val="both"/>
        <w:rPr>
          <w:rFonts w:asciiTheme="minorHAnsi" w:hAnsiTheme="minorHAnsi"/>
          <w:sz w:val="22"/>
          <w:szCs w:val="22"/>
        </w:rPr>
      </w:pPr>
    </w:p>
    <w:p w:rsidR="00F75D8B" w:rsidRPr="0012096E" w:rsidRDefault="00F75D8B" w:rsidP="00F75D8B">
      <w:pPr>
        <w:shd w:val="clear" w:color="auto" w:fill="FFFFFF"/>
        <w:jc w:val="both"/>
        <w:rPr>
          <w:rStyle w:val="FontStyle11"/>
          <w:rFonts w:asciiTheme="minorHAnsi" w:hAnsiTheme="minorHAnsi" w:cs="Arial"/>
        </w:rPr>
      </w:pPr>
    </w:p>
    <w:p w:rsidR="00EF475E" w:rsidRPr="00104413" w:rsidRDefault="00EF475E" w:rsidP="00104413">
      <w:pPr>
        <w:autoSpaceDE w:val="0"/>
        <w:autoSpaceDN w:val="0"/>
        <w:adjustRightInd w:val="0"/>
        <w:jc w:val="both"/>
        <w:rPr>
          <w:rStyle w:val="FontStyle11"/>
          <w:rFonts w:ascii="Calibri" w:hAnsi="Calibri" w:cs="Calibri"/>
          <w:lang w:eastAsia="pl-PL"/>
        </w:rPr>
      </w:pPr>
      <w:r>
        <w:rPr>
          <w:rFonts w:ascii="Calibri" w:hAnsi="Calibri" w:cs="Calibri"/>
          <w:sz w:val="22"/>
          <w:szCs w:val="22"/>
          <w:lang w:eastAsia="pl-PL"/>
        </w:rPr>
        <w:t>brak jest podstaw do wykluczenia nas z przedmiotowego postępowania o udzielenie zamówienia na</w:t>
      </w:r>
      <w:r w:rsidR="00104413">
        <w:rPr>
          <w:rFonts w:ascii="Calibri" w:hAnsi="Calibri" w:cs="Calibri"/>
          <w:sz w:val="22"/>
          <w:szCs w:val="22"/>
          <w:lang w:eastAsia="pl-PL"/>
        </w:rPr>
        <w:t xml:space="preserve"> </w:t>
      </w:r>
      <w:r>
        <w:rPr>
          <w:rFonts w:ascii="Calibri" w:hAnsi="Calibri" w:cs="Calibri"/>
          <w:sz w:val="22"/>
          <w:szCs w:val="22"/>
          <w:lang w:eastAsia="pl-PL"/>
        </w:rPr>
        <w:t xml:space="preserve">podstawie art. 24 ust. 1 ustawy z dnia 29.01.2004 r. Prawo zamówień publicznych </w:t>
      </w:r>
      <w:r w:rsidRPr="00104413">
        <w:rPr>
          <w:rFonts w:ascii="Calibri" w:hAnsi="Calibri" w:cs="Calibri"/>
          <w:sz w:val="22"/>
          <w:szCs w:val="22"/>
          <w:lang w:eastAsia="pl-PL"/>
        </w:rPr>
        <w:t>(</w:t>
      </w:r>
      <w:r w:rsidR="00104413">
        <w:rPr>
          <w:rFonts w:ascii="Calibri" w:hAnsi="Calibri" w:cs="Calibri"/>
          <w:sz w:val="22"/>
          <w:szCs w:val="22"/>
          <w:lang w:eastAsia="pl-PL"/>
        </w:rPr>
        <w:t xml:space="preserve">Dz. U. z 2017 r. poz. 1579 </w:t>
      </w:r>
      <w:r w:rsidRPr="00104413">
        <w:rPr>
          <w:rFonts w:ascii="Calibri" w:hAnsi="Calibri" w:cs="Calibri"/>
          <w:sz w:val="22"/>
          <w:szCs w:val="22"/>
          <w:lang w:eastAsia="pl-PL"/>
        </w:rPr>
        <w:t xml:space="preserve">z </w:t>
      </w:r>
      <w:proofErr w:type="spellStart"/>
      <w:r w:rsidRPr="00104413">
        <w:rPr>
          <w:rFonts w:ascii="Calibri" w:hAnsi="Calibri" w:cs="Calibri"/>
          <w:sz w:val="22"/>
          <w:szCs w:val="22"/>
          <w:lang w:eastAsia="pl-PL"/>
        </w:rPr>
        <w:t>późn</w:t>
      </w:r>
      <w:proofErr w:type="spellEnd"/>
      <w:r w:rsidRPr="00104413">
        <w:rPr>
          <w:rFonts w:ascii="Calibri" w:hAnsi="Calibri" w:cs="Calibri"/>
          <w:sz w:val="22"/>
          <w:szCs w:val="22"/>
          <w:lang w:eastAsia="pl-PL"/>
        </w:rPr>
        <w:t>. zm.)</w:t>
      </w:r>
    </w:p>
    <w:p w:rsidR="00F75D8B" w:rsidRPr="0012096E" w:rsidRDefault="00F75D8B" w:rsidP="00F75D8B">
      <w:pPr>
        <w:pStyle w:val="Zwykytekst1"/>
        <w:spacing w:before="120"/>
        <w:jc w:val="center"/>
        <w:rPr>
          <w:rFonts w:asciiTheme="minorHAnsi" w:hAnsiTheme="minorHAnsi" w:cs="Arial"/>
          <w:b/>
          <w:bCs/>
          <w:color w:val="000000"/>
          <w:sz w:val="22"/>
          <w:szCs w:val="22"/>
        </w:rPr>
      </w:pPr>
    </w:p>
    <w:p w:rsidR="00F75D8B" w:rsidRPr="0012096E" w:rsidRDefault="00F75D8B" w:rsidP="00F75D8B">
      <w:pPr>
        <w:pStyle w:val="Zwykytekst1"/>
        <w:spacing w:before="120" w:line="288" w:lineRule="auto"/>
        <w:rPr>
          <w:rFonts w:asciiTheme="minorHAnsi" w:hAnsiTheme="minorHAnsi" w:cs="Arial"/>
          <w:color w:val="000000"/>
          <w:sz w:val="22"/>
          <w:szCs w:val="22"/>
        </w:rPr>
      </w:pPr>
      <w:r w:rsidRPr="0012096E">
        <w:rPr>
          <w:rFonts w:asciiTheme="minorHAnsi" w:hAnsiTheme="minorHAnsi" w:cs="Arial"/>
          <w:color w:val="000000"/>
          <w:sz w:val="22"/>
          <w:szCs w:val="22"/>
        </w:rPr>
        <w:t>__________________ dnia __. __.201</w:t>
      </w:r>
      <w:r>
        <w:rPr>
          <w:rFonts w:asciiTheme="minorHAnsi" w:hAnsiTheme="minorHAnsi" w:cs="Arial"/>
          <w:color w:val="000000"/>
          <w:sz w:val="22"/>
          <w:szCs w:val="22"/>
        </w:rPr>
        <w:t xml:space="preserve">8 </w:t>
      </w:r>
      <w:r w:rsidRPr="0012096E">
        <w:rPr>
          <w:rFonts w:asciiTheme="minorHAnsi" w:hAnsiTheme="minorHAnsi" w:cs="Arial"/>
          <w:color w:val="000000"/>
          <w:sz w:val="22"/>
          <w:szCs w:val="22"/>
        </w:rPr>
        <w:t>r.</w:t>
      </w: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p>
    <w:p w:rsidR="00F75D8B" w:rsidRPr="0012096E" w:rsidRDefault="00F75D8B" w:rsidP="00F75D8B">
      <w:pPr>
        <w:pStyle w:val="Zwykytekst1"/>
        <w:spacing w:before="120" w:line="288" w:lineRule="auto"/>
        <w:ind w:firstLine="5220"/>
        <w:jc w:val="center"/>
        <w:rPr>
          <w:rFonts w:asciiTheme="minorHAnsi" w:hAnsiTheme="minorHAnsi" w:cs="Arial"/>
          <w:i/>
          <w:iCs/>
          <w:color w:val="000000"/>
          <w:sz w:val="22"/>
          <w:szCs w:val="22"/>
        </w:rPr>
      </w:pPr>
      <w:r w:rsidRPr="0012096E">
        <w:rPr>
          <w:rFonts w:asciiTheme="minorHAnsi" w:hAnsiTheme="minorHAnsi" w:cs="Arial"/>
          <w:i/>
          <w:iCs/>
          <w:color w:val="000000"/>
          <w:sz w:val="22"/>
          <w:szCs w:val="22"/>
        </w:rPr>
        <w:t>_______________________________</w:t>
      </w:r>
    </w:p>
    <w:p w:rsidR="00F75D8B" w:rsidRPr="00626D2C" w:rsidRDefault="00F75D8B" w:rsidP="00F75D8B">
      <w:pPr>
        <w:pStyle w:val="Zwykytekst1"/>
        <w:spacing w:before="120" w:line="288" w:lineRule="auto"/>
        <w:ind w:firstLine="4500"/>
        <w:jc w:val="center"/>
        <w:rPr>
          <w:bCs/>
          <w:kern w:val="28"/>
        </w:rPr>
      </w:pPr>
      <w:r w:rsidRPr="0012096E">
        <w:rPr>
          <w:rFonts w:asciiTheme="minorHAnsi" w:hAnsiTheme="minorHAnsi" w:cs="Arial"/>
          <w:i/>
          <w:iCs/>
          <w:color w:val="000000"/>
          <w:sz w:val="22"/>
          <w:szCs w:val="22"/>
        </w:rPr>
        <w:t xml:space="preserve">            (podpis Wykonawcy/Wykonawców)</w:t>
      </w: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F75D8B" w:rsidRDefault="00F75D8B" w:rsidP="00F75D8B">
      <w:pPr>
        <w:tabs>
          <w:tab w:val="center" w:pos="7371"/>
        </w:tabs>
        <w:spacing w:before="1920"/>
        <w:jc w:val="both"/>
        <w:rPr>
          <w:rFonts w:cstheme="minorHAnsi"/>
          <w:i/>
          <w:iCs/>
        </w:rPr>
      </w:pPr>
    </w:p>
    <w:p w:rsidR="00EF475E" w:rsidRPr="00955C19" w:rsidRDefault="00E87A0C" w:rsidP="00EF475E">
      <w:pPr>
        <w:tabs>
          <w:tab w:val="center" w:pos="7371"/>
        </w:tabs>
        <w:spacing w:before="1920"/>
        <w:jc w:val="right"/>
        <w:rPr>
          <w:rFonts w:asciiTheme="minorHAnsi" w:hAnsiTheme="minorHAnsi" w:cstheme="minorHAnsi"/>
          <w:iCs/>
          <w:sz w:val="20"/>
          <w:szCs w:val="20"/>
        </w:rPr>
      </w:pPr>
      <w:r>
        <w:rPr>
          <w:rFonts w:asciiTheme="minorHAnsi" w:hAnsiTheme="minorHAnsi" w:cstheme="minorHAnsi"/>
          <w:iCs/>
          <w:sz w:val="20"/>
          <w:szCs w:val="20"/>
        </w:rPr>
        <w:lastRenderedPageBreak/>
        <w:t>Z</w:t>
      </w:r>
      <w:r w:rsidR="00EF475E">
        <w:rPr>
          <w:rFonts w:asciiTheme="minorHAnsi" w:hAnsiTheme="minorHAnsi" w:cstheme="minorHAnsi"/>
          <w:iCs/>
          <w:sz w:val="20"/>
          <w:szCs w:val="20"/>
        </w:rPr>
        <w:t>ałącznik nr 4</w:t>
      </w:r>
      <w:r w:rsidR="00EF475E" w:rsidRPr="00955C19">
        <w:rPr>
          <w:rFonts w:asciiTheme="minorHAnsi" w:hAnsiTheme="minorHAnsi" w:cstheme="minorHAnsi"/>
          <w:iCs/>
          <w:sz w:val="20"/>
          <w:szCs w:val="20"/>
        </w:rPr>
        <w:t xml:space="preserve"> </w:t>
      </w:r>
    </w:p>
    <w:p w:rsidR="00EF475E" w:rsidRPr="00F37FF2" w:rsidRDefault="00EF475E" w:rsidP="00EF475E">
      <w:pPr>
        <w:tabs>
          <w:tab w:val="center" w:pos="7371"/>
        </w:tabs>
        <w:spacing w:before="1920"/>
        <w:jc w:val="center"/>
        <w:rPr>
          <w:rFonts w:asciiTheme="minorHAnsi" w:hAnsiTheme="minorHAnsi"/>
          <w:sz w:val="20"/>
          <w:szCs w:val="20"/>
        </w:rPr>
      </w:pPr>
      <w:r w:rsidRPr="00F37FF2">
        <w:rPr>
          <w:rFonts w:asciiTheme="minorHAnsi" w:hAnsiTheme="minorHAnsi"/>
          <w:sz w:val="20"/>
          <w:szCs w:val="20"/>
        </w:rPr>
        <w:t xml:space="preserve">Doświadczenie </w:t>
      </w:r>
    </w:p>
    <w:p w:rsidR="00EF475E" w:rsidRPr="00F37FF2" w:rsidRDefault="00EF475E" w:rsidP="00EF475E">
      <w:pPr>
        <w:spacing w:after="120"/>
        <w:jc w:val="center"/>
        <w:rPr>
          <w:rFonts w:asciiTheme="minorHAnsi" w:hAnsiTheme="minorHAnsi"/>
          <w:b/>
          <w:u w:val="single"/>
        </w:rPr>
      </w:pPr>
      <w:r w:rsidRPr="00F37FF2">
        <w:rPr>
          <w:rFonts w:asciiTheme="minorHAnsi" w:hAnsiTheme="minorHAnsi"/>
          <w:b/>
          <w:u w:val="single"/>
        </w:rPr>
        <w:t>DOŚWIADCZENIE ZAWODOWE</w:t>
      </w:r>
    </w:p>
    <w:p w:rsidR="00FE617C" w:rsidRPr="00365BFC" w:rsidRDefault="00FE617C" w:rsidP="00FE617C">
      <w:pPr>
        <w:jc w:val="center"/>
        <w:rPr>
          <w:rFonts w:asciiTheme="minorHAnsi" w:hAnsiTheme="minorHAnsi"/>
          <w:sz w:val="20"/>
          <w:szCs w:val="20"/>
          <w:lang w:eastAsia="pl-PL"/>
        </w:rPr>
      </w:pPr>
      <w:r w:rsidRPr="00365BFC">
        <w:rPr>
          <w:rFonts w:asciiTheme="minorHAnsi" w:hAnsiTheme="minorHAnsi"/>
          <w:sz w:val="20"/>
          <w:szCs w:val="20"/>
          <w:lang w:eastAsia="pl-PL"/>
        </w:rPr>
        <w:t xml:space="preserve">Wykaz zrealizowanych przez Wykonawcę </w:t>
      </w:r>
      <w:r>
        <w:rPr>
          <w:rFonts w:asciiTheme="minorHAnsi" w:hAnsiTheme="minorHAnsi"/>
          <w:sz w:val="20"/>
          <w:szCs w:val="20"/>
          <w:lang w:eastAsia="pl-PL"/>
        </w:rPr>
        <w:t>prac o charakterze wsparcia w procesie uzyskania akredytacji</w:t>
      </w:r>
    </w:p>
    <w:p w:rsidR="00EF475E" w:rsidRPr="00F37FF2" w:rsidRDefault="00EF475E" w:rsidP="00EF475E">
      <w:pPr>
        <w:spacing w:after="120"/>
        <w:jc w:val="center"/>
        <w:rPr>
          <w:rFonts w:asciiTheme="minorHAnsi" w:hAnsiTheme="minorHAnsi"/>
          <w:b/>
        </w:rPr>
      </w:pPr>
    </w:p>
    <w:p w:rsidR="00EF475E" w:rsidRPr="00A967CA" w:rsidRDefault="00EF475E" w:rsidP="00EF475E">
      <w:pPr>
        <w:spacing w:after="120"/>
        <w:jc w:val="both"/>
        <w:rPr>
          <w:rFonts w:asciiTheme="minorHAnsi" w:hAnsiTheme="minorHAnsi"/>
          <w:b/>
          <w:szCs w:val="20"/>
        </w:rPr>
      </w:pPr>
    </w:p>
    <w:p w:rsidR="00EF475E" w:rsidRPr="007D0460" w:rsidRDefault="00EF475E" w:rsidP="00EF475E">
      <w:pPr>
        <w:spacing w:after="120"/>
        <w:jc w:val="both"/>
        <w:rPr>
          <w:rFonts w:asciiTheme="minorHAnsi" w:hAnsiTheme="minorHAnsi"/>
          <w:b/>
          <w:color w:val="0000FF"/>
          <w:sz w:val="20"/>
          <w:szCs w:val="20"/>
          <w:u w:val="single"/>
        </w:rPr>
      </w:pPr>
      <w:r w:rsidRPr="007D0460">
        <w:rPr>
          <w:rFonts w:asciiTheme="minorHAnsi" w:hAnsiTheme="minorHAnsi"/>
          <w:b/>
          <w:sz w:val="20"/>
          <w:szCs w:val="20"/>
        </w:rPr>
        <w:t xml:space="preserve">Składając ofertę na: </w:t>
      </w:r>
      <w:r w:rsidR="007D0460" w:rsidRPr="007D0460">
        <w:rPr>
          <w:rFonts w:asciiTheme="minorHAnsi" w:hAnsiTheme="minorHAnsi"/>
          <w:b/>
          <w:bCs/>
          <w:color w:val="0070C0"/>
          <w:sz w:val="20"/>
          <w:szCs w:val="20"/>
          <w:u w:val="single"/>
        </w:rPr>
        <w:t xml:space="preserve">Przeprowadzenie serwisu pomp próżniowych PVL541 oraz wymiana elementów zużywalnych w układzie zasilającym instalację próżniową tuneli aerodynamicznych w laboratorium </w:t>
      </w:r>
      <w:proofErr w:type="spellStart"/>
      <w:r w:rsidR="007D0460" w:rsidRPr="007D0460">
        <w:rPr>
          <w:rFonts w:asciiTheme="minorHAnsi" w:hAnsiTheme="minorHAnsi"/>
          <w:b/>
          <w:bCs/>
          <w:color w:val="0070C0"/>
          <w:sz w:val="20"/>
          <w:szCs w:val="20"/>
          <w:u w:val="single"/>
        </w:rPr>
        <w:t>LATiS</w:t>
      </w:r>
      <w:proofErr w:type="spellEnd"/>
      <w:r w:rsidR="007D0460" w:rsidRPr="007D0460">
        <w:rPr>
          <w:rFonts w:asciiTheme="minorHAnsi" w:hAnsiTheme="minorHAnsi"/>
          <w:b/>
          <w:bCs/>
          <w:color w:val="0070C0"/>
          <w:sz w:val="20"/>
          <w:szCs w:val="20"/>
          <w:u w:val="single"/>
        </w:rPr>
        <w:t xml:space="preserve"> w związku z realizacją projektu </w:t>
      </w:r>
      <w:r w:rsidR="007D0460" w:rsidRPr="007D0460">
        <w:rPr>
          <w:rFonts w:asciiTheme="minorHAnsi" w:hAnsiTheme="minorHAnsi"/>
          <w:b/>
          <w:i/>
          <w:color w:val="0070C0"/>
          <w:sz w:val="20"/>
          <w:szCs w:val="20"/>
          <w:u w:val="single"/>
        </w:rPr>
        <w:t>PANDA2/17/2016</w:t>
      </w:r>
      <w:r w:rsidR="00E87A0C" w:rsidRPr="007D0460">
        <w:rPr>
          <w:rFonts w:asciiTheme="minorHAnsi" w:hAnsiTheme="minorHAnsi"/>
          <w:b/>
          <w:color w:val="0070C0"/>
          <w:sz w:val="20"/>
          <w:szCs w:val="20"/>
          <w:u w:val="single"/>
        </w:rPr>
        <w:t xml:space="preserve"> </w:t>
      </w:r>
      <w:r w:rsidRPr="007D0460">
        <w:rPr>
          <w:rFonts w:asciiTheme="minorHAnsi" w:hAnsiTheme="minorHAnsi"/>
          <w:b/>
          <w:color w:val="0070C0"/>
          <w:sz w:val="20"/>
          <w:szCs w:val="20"/>
          <w:u w:val="single"/>
        </w:rPr>
        <w:t>dla Instytutu Techniki Lotniczej i Mechaniki Stosowanej Wydziału Mechanicznego Energetyki i Lotnictwa Politechniki Warszawskiej.</w:t>
      </w:r>
    </w:p>
    <w:p w:rsidR="00EF475E" w:rsidRPr="00A967CA" w:rsidRDefault="00EF475E" w:rsidP="00EF475E">
      <w:pPr>
        <w:spacing w:after="120"/>
        <w:jc w:val="both"/>
        <w:rPr>
          <w:rFonts w:asciiTheme="minorHAnsi" w:hAnsiTheme="minorHAnsi"/>
          <w:b/>
          <w:sz w:val="20"/>
          <w:szCs w:val="20"/>
        </w:rPr>
      </w:pPr>
      <w:r w:rsidRPr="00A967CA">
        <w:rPr>
          <w:rFonts w:asciiTheme="minorHAnsi" w:hAnsiTheme="minorHAnsi"/>
          <w:b/>
          <w:sz w:val="20"/>
          <w:szCs w:val="20"/>
        </w:rPr>
        <w:t xml:space="preserve">oświadczamy, że reprezentowana przez nas firma zrealizowała w ciągu ostatnich 3 lat tj. od _____________ </w:t>
      </w:r>
      <w:r>
        <w:rPr>
          <w:rFonts w:asciiTheme="minorHAnsi" w:hAnsiTheme="minorHAnsi"/>
          <w:b/>
          <w:sz w:val="20"/>
          <w:szCs w:val="20"/>
        </w:rPr>
        <w:br/>
      </w:r>
      <w:r w:rsidRPr="00A967CA">
        <w:rPr>
          <w:rFonts w:asciiTheme="minorHAnsi" w:hAnsiTheme="minorHAnsi"/>
          <w:b/>
          <w:sz w:val="20"/>
          <w:szCs w:val="20"/>
        </w:rPr>
        <w:t xml:space="preserve">do ____________ następujące zamówienia finansowo i rodzajowo porównywalne z zakresem niniejszego zapytania ofertowego: </w:t>
      </w:r>
    </w:p>
    <w:p w:rsidR="00EF475E" w:rsidRPr="00C761CF" w:rsidRDefault="00EF475E" w:rsidP="00EF475E">
      <w:pPr>
        <w:spacing w:after="120"/>
        <w:jc w:val="both"/>
        <w:rPr>
          <w:rFonts w:ascii="Times New Roman" w:hAnsi="Times New Roman"/>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3815"/>
        <w:gridCol w:w="1572"/>
        <w:gridCol w:w="1417"/>
      </w:tblGrid>
      <w:tr w:rsidR="00E87A0C" w:rsidRPr="00A967CA" w:rsidTr="00E87A0C">
        <w:trPr>
          <w:cantSplit/>
        </w:trPr>
        <w:tc>
          <w:tcPr>
            <w:tcW w:w="567" w:type="dxa"/>
            <w:vMerge w:val="restart"/>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Lp</w:t>
            </w:r>
            <w:r>
              <w:rPr>
                <w:rFonts w:asciiTheme="minorHAnsi" w:hAnsiTheme="minorHAnsi"/>
                <w:b/>
                <w:sz w:val="22"/>
                <w:szCs w:val="22"/>
              </w:rPr>
              <w:t>.</w:t>
            </w:r>
          </w:p>
        </w:tc>
        <w:tc>
          <w:tcPr>
            <w:tcW w:w="1843" w:type="dxa"/>
            <w:vMerge w:val="restart"/>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Nazwa i adres Zamawiającego/ Odbiorcy</w:t>
            </w:r>
          </w:p>
          <w:p w:rsidR="00E87A0C" w:rsidRPr="00A967CA" w:rsidRDefault="00E87A0C" w:rsidP="00952EAF">
            <w:pPr>
              <w:spacing w:after="120"/>
              <w:jc w:val="center"/>
              <w:rPr>
                <w:rFonts w:asciiTheme="minorHAnsi" w:hAnsiTheme="minorHAnsi"/>
                <w:b/>
                <w:sz w:val="22"/>
                <w:szCs w:val="22"/>
              </w:rPr>
            </w:pPr>
          </w:p>
        </w:tc>
        <w:tc>
          <w:tcPr>
            <w:tcW w:w="3815" w:type="dxa"/>
            <w:vMerge w:val="restart"/>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Przedmiot zamówienia,</w:t>
            </w:r>
          </w:p>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rodzaj, miejsce wykonania</w:t>
            </w:r>
          </w:p>
        </w:tc>
        <w:tc>
          <w:tcPr>
            <w:tcW w:w="2989" w:type="dxa"/>
            <w:gridSpan w:val="2"/>
            <w:vAlign w:val="center"/>
          </w:tcPr>
          <w:p w:rsidR="00E87A0C" w:rsidRPr="00A967CA" w:rsidRDefault="00E87A0C" w:rsidP="00952EAF">
            <w:pPr>
              <w:spacing w:after="120"/>
              <w:jc w:val="center"/>
              <w:rPr>
                <w:rFonts w:asciiTheme="minorHAnsi" w:hAnsiTheme="minorHAnsi"/>
                <w:b/>
                <w:sz w:val="22"/>
                <w:szCs w:val="22"/>
              </w:rPr>
            </w:pPr>
            <w:r w:rsidRPr="00A967CA">
              <w:rPr>
                <w:rFonts w:asciiTheme="minorHAnsi" w:hAnsiTheme="minorHAnsi"/>
                <w:b/>
                <w:sz w:val="22"/>
                <w:szCs w:val="22"/>
              </w:rPr>
              <w:t>Czas realizacji</w:t>
            </w:r>
          </w:p>
        </w:tc>
      </w:tr>
      <w:tr w:rsidR="00E87A0C" w:rsidRPr="00A967CA" w:rsidTr="00E87A0C">
        <w:trPr>
          <w:cantSplit/>
          <w:trHeight w:val="818"/>
        </w:trPr>
        <w:tc>
          <w:tcPr>
            <w:tcW w:w="567" w:type="dxa"/>
            <w:vMerge/>
          </w:tcPr>
          <w:p w:rsidR="00E87A0C" w:rsidRPr="00A967CA" w:rsidRDefault="00E87A0C" w:rsidP="00952EAF">
            <w:pPr>
              <w:spacing w:after="120"/>
              <w:jc w:val="both"/>
              <w:rPr>
                <w:rFonts w:asciiTheme="minorHAnsi" w:hAnsiTheme="minorHAnsi"/>
                <w:b/>
                <w:sz w:val="22"/>
                <w:szCs w:val="22"/>
              </w:rPr>
            </w:pPr>
          </w:p>
        </w:tc>
        <w:tc>
          <w:tcPr>
            <w:tcW w:w="1843" w:type="dxa"/>
            <w:vMerge/>
            <w:vAlign w:val="center"/>
          </w:tcPr>
          <w:p w:rsidR="00E87A0C" w:rsidRPr="00A967CA" w:rsidRDefault="00E87A0C" w:rsidP="00952EAF">
            <w:pPr>
              <w:spacing w:after="120"/>
              <w:jc w:val="both"/>
              <w:rPr>
                <w:rFonts w:asciiTheme="minorHAnsi" w:hAnsiTheme="minorHAnsi"/>
                <w:b/>
                <w:sz w:val="22"/>
                <w:szCs w:val="22"/>
              </w:rPr>
            </w:pPr>
          </w:p>
        </w:tc>
        <w:tc>
          <w:tcPr>
            <w:tcW w:w="3815" w:type="dxa"/>
            <w:vMerge/>
            <w:vAlign w:val="center"/>
          </w:tcPr>
          <w:p w:rsidR="00E87A0C" w:rsidRPr="00A967CA" w:rsidRDefault="00E87A0C" w:rsidP="00952EAF">
            <w:pPr>
              <w:spacing w:after="120"/>
              <w:jc w:val="both"/>
              <w:rPr>
                <w:rFonts w:asciiTheme="minorHAnsi" w:hAnsiTheme="minorHAnsi"/>
                <w:b/>
                <w:sz w:val="22"/>
                <w:szCs w:val="22"/>
              </w:rPr>
            </w:pPr>
          </w:p>
        </w:tc>
        <w:tc>
          <w:tcPr>
            <w:tcW w:w="1572" w:type="dxa"/>
            <w:vAlign w:val="center"/>
          </w:tcPr>
          <w:p w:rsidR="00E87A0C" w:rsidRPr="00A967CA" w:rsidRDefault="00E87A0C" w:rsidP="00952EAF">
            <w:pPr>
              <w:spacing w:after="120"/>
              <w:jc w:val="both"/>
              <w:rPr>
                <w:rFonts w:asciiTheme="minorHAnsi" w:hAnsiTheme="minorHAnsi"/>
                <w:b/>
                <w:sz w:val="22"/>
                <w:szCs w:val="22"/>
              </w:rPr>
            </w:pPr>
            <w:r w:rsidRPr="00A967CA">
              <w:rPr>
                <w:rFonts w:asciiTheme="minorHAnsi" w:hAnsiTheme="minorHAnsi"/>
                <w:b/>
                <w:sz w:val="22"/>
                <w:szCs w:val="22"/>
              </w:rPr>
              <w:t>początek</w:t>
            </w:r>
          </w:p>
        </w:tc>
        <w:tc>
          <w:tcPr>
            <w:tcW w:w="1417" w:type="dxa"/>
            <w:vAlign w:val="center"/>
          </w:tcPr>
          <w:p w:rsidR="00E87A0C" w:rsidRPr="00A967CA" w:rsidRDefault="00E87A0C" w:rsidP="00952EAF">
            <w:pPr>
              <w:spacing w:after="120"/>
              <w:jc w:val="both"/>
              <w:rPr>
                <w:rFonts w:asciiTheme="minorHAnsi" w:hAnsiTheme="minorHAnsi"/>
                <w:b/>
                <w:sz w:val="22"/>
                <w:szCs w:val="22"/>
              </w:rPr>
            </w:pPr>
            <w:r w:rsidRPr="00A967CA">
              <w:rPr>
                <w:rFonts w:asciiTheme="minorHAnsi" w:hAnsiTheme="minorHAnsi"/>
                <w:b/>
                <w:sz w:val="22"/>
                <w:szCs w:val="22"/>
              </w:rPr>
              <w:t>koniec</w:t>
            </w:r>
          </w:p>
        </w:tc>
      </w:tr>
      <w:tr w:rsidR="00E87A0C" w:rsidRPr="00A967CA" w:rsidTr="00E87A0C">
        <w:trPr>
          <w:trHeight w:val="256"/>
        </w:trPr>
        <w:tc>
          <w:tcPr>
            <w:tcW w:w="567" w:type="dxa"/>
          </w:tcPr>
          <w:p w:rsidR="00E87A0C" w:rsidRPr="00A967CA" w:rsidRDefault="00E87A0C" w:rsidP="00952EAF">
            <w:pPr>
              <w:spacing w:after="120"/>
              <w:jc w:val="center"/>
              <w:rPr>
                <w:rFonts w:asciiTheme="minorHAnsi" w:hAnsiTheme="minorHAnsi"/>
                <w:b/>
                <w:i/>
                <w:sz w:val="22"/>
                <w:szCs w:val="22"/>
              </w:rPr>
            </w:pPr>
            <w:r w:rsidRPr="00A967CA">
              <w:rPr>
                <w:rFonts w:asciiTheme="minorHAnsi" w:hAnsiTheme="minorHAnsi"/>
                <w:b/>
                <w:i/>
                <w:sz w:val="22"/>
                <w:szCs w:val="22"/>
              </w:rPr>
              <w:t>1</w:t>
            </w:r>
          </w:p>
        </w:tc>
        <w:tc>
          <w:tcPr>
            <w:tcW w:w="1843" w:type="dxa"/>
          </w:tcPr>
          <w:p w:rsidR="00E87A0C" w:rsidRPr="00A967CA" w:rsidRDefault="00E87A0C" w:rsidP="00952EAF">
            <w:pPr>
              <w:spacing w:after="120"/>
              <w:jc w:val="center"/>
              <w:rPr>
                <w:rFonts w:asciiTheme="minorHAnsi" w:hAnsiTheme="minorHAnsi"/>
                <w:b/>
                <w:i/>
                <w:sz w:val="22"/>
                <w:szCs w:val="22"/>
              </w:rPr>
            </w:pPr>
            <w:r w:rsidRPr="00A967CA">
              <w:rPr>
                <w:rFonts w:asciiTheme="minorHAnsi" w:hAnsiTheme="minorHAnsi"/>
                <w:b/>
                <w:i/>
                <w:sz w:val="22"/>
                <w:szCs w:val="22"/>
              </w:rPr>
              <w:t>2</w:t>
            </w:r>
          </w:p>
        </w:tc>
        <w:tc>
          <w:tcPr>
            <w:tcW w:w="3815"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3</w:t>
            </w:r>
          </w:p>
        </w:tc>
        <w:tc>
          <w:tcPr>
            <w:tcW w:w="1572"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4</w:t>
            </w:r>
          </w:p>
        </w:tc>
        <w:tc>
          <w:tcPr>
            <w:tcW w:w="1417" w:type="dxa"/>
          </w:tcPr>
          <w:p w:rsidR="00E87A0C" w:rsidRPr="00A967CA" w:rsidRDefault="00E87A0C" w:rsidP="00952EAF">
            <w:pPr>
              <w:spacing w:after="120"/>
              <w:jc w:val="center"/>
              <w:rPr>
                <w:rFonts w:asciiTheme="minorHAnsi" w:hAnsiTheme="minorHAnsi"/>
                <w:b/>
                <w:i/>
                <w:sz w:val="22"/>
                <w:szCs w:val="22"/>
              </w:rPr>
            </w:pPr>
            <w:r>
              <w:rPr>
                <w:rFonts w:asciiTheme="minorHAnsi" w:hAnsiTheme="minorHAnsi"/>
                <w:b/>
                <w:i/>
                <w:sz w:val="22"/>
                <w:szCs w:val="22"/>
              </w:rPr>
              <w:t>5</w:t>
            </w:r>
          </w:p>
        </w:tc>
      </w:tr>
      <w:tr w:rsidR="00E87A0C" w:rsidRPr="00A967CA" w:rsidTr="00E87A0C">
        <w:trPr>
          <w:trHeight w:val="795"/>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r w:rsidR="00E87A0C" w:rsidRPr="00A967CA" w:rsidTr="00E87A0C">
        <w:trPr>
          <w:trHeight w:val="863"/>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r w:rsidR="00E87A0C" w:rsidRPr="00A967CA" w:rsidTr="00E87A0C">
        <w:trPr>
          <w:trHeight w:val="833"/>
        </w:trPr>
        <w:tc>
          <w:tcPr>
            <w:tcW w:w="567" w:type="dxa"/>
          </w:tcPr>
          <w:p w:rsidR="00E87A0C" w:rsidRPr="00A967CA" w:rsidRDefault="00E87A0C" w:rsidP="00952EAF">
            <w:pPr>
              <w:spacing w:after="120"/>
              <w:jc w:val="both"/>
              <w:rPr>
                <w:rFonts w:asciiTheme="minorHAnsi" w:hAnsiTheme="minorHAnsi"/>
                <w:sz w:val="22"/>
                <w:szCs w:val="22"/>
              </w:rPr>
            </w:pPr>
          </w:p>
        </w:tc>
        <w:tc>
          <w:tcPr>
            <w:tcW w:w="1843" w:type="dxa"/>
          </w:tcPr>
          <w:p w:rsidR="00E87A0C" w:rsidRPr="00A967CA" w:rsidRDefault="00E87A0C" w:rsidP="00952EAF">
            <w:pPr>
              <w:spacing w:after="120"/>
              <w:jc w:val="both"/>
              <w:rPr>
                <w:rFonts w:asciiTheme="minorHAnsi" w:hAnsiTheme="minorHAnsi"/>
                <w:sz w:val="22"/>
                <w:szCs w:val="22"/>
              </w:rPr>
            </w:pPr>
          </w:p>
          <w:p w:rsidR="00E87A0C" w:rsidRPr="00A967CA" w:rsidRDefault="00E87A0C" w:rsidP="00952EAF">
            <w:pPr>
              <w:spacing w:after="120"/>
              <w:jc w:val="both"/>
              <w:rPr>
                <w:rFonts w:asciiTheme="minorHAnsi" w:hAnsiTheme="minorHAnsi"/>
                <w:sz w:val="22"/>
                <w:szCs w:val="22"/>
              </w:rPr>
            </w:pPr>
          </w:p>
        </w:tc>
        <w:tc>
          <w:tcPr>
            <w:tcW w:w="3815" w:type="dxa"/>
          </w:tcPr>
          <w:p w:rsidR="00E87A0C" w:rsidRPr="00A967CA" w:rsidRDefault="00E87A0C" w:rsidP="00952EAF">
            <w:pPr>
              <w:spacing w:after="120"/>
              <w:jc w:val="both"/>
              <w:rPr>
                <w:rFonts w:asciiTheme="minorHAnsi" w:hAnsiTheme="minorHAnsi"/>
                <w:sz w:val="22"/>
                <w:szCs w:val="22"/>
              </w:rPr>
            </w:pPr>
          </w:p>
        </w:tc>
        <w:tc>
          <w:tcPr>
            <w:tcW w:w="1572" w:type="dxa"/>
          </w:tcPr>
          <w:p w:rsidR="00E87A0C" w:rsidRPr="00A967CA" w:rsidRDefault="00E87A0C" w:rsidP="00952EAF">
            <w:pPr>
              <w:spacing w:after="120"/>
              <w:jc w:val="both"/>
              <w:rPr>
                <w:rFonts w:asciiTheme="minorHAnsi" w:hAnsiTheme="minorHAnsi"/>
                <w:sz w:val="22"/>
                <w:szCs w:val="22"/>
              </w:rPr>
            </w:pPr>
          </w:p>
        </w:tc>
        <w:tc>
          <w:tcPr>
            <w:tcW w:w="1417" w:type="dxa"/>
          </w:tcPr>
          <w:p w:rsidR="00E87A0C" w:rsidRPr="00A967CA" w:rsidRDefault="00E87A0C" w:rsidP="00952EAF">
            <w:pPr>
              <w:spacing w:after="120"/>
              <w:jc w:val="both"/>
              <w:rPr>
                <w:rFonts w:asciiTheme="minorHAnsi" w:hAnsiTheme="minorHAnsi"/>
                <w:sz w:val="22"/>
                <w:szCs w:val="22"/>
              </w:rPr>
            </w:pPr>
          </w:p>
        </w:tc>
      </w:tr>
    </w:tbl>
    <w:p w:rsidR="00EF475E" w:rsidRPr="00A967CA" w:rsidRDefault="00EF475E" w:rsidP="00EF475E">
      <w:pPr>
        <w:spacing w:after="120"/>
        <w:jc w:val="both"/>
        <w:rPr>
          <w:rFonts w:asciiTheme="minorHAnsi" w:hAnsiTheme="minorHAnsi"/>
          <w:sz w:val="22"/>
          <w:szCs w:val="22"/>
        </w:rPr>
      </w:pPr>
      <w:r w:rsidRPr="00A967CA">
        <w:rPr>
          <w:rFonts w:asciiTheme="minorHAnsi" w:hAnsiTheme="minorHAnsi"/>
          <w:sz w:val="22"/>
          <w:szCs w:val="22"/>
        </w:rPr>
        <w:t xml:space="preserve">Załączamy dokumenty potwierdzające, że wyszczególnione w tabeli </w:t>
      </w:r>
      <w:r w:rsidR="009F4C44">
        <w:rPr>
          <w:rFonts w:asciiTheme="minorHAnsi" w:hAnsiTheme="minorHAnsi"/>
          <w:sz w:val="22"/>
          <w:szCs w:val="22"/>
        </w:rPr>
        <w:t>prace</w:t>
      </w:r>
      <w:r w:rsidRPr="00A967CA">
        <w:rPr>
          <w:rFonts w:asciiTheme="minorHAnsi" w:hAnsiTheme="minorHAnsi"/>
          <w:sz w:val="22"/>
          <w:szCs w:val="22"/>
        </w:rPr>
        <w:t xml:space="preserve"> zostały wykonane w sposób należyty i prawidłowo ukończone.</w:t>
      </w:r>
    </w:p>
    <w:p w:rsidR="00EF475E" w:rsidRPr="00A967CA" w:rsidRDefault="00EF475E" w:rsidP="00EF475E">
      <w:pPr>
        <w:spacing w:after="120"/>
        <w:jc w:val="both"/>
        <w:rPr>
          <w:rFonts w:asciiTheme="minorHAnsi" w:hAnsiTheme="minorHAnsi"/>
          <w:sz w:val="22"/>
          <w:szCs w:val="22"/>
        </w:rPr>
      </w:pPr>
    </w:p>
    <w:p w:rsidR="00EF475E" w:rsidRPr="00A967CA" w:rsidRDefault="00EF475E" w:rsidP="00EF475E">
      <w:pPr>
        <w:spacing w:after="120"/>
        <w:jc w:val="both"/>
        <w:rPr>
          <w:rFonts w:asciiTheme="minorHAnsi" w:hAnsiTheme="minorHAnsi"/>
          <w:sz w:val="22"/>
          <w:szCs w:val="22"/>
        </w:rPr>
      </w:pPr>
    </w:p>
    <w:p w:rsidR="00EF475E" w:rsidRPr="00A967CA" w:rsidRDefault="00EF475E" w:rsidP="00EF475E">
      <w:pPr>
        <w:spacing w:after="120"/>
        <w:jc w:val="both"/>
        <w:rPr>
          <w:rFonts w:asciiTheme="minorHAnsi" w:hAnsiTheme="minorHAnsi"/>
          <w:i/>
          <w:sz w:val="22"/>
          <w:szCs w:val="22"/>
        </w:rPr>
      </w:pPr>
      <w:r w:rsidRPr="00A967CA">
        <w:rPr>
          <w:rFonts w:asciiTheme="minorHAnsi" w:hAnsiTheme="minorHAnsi"/>
          <w:sz w:val="22"/>
          <w:szCs w:val="22"/>
        </w:rPr>
        <w:t>__________________ dnia __.__.2018 r.</w:t>
      </w:r>
      <w:r w:rsidRPr="00A967CA">
        <w:rPr>
          <w:rFonts w:asciiTheme="minorHAnsi" w:hAnsiTheme="minorHAnsi"/>
          <w:i/>
          <w:sz w:val="22"/>
          <w:szCs w:val="22"/>
        </w:rPr>
        <w:t xml:space="preserve">                       ______________________________</w:t>
      </w:r>
    </w:p>
    <w:p w:rsidR="00EF475E" w:rsidRPr="00A967CA" w:rsidRDefault="00EF475E" w:rsidP="00EF475E">
      <w:pPr>
        <w:spacing w:after="120"/>
        <w:ind w:left="4956" w:firstLine="708"/>
        <w:jc w:val="both"/>
        <w:rPr>
          <w:rFonts w:asciiTheme="minorHAnsi" w:hAnsiTheme="minorHAnsi"/>
          <w:i/>
          <w:sz w:val="22"/>
          <w:szCs w:val="22"/>
        </w:rPr>
      </w:pPr>
      <w:r w:rsidRPr="00A967CA">
        <w:rPr>
          <w:rFonts w:asciiTheme="minorHAnsi" w:hAnsiTheme="minorHAnsi"/>
          <w:i/>
          <w:sz w:val="22"/>
          <w:szCs w:val="22"/>
        </w:rPr>
        <w:t xml:space="preserve"> (podpis Wykonawcy/Wykonawców)</w:t>
      </w:r>
    </w:p>
    <w:p w:rsidR="00961BE6" w:rsidRPr="00037E0F" w:rsidRDefault="00961BE6" w:rsidP="00F75D8B">
      <w:pPr>
        <w:pStyle w:val="Zwykytekst1"/>
        <w:spacing w:before="120" w:line="288" w:lineRule="auto"/>
        <w:rPr>
          <w:rFonts w:asciiTheme="minorHAnsi" w:hAnsiTheme="minorHAnsi"/>
          <w:bCs/>
          <w:kern w:val="28"/>
        </w:rPr>
      </w:pPr>
    </w:p>
    <w:sectPr w:rsidR="00961BE6" w:rsidRPr="00037E0F" w:rsidSect="007B1E97">
      <w:footerReference w:type="default" r:id="rId8"/>
      <w:headerReference w:type="first" r:id="rId9"/>
      <w:footerReference w:type="first" r:id="rId10"/>
      <w:pgSz w:w="11906" w:h="16838"/>
      <w:pgMar w:top="851" w:right="1416" w:bottom="1135" w:left="960" w:header="568" w:footer="6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E99" w:rsidRDefault="00837E99">
      <w:pPr>
        <w:rPr>
          <w:rFonts w:ascii="Times New Roman" w:hAnsi="Times New Roman" w:cs="Times New Roman"/>
        </w:rPr>
      </w:pPr>
      <w:r>
        <w:rPr>
          <w:rFonts w:ascii="Times New Roman" w:hAnsi="Times New Roman" w:cs="Times New Roman"/>
        </w:rPr>
        <w:separator/>
      </w:r>
    </w:p>
  </w:endnote>
  <w:endnote w:type="continuationSeparator" w:id="0">
    <w:p w:rsidR="00837E99" w:rsidRDefault="00837E9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sans">
    <w:charset w:val="01"/>
    <w:family w:val="roman"/>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DejaVu Sans">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Pr="00B20785" w:rsidRDefault="00D66703">
    <w:pPr>
      <w:pStyle w:val="Stopka"/>
      <w:framePr w:wrap="auto" w:vAnchor="text" w:hAnchor="margin" w:xAlign="right" w:y="1"/>
      <w:rPr>
        <w:rStyle w:val="Numerstrony"/>
        <w:rFonts w:ascii="Arial" w:hAnsi="Arial" w:cs="Arial"/>
        <w:sz w:val="20"/>
        <w:szCs w:val="20"/>
      </w:rPr>
    </w:pPr>
    <w:r w:rsidRPr="00B20785">
      <w:rPr>
        <w:rStyle w:val="Numerstrony"/>
        <w:rFonts w:ascii="Arial" w:hAnsi="Arial" w:cs="Arial"/>
        <w:sz w:val="20"/>
        <w:szCs w:val="20"/>
      </w:rPr>
      <w:fldChar w:fldCharType="begin"/>
    </w:r>
    <w:r w:rsidR="002B55C4" w:rsidRPr="00B20785">
      <w:rPr>
        <w:rStyle w:val="Numerstrony"/>
        <w:rFonts w:ascii="Arial" w:hAnsi="Arial" w:cs="Arial"/>
        <w:sz w:val="20"/>
        <w:szCs w:val="20"/>
      </w:rPr>
      <w:instrText xml:space="preserve">PAGE  </w:instrText>
    </w:r>
    <w:r w:rsidRPr="00B20785">
      <w:rPr>
        <w:rStyle w:val="Numerstrony"/>
        <w:rFonts w:ascii="Arial" w:hAnsi="Arial" w:cs="Arial"/>
        <w:sz w:val="20"/>
        <w:szCs w:val="20"/>
      </w:rPr>
      <w:fldChar w:fldCharType="separate"/>
    </w:r>
    <w:r w:rsidR="00381918">
      <w:rPr>
        <w:rStyle w:val="Numerstrony"/>
        <w:rFonts w:ascii="Arial" w:hAnsi="Arial" w:cs="Arial"/>
        <w:noProof/>
        <w:sz w:val="20"/>
        <w:szCs w:val="20"/>
      </w:rPr>
      <w:t>2</w:t>
    </w:r>
    <w:r w:rsidRPr="00B20785">
      <w:rPr>
        <w:rStyle w:val="Numerstrony"/>
        <w:rFonts w:ascii="Arial" w:hAnsi="Arial" w:cs="Arial"/>
        <w:sz w:val="20"/>
        <w:szCs w:val="20"/>
      </w:rPr>
      <w:fldChar w:fldCharType="end"/>
    </w:r>
  </w:p>
  <w:p w:rsidR="002B55C4" w:rsidRDefault="002B55C4">
    <w:pPr>
      <w:pStyle w:val="Stopka"/>
      <w:ind w:right="360"/>
      <w:rPr>
        <w:rFonts w:ascii="Times New Roman" w:hAnsi="Times New Roman"/>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pStyle w:val="Stopka"/>
      <w:jc w:val="right"/>
      <w:rPr>
        <w:rFonts w:ascii="Times New Roman" w:hAnsi="Times New Roman"/>
      </w:rPr>
    </w:pPr>
  </w:p>
  <w:p w:rsidR="002B55C4" w:rsidRDefault="002B55C4">
    <w:pPr>
      <w:pStyle w:val="Stopka"/>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E99" w:rsidRDefault="00837E99">
      <w:pPr>
        <w:rPr>
          <w:rFonts w:ascii="Times New Roman" w:hAnsi="Times New Roman" w:cs="Times New Roman"/>
        </w:rPr>
      </w:pPr>
      <w:r>
        <w:rPr>
          <w:rFonts w:ascii="Times New Roman" w:hAnsi="Times New Roman" w:cs="Times New Roman"/>
        </w:rPr>
        <w:separator/>
      </w:r>
    </w:p>
  </w:footnote>
  <w:footnote w:type="continuationSeparator" w:id="0">
    <w:p w:rsidR="00837E99" w:rsidRDefault="00837E9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5C4" w:rsidRDefault="002B55C4">
    <w:pPr>
      <w:ind w:left="-240" w:hanging="240"/>
      <w:rPr>
        <w:i/>
        <w:iCs/>
        <w:color w:val="1F497D"/>
        <w:sz w:val="16"/>
        <w:szCs w:val="16"/>
      </w:rPr>
    </w:pPr>
  </w:p>
  <w:p w:rsidR="002B55C4" w:rsidRDefault="002B55C4">
    <w:pPr>
      <w:rPr>
        <w:i/>
        <w:iCs/>
        <w:color w:val="1F497D"/>
        <w:sz w:val="16"/>
        <w:szCs w:val="16"/>
      </w:rPr>
    </w:pPr>
  </w:p>
  <w:p w:rsidR="002B55C4" w:rsidRDefault="002B55C4">
    <w:pPr>
      <w:tabs>
        <w:tab w:val="right" w:pos="9072"/>
      </w:tabs>
      <w:rPr>
        <w:sz w:val="20"/>
        <w:szCs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4"/>
      <w:numFmt w:val="decimal"/>
      <w:suff w:val="nothing"/>
      <w:lvlText w:val="%1."/>
      <w:lvlJc w:val="left"/>
      <w:pPr>
        <w:tabs>
          <w:tab w:val="num" w:pos="0"/>
        </w:tabs>
      </w:pPr>
      <w:rPr>
        <w:rFonts w:ascii="Times New Roman" w:hAnsi="Times New Roman" w:cs="Times New Roman"/>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Times New Roman" w:hAnsi="Times New Roman" w:cs="Times New Roman"/>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righ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Times New Roman" w:hAnsi="Times New Roman" w:cs="Times New Roman"/>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right"/>
      <w:pPr>
        <w:tabs>
          <w:tab w:val="num" w:pos="0"/>
        </w:tabs>
      </w:pPr>
      <w:rPr>
        <w:rFonts w:ascii="Times New Roman" w:hAnsi="Times New Roman" w:cs="Times New Roman"/>
      </w:rPr>
    </w:lvl>
  </w:abstractNum>
  <w:abstractNum w:abstractNumId="1">
    <w:nsid w:val="00000006"/>
    <w:multiLevelType w:val="multilevel"/>
    <w:tmpl w:val="EDF0B9E8"/>
    <w:name w:val="WW8Num6"/>
    <w:lvl w:ilvl="0">
      <w:start w:val="12"/>
      <w:numFmt w:val="decimal"/>
      <w:lvlText w:val="%1."/>
      <w:lvlJc w:val="left"/>
      <w:pPr>
        <w:tabs>
          <w:tab w:val="num" w:pos="480"/>
        </w:tabs>
        <w:ind w:left="480" w:hanging="480"/>
      </w:pPr>
      <w:rPr>
        <w:rFonts w:ascii="Arial" w:hAnsi="Arial" w:cs="Arial" w:hint="default"/>
        <w:b/>
        <w:bCs/>
        <w:sz w:val="22"/>
        <w:szCs w:val="22"/>
      </w:rPr>
    </w:lvl>
    <w:lvl w:ilvl="1">
      <w:start w:val="1"/>
      <w:numFmt w:val="decimal"/>
      <w:lvlText w:val="%1.%2."/>
      <w:lvlJc w:val="left"/>
      <w:pPr>
        <w:tabs>
          <w:tab w:val="num" w:pos="480"/>
        </w:tabs>
        <w:ind w:left="480" w:hanging="480"/>
      </w:pPr>
      <w:rPr>
        <w:rFonts w:ascii="Arial" w:hAnsi="Arial" w:cs="Aria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0000008"/>
    <w:multiLevelType w:val="multilevel"/>
    <w:tmpl w:val="D8DADBC4"/>
    <w:name w:val="WW8Num8"/>
    <w:lvl w:ilvl="0">
      <w:start w:val="1"/>
      <w:numFmt w:val="decimal"/>
      <w:lvlText w:val="%1."/>
      <w:lvlJc w:val="left"/>
      <w:pPr>
        <w:tabs>
          <w:tab w:val="num" w:pos="360"/>
        </w:tabs>
        <w:ind w:left="360" w:hanging="360"/>
      </w:pPr>
      <w:rPr>
        <w:rFonts w:ascii="Arial" w:hAnsi="Arial" w:cs="Arial" w:hint="default"/>
        <w:b/>
        <w:bCs/>
        <w:sz w:val="22"/>
        <w:szCs w:val="22"/>
      </w:rPr>
    </w:lvl>
    <w:lvl w:ilvl="1">
      <w:start w:val="1"/>
      <w:numFmt w:val="decimal"/>
      <w:lvlText w:val="%2)"/>
      <w:lvlJc w:val="left"/>
      <w:pPr>
        <w:tabs>
          <w:tab w:val="num" w:pos="360"/>
        </w:tabs>
        <w:ind w:left="360" w:hanging="360"/>
      </w:pPr>
      <w:rPr>
        <w:rFonts w:ascii="Arial" w:hAnsi="Arial" w:cs="Arial" w:hint="default"/>
        <w:b w:val="0"/>
        <w:bCs w:val="0"/>
        <w:i w:val="0"/>
        <w:iCs w:val="0"/>
        <w:sz w:val="20"/>
        <w:szCs w:val="20"/>
        <w:effect w:val="none"/>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000000A"/>
    <w:multiLevelType w:val="singleLevel"/>
    <w:tmpl w:val="0000000A"/>
    <w:name w:val="WW8Num9"/>
    <w:lvl w:ilvl="0">
      <w:start w:val="1"/>
      <w:numFmt w:val="bullet"/>
      <w:lvlText w:val="-"/>
      <w:lvlJc w:val="left"/>
      <w:pPr>
        <w:tabs>
          <w:tab w:val="num" w:pos="1068"/>
        </w:tabs>
        <w:ind w:left="1068" w:hanging="360"/>
      </w:pPr>
      <w:rPr>
        <w:rFonts w:ascii="Times New Roman" w:hAnsi="Times New Roman" w:cs="Times New Roman"/>
      </w:rPr>
    </w:lvl>
  </w:abstractNum>
  <w:abstractNum w:abstractNumId="4">
    <w:nsid w:val="0000000B"/>
    <w:multiLevelType w:val="multilevel"/>
    <w:tmpl w:val="0000000B"/>
    <w:lvl w:ilvl="0">
      <w:start w:val="6"/>
      <w:numFmt w:val="decimal"/>
      <w:pStyle w:val="Listapunktowana"/>
      <w:lvlText w:val="%1"/>
      <w:lvlJc w:val="left"/>
      <w:pPr>
        <w:tabs>
          <w:tab w:val="num" w:pos="480"/>
        </w:tabs>
        <w:ind w:left="480" w:hanging="480"/>
      </w:pPr>
      <w:rPr>
        <w:rFonts w:ascii="Times New Roman" w:hAnsi="Times New Roman" w:cs="Times New Roman"/>
      </w:rPr>
    </w:lvl>
    <w:lvl w:ilvl="1">
      <w:start w:val="2"/>
      <w:numFmt w:val="decimal"/>
      <w:lvlText w:val="%1.%2"/>
      <w:lvlJc w:val="left"/>
      <w:pPr>
        <w:tabs>
          <w:tab w:val="num" w:pos="480"/>
        </w:tabs>
        <w:ind w:left="480" w:hanging="480"/>
      </w:pPr>
      <w:rPr>
        <w:rFonts w:ascii="Times New Roman" w:hAnsi="Times New Roman" w:cs="Times New Roman"/>
      </w:rPr>
    </w:lvl>
    <w:lvl w:ilvl="2">
      <w:start w:val="3"/>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5">
    <w:nsid w:val="00000017"/>
    <w:multiLevelType w:val="multilevel"/>
    <w:tmpl w:val="00000017"/>
    <w:name w:val="WW8Num24"/>
    <w:lvl w:ilvl="0">
      <w:start w:val="17"/>
      <w:numFmt w:val="decimal"/>
      <w:lvlText w:val="%1."/>
      <w:lvlJc w:val="left"/>
      <w:pPr>
        <w:tabs>
          <w:tab w:val="num" w:pos="480"/>
        </w:tabs>
        <w:ind w:left="480" w:hanging="480"/>
      </w:pPr>
      <w:rPr>
        <w:rFonts w:ascii="Times New Roman" w:hAnsi="Times New Roman" w:cs="Times New Roman"/>
      </w:rPr>
    </w:lvl>
    <w:lvl w:ilvl="1">
      <w:start w:val="8"/>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6">
    <w:nsid w:val="00000018"/>
    <w:multiLevelType w:val="multilevel"/>
    <w:tmpl w:val="39E201EC"/>
    <w:name w:val="WW8Num25"/>
    <w:lvl w:ilvl="0">
      <w:start w:val="3"/>
      <w:numFmt w:val="decimal"/>
      <w:lvlText w:val="%1)"/>
      <w:lvlJc w:val="left"/>
      <w:pPr>
        <w:tabs>
          <w:tab w:val="num" w:pos="720"/>
        </w:tabs>
        <w:ind w:left="720" w:hanging="360"/>
      </w:pPr>
      <w:rPr>
        <w:rFonts w:ascii="Times New Roman" w:hAnsi="Times New Roman" w:cs="Times New Roman" w:hint="default"/>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nsid w:val="0000001B"/>
    <w:multiLevelType w:val="singleLevel"/>
    <w:tmpl w:val="0000001B"/>
    <w:name w:val="WW8Num28"/>
    <w:lvl w:ilvl="0">
      <w:start w:val="1"/>
      <w:numFmt w:val="lowerLetter"/>
      <w:lvlText w:val="%1."/>
      <w:lvlJc w:val="left"/>
      <w:pPr>
        <w:tabs>
          <w:tab w:val="num" w:pos="360"/>
        </w:tabs>
        <w:ind w:left="340" w:hanging="340"/>
      </w:pPr>
      <w:rPr>
        <w:rFonts w:ascii="Times New Roman" w:hAnsi="Times New Roman" w:cs="Times New Roman"/>
        <w:b w:val="0"/>
        <w:bCs w:val="0"/>
        <w:i w:val="0"/>
        <w:iCs w:val="0"/>
      </w:rPr>
    </w:lvl>
  </w:abstractNum>
  <w:abstractNum w:abstractNumId="8">
    <w:nsid w:val="0000001D"/>
    <w:multiLevelType w:val="singleLevel"/>
    <w:tmpl w:val="0000001D"/>
    <w:name w:val="WW8Num30"/>
    <w:lvl w:ilvl="0">
      <w:start w:val="1"/>
      <w:numFmt w:val="lowerLetter"/>
      <w:lvlText w:val="%1)"/>
      <w:lvlJc w:val="left"/>
      <w:pPr>
        <w:tabs>
          <w:tab w:val="num" w:pos="1080"/>
        </w:tabs>
        <w:ind w:left="1080" w:hanging="360"/>
      </w:pPr>
      <w:rPr>
        <w:rFonts w:ascii="Times New Roman" w:hAnsi="Times New Roman" w:cs="Times New Roman"/>
        <w:b/>
        <w:bCs/>
      </w:rPr>
    </w:lvl>
  </w:abstractNum>
  <w:abstractNum w:abstractNumId="9">
    <w:nsid w:val="0000001E"/>
    <w:multiLevelType w:val="multilevel"/>
    <w:tmpl w:val="635A0A1A"/>
    <w:name w:val="WW8Num32"/>
    <w:lvl w:ilvl="0">
      <w:start w:val="1"/>
      <w:numFmt w:val="lowerLetter"/>
      <w:lvlText w:val="%1)"/>
      <w:lvlJc w:val="left"/>
      <w:pPr>
        <w:tabs>
          <w:tab w:val="num" w:pos="720"/>
        </w:tabs>
        <w:ind w:left="720" w:hanging="360"/>
      </w:pPr>
      <w:rPr>
        <w:rFonts w:ascii="Times New Roman" w:hAnsi="Times New Roman" w:cs="Times New Roman"/>
      </w:rPr>
    </w:lvl>
    <w:lvl w:ilvl="1">
      <w:start w:val="30"/>
      <w:numFmt w:val="decimal"/>
      <w:lvlText w:val="%2"/>
      <w:lvlJc w:val="left"/>
      <w:pPr>
        <w:tabs>
          <w:tab w:val="num" w:pos="1440"/>
        </w:tabs>
        <w:ind w:left="1440" w:hanging="360"/>
      </w:pPr>
      <w:rPr>
        <w:rFonts w:ascii="Times New Roman" w:hAnsi="Times New Roman" w:cs="Times New Roman"/>
      </w:rPr>
    </w:lvl>
    <w:lvl w:ilvl="2">
      <w:start w:val="14"/>
      <w:numFmt w:val="decimal"/>
      <w:lvlText w:val="%3."/>
      <w:lvlJc w:val="left"/>
      <w:pPr>
        <w:tabs>
          <w:tab w:val="num" w:pos="2340"/>
        </w:tabs>
        <w:ind w:left="2340" w:hanging="360"/>
      </w:pPr>
      <w:rPr>
        <w:rFonts w:ascii="Times New Roman" w:hAnsi="Times New Roman" w:cs="Times New Roman"/>
      </w:rPr>
    </w:lvl>
    <w:lvl w:ilvl="3">
      <w:start w:val="14"/>
      <w:numFmt w:val="bullet"/>
      <w:lvlText w:val="-"/>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b/>
        <w:bCs/>
        <w:sz w:val="22"/>
        <w:szCs w:val="22"/>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0">
    <w:nsid w:val="0000001F"/>
    <w:multiLevelType w:val="multilevel"/>
    <w:tmpl w:val="18DE5362"/>
    <w:name w:val="WW8Num33"/>
    <w:lvl w:ilvl="0">
      <w:start w:val="18"/>
      <w:numFmt w:val="decimal"/>
      <w:lvlText w:val="%1."/>
      <w:lvlJc w:val="left"/>
      <w:pPr>
        <w:tabs>
          <w:tab w:val="num" w:pos="480"/>
        </w:tabs>
        <w:ind w:left="480" w:hanging="480"/>
      </w:pPr>
      <w:rPr>
        <w:rFonts w:ascii="Times New Roman" w:hAnsi="Times New Roman" w:cs="Times New Roman"/>
      </w:rPr>
    </w:lvl>
    <w:lvl w:ilvl="1">
      <w:start w:val="1"/>
      <w:numFmt w:val="decimal"/>
      <w:lvlText w:val="%1.%2."/>
      <w:lvlJc w:val="left"/>
      <w:pPr>
        <w:tabs>
          <w:tab w:val="num" w:pos="480"/>
        </w:tabs>
        <w:ind w:left="480" w:hanging="48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1">
    <w:nsid w:val="00000021"/>
    <w:multiLevelType w:val="multilevel"/>
    <w:tmpl w:val="00000021"/>
    <w:name w:val="WW8Num35"/>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20"/>
        </w:tabs>
        <w:ind w:left="360" w:hanging="360"/>
      </w:pPr>
      <w:rPr>
        <w:rFonts w:ascii="Times New Roman" w:hAnsi="Times New Roman" w:cs="Times New Roman"/>
        <w:b w:val="0"/>
        <w:bCs w:val="0"/>
        <w:i w:val="0"/>
        <w:iCs w:val="0"/>
      </w:rPr>
    </w:lvl>
    <w:lvl w:ilvl="2">
      <w:start w:val="1"/>
      <w:numFmt w:val="decimal"/>
      <w:lvlText w:val="%1.%2.%3."/>
      <w:lvlJc w:val="left"/>
      <w:pPr>
        <w:tabs>
          <w:tab w:val="num" w:pos="720"/>
        </w:tabs>
        <w:ind w:left="720" w:hanging="720"/>
      </w:pPr>
      <w:rPr>
        <w:rFonts w:ascii="Times New Roman" w:hAnsi="Times New Roman" w:cs="Times New Roman"/>
        <w:b w:val="0"/>
        <w:bCs w:val="0"/>
        <w:i w:val="0"/>
        <w:iCs w:val="0"/>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2">
    <w:nsid w:val="00000023"/>
    <w:multiLevelType w:val="multilevel"/>
    <w:tmpl w:val="EED40210"/>
    <w:name w:val="WW8Num37"/>
    <w:lvl w:ilvl="0">
      <w:start w:val="1"/>
      <w:numFmt w:val="decimal"/>
      <w:lvlText w:val="%1)"/>
      <w:lvlJc w:val="left"/>
      <w:pPr>
        <w:tabs>
          <w:tab w:val="num" w:pos="510"/>
        </w:tabs>
        <w:ind w:left="510" w:hanging="510"/>
      </w:pPr>
      <w:rPr>
        <w:rFonts w:ascii="Times New Roman" w:hAnsi="Times New Roman" w:cs="Times New Roman" w:hint="default"/>
        <w:b w:val="0"/>
        <w:bCs w:val="0"/>
        <w:i w:val="0"/>
        <w:iCs w:val="0"/>
        <w:sz w:val="20"/>
        <w:szCs w:val="20"/>
        <w:effect w:val="none"/>
      </w:rPr>
    </w:lvl>
    <w:lvl w:ilvl="1">
      <w:start w:val="2"/>
      <w:numFmt w:val="decimal"/>
      <w:lvlText w:val="%2."/>
      <w:lvlJc w:val="left"/>
      <w:pPr>
        <w:tabs>
          <w:tab w:val="num" w:pos="2460"/>
        </w:tabs>
        <w:ind w:left="2460" w:hanging="360"/>
      </w:pPr>
      <w:rPr>
        <w:rFonts w:ascii="Times New Roman" w:hAnsi="Times New Roman" w:cs="Times New Roman"/>
        <w:b/>
        <w:bCs/>
      </w:rPr>
    </w:lvl>
    <w:lvl w:ilvl="2">
      <w:start w:val="1"/>
      <w:numFmt w:val="lowerRoman"/>
      <w:lvlText w:val="%3."/>
      <w:lvlJc w:val="left"/>
      <w:pPr>
        <w:tabs>
          <w:tab w:val="num" w:pos="3180"/>
        </w:tabs>
        <w:ind w:left="3180" w:hanging="180"/>
      </w:pPr>
      <w:rPr>
        <w:rFonts w:ascii="Times New Roman" w:hAnsi="Times New Roman" w:cs="Times New Roman"/>
      </w:rPr>
    </w:lvl>
    <w:lvl w:ilvl="3">
      <w:start w:val="1"/>
      <w:numFmt w:val="decimal"/>
      <w:lvlText w:val="%4."/>
      <w:lvlJc w:val="left"/>
      <w:pPr>
        <w:tabs>
          <w:tab w:val="num" w:pos="3900"/>
        </w:tabs>
        <w:ind w:left="3900" w:hanging="360"/>
      </w:pPr>
      <w:rPr>
        <w:rFonts w:ascii="Times New Roman" w:hAnsi="Times New Roman" w:cs="Times New Roman"/>
      </w:rPr>
    </w:lvl>
    <w:lvl w:ilvl="4">
      <w:start w:val="1"/>
      <w:numFmt w:val="lowerLetter"/>
      <w:lvlText w:val="%5."/>
      <w:lvlJc w:val="left"/>
      <w:pPr>
        <w:tabs>
          <w:tab w:val="num" w:pos="4620"/>
        </w:tabs>
        <w:ind w:left="4620" w:hanging="360"/>
      </w:pPr>
      <w:rPr>
        <w:rFonts w:ascii="Times New Roman" w:hAnsi="Times New Roman" w:cs="Times New Roman"/>
      </w:rPr>
    </w:lvl>
    <w:lvl w:ilvl="5">
      <w:start w:val="1"/>
      <w:numFmt w:val="lowerRoman"/>
      <w:lvlText w:val="%6."/>
      <w:lvlJc w:val="left"/>
      <w:pPr>
        <w:tabs>
          <w:tab w:val="num" w:pos="5340"/>
        </w:tabs>
        <w:ind w:left="5340" w:hanging="180"/>
      </w:pPr>
      <w:rPr>
        <w:rFonts w:ascii="Times New Roman" w:hAnsi="Times New Roman" w:cs="Times New Roman"/>
      </w:rPr>
    </w:lvl>
    <w:lvl w:ilvl="6">
      <w:start w:val="1"/>
      <w:numFmt w:val="decimal"/>
      <w:lvlText w:val="%7."/>
      <w:lvlJc w:val="left"/>
      <w:pPr>
        <w:tabs>
          <w:tab w:val="num" w:pos="6060"/>
        </w:tabs>
        <w:ind w:left="6060" w:hanging="360"/>
      </w:pPr>
      <w:rPr>
        <w:rFonts w:ascii="Times New Roman" w:hAnsi="Times New Roman" w:cs="Times New Roman"/>
      </w:rPr>
    </w:lvl>
    <w:lvl w:ilvl="7">
      <w:start w:val="1"/>
      <w:numFmt w:val="lowerLetter"/>
      <w:lvlText w:val="%8."/>
      <w:lvlJc w:val="left"/>
      <w:pPr>
        <w:tabs>
          <w:tab w:val="num" w:pos="6780"/>
        </w:tabs>
        <w:ind w:left="6780" w:hanging="360"/>
      </w:pPr>
      <w:rPr>
        <w:rFonts w:ascii="Times New Roman" w:hAnsi="Times New Roman" w:cs="Times New Roman"/>
      </w:rPr>
    </w:lvl>
    <w:lvl w:ilvl="8">
      <w:start w:val="1"/>
      <w:numFmt w:val="lowerRoman"/>
      <w:lvlText w:val="%9."/>
      <w:lvlJc w:val="left"/>
      <w:pPr>
        <w:tabs>
          <w:tab w:val="num" w:pos="7500"/>
        </w:tabs>
        <w:ind w:left="7500" w:hanging="180"/>
      </w:pPr>
      <w:rPr>
        <w:rFonts w:ascii="Times New Roman" w:hAnsi="Times New Roman" w:cs="Times New Roman"/>
      </w:rPr>
    </w:lvl>
  </w:abstractNum>
  <w:abstractNum w:abstractNumId="13">
    <w:nsid w:val="0000002A"/>
    <w:multiLevelType w:val="singleLevel"/>
    <w:tmpl w:val="E41A56B8"/>
    <w:name w:val="WW8Num45"/>
    <w:lvl w:ilvl="0">
      <w:start w:val="1"/>
      <w:numFmt w:val="decimal"/>
      <w:lvlText w:val="%1."/>
      <w:lvlJc w:val="left"/>
      <w:pPr>
        <w:tabs>
          <w:tab w:val="num" w:pos="360"/>
        </w:tabs>
        <w:ind w:left="360" w:hanging="360"/>
      </w:pPr>
      <w:rPr>
        <w:rFonts w:ascii="Times New Roman" w:hAnsi="Times New Roman" w:cs="Times New Roman"/>
        <w:b/>
        <w:bCs/>
        <w:sz w:val="22"/>
        <w:szCs w:val="22"/>
      </w:rPr>
    </w:lvl>
  </w:abstractNum>
  <w:abstractNum w:abstractNumId="14">
    <w:nsid w:val="0000002B"/>
    <w:multiLevelType w:val="multilevel"/>
    <w:tmpl w:val="0000002B"/>
    <w:name w:val="WW8Num46"/>
    <w:lvl w:ilvl="0">
      <w:start w:val="20"/>
      <w:numFmt w:val="decimal"/>
      <w:lvlText w:val="%1"/>
      <w:lvlJc w:val="left"/>
      <w:pPr>
        <w:tabs>
          <w:tab w:val="num" w:pos="420"/>
        </w:tabs>
        <w:ind w:left="420" w:hanging="420"/>
      </w:pPr>
      <w:rPr>
        <w:rFonts w:ascii="Times New Roman" w:hAnsi="Times New Roman" w:cs="Times New Roman"/>
        <w:b/>
        <w:bCs/>
      </w:rPr>
    </w:lvl>
    <w:lvl w:ilvl="1">
      <w:start w:val="1"/>
      <w:numFmt w:val="decimal"/>
      <w:lvlText w:val="%1.%2"/>
      <w:lvlJc w:val="left"/>
      <w:pPr>
        <w:tabs>
          <w:tab w:val="num" w:pos="420"/>
        </w:tabs>
        <w:ind w:left="420" w:hanging="420"/>
      </w:pPr>
      <w:rPr>
        <w:rFonts w:ascii="Times New Roman" w:hAnsi="Times New Roman" w:cs="Times New Roman"/>
        <w:b/>
        <w:bCs/>
      </w:rPr>
    </w:lvl>
    <w:lvl w:ilvl="2">
      <w:start w:val="1"/>
      <w:numFmt w:val="decimal"/>
      <w:lvlText w:val="%1.%2.%3"/>
      <w:lvlJc w:val="left"/>
      <w:pPr>
        <w:tabs>
          <w:tab w:val="num" w:pos="720"/>
        </w:tabs>
        <w:ind w:left="720" w:hanging="720"/>
      </w:pPr>
      <w:rPr>
        <w:rFonts w:ascii="Times New Roman" w:hAnsi="Times New Roman" w:cs="Times New Roman"/>
        <w:b/>
        <w:bCs/>
      </w:rPr>
    </w:lvl>
    <w:lvl w:ilvl="3">
      <w:start w:val="1"/>
      <w:numFmt w:val="decimal"/>
      <w:lvlText w:val="%1.%2.%3.%4"/>
      <w:lvlJc w:val="left"/>
      <w:pPr>
        <w:tabs>
          <w:tab w:val="num" w:pos="720"/>
        </w:tabs>
        <w:ind w:left="720" w:hanging="720"/>
      </w:pPr>
      <w:rPr>
        <w:rFonts w:ascii="Times New Roman" w:hAnsi="Times New Roman" w:cs="Times New Roman"/>
        <w:b/>
        <w:bCs/>
      </w:rPr>
    </w:lvl>
    <w:lvl w:ilvl="4">
      <w:start w:val="1"/>
      <w:numFmt w:val="decimal"/>
      <w:lvlText w:val="%1.%2.%3.%4.%5"/>
      <w:lvlJc w:val="left"/>
      <w:pPr>
        <w:tabs>
          <w:tab w:val="num" w:pos="1080"/>
        </w:tabs>
        <w:ind w:left="1080" w:hanging="1080"/>
      </w:pPr>
      <w:rPr>
        <w:rFonts w:ascii="Times New Roman" w:hAnsi="Times New Roman" w:cs="Times New Roman"/>
        <w:b/>
        <w:bCs/>
      </w:rPr>
    </w:lvl>
    <w:lvl w:ilvl="5">
      <w:start w:val="1"/>
      <w:numFmt w:val="decimal"/>
      <w:lvlText w:val="%1.%2.%3.%4.%5.%6"/>
      <w:lvlJc w:val="left"/>
      <w:pPr>
        <w:tabs>
          <w:tab w:val="num" w:pos="1080"/>
        </w:tabs>
        <w:ind w:left="1080" w:hanging="1080"/>
      </w:pPr>
      <w:rPr>
        <w:rFonts w:ascii="Times New Roman" w:hAnsi="Times New Roman" w:cs="Times New Roman"/>
        <w:b/>
        <w:bCs/>
      </w:rPr>
    </w:lvl>
    <w:lvl w:ilvl="6">
      <w:start w:val="1"/>
      <w:numFmt w:val="decimal"/>
      <w:lvlText w:val="%1.%2.%3.%4.%5.%6.%7"/>
      <w:lvlJc w:val="left"/>
      <w:pPr>
        <w:tabs>
          <w:tab w:val="num" w:pos="1440"/>
        </w:tabs>
        <w:ind w:left="1440" w:hanging="1440"/>
      </w:pPr>
      <w:rPr>
        <w:rFonts w:ascii="Times New Roman" w:hAnsi="Times New Roman" w:cs="Times New Roman"/>
        <w:b/>
        <w:bCs/>
      </w:rPr>
    </w:lvl>
    <w:lvl w:ilvl="7">
      <w:start w:val="1"/>
      <w:numFmt w:val="decimal"/>
      <w:lvlText w:val="%1.%2.%3.%4.%5.%6.%7.%8"/>
      <w:lvlJc w:val="left"/>
      <w:pPr>
        <w:tabs>
          <w:tab w:val="num" w:pos="1440"/>
        </w:tabs>
        <w:ind w:left="1440" w:hanging="1440"/>
      </w:pPr>
      <w:rPr>
        <w:rFonts w:ascii="Times New Roman" w:hAnsi="Times New Roman" w:cs="Times New Roman"/>
        <w:b/>
        <w:bCs/>
      </w:rPr>
    </w:lvl>
    <w:lvl w:ilvl="8">
      <w:start w:val="1"/>
      <w:numFmt w:val="decimal"/>
      <w:lvlText w:val="%1.%2.%3.%4.%5.%6.%7.%8.%9"/>
      <w:lvlJc w:val="left"/>
      <w:pPr>
        <w:tabs>
          <w:tab w:val="num" w:pos="1800"/>
        </w:tabs>
        <w:ind w:left="1800" w:hanging="1800"/>
      </w:pPr>
      <w:rPr>
        <w:rFonts w:ascii="Times New Roman" w:hAnsi="Times New Roman" w:cs="Times New Roman"/>
        <w:b/>
        <w:bCs/>
      </w:rPr>
    </w:lvl>
  </w:abstractNum>
  <w:abstractNum w:abstractNumId="15">
    <w:nsid w:val="0000002E"/>
    <w:multiLevelType w:val="multilevel"/>
    <w:tmpl w:val="5ABE7F6C"/>
    <w:name w:val="WW8Num50"/>
    <w:lvl w:ilvl="0">
      <w:start w:val="1"/>
      <w:numFmt w:val="decimal"/>
      <w:lvlText w:val="%1."/>
      <w:lvlJc w:val="left"/>
      <w:pPr>
        <w:tabs>
          <w:tab w:val="num" w:pos="720"/>
        </w:tabs>
        <w:ind w:left="720" w:hanging="360"/>
      </w:pPr>
      <w:rPr>
        <w:rFonts w:ascii="Times New Roman" w:hAnsi="Times New Roman" w:cs="Times New Roman"/>
        <w:b/>
        <w:bCs/>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6">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54E34CD"/>
    <w:multiLevelType w:val="hybridMultilevel"/>
    <w:tmpl w:val="209C411C"/>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
    <w:nsid w:val="0D43735B"/>
    <w:multiLevelType w:val="hybridMultilevel"/>
    <w:tmpl w:val="E0E6672A"/>
    <w:lvl w:ilvl="0" w:tplc="3D1E2FF0">
      <w:start w:val="1"/>
      <w:numFmt w:val="decimal"/>
      <w:lvlText w:val="%1."/>
      <w:lvlJc w:val="left"/>
      <w:pPr>
        <w:ind w:left="720" w:hanging="360"/>
      </w:pPr>
      <w:rPr>
        <w:rFonts w:asciiTheme="minorHAnsi" w:hAnsiTheme="minorHAnsi"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641A1A"/>
    <w:multiLevelType w:val="multilevel"/>
    <w:tmpl w:val="6A328330"/>
    <w:lvl w:ilvl="0">
      <w:start w:val="1"/>
      <w:numFmt w:val="decimal"/>
      <w:lvlText w:val="%1."/>
      <w:lvlJc w:val="left"/>
      <w:pPr>
        <w:tabs>
          <w:tab w:val="num" w:pos="567"/>
        </w:tabs>
        <w:ind w:left="567" w:hanging="567"/>
      </w:pPr>
      <w:rPr>
        <w:rFonts w:ascii="Times New Roman" w:hAnsi="Times New Roman" w:cs="Times New Roman" w:hint="default"/>
        <w:b w:val="0"/>
        <w:bCs w:val="0"/>
        <w:i w:val="0"/>
        <w:iCs w:val="0"/>
        <w:sz w:val="24"/>
        <w:szCs w:val="24"/>
      </w:rPr>
    </w:lvl>
    <w:lvl w:ilvl="1">
      <w:start w:val="1"/>
      <w:numFmt w:val="decimal"/>
      <w:lvlText w:val="%2)"/>
      <w:lvlJc w:val="left"/>
      <w:pPr>
        <w:tabs>
          <w:tab w:val="num" w:pos="1134"/>
        </w:tabs>
        <w:ind w:left="1134" w:hanging="567"/>
      </w:pPr>
      <w:rPr>
        <w:rFonts w:ascii="Times New Roman" w:hAnsi="Times New Roman" w:cs="Times New Roman" w:hint="default"/>
        <w:b w:val="0"/>
        <w:bCs w:val="0"/>
        <w:i w:val="0"/>
        <w:iCs w:val="0"/>
        <w:sz w:val="24"/>
        <w:szCs w:val="24"/>
      </w:rPr>
    </w:lvl>
    <w:lvl w:ilvl="2">
      <w:start w:val="1"/>
      <w:numFmt w:val="lowerLetter"/>
      <w:pStyle w:val="Styl1"/>
      <w:lvlText w:val="%3)"/>
      <w:lvlJc w:val="left"/>
      <w:pPr>
        <w:tabs>
          <w:tab w:val="num" w:pos="1021"/>
        </w:tabs>
        <w:ind w:left="1021" w:hanging="567"/>
      </w:pPr>
      <w:rPr>
        <w:rFonts w:ascii="Times New Roman" w:hAnsi="Times New Roman" w:cs="Times New Roman" w:hint="default"/>
        <w:b w:val="0"/>
        <w:bCs w:val="0"/>
        <w:i w:val="0"/>
        <w:iCs w:val="0"/>
        <w:sz w:val="24"/>
        <w:szCs w:val="24"/>
      </w:rPr>
    </w:lvl>
    <w:lvl w:ilvl="3">
      <w:start w:val="1"/>
      <w:numFmt w:val="none"/>
      <w:lvlText w:val="aa"/>
      <w:lvlJc w:val="left"/>
      <w:pPr>
        <w:tabs>
          <w:tab w:val="num" w:pos="1191"/>
        </w:tabs>
        <w:ind w:left="1191" w:hanging="737"/>
      </w:pPr>
      <w:rPr>
        <w:rFonts w:ascii="Arial" w:hAnsi="Arial" w:cs="Arial" w:hint="default"/>
        <w:b w:val="0"/>
        <w:bCs w:val="0"/>
        <w:i w:val="0"/>
        <w:iCs w:val="0"/>
        <w:sz w:val="24"/>
        <w:szCs w:val="24"/>
      </w:rPr>
    </w:lvl>
    <w:lvl w:ilvl="4">
      <w:start w:val="1"/>
      <w:numFmt w:val="lowerLetter"/>
      <w:lvlText w:val="(%5)"/>
      <w:lvlJc w:val="left"/>
      <w:pPr>
        <w:tabs>
          <w:tab w:val="num" w:pos="1021"/>
        </w:tabs>
        <w:ind w:left="1021" w:hanging="567"/>
      </w:pPr>
      <w:rPr>
        <w:rFonts w:ascii="Times New Roman" w:hAnsi="Times New Roman" w:cs="Times New Roman" w:hint="default"/>
      </w:rPr>
    </w:lvl>
    <w:lvl w:ilvl="5">
      <w:start w:val="1"/>
      <w:numFmt w:val="lowerRoman"/>
      <w:lvlText w:val="(%6)"/>
      <w:lvlJc w:val="left"/>
      <w:pPr>
        <w:tabs>
          <w:tab w:val="num" w:pos="2520"/>
        </w:tabs>
        <w:ind w:left="2160" w:hanging="360"/>
      </w:pPr>
      <w:rPr>
        <w:rFonts w:ascii="Times New Roman" w:hAnsi="Times New Roman" w:cs="Times New Roman" w:hint="default"/>
      </w:rPr>
    </w:lvl>
    <w:lvl w:ilvl="6">
      <w:start w:val="1"/>
      <w:numFmt w:val="decimal"/>
      <w:lvlText w:val="%7."/>
      <w:lvlJc w:val="left"/>
      <w:pPr>
        <w:tabs>
          <w:tab w:val="num" w:pos="1191"/>
        </w:tabs>
        <w:ind w:left="1191" w:hanging="737"/>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nsid w:val="14B63C99"/>
    <w:multiLevelType w:val="hybridMultilevel"/>
    <w:tmpl w:val="E23E25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3">
    <w:nsid w:val="19DD6CFD"/>
    <w:multiLevelType w:val="hybridMultilevel"/>
    <w:tmpl w:val="D3BC638A"/>
    <w:lvl w:ilvl="0" w:tplc="E4F4F348">
      <w:start w:val="1"/>
      <w:numFmt w:val="decimal"/>
      <w:lvlText w:val="%1."/>
      <w:lvlJc w:val="left"/>
      <w:pPr>
        <w:tabs>
          <w:tab w:val="num" w:pos="360"/>
        </w:tabs>
        <w:ind w:left="360" w:hanging="360"/>
      </w:pPr>
      <w:rPr>
        <w:rFonts w:asciiTheme="minorHAnsi" w:hAnsiTheme="minorHAnsi" w:cs="Arial" w:hint="default"/>
        <w:b/>
        <w:bCs/>
        <w:i w:val="0"/>
        <w:iCs w:val="0"/>
        <w:sz w:val="20"/>
        <w:szCs w:val="20"/>
        <w:u w:val="none"/>
      </w:rPr>
    </w:lvl>
    <w:lvl w:ilvl="1" w:tplc="5A609930">
      <w:start w:val="1"/>
      <w:numFmt w:val="lowerLetter"/>
      <w:lvlText w:val="%2."/>
      <w:lvlJc w:val="left"/>
      <w:pPr>
        <w:tabs>
          <w:tab w:val="num" w:pos="1440"/>
        </w:tabs>
        <w:ind w:left="1440" w:hanging="360"/>
      </w:pPr>
      <w:rPr>
        <w:rFonts w:ascii="Times New Roman" w:hAnsi="Times New Roman" w:cs="Times New Roman"/>
      </w:rPr>
    </w:lvl>
    <w:lvl w:ilvl="2" w:tplc="5A828E46">
      <w:start w:val="1"/>
      <w:numFmt w:val="lowerRoman"/>
      <w:lvlText w:val="%3."/>
      <w:lvlJc w:val="right"/>
      <w:pPr>
        <w:tabs>
          <w:tab w:val="num" w:pos="2160"/>
        </w:tabs>
        <w:ind w:left="2160" w:hanging="180"/>
      </w:pPr>
      <w:rPr>
        <w:rFonts w:ascii="Times New Roman" w:hAnsi="Times New Roman" w:cs="Times New Roman"/>
      </w:rPr>
    </w:lvl>
    <w:lvl w:ilvl="3" w:tplc="1BFE451A">
      <w:start w:val="1"/>
      <w:numFmt w:val="decimal"/>
      <w:lvlText w:val="%4."/>
      <w:lvlJc w:val="left"/>
      <w:pPr>
        <w:tabs>
          <w:tab w:val="num" w:pos="2880"/>
        </w:tabs>
        <w:ind w:left="2880" w:hanging="360"/>
      </w:pPr>
      <w:rPr>
        <w:rFonts w:asciiTheme="minorHAnsi" w:hAnsiTheme="minorHAnsi" w:cs="Arial" w:hint="default"/>
        <w:b w:val="0"/>
      </w:rPr>
    </w:lvl>
    <w:lvl w:ilvl="4" w:tplc="7476498E">
      <w:start w:val="1"/>
      <w:numFmt w:val="lowerLetter"/>
      <w:lvlText w:val="%5."/>
      <w:lvlJc w:val="left"/>
      <w:pPr>
        <w:tabs>
          <w:tab w:val="num" w:pos="3600"/>
        </w:tabs>
        <w:ind w:left="3600" w:hanging="360"/>
      </w:pPr>
      <w:rPr>
        <w:rFonts w:ascii="Times New Roman" w:hAnsi="Times New Roman" w:cs="Times New Roman"/>
      </w:rPr>
    </w:lvl>
    <w:lvl w:ilvl="5" w:tplc="285C97CA">
      <w:start w:val="1"/>
      <w:numFmt w:val="lowerRoman"/>
      <w:lvlText w:val="%6."/>
      <w:lvlJc w:val="right"/>
      <w:pPr>
        <w:tabs>
          <w:tab w:val="num" w:pos="4320"/>
        </w:tabs>
        <w:ind w:left="4320" w:hanging="180"/>
      </w:pPr>
      <w:rPr>
        <w:rFonts w:ascii="Times New Roman" w:hAnsi="Times New Roman" w:cs="Times New Roman"/>
      </w:rPr>
    </w:lvl>
    <w:lvl w:ilvl="6" w:tplc="BFC47C6C">
      <w:start w:val="1"/>
      <w:numFmt w:val="decimal"/>
      <w:lvlText w:val="%7."/>
      <w:lvlJc w:val="left"/>
      <w:pPr>
        <w:tabs>
          <w:tab w:val="num" w:pos="5040"/>
        </w:tabs>
        <w:ind w:left="5040" w:hanging="360"/>
      </w:pPr>
      <w:rPr>
        <w:rFonts w:ascii="Times New Roman" w:hAnsi="Times New Roman" w:cs="Times New Roman"/>
      </w:rPr>
    </w:lvl>
    <w:lvl w:ilvl="7" w:tplc="AB1827E0">
      <w:start w:val="1"/>
      <w:numFmt w:val="lowerLetter"/>
      <w:lvlText w:val="%8."/>
      <w:lvlJc w:val="left"/>
      <w:pPr>
        <w:tabs>
          <w:tab w:val="num" w:pos="5760"/>
        </w:tabs>
        <w:ind w:left="5760" w:hanging="360"/>
      </w:pPr>
      <w:rPr>
        <w:rFonts w:ascii="Times New Roman" w:hAnsi="Times New Roman" w:cs="Times New Roman"/>
      </w:rPr>
    </w:lvl>
    <w:lvl w:ilvl="8" w:tplc="110C59F4">
      <w:start w:val="1"/>
      <w:numFmt w:val="lowerRoman"/>
      <w:lvlText w:val="%9."/>
      <w:lvlJc w:val="right"/>
      <w:pPr>
        <w:tabs>
          <w:tab w:val="num" w:pos="6480"/>
        </w:tabs>
        <w:ind w:left="6480" w:hanging="180"/>
      </w:pPr>
      <w:rPr>
        <w:rFonts w:ascii="Times New Roman" w:hAnsi="Times New Roman" w:cs="Times New Roman"/>
      </w:rPr>
    </w:lvl>
  </w:abstractNum>
  <w:abstractNum w:abstractNumId="24">
    <w:nsid w:val="1A5F6CB6"/>
    <w:multiLevelType w:val="multilevel"/>
    <w:tmpl w:val="BEBA8E52"/>
    <w:lvl w:ilvl="0">
      <w:start w:val="1"/>
      <w:numFmt w:val="decimal"/>
      <w:pStyle w:val="anag1"/>
      <w:suff w:val="space"/>
      <w:lvlText w:val="%1."/>
      <w:lvlJc w:val="left"/>
      <w:pPr>
        <w:ind w:left="340" w:hanging="340"/>
      </w:pPr>
      <w:rPr>
        <w:rFonts w:ascii="Arial" w:hAnsi="Arial" w:cs="Arial" w:hint="default"/>
        <w:b/>
        <w:bCs/>
        <w:i w:val="0"/>
        <w:iCs w:val="0"/>
        <w:caps/>
        <w:sz w:val="24"/>
        <w:szCs w:val="24"/>
      </w:rPr>
    </w:lvl>
    <w:lvl w:ilvl="1">
      <w:start w:val="1"/>
      <w:numFmt w:val="decimal"/>
      <w:pStyle w:val="anag2"/>
      <w:suff w:val="space"/>
      <w:lvlText w:val="%1.%2."/>
      <w:lvlJc w:val="left"/>
      <w:pPr>
        <w:ind w:left="454" w:hanging="454"/>
      </w:pPr>
      <w:rPr>
        <w:rFonts w:ascii="Arial" w:hAnsi="Arial" w:cs="Arial" w:hint="default"/>
        <w:b/>
        <w:bCs/>
        <w:i w:val="0"/>
        <w:iCs w:val="0"/>
        <w:strike w:val="0"/>
        <w:sz w:val="24"/>
        <w:szCs w:val="24"/>
      </w:rPr>
    </w:lvl>
    <w:lvl w:ilvl="2">
      <w:start w:val="1"/>
      <w:numFmt w:val="decimal"/>
      <w:pStyle w:val="anag3"/>
      <w:suff w:val="space"/>
      <w:lvlText w:val="%1.%2.%3."/>
      <w:lvlJc w:val="left"/>
      <w:pPr>
        <w:ind w:left="680" w:hanging="680"/>
      </w:pPr>
      <w:rPr>
        <w:rFonts w:ascii="Arial" w:hAnsi="Arial" w:cs="Arial" w:hint="default"/>
        <w:b w:val="0"/>
        <w:bCs w:val="0"/>
        <w:i w:val="0"/>
        <w:iCs w:val="0"/>
        <w:sz w:val="24"/>
        <w:szCs w:val="24"/>
      </w:rPr>
    </w:lvl>
    <w:lvl w:ilvl="3">
      <w:start w:val="1"/>
      <w:numFmt w:val="decimal"/>
      <w:pStyle w:val="anag4"/>
      <w:suff w:val="space"/>
      <w:lvlText w:val="%1.%2.%3.%4."/>
      <w:lvlJc w:val="left"/>
      <w:pPr>
        <w:ind w:left="839" w:hanging="839"/>
      </w:pPr>
      <w:rPr>
        <w:rFonts w:ascii="Times New Roman" w:hAnsi="Times New Roman" w:cs="Times New Roman" w:hint="default"/>
      </w:rPr>
    </w:lvl>
    <w:lvl w:ilvl="4">
      <w:start w:val="1"/>
      <w:numFmt w:val="decimal"/>
      <w:pStyle w:val="anag5"/>
      <w:suff w:val="space"/>
      <w:lvlText w:val="%1.%2.%3.%4.%5."/>
      <w:lvlJc w:val="left"/>
      <w:pPr>
        <w:ind w:left="1077" w:hanging="1077"/>
      </w:pPr>
      <w:rPr>
        <w:rFonts w:ascii="Times New Roman" w:hAnsi="Times New Roman" w:cs="Times New Roman" w:hint="default"/>
      </w:rPr>
    </w:lvl>
    <w:lvl w:ilvl="5">
      <w:start w:val="1"/>
      <w:numFmt w:val="decimal"/>
      <w:pStyle w:val="anag6"/>
      <w:suff w:val="space"/>
      <w:lvlText w:val="%1.%2.%3.%4.%5.%6."/>
      <w:lvlJc w:val="left"/>
      <w:pPr>
        <w:ind w:left="1247" w:hanging="1247"/>
      </w:pPr>
      <w:rPr>
        <w:rFonts w:ascii="Times New Roman" w:hAnsi="Times New Roman" w:cs="Times New Roman" w:hint="default"/>
      </w:rPr>
    </w:lvl>
    <w:lvl w:ilvl="6">
      <w:start w:val="1"/>
      <w:numFmt w:val="decimal"/>
      <w:lvlText w:val="%1.%2.%3.%4.%5.%6.%7."/>
      <w:lvlJc w:val="left"/>
      <w:pPr>
        <w:tabs>
          <w:tab w:val="num" w:pos="0"/>
        </w:tabs>
        <w:ind w:left="4080" w:hanging="708"/>
      </w:pPr>
      <w:rPr>
        <w:rFonts w:ascii="Times New Roman" w:hAnsi="Times New Roman" w:cs="Times New Roman" w:hint="default"/>
      </w:rPr>
    </w:lvl>
    <w:lvl w:ilvl="7">
      <w:start w:val="1"/>
      <w:numFmt w:val="decimal"/>
      <w:lvlText w:val="%1.%2.%3.%4.%5.%6.%7.%8."/>
      <w:lvlJc w:val="left"/>
      <w:pPr>
        <w:tabs>
          <w:tab w:val="num" w:pos="0"/>
        </w:tabs>
        <w:ind w:left="4788" w:hanging="708"/>
      </w:pPr>
      <w:rPr>
        <w:rFonts w:ascii="Times New Roman" w:hAnsi="Times New Roman" w:cs="Times New Roman" w:hint="default"/>
      </w:rPr>
    </w:lvl>
    <w:lvl w:ilvl="8">
      <w:start w:val="1"/>
      <w:numFmt w:val="decimal"/>
      <w:lvlText w:val="%1.%2.%3.%4.%5.%6.%7.%8.%9."/>
      <w:lvlJc w:val="left"/>
      <w:pPr>
        <w:tabs>
          <w:tab w:val="num" w:pos="0"/>
        </w:tabs>
        <w:ind w:left="5496" w:hanging="708"/>
      </w:pPr>
      <w:rPr>
        <w:rFonts w:ascii="Times New Roman" w:hAnsi="Times New Roman" w:cs="Times New Roman" w:hint="default"/>
      </w:rPr>
    </w:lvl>
  </w:abstractNum>
  <w:abstractNum w:abstractNumId="25">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1F664136"/>
    <w:multiLevelType w:val="hybridMultilevel"/>
    <w:tmpl w:val="F33CF960"/>
    <w:name w:val="WW8Num252222"/>
    <w:lvl w:ilvl="0" w:tplc="04150011">
      <w:start w:val="1"/>
      <w:numFmt w:val="decimal"/>
      <w:lvlText w:val="%1."/>
      <w:lvlJc w:val="left"/>
      <w:pPr>
        <w:tabs>
          <w:tab w:val="num" w:pos="360"/>
        </w:tabs>
        <w:ind w:left="360" w:hanging="360"/>
      </w:pPr>
      <w:rPr>
        <w:rFonts w:ascii="Arial" w:hAnsi="Arial" w:cs="Arial" w:hint="default"/>
        <w:b/>
        <w:bCs/>
        <w:i w:val="0"/>
        <w:iCs w:val="0"/>
        <w:sz w:val="22"/>
        <w:szCs w:val="22"/>
        <w:u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258230B3"/>
    <w:multiLevelType w:val="hybridMultilevel"/>
    <w:tmpl w:val="F8E86BE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596219"/>
    <w:multiLevelType w:val="hybridMultilevel"/>
    <w:tmpl w:val="AF4EB5C0"/>
    <w:name w:val="WW8Num2522222222"/>
    <w:lvl w:ilvl="0" w:tplc="9DBEF100">
      <w:start w:val="1"/>
      <w:numFmt w:val="decimal"/>
      <w:lvlText w:val="%1."/>
      <w:lvlJc w:val="left"/>
      <w:pPr>
        <w:tabs>
          <w:tab w:val="num" w:pos="360"/>
        </w:tabs>
        <w:ind w:left="360" w:hanging="360"/>
      </w:pPr>
      <w:rPr>
        <w:rFonts w:ascii="Times New Roman" w:hAnsi="Times New Roman" w:cs="Times New Roman" w:hint="default"/>
        <w:b/>
        <w:bCs/>
        <w:sz w:val="22"/>
        <w:szCs w:val="22"/>
      </w:rPr>
    </w:lvl>
    <w:lvl w:ilvl="1" w:tplc="85BE2C9A">
      <w:start w:val="1"/>
      <w:numFmt w:val="lowerLetter"/>
      <w:lvlText w:val="%2."/>
      <w:lvlJc w:val="left"/>
      <w:pPr>
        <w:ind w:left="1440" w:hanging="360"/>
      </w:pPr>
      <w:rPr>
        <w:rFonts w:ascii="Times New Roman" w:hAnsi="Times New Roman" w:cs="Times New Roman"/>
      </w:rPr>
    </w:lvl>
    <w:lvl w:ilvl="2" w:tplc="04150011">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2DC057BC"/>
    <w:multiLevelType w:val="hybridMultilevel"/>
    <w:tmpl w:val="016018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0D05855"/>
    <w:multiLevelType w:val="hybridMultilevel"/>
    <w:tmpl w:val="DEAAD6CC"/>
    <w:name w:val="WW8Num222"/>
    <w:lvl w:ilvl="0" w:tplc="F88499A0">
      <w:start w:val="1"/>
      <w:numFmt w:val="decimal"/>
      <w:lvlText w:val="%1)"/>
      <w:lvlJc w:val="left"/>
      <w:pPr>
        <w:tabs>
          <w:tab w:val="num" w:pos="2120"/>
        </w:tabs>
        <w:ind w:left="2120" w:hanging="68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314D1F8B"/>
    <w:multiLevelType w:val="singleLevel"/>
    <w:tmpl w:val="D2F6A254"/>
    <w:lvl w:ilvl="0">
      <w:start w:val="1"/>
      <w:numFmt w:val="decimal"/>
      <w:lvlText w:val="%1)"/>
      <w:legacy w:legacy="1" w:legacySpace="0" w:legacyIndent="283"/>
      <w:lvlJc w:val="left"/>
      <w:pPr>
        <w:ind w:left="283" w:hanging="283"/>
      </w:pPr>
    </w:lvl>
  </w:abstractNum>
  <w:abstractNum w:abstractNumId="32">
    <w:nsid w:val="33493D74"/>
    <w:multiLevelType w:val="hybridMultilevel"/>
    <w:tmpl w:val="1B34E584"/>
    <w:lvl w:ilvl="0" w:tplc="04150011">
      <w:start w:val="1"/>
      <w:numFmt w:val="decimal"/>
      <w:lvlText w:val="%1)"/>
      <w:lvlJc w:val="left"/>
      <w:pPr>
        <w:ind w:left="1080" w:hanging="360"/>
      </w:pPr>
    </w:lvl>
    <w:lvl w:ilvl="1" w:tplc="BED204D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5EF4358"/>
    <w:multiLevelType w:val="hybridMultilevel"/>
    <w:tmpl w:val="AA725AEC"/>
    <w:lvl w:ilvl="0" w:tplc="E8D4BE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6FE6B1D"/>
    <w:multiLevelType w:val="hybridMultilevel"/>
    <w:tmpl w:val="FF843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7020366"/>
    <w:multiLevelType w:val="hybridMultilevel"/>
    <w:tmpl w:val="1CC40A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7">
    <w:nsid w:val="3ABF69C3"/>
    <w:multiLevelType w:val="multilevel"/>
    <w:tmpl w:val="15FA8BDE"/>
    <w:name w:val="WW8Num252222222222"/>
    <w:lvl w:ilvl="0">
      <w:start w:val="1"/>
      <w:numFmt w:val="decimal"/>
      <w:pStyle w:val="tytu"/>
      <w:lvlText w:val="%1."/>
      <w:lvlJc w:val="left"/>
      <w:pPr>
        <w:tabs>
          <w:tab w:val="num" w:pos="1068"/>
        </w:tabs>
        <w:ind w:left="1068" w:hanging="708"/>
      </w:pPr>
      <w:rPr>
        <w:rFonts w:ascii="Times New Roman" w:hAnsi="Times New Roman" w:cs="Times New Roman" w:hint="default"/>
        <w:b/>
        <w:bCs/>
      </w:rPr>
    </w:lvl>
    <w:lvl w:ilvl="1">
      <w:start w:val="1"/>
      <w:numFmt w:val="decimal"/>
      <w:isLgl/>
      <w:lvlText w:val="%1.%2."/>
      <w:lvlJc w:val="left"/>
      <w:pPr>
        <w:tabs>
          <w:tab w:val="num" w:pos="1068"/>
        </w:tabs>
        <w:ind w:left="1068" w:hanging="708"/>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38">
    <w:nsid w:val="3ACC7612"/>
    <w:multiLevelType w:val="hybridMultilevel"/>
    <w:tmpl w:val="BCC2E22E"/>
    <w:lvl w:ilvl="0" w:tplc="9C0023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B0906D4"/>
    <w:multiLevelType w:val="hybridMultilevel"/>
    <w:tmpl w:val="15DCDF9A"/>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1871654"/>
    <w:multiLevelType w:val="hybridMultilevel"/>
    <w:tmpl w:val="AC1ADFDC"/>
    <w:lvl w:ilvl="0" w:tplc="0415000F">
      <w:start w:val="1"/>
      <w:numFmt w:val="decimal"/>
      <w:lvlText w:val="%1."/>
      <w:lvlJc w:val="left"/>
      <w:pPr>
        <w:ind w:left="720" w:hanging="360"/>
      </w:pPr>
      <w:rPr>
        <w:rFonts w:hint="default"/>
      </w:rPr>
    </w:lvl>
    <w:lvl w:ilvl="1" w:tplc="85ACB8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2B3CA6"/>
    <w:multiLevelType w:val="singleLevel"/>
    <w:tmpl w:val="A080F7D2"/>
    <w:name w:val="WW8Num2223"/>
    <w:lvl w:ilvl="0">
      <w:start w:val="1"/>
      <w:numFmt w:val="decimal"/>
      <w:lvlText w:val="14.%1."/>
      <w:lvlJc w:val="left"/>
      <w:rPr>
        <w:rFonts w:ascii="Arial" w:hAnsi="Arial" w:cs="Arial" w:hint="default"/>
        <w:sz w:val="20"/>
        <w:szCs w:val="20"/>
      </w:rPr>
    </w:lvl>
  </w:abstractNum>
  <w:abstractNum w:abstractNumId="42">
    <w:nsid w:val="445E1C3B"/>
    <w:multiLevelType w:val="multilevel"/>
    <w:tmpl w:val="FD80BEB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3">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nsid w:val="49D537BA"/>
    <w:multiLevelType w:val="hybridMultilevel"/>
    <w:tmpl w:val="227AFB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6">
    <w:nsid w:val="502F5A5A"/>
    <w:multiLevelType w:val="hybridMultilevel"/>
    <w:tmpl w:val="FD8C8142"/>
    <w:name w:val="WW8Num252222222"/>
    <w:lvl w:ilvl="0" w:tplc="8CBA36DA">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47">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48">
    <w:nsid w:val="535074A9"/>
    <w:multiLevelType w:val="hybridMultilevel"/>
    <w:tmpl w:val="B04606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D22DA8"/>
    <w:multiLevelType w:val="multilevel"/>
    <w:tmpl w:val="6108E0A0"/>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1">
    <w:nsid w:val="5CB12B6B"/>
    <w:multiLevelType w:val="hybridMultilevel"/>
    <w:tmpl w:val="E026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D3F7E8D"/>
    <w:multiLevelType w:val="hybridMultilevel"/>
    <w:tmpl w:val="79B45A22"/>
    <w:name w:val="WW8Num22232"/>
    <w:lvl w:ilvl="0" w:tplc="E8DE4878">
      <w:start w:val="1"/>
      <w:numFmt w:val="decimal"/>
      <w:lvlText w:val="%1)"/>
      <w:lvlJc w:val="left"/>
      <w:pPr>
        <w:tabs>
          <w:tab w:val="num" w:pos="1287"/>
        </w:tabs>
        <w:ind w:left="1287"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nsid w:val="5FC12FAB"/>
    <w:multiLevelType w:val="multilevel"/>
    <w:tmpl w:val="E0363832"/>
    <w:lvl w:ilvl="0">
      <w:start w:val="1"/>
      <w:numFmt w:val="upperRoman"/>
      <w:pStyle w:val="Nagwek1"/>
      <w:lvlText w:val="Artukuł %1."/>
      <w:lvlJc w:val="left"/>
      <w:pPr>
        <w:tabs>
          <w:tab w:val="num" w:pos="1440"/>
        </w:tabs>
      </w:pPr>
      <w:rPr>
        <w:rFonts w:ascii="Times New Roman" w:hAnsi="Times New Roman" w:cs="Times New Roman" w:hint="default"/>
      </w:rPr>
    </w:lvl>
    <w:lvl w:ilvl="1">
      <w:start w:val="1"/>
      <w:numFmt w:val="decimalZero"/>
      <w:pStyle w:val="Nagwek2"/>
      <w:isLgl/>
      <w:lvlText w:val="Sekcja %1.%2"/>
      <w:lvlJc w:val="left"/>
      <w:pPr>
        <w:tabs>
          <w:tab w:val="num" w:pos="1080"/>
        </w:tabs>
      </w:pPr>
      <w:rPr>
        <w:rFonts w:ascii="Times New Roman" w:hAnsi="Times New Roman" w:cs="Times New Roman" w:hint="default"/>
      </w:rPr>
    </w:lvl>
    <w:lvl w:ilvl="2">
      <w:start w:val="1"/>
      <w:numFmt w:val="lowerLetter"/>
      <w:pStyle w:val="Nagwek3"/>
      <w:lvlText w:val="(%3)"/>
      <w:lvlJc w:val="left"/>
      <w:pPr>
        <w:tabs>
          <w:tab w:val="num" w:pos="720"/>
        </w:tabs>
        <w:ind w:left="720" w:hanging="432"/>
      </w:pPr>
      <w:rPr>
        <w:rFonts w:ascii="Times New Roman" w:hAnsi="Times New Roman" w:cs="Times New Roman" w:hint="default"/>
      </w:rPr>
    </w:lvl>
    <w:lvl w:ilvl="3">
      <w:start w:val="1"/>
      <w:numFmt w:val="lowerRoman"/>
      <w:pStyle w:val="Nagwek4"/>
      <w:lvlText w:val="(%4)"/>
      <w:lvlJc w:val="right"/>
      <w:pPr>
        <w:tabs>
          <w:tab w:val="num" w:pos="864"/>
        </w:tabs>
        <w:ind w:left="864" w:hanging="144"/>
      </w:pPr>
      <w:rPr>
        <w:rFonts w:ascii="Times New Roman" w:hAnsi="Times New Roman" w:cs="Times New Roman" w:hint="default"/>
      </w:rPr>
    </w:lvl>
    <w:lvl w:ilvl="4">
      <w:start w:val="1"/>
      <w:numFmt w:val="decimal"/>
      <w:pStyle w:val="Nagwek5"/>
      <w:lvlText w:val="%5)"/>
      <w:lvlJc w:val="left"/>
      <w:pPr>
        <w:tabs>
          <w:tab w:val="num" w:pos="1008"/>
        </w:tabs>
        <w:ind w:left="1008" w:hanging="432"/>
      </w:pPr>
      <w:rPr>
        <w:rFonts w:ascii="Times New Roman" w:hAnsi="Times New Roman" w:cs="Times New Roman" w:hint="default"/>
      </w:rPr>
    </w:lvl>
    <w:lvl w:ilvl="5">
      <w:start w:val="1"/>
      <w:numFmt w:val="lowerLetter"/>
      <w:pStyle w:val="Nagwek6"/>
      <w:lvlText w:val="%6)"/>
      <w:lvlJc w:val="left"/>
      <w:pPr>
        <w:tabs>
          <w:tab w:val="num" w:pos="1152"/>
        </w:tabs>
        <w:ind w:left="1152" w:hanging="432"/>
      </w:pPr>
      <w:rPr>
        <w:rFonts w:ascii="Times New Roman" w:hAnsi="Times New Roman" w:cs="Times New Roman" w:hint="default"/>
      </w:rPr>
    </w:lvl>
    <w:lvl w:ilvl="6">
      <w:start w:val="1"/>
      <w:numFmt w:val="lowerRoman"/>
      <w:pStyle w:val="Nagwek7"/>
      <w:lvlText w:val="%7)"/>
      <w:lvlJc w:val="right"/>
      <w:pPr>
        <w:tabs>
          <w:tab w:val="num" w:pos="1296"/>
        </w:tabs>
        <w:ind w:left="1296" w:hanging="288"/>
      </w:pPr>
      <w:rPr>
        <w:rFonts w:ascii="Times New Roman" w:hAnsi="Times New Roman" w:cs="Times New Roman" w:hint="default"/>
      </w:rPr>
    </w:lvl>
    <w:lvl w:ilvl="7">
      <w:start w:val="1"/>
      <w:numFmt w:val="lowerLetter"/>
      <w:pStyle w:val="Nagwek8"/>
      <w:lvlText w:val="%8."/>
      <w:lvlJc w:val="left"/>
      <w:pPr>
        <w:tabs>
          <w:tab w:val="num" w:pos="1440"/>
        </w:tabs>
        <w:ind w:left="1440" w:hanging="432"/>
      </w:pPr>
      <w:rPr>
        <w:rFonts w:ascii="Times New Roman" w:hAnsi="Times New Roman" w:cs="Times New Roman" w:hint="default"/>
      </w:rPr>
    </w:lvl>
    <w:lvl w:ilvl="8">
      <w:start w:val="1"/>
      <w:numFmt w:val="lowerRoman"/>
      <w:pStyle w:val="Nagwek9"/>
      <w:lvlText w:val="%9."/>
      <w:lvlJc w:val="right"/>
      <w:pPr>
        <w:tabs>
          <w:tab w:val="num" w:pos="1584"/>
        </w:tabs>
        <w:ind w:left="1584" w:hanging="144"/>
      </w:pPr>
      <w:rPr>
        <w:rFonts w:ascii="Times New Roman" w:hAnsi="Times New Roman" w:cs="Times New Roman" w:hint="default"/>
      </w:rPr>
    </w:lvl>
  </w:abstractNum>
  <w:abstractNum w:abstractNumId="54">
    <w:nsid w:val="60706A4B"/>
    <w:multiLevelType w:val="hybridMultilevel"/>
    <w:tmpl w:val="0F243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D7349D"/>
    <w:multiLevelType w:val="hybridMultilevel"/>
    <w:tmpl w:val="221A9BC6"/>
    <w:lvl w:ilvl="0" w:tplc="4290F6AC">
      <w:start w:val="1"/>
      <w:numFmt w:val="upperRoman"/>
      <w:lvlText w:val="%1."/>
      <w:lvlJc w:val="left"/>
      <w:pPr>
        <w:ind w:left="1080" w:hanging="720"/>
      </w:pPr>
      <w:rPr>
        <w:rFonts w:hint="default"/>
      </w:rPr>
    </w:lvl>
    <w:lvl w:ilvl="1" w:tplc="1B5044D2">
      <w:start w:val="1"/>
      <w:numFmt w:val="decimal"/>
      <w:lvlText w:val="%2."/>
      <w:lvlJc w:val="left"/>
      <w:pPr>
        <w:ind w:left="1440" w:hanging="360"/>
      </w:pPr>
      <w:rPr>
        <w:rFonts w:hint="default"/>
      </w:rPr>
    </w:lvl>
    <w:lvl w:ilvl="2" w:tplc="93C67B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7">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8">
    <w:nsid w:val="6A7979CF"/>
    <w:multiLevelType w:val="hybridMultilevel"/>
    <w:tmpl w:val="BA68D8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B3C1860"/>
    <w:multiLevelType w:val="hybridMultilevel"/>
    <w:tmpl w:val="95C8B40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1">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FA73010"/>
    <w:multiLevelType w:val="singleLevel"/>
    <w:tmpl w:val="76C26554"/>
    <w:name w:val="WW8Num62"/>
    <w:lvl w:ilvl="0">
      <w:start w:val="1"/>
      <w:numFmt w:val="decimal"/>
      <w:lvlText w:val="%1."/>
      <w:legacy w:legacy="1" w:legacySpace="0" w:legacyIndent="245"/>
      <w:lvlJc w:val="left"/>
      <w:rPr>
        <w:rFonts w:ascii="Times New Roman" w:hAnsi="Times New Roman" w:cs="Times New Roman" w:hint="default"/>
      </w:rPr>
    </w:lvl>
  </w:abstractNum>
  <w:abstractNum w:abstractNumId="63">
    <w:nsid w:val="70EA08A7"/>
    <w:multiLevelType w:val="hybridMultilevel"/>
    <w:tmpl w:val="19624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nsid w:val="71743B76"/>
    <w:multiLevelType w:val="hybridMultilevel"/>
    <w:tmpl w:val="76A053B2"/>
    <w:lvl w:ilvl="0" w:tplc="29A888F6">
      <w:start w:val="1"/>
      <w:numFmt w:val="decimal"/>
      <w:lvlText w:val="%1."/>
      <w:lvlJc w:val="left"/>
      <w:pPr>
        <w:ind w:left="720" w:hanging="360"/>
      </w:pPr>
      <w:rPr>
        <w:rFonts w:asciiTheme="minorHAnsi" w:hAnsiTheme="min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3125CBC"/>
    <w:multiLevelType w:val="hybridMultilevel"/>
    <w:tmpl w:val="DC9AAD34"/>
    <w:lvl w:ilvl="0" w:tplc="E8D4B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60D2912"/>
    <w:multiLevelType w:val="hybridMultilevel"/>
    <w:tmpl w:val="DDF20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3"/>
  </w:num>
  <w:num w:numId="3">
    <w:abstractNumId w:val="62"/>
  </w:num>
  <w:num w:numId="4">
    <w:abstractNumId w:val="37"/>
    <w:lvlOverride w:ilvl="0">
      <w:startOverride w:val="1"/>
    </w:lvlOverride>
  </w:num>
  <w:num w:numId="5">
    <w:abstractNumId w:val="20"/>
  </w:num>
  <w:num w:numId="6">
    <w:abstractNumId w:val="24"/>
  </w:num>
  <w:num w:numId="7">
    <w:abstractNumId w:val="67"/>
  </w:num>
  <w:num w:numId="8">
    <w:abstractNumId w:val="51"/>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44"/>
  </w:num>
  <w:num w:numId="12">
    <w:abstractNumId w:val="63"/>
  </w:num>
  <w:num w:numId="13">
    <w:abstractNumId w:val="33"/>
  </w:num>
  <w:num w:numId="14">
    <w:abstractNumId w:val="39"/>
  </w:num>
  <w:num w:numId="15">
    <w:abstractNumId w:val="55"/>
  </w:num>
  <w:num w:numId="16">
    <w:abstractNumId w:val="17"/>
  </w:num>
  <w:num w:numId="17">
    <w:abstractNumId w:val="65"/>
  </w:num>
  <w:num w:numId="18">
    <w:abstractNumId w:val="35"/>
  </w:num>
  <w:num w:numId="19">
    <w:abstractNumId w:val="19"/>
  </w:num>
  <w:num w:numId="20">
    <w:abstractNumId w:val="40"/>
  </w:num>
  <w:num w:numId="21">
    <w:abstractNumId w:val="59"/>
  </w:num>
  <w:num w:numId="22">
    <w:abstractNumId w:val="27"/>
  </w:num>
  <w:num w:numId="23">
    <w:abstractNumId w:val="29"/>
  </w:num>
  <w:num w:numId="24">
    <w:abstractNumId w:val="21"/>
  </w:num>
  <w:num w:numId="25">
    <w:abstractNumId w:val="58"/>
  </w:num>
  <w:num w:numId="26">
    <w:abstractNumId w:val="54"/>
  </w:num>
  <w:num w:numId="27">
    <w:abstractNumId w:val="16"/>
  </w:num>
  <w:num w:numId="28">
    <w:abstractNumId w:val="64"/>
  </w:num>
  <w:num w:numId="29">
    <w:abstractNumId w:val="43"/>
  </w:num>
  <w:num w:numId="30">
    <w:abstractNumId w:val="38"/>
  </w:num>
  <w:num w:numId="31">
    <w:abstractNumId w:val="23"/>
  </w:num>
  <w:num w:numId="32">
    <w:abstractNumId w:val="6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1"/>
  </w:num>
  <w:num w:numId="45">
    <w:abstractNumId w:val="49"/>
  </w:num>
  <w:num w:numId="46">
    <w:abstractNumId w:val="4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rsids>
    <w:rsidRoot w:val="0066246C"/>
    <w:rsid w:val="00001B0C"/>
    <w:rsid w:val="0000255B"/>
    <w:rsid w:val="00007065"/>
    <w:rsid w:val="00010173"/>
    <w:rsid w:val="00011E4F"/>
    <w:rsid w:val="0001213E"/>
    <w:rsid w:val="000228D8"/>
    <w:rsid w:val="000258F1"/>
    <w:rsid w:val="00027114"/>
    <w:rsid w:val="00031CEF"/>
    <w:rsid w:val="0003237B"/>
    <w:rsid w:val="0003591A"/>
    <w:rsid w:val="00037E0F"/>
    <w:rsid w:val="0004235A"/>
    <w:rsid w:val="00042C50"/>
    <w:rsid w:val="00042CA4"/>
    <w:rsid w:val="000602EB"/>
    <w:rsid w:val="000608C0"/>
    <w:rsid w:val="00061623"/>
    <w:rsid w:val="00062192"/>
    <w:rsid w:val="00062A75"/>
    <w:rsid w:val="00064EB4"/>
    <w:rsid w:val="000658C2"/>
    <w:rsid w:val="00070330"/>
    <w:rsid w:val="00071983"/>
    <w:rsid w:val="000741EC"/>
    <w:rsid w:val="00077436"/>
    <w:rsid w:val="00080FC9"/>
    <w:rsid w:val="00083625"/>
    <w:rsid w:val="0008704C"/>
    <w:rsid w:val="0009018F"/>
    <w:rsid w:val="000902DA"/>
    <w:rsid w:val="0009371F"/>
    <w:rsid w:val="000A2343"/>
    <w:rsid w:val="000A5D97"/>
    <w:rsid w:val="000B272F"/>
    <w:rsid w:val="000B2BA9"/>
    <w:rsid w:val="000B5A45"/>
    <w:rsid w:val="000C0524"/>
    <w:rsid w:val="000C0F34"/>
    <w:rsid w:val="000C2E38"/>
    <w:rsid w:val="000C4FEE"/>
    <w:rsid w:val="000D02B8"/>
    <w:rsid w:val="000D525E"/>
    <w:rsid w:val="000E43DC"/>
    <w:rsid w:val="000F69EB"/>
    <w:rsid w:val="000F77C0"/>
    <w:rsid w:val="00104413"/>
    <w:rsid w:val="0012096E"/>
    <w:rsid w:val="00120FE3"/>
    <w:rsid w:val="001309B3"/>
    <w:rsid w:val="00137AD3"/>
    <w:rsid w:val="0014025E"/>
    <w:rsid w:val="0014135E"/>
    <w:rsid w:val="00141DFF"/>
    <w:rsid w:val="00150274"/>
    <w:rsid w:val="00152AA7"/>
    <w:rsid w:val="0015751A"/>
    <w:rsid w:val="00162082"/>
    <w:rsid w:val="00170185"/>
    <w:rsid w:val="001776D1"/>
    <w:rsid w:val="00181518"/>
    <w:rsid w:val="00183C63"/>
    <w:rsid w:val="00187F48"/>
    <w:rsid w:val="0019177D"/>
    <w:rsid w:val="001A24EB"/>
    <w:rsid w:val="001A7E7E"/>
    <w:rsid w:val="001B1963"/>
    <w:rsid w:val="001B40FB"/>
    <w:rsid w:val="001B5AAA"/>
    <w:rsid w:val="001C14A1"/>
    <w:rsid w:val="001C150E"/>
    <w:rsid w:val="001C22F9"/>
    <w:rsid w:val="001D10B2"/>
    <w:rsid w:val="001D487D"/>
    <w:rsid w:val="001D5A2A"/>
    <w:rsid w:val="001E171C"/>
    <w:rsid w:val="001E26CB"/>
    <w:rsid w:val="001E26E6"/>
    <w:rsid w:val="001F502F"/>
    <w:rsid w:val="001F755A"/>
    <w:rsid w:val="00201EF6"/>
    <w:rsid w:val="002043FF"/>
    <w:rsid w:val="00204486"/>
    <w:rsid w:val="002130A6"/>
    <w:rsid w:val="00215CB8"/>
    <w:rsid w:val="0022004B"/>
    <w:rsid w:val="002232F1"/>
    <w:rsid w:val="00233543"/>
    <w:rsid w:val="002371DC"/>
    <w:rsid w:val="00245E24"/>
    <w:rsid w:val="002465AC"/>
    <w:rsid w:val="00247099"/>
    <w:rsid w:val="002522D6"/>
    <w:rsid w:val="002575A1"/>
    <w:rsid w:val="00257CE8"/>
    <w:rsid w:val="002615AC"/>
    <w:rsid w:val="002741B8"/>
    <w:rsid w:val="00275DDC"/>
    <w:rsid w:val="0028399B"/>
    <w:rsid w:val="00287CAC"/>
    <w:rsid w:val="00291CFD"/>
    <w:rsid w:val="0029339C"/>
    <w:rsid w:val="00297F2F"/>
    <w:rsid w:val="002A42E3"/>
    <w:rsid w:val="002A5A4C"/>
    <w:rsid w:val="002A7264"/>
    <w:rsid w:val="002B11E9"/>
    <w:rsid w:val="002B55C4"/>
    <w:rsid w:val="002C5484"/>
    <w:rsid w:val="002C61A1"/>
    <w:rsid w:val="002D70D9"/>
    <w:rsid w:val="002E16DC"/>
    <w:rsid w:val="002E7174"/>
    <w:rsid w:val="002F4D42"/>
    <w:rsid w:val="00310B39"/>
    <w:rsid w:val="003151D5"/>
    <w:rsid w:val="003253B4"/>
    <w:rsid w:val="003441E6"/>
    <w:rsid w:val="003519C3"/>
    <w:rsid w:val="003524B1"/>
    <w:rsid w:val="0035338A"/>
    <w:rsid w:val="00354C8F"/>
    <w:rsid w:val="00360B55"/>
    <w:rsid w:val="00362871"/>
    <w:rsid w:val="003679E0"/>
    <w:rsid w:val="003721B5"/>
    <w:rsid w:val="00381918"/>
    <w:rsid w:val="0038784B"/>
    <w:rsid w:val="00392B1E"/>
    <w:rsid w:val="003A7335"/>
    <w:rsid w:val="003B2FEE"/>
    <w:rsid w:val="003B4900"/>
    <w:rsid w:val="003B4EBC"/>
    <w:rsid w:val="003C130E"/>
    <w:rsid w:val="003C31AB"/>
    <w:rsid w:val="003C6F20"/>
    <w:rsid w:val="003E545D"/>
    <w:rsid w:val="003F02C6"/>
    <w:rsid w:val="003F1CB1"/>
    <w:rsid w:val="003F3CF8"/>
    <w:rsid w:val="00400A1A"/>
    <w:rsid w:val="00411875"/>
    <w:rsid w:val="00412031"/>
    <w:rsid w:val="004165FD"/>
    <w:rsid w:val="00425FE3"/>
    <w:rsid w:val="00427558"/>
    <w:rsid w:val="00431C39"/>
    <w:rsid w:val="00441F16"/>
    <w:rsid w:val="004426D8"/>
    <w:rsid w:val="00446914"/>
    <w:rsid w:val="00447CF4"/>
    <w:rsid w:val="0045472C"/>
    <w:rsid w:val="0045532A"/>
    <w:rsid w:val="00460586"/>
    <w:rsid w:val="0046299B"/>
    <w:rsid w:val="00472159"/>
    <w:rsid w:val="00477CC4"/>
    <w:rsid w:val="00493054"/>
    <w:rsid w:val="00495177"/>
    <w:rsid w:val="004975C2"/>
    <w:rsid w:val="004A0471"/>
    <w:rsid w:val="004A426F"/>
    <w:rsid w:val="004A70A0"/>
    <w:rsid w:val="004B32A9"/>
    <w:rsid w:val="004B3BA6"/>
    <w:rsid w:val="004B6AEE"/>
    <w:rsid w:val="004C2821"/>
    <w:rsid w:val="004E4254"/>
    <w:rsid w:val="004F5896"/>
    <w:rsid w:val="00500755"/>
    <w:rsid w:val="00505FD4"/>
    <w:rsid w:val="005157E0"/>
    <w:rsid w:val="00515F5D"/>
    <w:rsid w:val="005205EA"/>
    <w:rsid w:val="00526FA3"/>
    <w:rsid w:val="0053081F"/>
    <w:rsid w:val="00544537"/>
    <w:rsid w:val="00550E36"/>
    <w:rsid w:val="00557EF4"/>
    <w:rsid w:val="00562571"/>
    <w:rsid w:val="005638E1"/>
    <w:rsid w:val="005704C6"/>
    <w:rsid w:val="00572891"/>
    <w:rsid w:val="00574445"/>
    <w:rsid w:val="0058254D"/>
    <w:rsid w:val="00584580"/>
    <w:rsid w:val="00585FD4"/>
    <w:rsid w:val="00587732"/>
    <w:rsid w:val="0059006A"/>
    <w:rsid w:val="005900DC"/>
    <w:rsid w:val="005904D8"/>
    <w:rsid w:val="005919C9"/>
    <w:rsid w:val="00591A8B"/>
    <w:rsid w:val="005B1FA9"/>
    <w:rsid w:val="005B4513"/>
    <w:rsid w:val="005B4915"/>
    <w:rsid w:val="005C35DD"/>
    <w:rsid w:val="005C3E6B"/>
    <w:rsid w:val="005D1C31"/>
    <w:rsid w:val="005D2380"/>
    <w:rsid w:val="005D79F5"/>
    <w:rsid w:val="005E0364"/>
    <w:rsid w:val="005E2C3E"/>
    <w:rsid w:val="005E4D93"/>
    <w:rsid w:val="00605168"/>
    <w:rsid w:val="00606BCF"/>
    <w:rsid w:val="00612F29"/>
    <w:rsid w:val="00616460"/>
    <w:rsid w:val="006215F8"/>
    <w:rsid w:val="006257ED"/>
    <w:rsid w:val="0062637F"/>
    <w:rsid w:val="00626D2C"/>
    <w:rsid w:val="00635F04"/>
    <w:rsid w:val="0064489F"/>
    <w:rsid w:val="00644D1E"/>
    <w:rsid w:val="00653E91"/>
    <w:rsid w:val="0066246C"/>
    <w:rsid w:val="00672278"/>
    <w:rsid w:val="00672FBA"/>
    <w:rsid w:val="00694E2F"/>
    <w:rsid w:val="006A202E"/>
    <w:rsid w:val="006A76DD"/>
    <w:rsid w:val="006A7767"/>
    <w:rsid w:val="006B277A"/>
    <w:rsid w:val="006D1E58"/>
    <w:rsid w:val="006E6093"/>
    <w:rsid w:val="007062A5"/>
    <w:rsid w:val="00707495"/>
    <w:rsid w:val="0071011F"/>
    <w:rsid w:val="00712305"/>
    <w:rsid w:val="00724517"/>
    <w:rsid w:val="00725175"/>
    <w:rsid w:val="007332F1"/>
    <w:rsid w:val="00733521"/>
    <w:rsid w:val="0074687E"/>
    <w:rsid w:val="00755AC3"/>
    <w:rsid w:val="0076085A"/>
    <w:rsid w:val="00761D8C"/>
    <w:rsid w:val="00765B38"/>
    <w:rsid w:val="00772144"/>
    <w:rsid w:val="00781CA4"/>
    <w:rsid w:val="00791202"/>
    <w:rsid w:val="00793517"/>
    <w:rsid w:val="007958B5"/>
    <w:rsid w:val="00797153"/>
    <w:rsid w:val="007B1E97"/>
    <w:rsid w:val="007B3A83"/>
    <w:rsid w:val="007B4BB1"/>
    <w:rsid w:val="007B5562"/>
    <w:rsid w:val="007C5BB9"/>
    <w:rsid w:val="007C7059"/>
    <w:rsid w:val="007D0460"/>
    <w:rsid w:val="007D0FE7"/>
    <w:rsid w:val="007D19F0"/>
    <w:rsid w:val="007D5C3F"/>
    <w:rsid w:val="007E1164"/>
    <w:rsid w:val="007E639D"/>
    <w:rsid w:val="007E7424"/>
    <w:rsid w:val="00801EC8"/>
    <w:rsid w:val="00802502"/>
    <w:rsid w:val="0080588E"/>
    <w:rsid w:val="00807E3D"/>
    <w:rsid w:val="00810B35"/>
    <w:rsid w:val="008175F4"/>
    <w:rsid w:val="00837E99"/>
    <w:rsid w:val="00841116"/>
    <w:rsid w:val="0084667F"/>
    <w:rsid w:val="008500FD"/>
    <w:rsid w:val="00851284"/>
    <w:rsid w:val="00865A22"/>
    <w:rsid w:val="008751D9"/>
    <w:rsid w:val="008759BF"/>
    <w:rsid w:val="008765DD"/>
    <w:rsid w:val="0089169A"/>
    <w:rsid w:val="00896233"/>
    <w:rsid w:val="00897BB3"/>
    <w:rsid w:val="008A7A12"/>
    <w:rsid w:val="008B03AA"/>
    <w:rsid w:val="008C4C08"/>
    <w:rsid w:val="008C4F6D"/>
    <w:rsid w:val="008C63E1"/>
    <w:rsid w:val="008E5C50"/>
    <w:rsid w:val="008F1355"/>
    <w:rsid w:val="008F5F0B"/>
    <w:rsid w:val="00902AA0"/>
    <w:rsid w:val="0091348A"/>
    <w:rsid w:val="0091586F"/>
    <w:rsid w:val="00916F4C"/>
    <w:rsid w:val="0092200C"/>
    <w:rsid w:val="009264A9"/>
    <w:rsid w:val="00930796"/>
    <w:rsid w:val="0093211B"/>
    <w:rsid w:val="0095251B"/>
    <w:rsid w:val="00954983"/>
    <w:rsid w:val="00955C19"/>
    <w:rsid w:val="00957AFE"/>
    <w:rsid w:val="00961BE6"/>
    <w:rsid w:val="009646AF"/>
    <w:rsid w:val="009671FA"/>
    <w:rsid w:val="00973527"/>
    <w:rsid w:val="009736E6"/>
    <w:rsid w:val="009761E0"/>
    <w:rsid w:val="00976721"/>
    <w:rsid w:val="00982080"/>
    <w:rsid w:val="00985B3D"/>
    <w:rsid w:val="009900F2"/>
    <w:rsid w:val="009A15CB"/>
    <w:rsid w:val="009A24B7"/>
    <w:rsid w:val="009B1445"/>
    <w:rsid w:val="009B1BCA"/>
    <w:rsid w:val="009B1CFC"/>
    <w:rsid w:val="009C0300"/>
    <w:rsid w:val="009C15C6"/>
    <w:rsid w:val="009C6E16"/>
    <w:rsid w:val="009D3665"/>
    <w:rsid w:val="009D3F3D"/>
    <w:rsid w:val="009E0383"/>
    <w:rsid w:val="009E78B3"/>
    <w:rsid w:val="009F241A"/>
    <w:rsid w:val="009F4C44"/>
    <w:rsid w:val="009F515D"/>
    <w:rsid w:val="00A001CE"/>
    <w:rsid w:val="00A06487"/>
    <w:rsid w:val="00A16D83"/>
    <w:rsid w:val="00A2031B"/>
    <w:rsid w:val="00A20D15"/>
    <w:rsid w:val="00A22205"/>
    <w:rsid w:val="00A45650"/>
    <w:rsid w:val="00A475E7"/>
    <w:rsid w:val="00A50F46"/>
    <w:rsid w:val="00A53387"/>
    <w:rsid w:val="00A53EC5"/>
    <w:rsid w:val="00A61F23"/>
    <w:rsid w:val="00A70EAA"/>
    <w:rsid w:val="00A71CB8"/>
    <w:rsid w:val="00A80E45"/>
    <w:rsid w:val="00A840CA"/>
    <w:rsid w:val="00A901BA"/>
    <w:rsid w:val="00A909FA"/>
    <w:rsid w:val="00A93594"/>
    <w:rsid w:val="00A94296"/>
    <w:rsid w:val="00AA49FD"/>
    <w:rsid w:val="00AA5CB0"/>
    <w:rsid w:val="00AB0234"/>
    <w:rsid w:val="00AB3D86"/>
    <w:rsid w:val="00AB5967"/>
    <w:rsid w:val="00AB71D0"/>
    <w:rsid w:val="00AE087F"/>
    <w:rsid w:val="00AE1911"/>
    <w:rsid w:val="00AE2A70"/>
    <w:rsid w:val="00AE33AB"/>
    <w:rsid w:val="00AE37C6"/>
    <w:rsid w:val="00AE71A6"/>
    <w:rsid w:val="00B007F7"/>
    <w:rsid w:val="00B04816"/>
    <w:rsid w:val="00B06515"/>
    <w:rsid w:val="00B06A81"/>
    <w:rsid w:val="00B20785"/>
    <w:rsid w:val="00B23CF1"/>
    <w:rsid w:val="00B27442"/>
    <w:rsid w:val="00B3206E"/>
    <w:rsid w:val="00B47295"/>
    <w:rsid w:val="00B51DB4"/>
    <w:rsid w:val="00B528FB"/>
    <w:rsid w:val="00B560C9"/>
    <w:rsid w:val="00B64CF8"/>
    <w:rsid w:val="00B65C39"/>
    <w:rsid w:val="00B855F5"/>
    <w:rsid w:val="00B876A0"/>
    <w:rsid w:val="00BA3F0B"/>
    <w:rsid w:val="00BA4F9E"/>
    <w:rsid w:val="00BA5F17"/>
    <w:rsid w:val="00BB1AED"/>
    <w:rsid w:val="00BB513F"/>
    <w:rsid w:val="00BC065F"/>
    <w:rsid w:val="00BC28B6"/>
    <w:rsid w:val="00BC45E1"/>
    <w:rsid w:val="00BC62F4"/>
    <w:rsid w:val="00BC6547"/>
    <w:rsid w:val="00BE0C8A"/>
    <w:rsid w:val="00BE147B"/>
    <w:rsid w:val="00BE2A51"/>
    <w:rsid w:val="00BE2DF7"/>
    <w:rsid w:val="00BE3F5E"/>
    <w:rsid w:val="00BE4851"/>
    <w:rsid w:val="00BE5B13"/>
    <w:rsid w:val="00BF27DC"/>
    <w:rsid w:val="00C039A9"/>
    <w:rsid w:val="00C139F6"/>
    <w:rsid w:val="00C30792"/>
    <w:rsid w:val="00C32CCD"/>
    <w:rsid w:val="00C34446"/>
    <w:rsid w:val="00C42667"/>
    <w:rsid w:val="00C46EF7"/>
    <w:rsid w:val="00C47867"/>
    <w:rsid w:val="00C51B01"/>
    <w:rsid w:val="00C53C8C"/>
    <w:rsid w:val="00C54F54"/>
    <w:rsid w:val="00C64A9F"/>
    <w:rsid w:val="00C71136"/>
    <w:rsid w:val="00C810F3"/>
    <w:rsid w:val="00C8791E"/>
    <w:rsid w:val="00C91036"/>
    <w:rsid w:val="00C97924"/>
    <w:rsid w:val="00CA424A"/>
    <w:rsid w:val="00CA77A0"/>
    <w:rsid w:val="00CC2AD9"/>
    <w:rsid w:val="00CC2B9A"/>
    <w:rsid w:val="00CC77F5"/>
    <w:rsid w:val="00CD2622"/>
    <w:rsid w:val="00CD32A7"/>
    <w:rsid w:val="00CD3CD8"/>
    <w:rsid w:val="00CE3625"/>
    <w:rsid w:val="00CE3F4D"/>
    <w:rsid w:val="00CE7BBD"/>
    <w:rsid w:val="00CF02D4"/>
    <w:rsid w:val="00CF11EF"/>
    <w:rsid w:val="00CF524D"/>
    <w:rsid w:val="00CF7143"/>
    <w:rsid w:val="00D03C0E"/>
    <w:rsid w:val="00D11E0E"/>
    <w:rsid w:val="00D14B55"/>
    <w:rsid w:val="00D21866"/>
    <w:rsid w:val="00D257C4"/>
    <w:rsid w:val="00D31ACE"/>
    <w:rsid w:val="00D3496A"/>
    <w:rsid w:val="00D5439F"/>
    <w:rsid w:val="00D63A4A"/>
    <w:rsid w:val="00D65BB7"/>
    <w:rsid w:val="00D66703"/>
    <w:rsid w:val="00D66C6B"/>
    <w:rsid w:val="00D74015"/>
    <w:rsid w:val="00D81319"/>
    <w:rsid w:val="00D82C1E"/>
    <w:rsid w:val="00D90CBA"/>
    <w:rsid w:val="00D91DCB"/>
    <w:rsid w:val="00D94EE9"/>
    <w:rsid w:val="00D95973"/>
    <w:rsid w:val="00D968AB"/>
    <w:rsid w:val="00DB2A23"/>
    <w:rsid w:val="00DB2A2B"/>
    <w:rsid w:val="00DB7D06"/>
    <w:rsid w:val="00DC023B"/>
    <w:rsid w:val="00DC0B66"/>
    <w:rsid w:val="00DC4597"/>
    <w:rsid w:val="00DC7B5B"/>
    <w:rsid w:val="00DC7CE4"/>
    <w:rsid w:val="00DD3786"/>
    <w:rsid w:val="00DD4B28"/>
    <w:rsid w:val="00DD4B36"/>
    <w:rsid w:val="00DD6E1E"/>
    <w:rsid w:val="00DD7E4E"/>
    <w:rsid w:val="00DE2167"/>
    <w:rsid w:val="00DE384D"/>
    <w:rsid w:val="00DF18A4"/>
    <w:rsid w:val="00DF3674"/>
    <w:rsid w:val="00DF67C2"/>
    <w:rsid w:val="00E11AFC"/>
    <w:rsid w:val="00E129D7"/>
    <w:rsid w:val="00E15E5F"/>
    <w:rsid w:val="00E17C9B"/>
    <w:rsid w:val="00E2076F"/>
    <w:rsid w:val="00E214CF"/>
    <w:rsid w:val="00E2483F"/>
    <w:rsid w:val="00E31E94"/>
    <w:rsid w:val="00E32DC8"/>
    <w:rsid w:val="00E342A6"/>
    <w:rsid w:val="00E345C2"/>
    <w:rsid w:val="00E360E9"/>
    <w:rsid w:val="00E36D2A"/>
    <w:rsid w:val="00E36E1B"/>
    <w:rsid w:val="00E435E4"/>
    <w:rsid w:val="00E46E82"/>
    <w:rsid w:val="00E600DC"/>
    <w:rsid w:val="00E6054E"/>
    <w:rsid w:val="00E659D6"/>
    <w:rsid w:val="00E67571"/>
    <w:rsid w:val="00E75BB8"/>
    <w:rsid w:val="00E7717E"/>
    <w:rsid w:val="00E77788"/>
    <w:rsid w:val="00E83DBF"/>
    <w:rsid w:val="00E87A0C"/>
    <w:rsid w:val="00E91A57"/>
    <w:rsid w:val="00E939C5"/>
    <w:rsid w:val="00E93D31"/>
    <w:rsid w:val="00E940F4"/>
    <w:rsid w:val="00EA6F48"/>
    <w:rsid w:val="00EB18D0"/>
    <w:rsid w:val="00EB373A"/>
    <w:rsid w:val="00EC1AAA"/>
    <w:rsid w:val="00ED497C"/>
    <w:rsid w:val="00EF38E5"/>
    <w:rsid w:val="00EF475E"/>
    <w:rsid w:val="00F001AD"/>
    <w:rsid w:val="00F069BC"/>
    <w:rsid w:val="00F15900"/>
    <w:rsid w:val="00F22BCC"/>
    <w:rsid w:val="00F251DE"/>
    <w:rsid w:val="00F31F7A"/>
    <w:rsid w:val="00F43D3D"/>
    <w:rsid w:val="00F45F23"/>
    <w:rsid w:val="00F50BE3"/>
    <w:rsid w:val="00F53117"/>
    <w:rsid w:val="00F53310"/>
    <w:rsid w:val="00F56143"/>
    <w:rsid w:val="00F75D8B"/>
    <w:rsid w:val="00F761E0"/>
    <w:rsid w:val="00F77174"/>
    <w:rsid w:val="00F82D73"/>
    <w:rsid w:val="00F849E0"/>
    <w:rsid w:val="00F92346"/>
    <w:rsid w:val="00F95847"/>
    <w:rsid w:val="00F966F9"/>
    <w:rsid w:val="00FA5A7F"/>
    <w:rsid w:val="00FA710E"/>
    <w:rsid w:val="00FA7D99"/>
    <w:rsid w:val="00FB08FE"/>
    <w:rsid w:val="00FB0A2E"/>
    <w:rsid w:val="00FB267D"/>
    <w:rsid w:val="00FB4B2C"/>
    <w:rsid w:val="00FC3466"/>
    <w:rsid w:val="00FD5DAC"/>
    <w:rsid w:val="00FD745A"/>
    <w:rsid w:val="00FE029F"/>
    <w:rsid w:val="00FE54D8"/>
    <w:rsid w:val="00FE617C"/>
    <w:rsid w:val="00FF2E31"/>
    <w:rsid w:val="00FF36E5"/>
    <w:rsid w:val="00FF4D09"/>
    <w:rsid w:val="00FF58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2"/>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2"/>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2"/>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2"/>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2"/>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2"/>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2"/>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2"/>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2"/>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rsid w:val="00AB71D0"/>
    <w:rPr>
      <w:rFonts w:ascii="Courier New" w:hAnsi="Courier New" w:cs="Times New Roman"/>
      <w:sz w:val="20"/>
      <w:szCs w:val="20"/>
    </w:rPr>
  </w:style>
  <w:style w:type="character" w:customStyle="1" w:styleId="ZwykytekstZnak">
    <w:name w:val="Zwykły tekst Znak"/>
    <w:link w:val="Zwykytekst"/>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22"/>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4"/>
      </w:numPr>
      <w:tabs>
        <w:tab w:val="clear" w:pos="1068"/>
      </w:tabs>
      <w:ind w:left="0"/>
      <w:jc w:val="both"/>
      <w:outlineLvl w:val="0"/>
    </w:pPr>
    <w:rPr>
      <w:b/>
      <w:bCs/>
      <w:lang w:eastAsia="pl-PL"/>
    </w:rPr>
  </w:style>
  <w:style w:type="paragraph" w:customStyle="1" w:styleId="Styl1">
    <w:name w:val="Styl1"/>
    <w:basedOn w:val="Listapunktowana"/>
    <w:uiPriority w:val="99"/>
    <w:rsid w:val="00AB71D0"/>
    <w:pPr>
      <w:numPr>
        <w:ilvl w:val="2"/>
        <w:numId w:val="5"/>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1"/>
      </w:numPr>
    </w:pPr>
    <w:rPr>
      <w:lang w:eastAsia="pl-PL"/>
    </w:rPr>
  </w:style>
  <w:style w:type="paragraph" w:customStyle="1" w:styleId="anag1">
    <w:name w:val="anag1"/>
    <w:basedOn w:val="Wcicienormalne"/>
    <w:next w:val="atekst"/>
    <w:uiPriority w:val="99"/>
    <w:rsid w:val="00AB71D0"/>
    <w:pPr>
      <w:numPr>
        <w:numId w:val="6"/>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6"/>
      </w:numPr>
      <w:spacing w:before="240" w:after="120"/>
      <w:outlineLvl w:val="1"/>
    </w:pPr>
    <w:rPr>
      <w:b/>
      <w:bCs/>
    </w:rPr>
  </w:style>
  <w:style w:type="paragraph" w:customStyle="1" w:styleId="anag3">
    <w:name w:val="anag3"/>
    <w:basedOn w:val="Wcicienormalne"/>
    <w:next w:val="atekst"/>
    <w:uiPriority w:val="99"/>
    <w:rsid w:val="00AB71D0"/>
    <w:pPr>
      <w:numPr>
        <w:ilvl w:val="2"/>
        <w:numId w:val="6"/>
      </w:numPr>
      <w:spacing w:before="240" w:after="120"/>
      <w:outlineLvl w:val="2"/>
    </w:pPr>
  </w:style>
  <w:style w:type="paragraph" w:customStyle="1" w:styleId="anag4">
    <w:name w:val="anag4"/>
    <w:basedOn w:val="Wcicienormalne"/>
    <w:next w:val="atekst"/>
    <w:uiPriority w:val="99"/>
    <w:rsid w:val="00AB71D0"/>
    <w:pPr>
      <w:numPr>
        <w:ilvl w:val="3"/>
        <w:numId w:val="6"/>
      </w:numPr>
      <w:spacing w:before="240" w:after="120"/>
      <w:outlineLvl w:val="3"/>
    </w:pPr>
  </w:style>
  <w:style w:type="paragraph" w:customStyle="1" w:styleId="anag5">
    <w:name w:val="anag5"/>
    <w:basedOn w:val="Wcicienormalne"/>
    <w:next w:val="atekst"/>
    <w:uiPriority w:val="99"/>
    <w:rsid w:val="00AB71D0"/>
    <w:pPr>
      <w:numPr>
        <w:ilvl w:val="4"/>
        <w:numId w:val="6"/>
      </w:numPr>
    </w:pPr>
  </w:style>
  <w:style w:type="paragraph" w:customStyle="1" w:styleId="anag6">
    <w:name w:val="anag6"/>
    <w:basedOn w:val="Wcicienormalne"/>
    <w:next w:val="atekst"/>
    <w:uiPriority w:val="99"/>
    <w:rsid w:val="00AB71D0"/>
    <w:pPr>
      <w:numPr>
        <w:ilvl w:val="5"/>
        <w:numId w:val="6"/>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Domylnaczcionkaakapitu"/>
    <w:rsid w:val="00616460"/>
  </w:style>
  <w:style w:type="character" w:customStyle="1" w:styleId="gmail-m3392121498830550868gmail-il">
    <w:name w:val="gmail-m_3392121498830550868gmail-il"/>
    <w:basedOn w:val="Domylnaczcionkaakapitu"/>
    <w:rsid w:val="00FB26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nhideWhenUsed="0" w:qFormat="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71D0"/>
    <w:rPr>
      <w:rFonts w:ascii="Arial" w:hAnsi="Arial" w:cs="Arial"/>
      <w:sz w:val="24"/>
      <w:szCs w:val="24"/>
      <w:lang w:eastAsia="en-US"/>
    </w:rPr>
  </w:style>
  <w:style w:type="paragraph" w:styleId="Nagwek1">
    <w:name w:val="heading 1"/>
    <w:basedOn w:val="Normalny"/>
    <w:next w:val="Normalny"/>
    <w:link w:val="Nagwek1Znak1"/>
    <w:uiPriority w:val="99"/>
    <w:qFormat/>
    <w:rsid w:val="00AB71D0"/>
    <w:pPr>
      <w:keepNext/>
      <w:numPr>
        <w:numId w:val="17"/>
      </w:numPr>
      <w:outlineLvl w:val="0"/>
    </w:pPr>
    <w:rPr>
      <w:rFonts w:cs="Times New Roman"/>
      <w:b/>
      <w:bCs/>
      <w:sz w:val="28"/>
      <w:szCs w:val="28"/>
    </w:rPr>
  </w:style>
  <w:style w:type="paragraph" w:styleId="Nagwek2">
    <w:name w:val="heading 2"/>
    <w:basedOn w:val="Normalny"/>
    <w:next w:val="Normalny"/>
    <w:link w:val="Nagwek2Znak1"/>
    <w:uiPriority w:val="99"/>
    <w:qFormat/>
    <w:rsid w:val="00AB71D0"/>
    <w:pPr>
      <w:keepNext/>
      <w:numPr>
        <w:ilvl w:val="1"/>
        <w:numId w:val="17"/>
      </w:numPr>
      <w:spacing w:before="240" w:after="60"/>
      <w:outlineLvl w:val="1"/>
    </w:pPr>
    <w:rPr>
      <w:rFonts w:ascii="Cambria" w:hAnsi="Cambria" w:cs="Times New Roman"/>
      <w:b/>
      <w:bCs/>
      <w:i/>
      <w:iCs/>
      <w:sz w:val="28"/>
      <w:szCs w:val="28"/>
    </w:rPr>
  </w:style>
  <w:style w:type="paragraph" w:styleId="Nagwek3">
    <w:name w:val="heading 3"/>
    <w:basedOn w:val="Normalny"/>
    <w:next w:val="Normalny"/>
    <w:link w:val="Nagwek3Znak"/>
    <w:uiPriority w:val="99"/>
    <w:qFormat/>
    <w:rsid w:val="00AB71D0"/>
    <w:pPr>
      <w:keepNext/>
      <w:numPr>
        <w:ilvl w:val="2"/>
        <w:numId w:val="17"/>
      </w:numPr>
      <w:spacing w:before="240" w:after="60"/>
      <w:outlineLvl w:val="2"/>
    </w:pPr>
    <w:rPr>
      <w:rFonts w:cs="Times New Roman"/>
      <w:b/>
      <w:bCs/>
      <w:sz w:val="26"/>
      <w:szCs w:val="26"/>
    </w:rPr>
  </w:style>
  <w:style w:type="paragraph" w:styleId="Nagwek4">
    <w:name w:val="heading 4"/>
    <w:basedOn w:val="Normalny"/>
    <w:next w:val="Normalny"/>
    <w:link w:val="Nagwek4Znak1"/>
    <w:uiPriority w:val="99"/>
    <w:qFormat/>
    <w:rsid w:val="00AB71D0"/>
    <w:pPr>
      <w:keepNext/>
      <w:numPr>
        <w:ilvl w:val="3"/>
        <w:numId w:val="17"/>
      </w:numPr>
      <w:spacing w:before="240" w:after="60"/>
      <w:outlineLvl w:val="3"/>
    </w:pPr>
    <w:rPr>
      <w:rFonts w:ascii="Calibri" w:hAnsi="Calibri" w:cs="Times New Roman"/>
      <w:b/>
      <w:bCs/>
      <w:sz w:val="28"/>
      <w:szCs w:val="28"/>
    </w:rPr>
  </w:style>
  <w:style w:type="paragraph" w:styleId="Nagwek5">
    <w:name w:val="heading 5"/>
    <w:basedOn w:val="Normalny"/>
    <w:next w:val="Normalny"/>
    <w:link w:val="Nagwek5Znak"/>
    <w:uiPriority w:val="99"/>
    <w:qFormat/>
    <w:rsid w:val="00AB71D0"/>
    <w:pPr>
      <w:numPr>
        <w:ilvl w:val="4"/>
        <w:numId w:val="17"/>
      </w:numPr>
      <w:spacing w:before="240" w:after="60"/>
      <w:outlineLvl w:val="4"/>
    </w:pPr>
    <w:rPr>
      <w:rFonts w:cs="Times New Roman"/>
      <w:b/>
      <w:bCs/>
      <w:i/>
      <w:iCs/>
      <w:sz w:val="26"/>
      <w:szCs w:val="26"/>
    </w:rPr>
  </w:style>
  <w:style w:type="paragraph" w:styleId="Nagwek6">
    <w:name w:val="heading 6"/>
    <w:basedOn w:val="Normalny"/>
    <w:next w:val="Normalny"/>
    <w:link w:val="Nagwek6Znak"/>
    <w:uiPriority w:val="99"/>
    <w:qFormat/>
    <w:rsid w:val="00AB71D0"/>
    <w:pPr>
      <w:numPr>
        <w:ilvl w:val="5"/>
        <w:numId w:val="17"/>
      </w:numPr>
      <w:spacing w:before="240" w:after="60"/>
      <w:outlineLvl w:val="5"/>
    </w:pPr>
    <w:rPr>
      <w:rFonts w:ascii="Calibri" w:hAnsi="Calibri" w:cs="Times New Roman"/>
      <w:b/>
      <w:bCs/>
      <w:sz w:val="20"/>
      <w:szCs w:val="20"/>
    </w:rPr>
  </w:style>
  <w:style w:type="paragraph" w:styleId="Nagwek7">
    <w:name w:val="heading 7"/>
    <w:basedOn w:val="Normalny"/>
    <w:next w:val="Normalny"/>
    <w:link w:val="Nagwek7Znak"/>
    <w:uiPriority w:val="99"/>
    <w:qFormat/>
    <w:rsid w:val="00AB71D0"/>
    <w:pPr>
      <w:numPr>
        <w:ilvl w:val="6"/>
        <w:numId w:val="17"/>
      </w:numPr>
      <w:spacing w:before="240" w:after="60"/>
      <w:outlineLvl w:val="6"/>
    </w:pPr>
    <w:rPr>
      <w:rFonts w:cs="Times New Roman"/>
    </w:rPr>
  </w:style>
  <w:style w:type="paragraph" w:styleId="Nagwek8">
    <w:name w:val="heading 8"/>
    <w:basedOn w:val="Normalny"/>
    <w:next w:val="Normalny"/>
    <w:link w:val="Nagwek8Znak"/>
    <w:uiPriority w:val="99"/>
    <w:qFormat/>
    <w:rsid w:val="00AB71D0"/>
    <w:pPr>
      <w:numPr>
        <w:ilvl w:val="7"/>
        <w:numId w:val="17"/>
      </w:numPr>
      <w:spacing w:before="240" w:after="60"/>
      <w:outlineLvl w:val="7"/>
    </w:pPr>
    <w:rPr>
      <w:rFonts w:cs="Times New Roman"/>
      <w:i/>
      <w:iCs/>
    </w:rPr>
  </w:style>
  <w:style w:type="paragraph" w:styleId="Nagwek9">
    <w:name w:val="heading 9"/>
    <w:basedOn w:val="Normalny"/>
    <w:next w:val="Normalny"/>
    <w:link w:val="Nagwek9Znak"/>
    <w:uiPriority w:val="99"/>
    <w:qFormat/>
    <w:rsid w:val="00AB71D0"/>
    <w:pPr>
      <w:numPr>
        <w:ilvl w:val="8"/>
        <w:numId w:val="17"/>
      </w:numPr>
      <w:spacing w:before="240" w:after="60"/>
      <w:outlineLvl w:val="8"/>
    </w:pPr>
    <w:rPr>
      <w:rFonts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rsid w:val="0066246C"/>
    <w:rPr>
      <w:rFonts w:ascii="Arial" w:hAnsi="Arial"/>
      <w:b/>
      <w:bCs/>
      <w:sz w:val="28"/>
      <w:szCs w:val="28"/>
      <w:lang w:eastAsia="en-US"/>
    </w:rPr>
  </w:style>
  <w:style w:type="character" w:customStyle="1" w:styleId="Nagwek2Znak1">
    <w:name w:val="Nagłówek 2 Znak1"/>
    <w:link w:val="Nagwek2"/>
    <w:uiPriority w:val="99"/>
    <w:rsid w:val="0066246C"/>
    <w:rPr>
      <w:rFonts w:ascii="Cambria" w:hAnsi="Cambria"/>
      <w:b/>
      <w:bCs/>
      <w:i/>
      <w:iCs/>
      <w:sz w:val="28"/>
      <w:szCs w:val="28"/>
      <w:lang w:eastAsia="en-US"/>
    </w:rPr>
  </w:style>
  <w:style w:type="character" w:customStyle="1" w:styleId="Nagwek3Znak">
    <w:name w:val="Nagłówek 3 Znak"/>
    <w:link w:val="Nagwek3"/>
    <w:uiPriority w:val="99"/>
    <w:rsid w:val="0066246C"/>
    <w:rPr>
      <w:rFonts w:ascii="Arial" w:hAnsi="Arial"/>
      <w:b/>
      <w:bCs/>
      <w:sz w:val="26"/>
      <w:szCs w:val="26"/>
      <w:lang w:eastAsia="en-US"/>
    </w:rPr>
  </w:style>
  <w:style w:type="character" w:customStyle="1" w:styleId="Nagwek4Znak1">
    <w:name w:val="Nagłówek 4 Znak1"/>
    <w:link w:val="Nagwek4"/>
    <w:uiPriority w:val="99"/>
    <w:rsid w:val="0066246C"/>
    <w:rPr>
      <w:b/>
      <w:bCs/>
      <w:sz w:val="28"/>
      <w:szCs w:val="28"/>
      <w:lang w:eastAsia="en-US"/>
    </w:rPr>
  </w:style>
  <w:style w:type="character" w:customStyle="1" w:styleId="Nagwek5Znak">
    <w:name w:val="Nagłówek 5 Znak"/>
    <w:link w:val="Nagwek5"/>
    <w:uiPriority w:val="99"/>
    <w:rsid w:val="0066246C"/>
    <w:rPr>
      <w:rFonts w:ascii="Arial" w:hAnsi="Arial"/>
      <w:b/>
      <w:bCs/>
      <w:i/>
      <w:iCs/>
      <w:sz w:val="26"/>
      <w:szCs w:val="26"/>
      <w:lang w:eastAsia="en-US"/>
    </w:rPr>
  </w:style>
  <w:style w:type="character" w:customStyle="1" w:styleId="Nagwek6Znak">
    <w:name w:val="Nagłówek 6 Znak"/>
    <w:link w:val="Nagwek6"/>
    <w:uiPriority w:val="99"/>
    <w:rsid w:val="00AB71D0"/>
    <w:rPr>
      <w:b/>
      <w:bCs/>
      <w:lang w:eastAsia="en-US"/>
    </w:rPr>
  </w:style>
  <w:style w:type="character" w:customStyle="1" w:styleId="Nagwek7Znak">
    <w:name w:val="Nagłówek 7 Znak"/>
    <w:link w:val="Nagwek7"/>
    <w:uiPriority w:val="99"/>
    <w:rsid w:val="0066246C"/>
    <w:rPr>
      <w:rFonts w:ascii="Arial" w:hAnsi="Arial"/>
      <w:sz w:val="24"/>
      <w:szCs w:val="24"/>
      <w:lang w:eastAsia="en-US"/>
    </w:rPr>
  </w:style>
  <w:style w:type="character" w:customStyle="1" w:styleId="Nagwek8Znak">
    <w:name w:val="Nagłówek 8 Znak"/>
    <w:link w:val="Nagwek8"/>
    <w:uiPriority w:val="99"/>
    <w:rsid w:val="0066246C"/>
    <w:rPr>
      <w:rFonts w:ascii="Arial" w:hAnsi="Arial"/>
      <w:i/>
      <w:iCs/>
      <w:sz w:val="24"/>
      <w:szCs w:val="24"/>
      <w:lang w:eastAsia="en-US"/>
    </w:rPr>
  </w:style>
  <w:style w:type="character" w:customStyle="1" w:styleId="Nagwek9Znak">
    <w:name w:val="Nagłówek 9 Znak"/>
    <w:link w:val="Nagwek9"/>
    <w:uiPriority w:val="99"/>
    <w:rsid w:val="0066246C"/>
    <w:rPr>
      <w:rFonts w:ascii="Arial" w:hAnsi="Arial"/>
      <w:lang w:eastAsia="en-US"/>
    </w:rPr>
  </w:style>
  <w:style w:type="paragraph" w:styleId="Stopka">
    <w:name w:val="footer"/>
    <w:basedOn w:val="Normalny"/>
    <w:link w:val="StopkaZnak2"/>
    <w:uiPriority w:val="99"/>
    <w:rsid w:val="00AB71D0"/>
    <w:pPr>
      <w:tabs>
        <w:tab w:val="center" w:pos="4536"/>
        <w:tab w:val="right" w:pos="9072"/>
      </w:tabs>
    </w:pPr>
    <w:rPr>
      <w:rFonts w:cs="Times New Roman"/>
    </w:rPr>
  </w:style>
  <w:style w:type="character" w:customStyle="1" w:styleId="StopkaZnak2">
    <w:name w:val="Stopka Znak2"/>
    <w:link w:val="Stopka"/>
    <w:uiPriority w:val="99"/>
    <w:semiHidden/>
    <w:rsid w:val="0066246C"/>
    <w:rPr>
      <w:rFonts w:ascii="Arial" w:hAnsi="Arial" w:cs="Arial"/>
      <w:sz w:val="24"/>
      <w:szCs w:val="24"/>
      <w:lang w:eastAsia="en-US"/>
    </w:rPr>
  </w:style>
  <w:style w:type="character" w:styleId="Numerstrony">
    <w:name w:val="page number"/>
    <w:uiPriority w:val="99"/>
    <w:rsid w:val="00AB71D0"/>
    <w:rPr>
      <w:rFonts w:ascii="Times New Roman" w:hAnsi="Times New Roman" w:cs="Times New Roman"/>
    </w:rPr>
  </w:style>
  <w:style w:type="paragraph" w:customStyle="1" w:styleId="Domylnie">
    <w:name w:val="Domyślnie"/>
    <w:uiPriority w:val="99"/>
    <w:rsid w:val="00AB71D0"/>
    <w:pPr>
      <w:widowControl w:val="0"/>
      <w:autoSpaceDE w:val="0"/>
      <w:autoSpaceDN w:val="0"/>
      <w:adjustRightInd w:val="0"/>
    </w:pPr>
    <w:rPr>
      <w:rFonts w:ascii="Lucidasans" w:hAnsi="Lucidasans" w:cs="Lucidasans"/>
      <w:sz w:val="24"/>
      <w:szCs w:val="24"/>
      <w:lang w:val="en-US"/>
    </w:rPr>
  </w:style>
  <w:style w:type="paragraph" w:styleId="Tekstpodstawowy2">
    <w:name w:val="Body Text 2"/>
    <w:basedOn w:val="Normalny"/>
    <w:link w:val="Tekstpodstawowy2Znak"/>
    <w:uiPriority w:val="99"/>
    <w:rsid w:val="00AB71D0"/>
    <w:rPr>
      <w:rFonts w:cs="Times New Roman"/>
    </w:rPr>
  </w:style>
  <w:style w:type="character" w:customStyle="1" w:styleId="Tekstpodstawowy2Znak">
    <w:name w:val="Tekst podstawowy 2 Znak"/>
    <w:link w:val="Tekstpodstawowy2"/>
    <w:uiPriority w:val="99"/>
    <w:semiHidden/>
    <w:rsid w:val="0066246C"/>
    <w:rPr>
      <w:rFonts w:ascii="Arial" w:hAnsi="Arial" w:cs="Arial"/>
      <w:sz w:val="24"/>
      <w:szCs w:val="24"/>
      <w:lang w:eastAsia="en-US"/>
    </w:rPr>
  </w:style>
  <w:style w:type="paragraph" w:styleId="Zwykytekst">
    <w:name w:val="Plain Text"/>
    <w:basedOn w:val="Normalny"/>
    <w:link w:val="ZwykytekstZnak"/>
    <w:uiPriority w:val="99"/>
    <w:rsid w:val="00AB71D0"/>
    <w:rPr>
      <w:rFonts w:ascii="Courier New" w:hAnsi="Courier New" w:cs="Times New Roman"/>
      <w:sz w:val="20"/>
      <w:szCs w:val="20"/>
    </w:rPr>
  </w:style>
  <w:style w:type="character" w:customStyle="1" w:styleId="ZwykytekstZnak">
    <w:name w:val="Zwykły tekst Znak"/>
    <w:link w:val="Zwykytekst"/>
    <w:uiPriority w:val="99"/>
    <w:semiHidden/>
    <w:rsid w:val="0066246C"/>
    <w:rPr>
      <w:rFonts w:ascii="Courier New" w:hAnsi="Courier New" w:cs="Courier New"/>
      <w:sz w:val="20"/>
      <w:szCs w:val="20"/>
      <w:lang w:eastAsia="en-US"/>
    </w:rPr>
  </w:style>
  <w:style w:type="paragraph" w:styleId="Tekstpodstawowy">
    <w:name w:val="Body Text"/>
    <w:basedOn w:val="Normalny"/>
    <w:link w:val="TekstpodstawowyZnak1"/>
    <w:uiPriority w:val="99"/>
    <w:rsid w:val="00AB71D0"/>
    <w:pPr>
      <w:spacing w:after="120"/>
    </w:pPr>
    <w:rPr>
      <w:rFonts w:cs="Times New Roman"/>
    </w:rPr>
  </w:style>
  <w:style w:type="character" w:customStyle="1" w:styleId="TekstpodstawowyZnak1">
    <w:name w:val="Tekst podstawowy Znak1"/>
    <w:link w:val="Tekstpodstawowy"/>
    <w:uiPriority w:val="99"/>
    <w:rsid w:val="0066246C"/>
    <w:rPr>
      <w:rFonts w:ascii="Arial" w:hAnsi="Arial" w:cs="Arial"/>
      <w:sz w:val="24"/>
      <w:szCs w:val="24"/>
      <w:lang w:eastAsia="en-US"/>
    </w:rPr>
  </w:style>
  <w:style w:type="paragraph" w:customStyle="1" w:styleId="Tekstdymka1">
    <w:name w:val="Tekst dymka1"/>
    <w:basedOn w:val="Normalny"/>
    <w:uiPriority w:val="99"/>
    <w:rsid w:val="00AB71D0"/>
    <w:rPr>
      <w:rFonts w:ascii="Tahoma" w:hAnsi="Tahoma" w:cs="Tahoma"/>
      <w:sz w:val="16"/>
      <w:szCs w:val="16"/>
    </w:rPr>
  </w:style>
  <w:style w:type="paragraph" w:styleId="Tekstpodstawowywcity">
    <w:name w:val="Body Text Indent"/>
    <w:basedOn w:val="Normalny"/>
    <w:link w:val="TekstpodstawowywcityZnak1"/>
    <w:rsid w:val="00AB71D0"/>
    <w:pPr>
      <w:spacing w:after="120"/>
      <w:ind w:left="283"/>
    </w:pPr>
    <w:rPr>
      <w:rFonts w:cs="Times New Roman"/>
    </w:rPr>
  </w:style>
  <w:style w:type="character" w:customStyle="1" w:styleId="TekstpodstawowywcityZnak1">
    <w:name w:val="Tekst podstawowy wcięty Znak1"/>
    <w:link w:val="Tekstpodstawowywcity"/>
    <w:uiPriority w:val="99"/>
    <w:semiHidden/>
    <w:rsid w:val="0066246C"/>
    <w:rPr>
      <w:rFonts w:ascii="Arial" w:hAnsi="Arial" w:cs="Arial"/>
      <w:sz w:val="24"/>
      <w:szCs w:val="24"/>
      <w:lang w:eastAsia="en-US"/>
    </w:rPr>
  </w:style>
  <w:style w:type="character" w:customStyle="1" w:styleId="gltab01danetd1kol1txt1">
    <w:name w:val="gl_tab_0_1_dane_td_1_kol_1_txt1"/>
    <w:uiPriority w:val="99"/>
    <w:rsid w:val="00AB71D0"/>
    <w:rPr>
      <w:rFonts w:ascii="Verdana" w:hAnsi="Verdana" w:cs="Verdana"/>
      <w:color w:val="000000"/>
      <w:sz w:val="16"/>
      <w:szCs w:val="16"/>
      <w:u w:val="none"/>
      <w:effect w:val="none"/>
    </w:rPr>
  </w:style>
  <w:style w:type="paragraph" w:styleId="Nagwek">
    <w:name w:val="header"/>
    <w:basedOn w:val="Normalny"/>
    <w:link w:val="NagwekZnak"/>
    <w:uiPriority w:val="99"/>
    <w:rsid w:val="00AB71D0"/>
    <w:pPr>
      <w:tabs>
        <w:tab w:val="center" w:pos="4819"/>
        <w:tab w:val="right" w:pos="9071"/>
      </w:tabs>
    </w:pPr>
    <w:rPr>
      <w:rFonts w:cs="Times New Roman"/>
    </w:rPr>
  </w:style>
  <w:style w:type="character" w:customStyle="1" w:styleId="NagwekZnak">
    <w:name w:val="Nagłówek Znak"/>
    <w:link w:val="Nagwek"/>
    <w:uiPriority w:val="99"/>
    <w:semiHidden/>
    <w:rsid w:val="0066246C"/>
    <w:rPr>
      <w:rFonts w:ascii="Arial" w:hAnsi="Arial" w:cs="Arial"/>
      <w:sz w:val="24"/>
      <w:szCs w:val="24"/>
      <w:lang w:eastAsia="en-US"/>
    </w:rPr>
  </w:style>
  <w:style w:type="character" w:styleId="Odwoaniedokomentarza">
    <w:name w:val="annotation reference"/>
    <w:uiPriority w:val="99"/>
    <w:rsid w:val="00AB71D0"/>
    <w:rPr>
      <w:sz w:val="16"/>
      <w:szCs w:val="16"/>
    </w:rPr>
  </w:style>
  <w:style w:type="paragraph" w:styleId="Tekstkomentarza">
    <w:name w:val="annotation text"/>
    <w:basedOn w:val="Normalny"/>
    <w:link w:val="TekstkomentarzaZnak1"/>
    <w:uiPriority w:val="99"/>
    <w:rsid w:val="00AB71D0"/>
    <w:rPr>
      <w:rFonts w:cs="Times New Roman"/>
      <w:sz w:val="20"/>
      <w:szCs w:val="20"/>
    </w:rPr>
  </w:style>
  <w:style w:type="character" w:customStyle="1" w:styleId="TekstkomentarzaZnak1">
    <w:name w:val="Tekst komentarza Znak1"/>
    <w:link w:val="Tekstkomentarza"/>
    <w:uiPriority w:val="99"/>
    <w:semiHidden/>
    <w:rsid w:val="0066246C"/>
    <w:rPr>
      <w:rFonts w:ascii="Arial" w:hAnsi="Arial" w:cs="Arial"/>
      <w:sz w:val="20"/>
      <w:szCs w:val="20"/>
      <w:lang w:eastAsia="en-US"/>
    </w:rPr>
  </w:style>
  <w:style w:type="paragraph" w:customStyle="1" w:styleId="Tematkomentarza1">
    <w:name w:val="Temat komentarza1"/>
    <w:basedOn w:val="Tekstkomentarza"/>
    <w:next w:val="Tekstkomentarza"/>
    <w:uiPriority w:val="99"/>
    <w:rsid w:val="00AB71D0"/>
    <w:rPr>
      <w:b/>
      <w:bCs/>
    </w:rPr>
  </w:style>
  <w:style w:type="paragraph" w:customStyle="1" w:styleId="Styl">
    <w:name w:val="Styl"/>
    <w:basedOn w:val="Normalny"/>
    <w:next w:val="Nagwek"/>
    <w:uiPriority w:val="99"/>
    <w:rsid w:val="00AB71D0"/>
    <w:pPr>
      <w:tabs>
        <w:tab w:val="center" w:pos="4819"/>
        <w:tab w:val="right" w:pos="9071"/>
      </w:tabs>
      <w:overflowPunct w:val="0"/>
      <w:autoSpaceDE w:val="0"/>
      <w:autoSpaceDN w:val="0"/>
      <w:adjustRightInd w:val="0"/>
      <w:textAlignment w:val="baseline"/>
    </w:pPr>
    <w:rPr>
      <w:lang w:val="en-GB" w:eastAsia="pl-PL"/>
    </w:rPr>
  </w:style>
  <w:style w:type="character" w:customStyle="1" w:styleId="StopkaZnak">
    <w:name w:val="Stopka Znak"/>
    <w:uiPriority w:val="99"/>
    <w:rsid w:val="00AB71D0"/>
    <w:rPr>
      <w:rFonts w:ascii="Arial" w:hAnsi="Arial" w:cs="Arial"/>
      <w:sz w:val="24"/>
      <w:szCs w:val="24"/>
      <w:lang w:eastAsia="en-US"/>
    </w:rPr>
  </w:style>
  <w:style w:type="paragraph" w:styleId="NormalnyWeb">
    <w:name w:val="Normal (Web)"/>
    <w:basedOn w:val="Normalny"/>
    <w:uiPriority w:val="99"/>
    <w:rsid w:val="00AB71D0"/>
    <w:pPr>
      <w:spacing w:before="100" w:beforeAutospacing="1" w:after="100" w:afterAutospacing="1"/>
    </w:pPr>
    <w:rPr>
      <w:lang w:eastAsia="pl-PL"/>
    </w:rPr>
  </w:style>
  <w:style w:type="character" w:customStyle="1" w:styleId="b">
    <w:name w:val="b"/>
    <w:uiPriority w:val="99"/>
    <w:rsid w:val="00AB71D0"/>
    <w:rPr>
      <w:rFonts w:ascii="Times New Roman" w:hAnsi="Times New Roman" w:cs="Times New Roman"/>
    </w:rPr>
  </w:style>
  <w:style w:type="character" w:styleId="Hipercze">
    <w:name w:val="Hyperlink"/>
    <w:uiPriority w:val="99"/>
    <w:rsid w:val="00AB71D0"/>
    <w:rPr>
      <w:color w:val="0000FF"/>
      <w:u w:val="single"/>
    </w:rPr>
  </w:style>
  <w:style w:type="character" w:customStyle="1" w:styleId="TekstpodstawowywcityZnak">
    <w:name w:val="Tekst podstawowy wcięty Znak"/>
    <w:uiPriority w:val="99"/>
    <w:rsid w:val="00AB71D0"/>
    <w:rPr>
      <w:rFonts w:ascii="Arial" w:hAnsi="Arial" w:cs="Arial"/>
      <w:sz w:val="24"/>
      <w:szCs w:val="24"/>
      <w:lang w:eastAsia="en-US"/>
    </w:rPr>
  </w:style>
  <w:style w:type="character" w:customStyle="1" w:styleId="symbol">
    <w:name w:val="symbol"/>
    <w:uiPriority w:val="99"/>
    <w:rsid w:val="00AB71D0"/>
    <w:rPr>
      <w:rFonts w:ascii="Times New Roman" w:hAnsi="Times New Roman" w:cs="Times New Roman"/>
    </w:rPr>
  </w:style>
  <w:style w:type="character" w:customStyle="1" w:styleId="box-text">
    <w:name w:val="box-text"/>
    <w:uiPriority w:val="99"/>
    <w:rsid w:val="00AB71D0"/>
    <w:rPr>
      <w:rFonts w:ascii="Times New Roman" w:hAnsi="Times New Roman" w:cs="Times New Roman"/>
    </w:rPr>
  </w:style>
  <w:style w:type="paragraph" w:customStyle="1" w:styleId="Tekstpodstawowy21">
    <w:name w:val="Tekst podstawowy 21"/>
    <w:basedOn w:val="Normalny"/>
    <w:rsid w:val="00AB71D0"/>
    <w:pPr>
      <w:widowControl w:val="0"/>
      <w:suppressAutoHyphens/>
      <w:autoSpaceDE w:val="0"/>
      <w:jc w:val="both"/>
    </w:pPr>
    <w:rPr>
      <w:sz w:val="20"/>
      <w:szCs w:val="20"/>
    </w:rPr>
  </w:style>
  <w:style w:type="character" w:customStyle="1" w:styleId="Nagwek4Znak">
    <w:name w:val="Nagłówek 4 Znak"/>
    <w:uiPriority w:val="99"/>
    <w:rsid w:val="00AB71D0"/>
    <w:rPr>
      <w:rFonts w:ascii="Calibri" w:hAnsi="Calibri" w:cs="Calibri"/>
      <w:b/>
      <w:bCs/>
      <w:sz w:val="28"/>
      <w:szCs w:val="28"/>
      <w:lang w:eastAsia="en-US"/>
    </w:rPr>
  </w:style>
  <w:style w:type="paragraph" w:customStyle="1" w:styleId="Mapadokumentu1">
    <w:name w:val="Mapa dokumentu1"/>
    <w:basedOn w:val="Normalny"/>
    <w:link w:val="MapadokumentuZnak"/>
    <w:uiPriority w:val="99"/>
    <w:rsid w:val="00AB71D0"/>
    <w:rPr>
      <w:rFonts w:ascii="Times New Roman" w:hAnsi="Times New Roman" w:cs="Times New Roman"/>
      <w:sz w:val="0"/>
      <w:szCs w:val="0"/>
    </w:rPr>
  </w:style>
  <w:style w:type="character" w:customStyle="1" w:styleId="MapadokumentuZnak">
    <w:name w:val="Mapa dokumentu Znak"/>
    <w:link w:val="Mapadokumentu1"/>
    <w:uiPriority w:val="99"/>
    <w:semiHidden/>
    <w:rsid w:val="0066246C"/>
    <w:rPr>
      <w:rFonts w:ascii="Times New Roman" w:hAnsi="Times New Roman" w:cs="Times New Roman"/>
      <w:sz w:val="0"/>
      <w:szCs w:val="0"/>
      <w:lang w:eastAsia="en-US"/>
    </w:rPr>
  </w:style>
  <w:style w:type="character" w:customStyle="1" w:styleId="PlandokumentuZnak">
    <w:name w:val="Plan dokumentu Znak"/>
    <w:uiPriority w:val="99"/>
    <w:rsid w:val="00AB71D0"/>
    <w:rPr>
      <w:rFonts w:ascii="Tahoma" w:hAnsi="Tahoma" w:cs="Tahoma"/>
      <w:sz w:val="16"/>
      <w:szCs w:val="16"/>
      <w:lang w:eastAsia="en-US"/>
    </w:rPr>
  </w:style>
  <w:style w:type="character" w:customStyle="1" w:styleId="Nagwek2Znak">
    <w:name w:val="Nagłówek 2 Znak"/>
    <w:uiPriority w:val="99"/>
    <w:rsid w:val="00AB71D0"/>
    <w:rPr>
      <w:rFonts w:ascii="Cambria" w:hAnsi="Cambria" w:cs="Cambria"/>
      <w:b/>
      <w:bCs/>
      <w:i/>
      <w:iCs/>
      <w:sz w:val="28"/>
      <w:szCs w:val="28"/>
      <w:lang w:eastAsia="en-US"/>
    </w:rPr>
  </w:style>
  <w:style w:type="paragraph" w:styleId="HTML-wstpniesformatowany">
    <w:name w:val="HTML Preformatted"/>
    <w:basedOn w:val="Normalny"/>
    <w:link w:val="HTML-wstpniesformatowanyZnak1"/>
    <w:uiPriority w:val="99"/>
    <w:rsid w:val="00AB7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wstpniesformatowanyZnak1">
    <w:name w:val="HTML - wstępnie sformatowany Znak1"/>
    <w:link w:val="HTML-wstpniesformatowany"/>
    <w:uiPriority w:val="99"/>
    <w:semiHidden/>
    <w:rsid w:val="0066246C"/>
    <w:rPr>
      <w:rFonts w:ascii="Courier New" w:hAnsi="Courier New" w:cs="Courier New"/>
      <w:sz w:val="20"/>
      <w:szCs w:val="20"/>
      <w:lang w:eastAsia="en-US"/>
    </w:rPr>
  </w:style>
  <w:style w:type="character" w:customStyle="1" w:styleId="HTML-wstpniesformatowanyZnak">
    <w:name w:val="HTML - wstępnie sformatowany Znak"/>
    <w:uiPriority w:val="99"/>
    <w:rsid w:val="00AB71D0"/>
    <w:rPr>
      <w:rFonts w:ascii="Courier New" w:hAnsi="Courier New" w:cs="Courier New"/>
    </w:rPr>
  </w:style>
  <w:style w:type="character" w:styleId="Pogrubienie">
    <w:name w:val="Strong"/>
    <w:uiPriority w:val="99"/>
    <w:qFormat/>
    <w:rsid w:val="00AB71D0"/>
    <w:rPr>
      <w:b/>
      <w:bCs/>
    </w:rPr>
  </w:style>
  <w:style w:type="paragraph" w:customStyle="1" w:styleId="Default">
    <w:name w:val="Default"/>
    <w:rsid w:val="00AB71D0"/>
    <w:pPr>
      <w:autoSpaceDE w:val="0"/>
      <w:autoSpaceDN w:val="0"/>
      <w:adjustRightInd w:val="0"/>
    </w:pPr>
    <w:rPr>
      <w:rFonts w:ascii="Arial" w:hAnsi="Arial" w:cs="Arial"/>
      <w:color w:val="000000"/>
      <w:sz w:val="24"/>
      <w:szCs w:val="24"/>
    </w:rPr>
  </w:style>
  <w:style w:type="character" w:styleId="UyteHipercze">
    <w:name w:val="FollowedHyperlink"/>
    <w:uiPriority w:val="99"/>
    <w:rsid w:val="00AB71D0"/>
    <w:rPr>
      <w:color w:val="800080"/>
      <w:u w:val="single"/>
    </w:rPr>
  </w:style>
  <w:style w:type="paragraph" w:styleId="Tytu0">
    <w:name w:val="Title"/>
    <w:basedOn w:val="Normalny"/>
    <w:next w:val="Normalny"/>
    <w:link w:val="TytuZnak"/>
    <w:uiPriority w:val="10"/>
    <w:qFormat/>
    <w:rsid w:val="00AB71D0"/>
    <w:pPr>
      <w:spacing w:before="240" w:after="60"/>
      <w:ind w:firstLine="340"/>
      <w:jc w:val="center"/>
      <w:outlineLvl w:val="0"/>
    </w:pPr>
    <w:rPr>
      <w:rFonts w:ascii="Cambria" w:hAnsi="Cambria" w:cs="Times New Roman"/>
      <w:b/>
      <w:bCs/>
      <w:kern w:val="28"/>
      <w:sz w:val="32"/>
      <w:szCs w:val="32"/>
    </w:rPr>
  </w:style>
  <w:style w:type="character" w:customStyle="1" w:styleId="TytuZnak">
    <w:name w:val="Tytuł Znak"/>
    <w:link w:val="Tytu0"/>
    <w:uiPriority w:val="10"/>
    <w:rsid w:val="0066246C"/>
    <w:rPr>
      <w:rFonts w:ascii="Cambria" w:eastAsia="Times New Roman" w:hAnsi="Cambria" w:cs="Times New Roman"/>
      <w:b/>
      <w:bCs/>
      <w:kern w:val="28"/>
      <w:sz w:val="32"/>
      <w:szCs w:val="32"/>
      <w:lang w:eastAsia="en-US"/>
    </w:rPr>
  </w:style>
  <w:style w:type="paragraph" w:customStyle="1" w:styleId="Zwykytekst1">
    <w:name w:val="Zwykły tekst1"/>
    <w:basedOn w:val="Normalny"/>
    <w:uiPriority w:val="99"/>
    <w:rsid w:val="00AB71D0"/>
    <w:pPr>
      <w:suppressAutoHyphens/>
    </w:pPr>
    <w:rPr>
      <w:rFonts w:ascii="Courier New" w:hAnsi="Courier New" w:cs="Courier New"/>
      <w:sz w:val="20"/>
      <w:szCs w:val="20"/>
      <w:lang w:eastAsia="ar-SA"/>
    </w:rPr>
  </w:style>
  <w:style w:type="character" w:customStyle="1" w:styleId="tekstdokbold">
    <w:name w:val="tekst dok. bold"/>
    <w:uiPriority w:val="99"/>
    <w:rsid w:val="00AB71D0"/>
    <w:rPr>
      <w:b/>
      <w:bCs/>
    </w:rPr>
  </w:style>
  <w:style w:type="paragraph" w:styleId="Tekstpodstawowywcity2">
    <w:name w:val="Body Text Indent 2"/>
    <w:basedOn w:val="Normalny"/>
    <w:link w:val="Tekstpodstawowywcity2Znak"/>
    <w:uiPriority w:val="99"/>
    <w:rsid w:val="00AB71D0"/>
    <w:pPr>
      <w:widowControl w:val="0"/>
      <w:shd w:val="clear" w:color="auto" w:fill="FFFFFF"/>
      <w:autoSpaceDE w:val="0"/>
      <w:autoSpaceDN w:val="0"/>
      <w:adjustRightInd w:val="0"/>
      <w:ind w:left="480"/>
      <w:jc w:val="both"/>
    </w:pPr>
    <w:rPr>
      <w:rFonts w:cs="Times New Roman"/>
    </w:rPr>
  </w:style>
  <w:style w:type="character" w:customStyle="1" w:styleId="Tekstpodstawowywcity2Znak">
    <w:name w:val="Tekst podstawowy wcięty 2 Znak"/>
    <w:link w:val="Tekstpodstawowywcity2"/>
    <w:uiPriority w:val="99"/>
    <w:semiHidden/>
    <w:rsid w:val="0066246C"/>
    <w:rPr>
      <w:rFonts w:ascii="Arial" w:hAnsi="Arial" w:cs="Arial"/>
      <w:sz w:val="24"/>
      <w:szCs w:val="24"/>
      <w:lang w:eastAsia="en-US"/>
    </w:rPr>
  </w:style>
  <w:style w:type="paragraph" w:styleId="Tekstpodstawowy3">
    <w:name w:val="Body Text 3"/>
    <w:basedOn w:val="Normalny"/>
    <w:link w:val="Tekstpodstawowy3Znak1"/>
    <w:uiPriority w:val="99"/>
    <w:rsid w:val="00AB71D0"/>
    <w:pPr>
      <w:suppressAutoHyphens/>
      <w:jc w:val="both"/>
    </w:pPr>
    <w:rPr>
      <w:rFonts w:cs="Times New Roman"/>
      <w:sz w:val="16"/>
      <w:szCs w:val="16"/>
    </w:rPr>
  </w:style>
  <w:style w:type="character" w:customStyle="1" w:styleId="Tekstpodstawowy3Znak1">
    <w:name w:val="Tekst podstawowy 3 Znak1"/>
    <w:link w:val="Tekstpodstawowy3"/>
    <w:uiPriority w:val="99"/>
    <w:semiHidden/>
    <w:rsid w:val="0066246C"/>
    <w:rPr>
      <w:rFonts w:ascii="Arial" w:hAnsi="Arial" w:cs="Arial"/>
      <w:sz w:val="16"/>
      <w:szCs w:val="16"/>
      <w:lang w:eastAsia="en-US"/>
    </w:rPr>
  </w:style>
  <w:style w:type="paragraph" w:styleId="Tekstpodstawowywcity3">
    <w:name w:val="Body Text Indent 3"/>
    <w:basedOn w:val="Normalny"/>
    <w:link w:val="Tekstpodstawowywcity3Znak"/>
    <w:uiPriority w:val="99"/>
    <w:rsid w:val="00AB71D0"/>
    <w:pPr>
      <w:ind w:left="360"/>
      <w:jc w:val="both"/>
    </w:pPr>
    <w:rPr>
      <w:rFonts w:cs="Times New Roman"/>
      <w:sz w:val="16"/>
      <w:szCs w:val="16"/>
    </w:rPr>
  </w:style>
  <w:style w:type="character" w:customStyle="1" w:styleId="Tekstpodstawowywcity3Znak">
    <w:name w:val="Tekst podstawowy wcięty 3 Znak"/>
    <w:link w:val="Tekstpodstawowywcity3"/>
    <w:uiPriority w:val="99"/>
    <w:semiHidden/>
    <w:rsid w:val="0066246C"/>
    <w:rPr>
      <w:rFonts w:ascii="Arial" w:hAnsi="Arial" w:cs="Arial"/>
      <w:sz w:val="16"/>
      <w:szCs w:val="16"/>
      <w:lang w:eastAsia="en-US"/>
    </w:rPr>
  </w:style>
  <w:style w:type="character" w:customStyle="1" w:styleId="FontStyle12">
    <w:name w:val="Font Style12"/>
    <w:uiPriority w:val="99"/>
    <w:rsid w:val="00AB71D0"/>
    <w:rPr>
      <w:rFonts w:ascii="Times New Roman" w:hAnsi="Times New Roman" w:cs="Times New Roman"/>
      <w:b/>
      <w:bCs/>
      <w:i/>
      <w:iCs/>
      <w:sz w:val="22"/>
      <w:szCs w:val="22"/>
    </w:rPr>
  </w:style>
  <w:style w:type="character" w:customStyle="1" w:styleId="FontStyle11">
    <w:name w:val="Font Style11"/>
    <w:uiPriority w:val="99"/>
    <w:rsid w:val="00AB71D0"/>
    <w:rPr>
      <w:rFonts w:ascii="Times New Roman" w:hAnsi="Times New Roman" w:cs="Times New Roman"/>
      <w:sz w:val="22"/>
      <w:szCs w:val="22"/>
    </w:rPr>
  </w:style>
  <w:style w:type="paragraph" w:customStyle="1" w:styleId="Style7">
    <w:name w:val="Style7"/>
    <w:basedOn w:val="Normalny"/>
    <w:uiPriority w:val="99"/>
    <w:rsid w:val="00AB71D0"/>
    <w:pPr>
      <w:widowControl w:val="0"/>
      <w:autoSpaceDE w:val="0"/>
      <w:autoSpaceDN w:val="0"/>
      <w:adjustRightInd w:val="0"/>
      <w:spacing w:line="281" w:lineRule="exact"/>
    </w:pPr>
    <w:rPr>
      <w:lang w:eastAsia="pl-PL"/>
    </w:rPr>
  </w:style>
  <w:style w:type="paragraph" w:customStyle="1" w:styleId="Style8">
    <w:name w:val="Style8"/>
    <w:basedOn w:val="Normalny"/>
    <w:uiPriority w:val="99"/>
    <w:rsid w:val="00AB71D0"/>
    <w:pPr>
      <w:widowControl w:val="0"/>
      <w:autoSpaceDE w:val="0"/>
      <w:autoSpaceDN w:val="0"/>
      <w:adjustRightInd w:val="0"/>
      <w:spacing w:line="274" w:lineRule="exact"/>
      <w:ind w:hanging="245"/>
    </w:pPr>
    <w:rPr>
      <w:lang w:eastAsia="pl-PL"/>
    </w:rPr>
  </w:style>
  <w:style w:type="paragraph" w:customStyle="1" w:styleId="tytu">
    <w:name w:val="tytuł"/>
    <w:basedOn w:val="Normalny"/>
    <w:next w:val="Normalny"/>
    <w:autoRedefine/>
    <w:uiPriority w:val="99"/>
    <w:rsid w:val="00AB71D0"/>
    <w:pPr>
      <w:numPr>
        <w:numId w:val="31"/>
      </w:numPr>
      <w:ind w:left="0"/>
      <w:jc w:val="both"/>
      <w:outlineLvl w:val="0"/>
    </w:pPr>
    <w:rPr>
      <w:b/>
      <w:bCs/>
      <w:lang w:eastAsia="pl-PL"/>
    </w:rPr>
  </w:style>
  <w:style w:type="paragraph" w:customStyle="1" w:styleId="Styl1">
    <w:name w:val="Styl1"/>
    <w:basedOn w:val="Listapunktowana"/>
    <w:uiPriority w:val="99"/>
    <w:rsid w:val="00AB71D0"/>
    <w:pPr>
      <w:numPr>
        <w:ilvl w:val="2"/>
        <w:numId w:val="32"/>
      </w:numPr>
      <w:tabs>
        <w:tab w:val="num" w:pos="1080"/>
        <w:tab w:val="left" w:pos="6300"/>
      </w:tabs>
      <w:jc w:val="both"/>
    </w:pPr>
    <w:rPr>
      <w:lang w:eastAsia="en-US"/>
    </w:rPr>
  </w:style>
  <w:style w:type="paragraph" w:styleId="Listapunktowana">
    <w:name w:val="List Bullet"/>
    <w:basedOn w:val="Normalny"/>
    <w:autoRedefine/>
    <w:uiPriority w:val="99"/>
    <w:rsid w:val="00AB71D0"/>
    <w:pPr>
      <w:numPr>
        <w:numId w:val="9"/>
      </w:numPr>
    </w:pPr>
    <w:rPr>
      <w:lang w:eastAsia="pl-PL"/>
    </w:rPr>
  </w:style>
  <w:style w:type="paragraph" w:customStyle="1" w:styleId="anag1">
    <w:name w:val="anag1"/>
    <w:basedOn w:val="Wcicienormalne"/>
    <w:next w:val="atekst"/>
    <w:uiPriority w:val="99"/>
    <w:rsid w:val="00AB71D0"/>
    <w:pPr>
      <w:numPr>
        <w:numId w:val="33"/>
      </w:numPr>
      <w:spacing w:before="360" w:after="120"/>
      <w:outlineLvl w:val="0"/>
    </w:pPr>
    <w:rPr>
      <w:b/>
      <w:bCs/>
      <w:caps/>
    </w:rPr>
  </w:style>
  <w:style w:type="paragraph" w:styleId="Wcicienormalne">
    <w:name w:val="Normal Indent"/>
    <w:basedOn w:val="Normalny"/>
    <w:uiPriority w:val="99"/>
    <w:rsid w:val="00AB71D0"/>
    <w:pPr>
      <w:ind w:left="708"/>
    </w:pPr>
    <w:rPr>
      <w:lang w:eastAsia="pl-PL"/>
    </w:rPr>
  </w:style>
  <w:style w:type="paragraph" w:customStyle="1" w:styleId="atekst">
    <w:name w:val="atekst"/>
    <w:basedOn w:val="Normalny"/>
    <w:uiPriority w:val="99"/>
    <w:rsid w:val="00AB71D0"/>
    <w:pPr>
      <w:ind w:left="397"/>
      <w:jc w:val="both"/>
    </w:pPr>
    <w:rPr>
      <w:lang w:eastAsia="pl-PL"/>
    </w:rPr>
  </w:style>
  <w:style w:type="paragraph" w:customStyle="1" w:styleId="anag2">
    <w:name w:val="anag2"/>
    <w:basedOn w:val="Wcicienormalne"/>
    <w:next w:val="atekst"/>
    <w:uiPriority w:val="99"/>
    <w:rsid w:val="00AB71D0"/>
    <w:pPr>
      <w:numPr>
        <w:ilvl w:val="1"/>
        <w:numId w:val="33"/>
      </w:numPr>
      <w:spacing w:before="240" w:after="120"/>
      <w:outlineLvl w:val="1"/>
    </w:pPr>
    <w:rPr>
      <w:b/>
      <w:bCs/>
    </w:rPr>
  </w:style>
  <w:style w:type="paragraph" w:customStyle="1" w:styleId="anag3">
    <w:name w:val="anag3"/>
    <w:basedOn w:val="Wcicienormalne"/>
    <w:next w:val="atekst"/>
    <w:uiPriority w:val="99"/>
    <w:rsid w:val="00AB71D0"/>
    <w:pPr>
      <w:tabs>
        <w:tab w:val="num" w:pos="2160"/>
      </w:tabs>
      <w:spacing w:before="240" w:after="120"/>
      <w:ind w:left="2160" w:hanging="720"/>
      <w:outlineLvl w:val="2"/>
    </w:pPr>
  </w:style>
  <w:style w:type="paragraph" w:customStyle="1" w:styleId="anag4">
    <w:name w:val="anag4"/>
    <w:basedOn w:val="Wcicienormalne"/>
    <w:next w:val="atekst"/>
    <w:uiPriority w:val="99"/>
    <w:rsid w:val="00AB71D0"/>
    <w:pPr>
      <w:numPr>
        <w:ilvl w:val="3"/>
        <w:numId w:val="33"/>
      </w:numPr>
      <w:spacing w:before="240" w:after="120"/>
      <w:outlineLvl w:val="3"/>
    </w:pPr>
  </w:style>
  <w:style w:type="paragraph" w:customStyle="1" w:styleId="anag5">
    <w:name w:val="anag5"/>
    <w:basedOn w:val="Wcicienormalne"/>
    <w:next w:val="atekst"/>
    <w:uiPriority w:val="99"/>
    <w:rsid w:val="00AB71D0"/>
    <w:pPr>
      <w:numPr>
        <w:ilvl w:val="4"/>
        <w:numId w:val="33"/>
      </w:numPr>
    </w:pPr>
  </w:style>
  <w:style w:type="paragraph" w:customStyle="1" w:styleId="anag6">
    <w:name w:val="anag6"/>
    <w:basedOn w:val="Wcicienormalne"/>
    <w:next w:val="atekst"/>
    <w:uiPriority w:val="99"/>
    <w:rsid w:val="00AB71D0"/>
    <w:pPr>
      <w:numPr>
        <w:ilvl w:val="5"/>
        <w:numId w:val="33"/>
      </w:numPr>
    </w:pPr>
  </w:style>
  <w:style w:type="paragraph" w:styleId="Lista">
    <w:name w:val="List"/>
    <w:basedOn w:val="Normalny"/>
    <w:uiPriority w:val="99"/>
    <w:rsid w:val="00AB71D0"/>
    <w:pPr>
      <w:ind w:left="283" w:hanging="283"/>
    </w:pPr>
    <w:rPr>
      <w:lang w:eastAsia="pl-PL"/>
    </w:rPr>
  </w:style>
  <w:style w:type="paragraph" w:customStyle="1" w:styleId="rozdzia">
    <w:name w:val="rozdział"/>
    <w:basedOn w:val="Normalny"/>
    <w:autoRedefine/>
    <w:uiPriority w:val="99"/>
    <w:rsid w:val="00AB71D0"/>
    <w:pPr>
      <w:autoSpaceDE w:val="0"/>
      <w:autoSpaceDN w:val="0"/>
      <w:adjustRightInd w:val="0"/>
      <w:ind w:left="-567" w:firstLine="567"/>
      <w:jc w:val="center"/>
    </w:pPr>
    <w:rPr>
      <w:b/>
      <w:bCs/>
      <w:sz w:val="20"/>
      <w:szCs w:val="20"/>
      <w:lang w:eastAsia="pl-PL"/>
    </w:rPr>
  </w:style>
  <w:style w:type="paragraph" w:styleId="Tekstdymka">
    <w:name w:val="Balloon Text"/>
    <w:basedOn w:val="Normalny"/>
    <w:link w:val="TekstdymkaZnak"/>
    <w:uiPriority w:val="99"/>
    <w:rsid w:val="00AB71D0"/>
    <w:rPr>
      <w:rFonts w:ascii="Tahoma" w:hAnsi="Tahoma" w:cs="Times New Roman"/>
      <w:sz w:val="16"/>
      <w:szCs w:val="16"/>
    </w:rPr>
  </w:style>
  <w:style w:type="character" w:customStyle="1" w:styleId="TekstdymkaZnak">
    <w:name w:val="Tekst dymka Znak"/>
    <w:link w:val="Tekstdymka"/>
    <w:uiPriority w:val="99"/>
    <w:rsid w:val="00AB71D0"/>
    <w:rPr>
      <w:rFonts w:ascii="Tahoma" w:hAnsi="Tahoma" w:cs="Tahoma"/>
      <w:sz w:val="16"/>
      <w:szCs w:val="16"/>
      <w:lang w:eastAsia="en-US"/>
    </w:rPr>
  </w:style>
  <w:style w:type="paragraph" w:styleId="Tekstprzypisudolnego">
    <w:name w:val="footnote text"/>
    <w:basedOn w:val="Normalny"/>
    <w:link w:val="TekstprzypisudolnegoZnak"/>
    <w:uiPriority w:val="99"/>
    <w:rsid w:val="00AB71D0"/>
    <w:rPr>
      <w:rFonts w:ascii="Times New Roman" w:hAnsi="Times New Roman" w:cs="Times New Roman"/>
      <w:sz w:val="20"/>
      <w:szCs w:val="20"/>
    </w:rPr>
  </w:style>
  <w:style w:type="character" w:customStyle="1" w:styleId="TekstprzypisudolnegoZnak">
    <w:name w:val="Tekst przypisu dolnego Znak"/>
    <w:link w:val="Tekstprzypisudolnego"/>
    <w:uiPriority w:val="99"/>
    <w:rsid w:val="00AB71D0"/>
    <w:rPr>
      <w:rFonts w:ascii="Times New Roman" w:hAnsi="Times New Roman" w:cs="Times New Roman"/>
    </w:rPr>
  </w:style>
  <w:style w:type="character" w:styleId="Odwoanieprzypisudolnego">
    <w:name w:val="footnote reference"/>
    <w:uiPriority w:val="99"/>
    <w:rsid w:val="00AB71D0"/>
    <w:rPr>
      <w:vertAlign w:val="superscript"/>
    </w:rPr>
  </w:style>
  <w:style w:type="paragraph" w:styleId="Akapitzlist">
    <w:name w:val="List Paragraph"/>
    <w:basedOn w:val="Normalny"/>
    <w:uiPriority w:val="99"/>
    <w:qFormat/>
    <w:rsid w:val="00AB71D0"/>
    <w:pPr>
      <w:ind w:left="708"/>
    </w:pPr>
  </w:style>
  <w:style w:type="character" w:customStyle="1" w:styleId="TekstpodstawowyZnak">
    <w:name w:val="Tekst podstawowy Znak"/>
    <w:uiPriority w:val="99"/>
    <w:rsid w:val="00AB71D0"/>
    <w:rPr>
      <w:rFonts w:ascii="Arial" w:hAnsi="Arial" w:cs="Arial"/>
      <w:sz w:val="24"/>
      <w:szCs w:val="24"/>
      <w:lang w:eastAsia="en-US"/>
    </w:rPr>
  </w:style>
  <w:style w:type="paragraph" w:customStyle="1" w:styleId="Tekstpodstawowy31">
    <w:name w:val="Tekst podstawowy 31"/>
    <w:basedOn w:val="Normalny"/>
    <w:uiPriority w:val="99"/>
    <w:rsid w:val="00AB71D0"/>
    <w:pPr>
      <w:tabs>
        <w:tab w:val="left" w:pos="0"/>
        <w:tab w:val="right" w:pos="8222"/>
      </w:tabs>
      <w:suppressAutoHyphens/>
      <w:jc w:val="both"/>
    </w:pPr>
    <w:rPr>
      <w:lang w:eastAsia="ar-SA"/>
    </w:rPr>
  </w:style>
  <w:style w:type="paragraph" w:customStyle="1" w:styleId="BodyTextIndent1">
    <w:name w:val="Body Text Indent1"/>
    <w:basedOn w:val="Normalny"/>
    <w:uiPriority w:val="99"/>
    <w:rsid w:val="00AB71D0"/>
    <w:pPr>
      <w:spacing w:after="120"/>
      <w:ind w:left="283"/>
    </w:pPr>
  </w:style>
  <w:style w:type="character" w:customStyle="1" w:styleId="Tekstpodstawowy3Znak">
    <w:name w:val="Tekst podstawowy 3 Znak"/>
    <w:uiPriority w:val="99"/>
    <w:rsid w:val="00AB71D0"/>
    <w:rPr>
      <w:sz w:val="24"/>
      <w:szCs w:val="24"/>
      <w:lang w:eastAsia="ar-SA" w:bidi="ar-SA"/>
    </w:rPr>
  </w:style>
  <w:style w:type="character" w:customStyle="1" w:styleId="TekstkomentarzaZnak">
    <w:name w:val="Tekst komentarza Znak"/>
    <w:uiPriority w:val="99"/>
    <w:rsid w:val="00AB71D0"/>
    <w:rPr>
      <w:rFonts w:ascii="Arial" w:hAnsi="Arial" w:cs="Arial"/>
      <w:lang w:eastAsia="en-US"/>
    </w:rPr>
  </w:style>
  <w:style w:type="character" w:customStyle="1" w:styleId="StopkaZnak1">
    <w:name w:val="Stopka Znak1"/>
    <w:uiPriority w:val="99"/>
    <w:rsid w:val="00AB71D0"/>
    <w:rPr>
      <w:rFonts w:ascii="Arial" w:hAnsi="Arial" w:cs="Arial"/>
      <w:sz w:val="24"/>
      <w:szCs w:val="24"/>
      <w:lang w:eastAsia="en-US"/>
    </w:rPr>
  </w:style>
  <w:style w:type="paragraph" w:styleId="Podpis">
    <w:name w:val="Signature"/>
    <w:basedOn w:val="Normalny"/>
    <w:link w:val="PodpisZnak1"/>
    <w:uiPriority w:val="99"/>
    <w:rsid w:val="00AB71D0"/>
    <w:pPr>
      <w:ind w:left="4252"/>
    </w:pPr>
    <w:rPr>
      <w:rFonts w:cs="Times New Roman"/>
    </w:rPr>
  </w:style>
  <w:style w:type="character" w:customStyle="1" w:styleId="PodpisZnak1">
    <w:name w:val="Podpis Znak1"/>
    <w:link w:val="Podpis"/>
    <w:uiPriority w:val="99"/>
    <w:semiHidden/>
    <w:rsid w:val="0066246C"/>
    <w:rPr>
      <w:rFonts w:ascii="Arial" w:hAnsi="Arial" w:cs="Arial"/>
      <w:sz w:val="24"/>
      <w:szCs w:val="24"/>
      <w:lang w:eastAsia="en-US"/>
    </w:rPr>
  </w:style>
  <w:style w:type="character" w:customStyle="1" w:styleId="PodpisZnak">
    <w:name w:val="Podpis Znak"/>
    <w:uiPriority w:val="99"/>
    <w:rsid w:val="00AB71D0"/>
    <w:rPr>
      <w:rFonts w:ascii="Arial" w:hAnsi="Arial" w:cs="Arial"/>
      <w:sz w:val="24"/>
      <w:szCs w:val="24"/>
      <w:lang w:eastAsia="en-US"/>
    </w:rPr>
  </w:style>
  <w:style w:type="paragraph" w:styleId="Spistreci1">
    <w:name w:val="toc 1"/>
    <w:basedOn w:val="Normalny"/>
    <w:next w:val="Normalny"/>
    <w:autoRedefine/>
    <w:uiPriority w:val="99"/>
    <w:rsid w:val="00AB71D0"/>
  </w:style>
  <w:style w:type="paragraph" w:styleId="Spistreci2">
    <w:name w:val="toc 2"/>
    <w:basedOn w:val="Normalny"/>
    <w:next w:val="Normalny"/>
    <w:autoRedefine/>
    <w:uiPriority w:val="99"/>
    <w:rsid w:val="00AB71D0"/>
    <w:pPr>
      <w:ind w:left="240"/>
    </w:pPr>
  </w:style>
  <w:style w:type="paragraph" w:styleId="Indeks1">
    <w:name w:val="index 1"/>
    <w:basedOn w:val="Normalny"/>
    <w:next w:val="Normalny"/>
    <w:autoRedefine/>
    <w:uiPriority w:val="99"/>
    <w:rsid w:val="00AB71D0"/>
    <w:pPr>
      <w:ind w:left="240" w:hanging="240"/>
    </w:pPr>
  </w:style>
  <w:style w:type="paragraph" w:styleId="Nagwekindeksu">
    <w:name w:val="index heading"/>
    <w:basedOn w:val="Normalny"/>
    <w:next w:val="Indeks1"/>
    <w:uiPriority w:val="99"/>
    <w:rsid w:val="00AB71D0"/>
    <w:rPr>
      <w:rFonts w:ascii="Cambria" w:hAnsi="Cambria" w:cs="Cambria"/>
      <w:b/>
      <w:bCs/>
    </w:rPr>
  </w:style>
  <w:style w:type="character" w:customStyle="1" w:styleId="Nagwek1Znak">
    <w:name w:val="Nagłówek 1 Znak"/>
    <w:uiPriority w:val="99"/>
    <w:rsid w:val="00AB71D0"/>
    <w:rPr>
      <w:b/>
      <w:bCs/>
      <w:sz w:val="28"/>
      <w:szCs w:val="28"/>
    </w:rPr>
  </w:style>
  <w:style w:type="paragraph" w:styleId="Legenda">
    <w:name w:val="caption"/>
    <w:basedOn w:val="Normalny"/>
    <w:next w:val="Normalny"/>
    <w:qFormat/>
    <w:rsid w:val="00310B39"/>
    <w:pPr>
      <w:spacing w:after="200" w:line="276" w:lineRule="auto"/>
      <w:jc w:val="center"/>
    </w:pPr>
    <w:rPr>
      <w:rFonts w:ascii="Calibri" w:hAnsi="Calibri" w:cs="Times New Roman"/>
      <w:sz w:val="20"/>
      <w:szCs w:val="22"/>
      <w:lang w:eastAsia="pl-PL"/>
    </w:rPr>
  </w:style>
  <w:style w:type="paragraph" w:styleId="Tekstprzypisukocowego">
    <w:name w:val="endnote text"/>
    <w:basedOn w:val="Normalny"/>
    <w:link w:val="TekstprzypisukocowegoZnak"/>
    <w:uiPriority w:val="99"/>
    <w:semiHidden/>
    <w:unhideWhenUsed/>
    <w:rsid w:val="003C6F20"/>
    <w:rPr>
      <w:rFonts w:cs="Times New Roman"/>
      <w:sz w:val="20"/>
      <w:szCs w:val="20"/>
    </w:rPr>
  </w:style>
  <w:style w:type="character" w:customStyle="1" w:styleId="TekstprzypisukocowegoZnak">
    <w:name w:val="Tekst przypisu końcowego Znak"/>
    <w:link w:val="Tekstprzypisukocowego"/>
    <w:uiPriority w:val="99"/>
    <w:semiHidden/>
    <w:rsid w:val="003C6F20"/>
    <w:rPr>
      <w:rFonts w:ascii="Arial" w:hAnsi="Arial" w:cs="Arial"/>
      <w:sz w:val="20"/>
      <w:szCs w:val="20"/>
      <w:lang w:eastAsia="en-US"/>
    </w:rPr>
  </w:style>
  <w:style w:type="character" w:styleId="Odwoanieprzypisukocowego">
    <w:name w:val="endnote reference"/>
    <w:uiPriority w:val="99"/>
    <w:semiHidden/>
    <w:unhideWhenUsed/>
    <w:rsid w:val="003C6F20"/>
    <w:rPr>
      <w:vertAlign w:val="superscript"/>
    </w:rPr>
  </w:style>
  <w:style w:type="paragraph" w:customStyle="1" w:styleId="Akapitzlist1">
    <w:name w:val="Akapit z listą1"/>
    <w:basedOn w:val="Normalny"/>
    <w:rsid w:val="00BE2DF7"/>
    <w:pPr>
      <w:tabs>
        <w:tab w:val="left" w:pos="709"/>
      </w:tabs>
      <w:suppressAutoHyphens/>
      <w:spacing w:line="100" w:lineRule="atLeast"/>
    </w:pPr>
    <w:rPr>
      <w:rFonts w:ascii="Calibri" w:eastAsia="DejaVu Sans" w:hAnsi="Calibri" w:cs="Times New Roman"/>
      <w:color w:val="00000A"/>
      <w:kern w:val="1"/>
      <w:sz w:val="22"/>
      <w:szCs w:val="22"/>
      <w:lang w:eastAsia="ar-SA"/>
    </w:rPr>
  </w:style>
  <w:style w:type="paragraph" w:styleId="Tematkomentarza">
    <w:name w:val="annotation subject"/>
    <w:basedOn w:val="Tekstkomentarza"/>
    <w:next w:val="Tekstkomentarza"/>
    <w:link w:val="TematkomentarzaZnak"/>
    <w:semiHidden/>
    <w:rsid w:val="00F251DE"/>
    <w:rPr>
      <w:b/>
      <w:bCs/>
    </w:rPr>
  </w:style>
  <w:style w:type="character" w:customStyle="1" w:styleId="TematkomentarzaZnak">
    <w:name w:val="Temat komentarza Znak"/>
    <w:link w:val="Tematkomentarza"/>
    <w:semiHidden/>
    <w:rsid w:val="00F251DE"/>
    <w:rPr>
      <w:rFonts w:ascii="Arial" w:eastAsia="Times New Roman" w:hAnsi="Arial" w:cs="Times New Roman"/>
      <w:b/>
      <w:bCs/>
      <w:sz w:val="20"/>
      <w:szCs w:val="20"/>
      <w:lang w:eastAsia="en-US"/>
    </w:rPr>
  </w:style>
  <w:style w:type="paragraph" w:styleId="Poprawka">
    <w:name w:val="Revision"/>
    <w:hidden/>
    <w:uiPriority w:val="99"/>
    <w:semiHidden/>
    <w:rsid w:val="00957AFE"/>
    <w:rPr>
      <w:rFonts w:ascii="Arial" w:hAnsi="Arial" w:cs="Arial"/>
      <w:sz w:val="24"/>
      <w:szCs w:val="24"/>
      <w:lang w:eastAsia="en-US"/>
    </w:rPr>
  </w:style>
  <w:style w:type="paragraph" w:customStyle="1" w:styleId="Tekstpodstawowywcity1">
    <w:name w:val="Tekst podstawowy wcięty1"/>
    <w:basedOn w:val="Normalny"/>
    <w:rsid w:val="002615AC"/>
    <w:pPr>
      <w:spacing w:after="120"/>
      <w:ind w:left="283"/>
    </w:pPr>
  </w:style>
  <w:style w:type="table" w:styleId="Tabela-Siatka">
    <w:name w:val="Table Grid"/>
    <w:basedOn w:val="Standardowy"/>
    <w:uiPriority w:val="59"/>
    <w:rsid w:val="0036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821400">
      <w:bodyDiv w:val="1"/>
      <w:marLeft w:val="0"/>
      <w:marRight w:val="0"/>
      <w:marTop w:val="0"/>
      <w:marBottom w:val="0"/>
      <w:divBdr>
        <w:top w:val="none" w:sz="0" w:space="0" w:color="auto"/>
        <w:left w:val="none" w:sz="0" w:space="0" w:color="auto"/>
        <w:bottom w:val="none" w:sz="0" w:space="0" w:color="auto"/>
        <w:right w:val="none" w:sz="0" w:space="0" w:color="auto"/>
      </w:divBdr>
    </w:div>
    <w:div w:id="410615152">
      <w:bodyDiv w:val="1"/>
      <w:marLeft w:val="0"/>
      <w:marRight w:val="0"/>
      <w:marTop w:val="0"/>
      <w:marBottom w:val="0"/>
      <w:divBdr>
        <w:top w:val="none" w:sz="0" w:space="0" w:color="auto"/>
        <w:left w:val="none" w:sz="0" w:space="0" w:color="auto"/>
        <w:bottom w:val="none" w:sz="0" w:space="0" w:color="auto"/>
        <w:right w:val="none" w:sz="0" w:space="0" w:color="auto"/>
      </w:divBdr>
    </w:div>
    <w:div w:id="602030441">
      <w:bodyDiv w:val="1"/>
      <w:marLeft w:val="0"/>
      <w:marRight w:val="0"/>
      <w:marTop w:val="0"/>
      <w:marBottom w:val="0"/>
      <w:divBdr>
        <w:top w:val="none" w:sz="0" w:space="0" w:color="auto"/>
        <w:left w:val="none" w:sz="0" w:space="0" w:color="auto"/>
        <w:bottom w:val="none" w:sz="0" w:space="0" w:color="auto"/>
        <w:right w:val="none" w:sz="0" w:space="0" w:color="auto"/>
      </w:divBdr>
      <w:divsChild>
        <w:div w:id="988021186">
          <w:marLeft w:val="0"/>
          <w:marRight w:val="0"/>
          <w:marTop w:val="0"/>
          <w:marBottom w:val="0"/>
          <w:divBdr>
            <w:top w:val="none" w:sz="0" w:space="0" w:color="auto"/>
            <w:left w:val="none" w:sz="0" w:space="0" w:color="auto"/>
            <w:bottom w:val="none" w:sz="0" w:space="0" w:color="auto"/>
            <w:right w:val="none" w:sz="0" w:space="0" w:color="auto"/>
          </w:divBdr>
        </w:div>
        <w:div w:id="1817145093">
          <w:marLeft w:val="0"/>
          <w:marRight w:val="0"/>
          <w:marTop w:val="0"/>
          <w:marBottom w:val="0"/>
          <w:divBdr>
            <w:top w:val="none" w:sz="0" w:space="0" w:color="auto"/>
            <w:left w:val="none" w:sz="0" w:space="0" w:color="auto"/>
            <w:bottom w:val="none" w:sz="0" w:space="0" w:color="auto"/>
            <w:right w:val="none" w:sz="0" w:space="0" w:color="auto"/>
          </w:divBdr>
        </w:div>
        <w:div w:id="915045272">
          <w:marLeft w:val="0"/>
          <w:marRight w:val="0"/>
          <w:marTop w:val="0"/>
          <w:marBottom w:val="0"/>
          <w:divBdr>
            <w:top w:val="none" w:sz="0" w:space="0" w:color="auto"/>
            <w:left w:val="none" w:sz="0" w:space="0" w:color="auto"/>
            <w:bottom w:val="none" w:sz="0" w:space="0" w:color="auto"/>
            <w:right w:val="none" w:sz="0" w:space="0" w:color="auto"/>
          </w:divBdr>
        </w:div>
      </w:divsChild>
    </w:div>
    <w:div w:id="936134186">
      <w:bodyDiv w:val="1"/>
      <w:marLeft w:val="0"/>
      <w:marRight w:val="0"/>
      <w:marTop w:val="0"/>
      <w:marBottom w:val="0"/>
      <w:divBdr>
        <w:top w:val="none" w:sz="0" w:space="0" w:color="auto"/>
        <w:left w:val="none" w:sz="0" w:space="0" w:color="auto"/>
        <w:bottom w:val="none" w:sz="0" w:space="0" w:color="auto"/>
        <w:right w:val="none" w:sz="0" w:space="0" w:color="auto"/>
      </w:divBdr>
    </w:div>
    <w:div w:id="1490974748">
      <w:bodyDiv w:val="1"/>
      <w:marLeft w:val="0"/>
      <w:marRight w:val="0"/>
      <w:marTop w:val="0"/>
      <w:marBottom w:val="0"/>
      <w:divBdr>
        <w:top w:val="none" w:sz="0" w:space="0" w:color="auto"/>
        <w:left w:val="none" w:sz="0" w:space="0" w:color="auto"/>
        <w:bottom w:val="none" w:sz="0" w:space="0" w:color="auto"/>
        <w:right w:val="none" w:sz="0" w:space="0" w:color="auto"/>
      </w:divBdr>
      <w:divsChild>
        <w:div w:id="804010126">
          <w:marLeft w:val="0"/>
          <w:marRight w:val="0"/>
          <w:marTop w:val="0"/>
          <w:marBottom w:val="0"/>
          <w:divBdr>
            <w:top w:val="none" w:sz="0" w:space="0" w:color="auto"/>
            <w:left w:val="none" w:sz="0" w:space="0" w:color="auto"/>
            <w:bottom w:val="none" w:sz="0" w:space="0" w:color="auto"/>
            <w:right w:val="none" w:sz="0" w:space="0" w:color="auto"/>
          </w:divBdr>
        </w:div>
        <w:div w:id="1264993220">
          <w:marLeft w:val="0"/>
          <w:marRight w:val="0"/>
          <w:marTop w:val="0"/>
          <w:marBottom w:val="0"/>
          <w:divBdr>
            <w:top w:val="none" w:sz="0" w:space="0" w:color="auto"/>
            <w:left w:val="none" w:sz="0" w:space="0" w:color="auto"/>
            <w:bottom w:val="none" w:sz="0" w:space="0" w:color="auto"/>
            <w:right w:val="none" w:sz="0" w:space="0" w:color="auto"/>
          </w:divBdr>
        </w:div>
        <w:div w:id="1136407403">
          <w:marLeft w:val="0"/>
          <w:marRight w:val="0"/>
          <w:marTop w:val="0"/>
          <w:marBottom w:val="0"/>
          <w:divBdr>
            <w:top w:val="none" w:sz="0" w:space="0" w:color="auto"/>
            <w:left w:val="none" w:sz="0" w:space="0" w:color="auto"/>
            <w:bottom w:val="none" w:sz="0" w:space="0" w:color="auto"/>
            <w:right w:val="none" w:sz="0" w:space="0" w:color="auto"/>
          </w:divBdr>
        </w:div>
        <w:div w:id="613679962">
          <w:marLeft w:val="0"/>
          <w:marRight w:val="0"/>
          <w:marTop w:val="0"/>
          <w:marBottom w:val="0"/>
          <w:divBdr>
            <w:top w:val="none" w:sz="0" w:space="0" w:color="auto"/>
            <w:left w:val="none" w:sz="0" w:space="0" w:color="auto"/>
            <w:bottom w:val="none" w:sz="0" w:space="0" w:color="auto"/>
            <w:right w:val="none" w:sz="0" w:space="0" w:color="auto"/>
          </w:divBdr>
        </w:div>
        <w:div w:id="234366265">
          <w:marLeft w:val="0"/>
          <w:marRight w:val="0"/>
          <w:marTop w:val="0"/>
          <w:marBottom w:val="0"/>
          <w:divBdr>
            <w:top w:val="none" w:sz="0" w:space="0" w:color="auto"/>
            <w:left w:val="none" w:sz="0" w:space="0" w:color="auto"/>
            <w:bottom w:val="none" w:sz="0" w:space="0" w:color="auto"/>
            <w:right w:val="none" w:sz="0" w:space="0" w:color="auto"/>
          </w:divBdr>
        </w:div>
        <w:div w:id="176777348">
          <w:marLeft w:val="0"/>
          <w:marRight w:val="0"/>
          <w:marTop w:val="0"/>
          <w:marBottom w:val="0"/>
          <w:divBdr>
            <w:top w:val="none" w:sz="0" w:space="0" w:color="auto"/>
            <w:left w:val="none" w:sz="0" w:space="0" w:color="auto"/>
            <w:bottom w:val="none" w:sz="0" w:space="0" w:color="auto"/>
            <w:right w:val="none" w:sz="0" w:space="0" w:color="auto"/>
          </w:divBdr>
        </w:div>
        <w:div w:id="976453129">
          <w:marLeft w:val="0"/>
          <w:marRight w:val="0"/>
          <w:marTop w:val="0"/>
          <w:marBottom w:val="0"/>
          <w:divBdr>
            <w:top w:val="none" w:sz="0" w:space="0" w:color="auto"/>
            <w:left w:val="none" w:sz="0" w:space="0" w:color="auto"/>
            <w:bottom w:val="none" w:sz="0" w:space="0" w:color="auto"/>
            <w:right w:val="none" w:sz="0" w:space="0" w:color="auto"/>
          </w:divBdr>
        </w:div>
        <w:div w:id="972564534">
          <w:marLeft w:val="0"/>
          <w:marRight w:val="0"/>
          <w:marTop w:val="0"/>
          <w:marBottom w:val="0"/>
          <w:divBdr>
            <w:top w:val="none" w:sz="0" w:space="0" w:color="auto"/>
            <w:left w:val="none" w:sz="0" w:space="0" w:color="auto"/>
            <w:bottom w:val="none" w:sz="0" w:space="0" w:color="auto"/>
            <w:right w:val="none" w:sz="0" w:space="0" w:color="auto"/>
          </w:divBdr>
        </w:div>
        <w:div w:id="1068000175">
          <w:marLeft w:val="0"/>
          <w:marRight w:val="0"/>
          <w:marTop w:val="0"/>
          <w:marBottom w:val="0"/>
          <w:divBdr>
            <w:top w:val="none" w:sz="0" w:space="0" w:color="auto"/>
            <w:left w:val="none" w:sz="0" w:space="0" w:color="auto"/>
            <w:bottom w:val="none" w:sz="0" w:space="0" w:color="auto"/>
            <w:right w:val="none" w:sz="0" w:space="0" w:color="auto"/>
          </w:divBdr>
        </w:div>
      </w:divsChild>
    </w:div>
    <w:div w:id="1493565814">
      <w:bodyDiv w:val="1"/>
      <w:marLeft w:val="0"/>
      <w:marRight w:val="0"/>
      <w:marTop w:val="0"/>
      <w:marBottom w:val="0"/>
      <w:divBdr>
        <w:top w:val="none" w:sz="0" w:space="0" w:color="auto"/>
        <w:left w:val="none" w:sz="0" w:space="0" w:color="auto"/>
        <w:bottom w:val="none" w:sz="0" w:space="0" w:color="auto"/>
        <w:right w:val="none" w:sz="0" w:space="0" w:color="auto"/>
      </w:divBdr>
    </w:div>
    <w:div w:id="1607543397">
      <w:bodyDiv w:val="1"/>
      <w:marLeft w:val="0"/>
      <w:marRight w:val="0"/>
      <w:marTop w:val="0"/>
      <w:marBottom w:val="0"/>
      <w:divBdr>
        <w:top w:val="none" w:sz="0" w:space="0" w:color="auto"/>
        <w:left w:val="none" w:sz="0" w:space="0" w:color="auto"/>
        <w:bottom w:val="none" w:sz="0" w:space="0" w:color="auto"/>
        <w:right w:val="none" w:sz="0" w:space="0" w:color="auto"/>
      </w:divBdr>
      <w:divsChild>
        <w:div w:id="1151093383">
          <w:marLeft w:val="0"/>
          <w:marRight w:val="0"/>
          <w:marTop w:val="0"/>
          <w:marBottom w:val="0"/>
          <w:divBdr>
            <w:top w:val="none" w:sz="0" w:space="0" w:color="auto"/>
            <w:left w:val="none" w:sz="0" w:space="0" w:color="auto"/>
            <w:bottom w:val="none" w:sz="0" w:space="0" w:color="auto"/>
            <w:right w:val="none" w:sz="0" w:space="0" w:color="auto"/>
          </w:divBdr>
        </w:div>
        <w:div w:id="885138447">
          <w:marLeft w:val="0"/>
          <w:marRight w:val="0"/>
          <w:marTop w:val="0"/>
          <w:marBottom w:val="0"/>
          <w:divBdr>
            <w:top w:val="none" w:sz="0" w:space="0" w:color="auto"/>
            <w:left w:val="none" w:sz="0" w:space="0" w:color="auto"/>
            <w:bottom w:val="none" w:sz="0" w:space="0" w:color="auto"/>
            <w:right w:val="none" w:sz="0" w:space="0" w:color="auto"/>
          </w:divBdr>
        </w:div>
        <w:div w:id="1792161822">
          <w:marLeft w:val="0"/>
          <w:marRight w:val="0"/>
          <w:marTop w:val="0"/>
          <w:marBottom w:val="0"/>
          <w:divBdr>
            <w:top w:val="none" w:sz="0" w:space="0" w:color="auto"/>
            <w:left w:val="none" w:sz="0" w:space="0" w:color="auto"/>
            <w:bottom w:val="none" w:sz="0" w:space="0" w:color="auto"/>
            <w:right w:val="none" w:sz="0" w:space="0" w:color="auto"/>
          </w:divBdr>
        </w:div>
        <w:div w:id="1789932243">
          <w:marLeft w:val="0"/>
          <w:marRight w:val="0"/>
          <w:marTop w:val="0"/>
          <w:marBottom w:val="0"/>
          <w:divBdr>
            <w:top w:val="none" w:sz="0" w:space="0" w:color="auto"/>
            <w:left w:val="none" w:sz="0" w:space="0" w:color="auto"/>
            <w:bottom w:val="none" w:sz="0" w:space="0" w:color="auto"/>
            <w:right w:val="none" w:sz="0" w:space="0" w:color="auto"/>
          </w:divBdr>
        </w:div>
        <w:div w:id="1876041944">
          <w:marLeft w:val="0"/>
          <w:marRight w:val="0"/>
          <w:marTop w:val="0"/>
          <w:marBottom w:val="0"/>
          <w:divBdr>
            <w:top w:val="none" w:sz="0" w:space="0" w:color="auto"/>
            <w:left w:val="none" w:sz="0" w:space="0" w:color="auto"/>
            <w:bottom w:val="none" w:sz="0" w:space="0" w:color="auto"/>
            <w:right w:val="none" w:sz="0" w:space="0" w:color="auto"/>
          </w:divBdr>
        </w:div>
        <w:div w:id="552470759">
          <w:marLeft w:val="0"/>
          <w:marRight w:val="0"/>
          <w:marTop w:val="0"/>
          <w:marBottom w:val="0"/>
          <w:divBdr>
            <w:top w:val="none" w:sz="0" w:space="0" w:color="auto"/>
            <w:left w:val="none" w:sz="0" w:space="0" w:color="auto"/>
            <w:bottom w:val="none" w:sz="0" w:space="0" w:color="auto"/>
            <w:right w:val="none" w:sz="0" w:space="0" w:color="auto"/>
          </w:divBdr>
        </w:div>
        <w:div w:id="429206671">
          <w:marLeft w:val="0"/>
          <w:marRight w:val="0"/>
          <w:marTop w:val="0"/>
          <w:marBottom w:val="0"/>
          <w:divBdr>
            <w:top w:val="none" w:sz="0" w:space="0" w:color="auto"/>
            <w:left w:val="none" w:sz="0" w:space="0" w:color="auto"/>
            <w:bottom w:val="none" w:sz="0" w:space="0" w:color="auto"/>
            <w:right w:val="none" w:sz="0" w:space="0" w:color="auto"/>
          </w:divBdr>
        </w:div>
        <w:div w:id="1847359765">
          <w:marLeft w:val="0"/>
          <w:marRight w:val="0"/>
          <w:marTop w:val="0"/>
          <w:marBottom w:val="0"/>
          <w:divBdr>
            <w:top w:val="none" w:sz="0" w:space="0" w:color="auto"/>
            <w:left w:val="none" w:sz="0" w:space="0" w:color="auto"/>
            <w:bottom w:val="none" w:sz="0" w:space="0" w:color="auto"/>
            <w:right w:val="none" w:sz="0" w:space="0" w:color="auto"/>
          </w:divBdr>
        </w:div>
        <w:div w:id="914895978">
          <w:marLeft w:val="0"/>
          <w:marRight w:val="0"/>
          <w:marTop w:val="0"/>
          <w:marBottom w:val="0"/>
          <w:divBdr>
            <w:top w:val="none" w:sz="0" w:space="0" w:color="auto"/>
            <w:left w:val="none" w:sz="0" w:space="0" w:color="auto"/>
            <w:bottom w:val="none" w:sz="0" w:space="0" w:color="auto"/>
            <w:right w:val="none" w:sz="0" w:space="0" w:color="auto"/>
          </w:divBdr>
        </w:div>
        <w:div w:id="1751466452">
          <w:marLeft w:val="0"/>
          <w:marRight w:val="0"/>
          <w:marTop w:val="0"/>
          <w:marBottom w:val="0"/>
          <w:divBdr>
            <w:top w:val="none" w:sz="0" w:space="0" w:color="auto"/>
            <w:left w:val="none" w:sz="0" w:space="0" w:color="auto"/>
            <w:bottom w:val="none" w:sz="0" w:space="0" w:color="auto"/>
            <w:right w:val="none" w:sz="0" w:space="0" w:color="auto"/>
          </w:divBdr>
        </w:div>
        <w:div w:id="1803961377">
          <w:marLeft w:val="0"/>
          <w:marRight w:val="0"/>
          <w:marTop w:val="0"/>
          <w:marBottom w:val="0"/>
          <w:divBdr>
            <w:top w:val="none" w:sz="0" w:space="0" w:color="auto"/>
            <w:left w:val="none" w:sz="0" w:space="0" w:color="auto"/>
            <w:bottom w:val="none" w:sz="0" w:space="0" w:color="auto"/>
            <w:right w:val="none" w:sz="0" w:space="0" w:color="auto"/>
          </w:divBdr>
        </w:div>
        <w:div w:id="1432434885">
          <w:marLeft w:val="0"/>
          <w:marRight w:val="0"/>
          <w:marTop w:val="0"/>
          <w:marBottom w:val="0"/>
          <w:divBdr>
            <w:top w:val="none" w:sz="0" w:space="0" w:color="auto"/>
            <w:left w:val="none" w:sz="0" w:space="0" w:color="auto"/>
            <w:bottom w:val="none" w:sz="0" w:space="0" w:color="auto"/>
            <w:right w:val="none" w:sz="0" w:space="0" w:color="auto"/>
          </w:divBdr>
        </w:div>
        <w:div w:id="1726953684">
          <w:marLeft w:val="0"/>
          <w:marRight w:val="0"/>
          <w:marTop w:val="0"/>
          <w:marBottom w:val="0"/>
          <w:divBdr>
            <w:top w:val="none" w:sz="0" w:space="0" w:color="auto"/>
            <w:left w:val="none" w:sz="0" w:space="0" w:color="auto"/>
            <w:bottom w:val="none" w:sz="0" w:space="0" w:color="auto"/>
            <w:right w:val="none" w:sz="0" w:space="0" w:color="auto"/>
          </w:divBdr>
        </w:div>
        <w:div w:id="690496931">
          <w:marLeft w:val="0"/>
          <w:marRight w:val="0"/>
          <w:marTop w:val="0"/>
          <w:marBottom w:val="0"/>
          <w:divBdr>
            <w:top w:val="none" w:sz="0" w:space="0" w:color="auto"/>
            <w:left w:val="none" w:sz="0" w:space="0" w:color="auto"/>
            <w:bottom w:val="none" w:sz="0" w:space="0" w:color="auto"/>
            <w:right w:val="none" w:sz="0" w:space="0" w:color="auto"/>
          </w:divBdr>
        </w:div>
        <w:div w:id="2021470827">
          <w:marLeft w:val="0"/>
          <w:marRight w:val="0"/>
          <w:marTop w:val="0"/>
          <w:marBottom w:val="0"/>
          <w:divBdr>
            <w:top w:val="none" w:sz="0" w:space="0" w:color="auto"/>
            <w:left w:val="none" w:sz="0" w:space="0" w:color="auto"/>
            <w:bottom w:val="none" w:sz="0" w:space="0" w:color="auto"/>
            <w:right w:val="none" w:sz="0" w:space="0" w:color="auto"/>
          </w:divBdr>
        </w:div>
        <w:div w:id="1164708469">
          <w:marLeft w:val="0"/>
          <w:marRight w:val="0"/>
          <w:marTop w:val="0"/>
          <w:marBottom w:val="0"/>
          <w:divBdr>
            <w:top w:val="none" w:sz="0" w:space="0" w:color="auto"/>
            <w:left w:val="none" w:sz="0" w:space="0" w:color="auto"/>
            <w:bottom w:val="none" w:sz="0" w:space="0" w:color="auto"/>
            <w:right w:val="none" w:sz="0" w:space="0" w:color="auto"/>
          </w:divBdr>
        </w:div>
        <w:div w:id="1010106409">
          <w:marLeft w:val="0"/>
          <w:marRight w:val="0"/>
          <w:marTop w:val="0"/>
          <w:marBottom w:val="0"/>
          <w:divBdr>
            <w:top w:val="none" w:sz="0" w:space="0" w:color="auto"/>
            <w:left w:val="none" w:sz="0" w:space="0" w:color="auto"/>
            <w:bottom w:val="none" w:sz="0" w:space="0" w:color="auto"/>
            <w:right w:val="none" w:sz="0" w:space="0" w:color="auto"/>
          </w:divBdr>
        </w:div>
        <w:div w:id="671571691">
          <w:marLeft w:val="0"/>
          <w:marRight w:val="0"/>
          <w:marTop w:val="0"/>
          <w:marBottom w:val="0"/>
          <w:divBdr>
            <w:top w:val="none" w:sz="0" w:space="0" w:color="auto"/>
            <w:left w:val="none" w:sz="0" w:space="0" w:color="auto"/>
            <w:bottom w:val="none" w:sz="0" w:space="0" w:color="auto"/>
            <w:right w:val="none" w:sz="0" w:space="0" w:color="auto"/>
          </w:divBdr>
        </w:div>
        <w:div w:id="1861355095">
          <w:marLeft w:val="0"/>
          <w:marRight w:val="0"/>
          <w:marTop w:val="0"/>
          <w:marBottom w:val="0"/>
          <w:divBdr>
            <w:top w:val="none" w:sz="0" w:space="0" w:color="auto"/>
            <w:left w:val="none" w:sz="0" w:space="0" w:color="auto"/>
            <w:bottom w:val="none" w:sz="0" w:space="0" w:color="auto"/>
            <w:right w:val="none" w:sz="0" w:space="0" w:color="auto"/>
          </w:divBdr>
        </w:div>
        <w:div w:id="1004481536">
          <w:marLeft w:val="0"/>
          <w:marRight w:val="0"/>
          <w:marTop w:val="0"/>
          <w:marBottom w:val="0"/>
          <w:divBdr>
            <w:top w:val="none" w:sz="0" w:space="0" w:color="auto"/>
            <w:left w:val="none" w:sz="0" w:space="0" w:color="auto"/>
            <w:bottom w:val="none" w:sz="0" w:space="0" w:color="auto"/>
            <w:right w:val="none" w:sz="0" w:space="0" w:color="auto"/>
          </w:divBdr>
        </w:div>
        <w:div w:id="2129930319">
          <w:marLeft w:val="0"/>
          <w:marRight w:val="0"/>
          <w:marTop w:val="0"/>
          <w:marBottom w:val="0"/>
          <w:divBdr>
            <w:top w:val="none" w:sz="0" w:space="0" w:color="auto"/>
            <w:left w:val="none" w:sz="0" w:space="0" w:color="auto"/>
            <w:bottom w:val="none" w:sz="0" w:space="0" w:color="auto"/>
            <w:right w:val="none" w:sz="0" w:space="0" w:color="auto"/>
          </w:divBdr>
        </w:div>
        <w:div w:id="2088069395">
          <w:marLeft w:val="0"/>
          <w:marRight w:val="0"/>
          <w:marTop w:val="0"/>
          <w:marBottom w:val="0"/>
          <w:divBdr>
            <w:top w:val="none" w:sz="0" w:space="0" w:color="auto"/>
            <w:left w:val="none" w:sz="0" w:space="0" w:color="auto"/>
            <w:bottom w:val="none" w:sz="0" w:space="0" w:color="auto"/>
            <w:right w:val="none" w:sz="0" w:space="0" w:color="auto"/>
          </w:divBdr>
        </w:div>
        <w:div w:id="360866290">
          <w:marLeft w:val="0"/>
          <w:marRight w:val="0"/>
          <w:marTop w:val="0"/>
          <w:marBottom w:val="0"/>
          <w:divBdr>
            <w:top w:val="none" w:sz="0" w:space="0" w:color="auto"/>
            <w:left w:val="none" w:sz="0" w:space="0" w:color="auto"/>
            <w:bottom w:val="none" w:sz="0" w:space="0" w:color="auto"/>
            <w:right w:val="none" w:sz="0" w:space="0" w:color="auto"/>
          </w:divBdr>
        </w:div>
        <w:div w:id="804468404">
          <w:marLeft w:val="0"/>
          <w:marRight w:val="0"/>
          <w:marTop w:val="0"/>
          <w:marBottom w:val="0"/>
          <w:divBdr>
            <w:top w:val="none" w:sz="0" w:space="0" w:color="auto"/>
            <w:left w:val="none" w:sz="0" w:space="0" w:color="auto"/>
            <w:bottom w:val="none" w:sz="0" w:space="0" w:color="auto"/>
            <w:right w:val="none" w:sz="0" w:space="0" w:color="auto"/>
          </w:divBdr>
        </w:div>
        <w:div w:id="1042049826">
          <w:marLeft w:val="0"/>
          <w:marRight w:val="0"/>
          <w:marTop w:val="0"/>
          <w:marBottom w:val="0"/>
          <w:divBdr>
            <w:top w:val="none" w:sz="0" w:space="0" w:color="auto"/>
            <w:left w:val="none" w:sz="0" w:space="0" w:color="auto"/>
            <w:bottom w:val="none" w:sz="0" w:space="0" w:color="auto"/>
            <w:right w:val="none" w:sz="0" w:space="0" w:color="auto"/>
          </w:divBdr>
        </w:div>
        <w:div w:id="301735028">
          <w:marLeft w:val="0"/>
          <w:marRight w:val="0"/>
          <w:marTop w:val="0"/>
          <w:marBottom w:val="0"/>
          <w:divBdr>
            <w:top w:val="none" w:sz="0" w:space="0" w:color="auto"/>
            <w:left w:val="none" w:sz="0" w:space="0" w:color="auto"/>
            <w:bottom w:val="none" w:sz="0" w:space="0" w:color="auto"/>
            <w:right w:val="none" w:sz="0" w:space="0" w:color="auto"/>
          </w:divBdr>
        </w:div>
        <w:div w:id="231814725">
          <w:marLeft w:val="0"/>
          <w:marRight w:val="0"/>
          <w:marTop w:val="0"/>
          <w:marBottom w:val="0"/>
          <w:divBdr>
            <w:top w:val="none" w:sz="0" w:space="0" w:color="auto"/>
            <w:left w:val="none" w:sz="0" w:space="0" w:color="auto"/>
            <w:bottom w:val="none" w:sz="0" w:space="0" w:color="auto"/>
            <w:right w:val="none" w:sz="0" w:space="0" w:color="auto"/>
          </w:divBdr>
        </w:div>
        <w:div w:id="2115395281">
          <w:marLeft w:val="0"/>
          <w:marRight w:val="0"/>
          <w:marTop w:val="0"/>
          <w:marBottom w:val="0"/>
          <w:divBdr>
            <w:top w:val="none" w:sz="0" w:space="0" w:color="auto"/>
            <w:left w:val="none" w:sz="0" w:space="0" w:color="auto"/>
            <w:bottom w:val="none" w:sz="0" w:space="0" w:color="auto"/>
            <w:right w:val="none" w:sz="0" w:space="0" w:color="auto"/>
          </w:divBdr>
        </w:div>
        <w:div w:id="442531633">
          <w:marLeft w:val="0"/>
          <w:marRight w:val="0"/>
          <w:marTop w:val="0"/>
          <w:marBottom w:val="0"/>
          <w:divBdr>
            <w:top w:val="none" w:sz="0" w:space="0" w:color="auto"/>
            <w:left w:val="none" w:sz="0" w:space="0" w:color="auto"/>
            <w:bottom w:val="none" w:sz="0" w:space="0" w:color="auto"/>
            <w:right w:val="none" w:sz="0" w:space="0" w:color="auto"/>
          </w:divBdr>
        </w:div>
        <w:div w:id="457265187">
          <w:marLeft w:val="0"/>
          <w:marRight w:val="0"/>
          <w:marTop w:val="0"/>
          <w:marBottom w:val="0"/>
          <w:divBdr>
            <w:top w:val="none" w:sz="0" w:space="0" w:color="auto"/>
            <w:left w:val="none" w:sz="0" w:space="0" w:color="auto"/>
            <w:bottom w:val="none" w:sz="0" w:space="0" w:color="auto"/>
            <w:right w:val="none" w:sz="0" w:space="0" w:color="auto"/>
          </w:divBdr>
        </w:div>
      </w:divsChild>
    </w:div>
    <w:div w:id="1617373182">
      <w:bodyDiv w:val="1"/>
      <w:marLeft w:val="0"/>
      <w:marRight w:val="0"/>
      <w:marTop w:val="0"/>
      <w:marBottom w:val="0"/>
      <w:divBdr>
        <w:top w:val="none" w:sz="0" w:space="0" w:color="auto"/>
        <w:left w:val="none" w:sz="0" w:space="0" w:color="auto"/>
        <w:bottom w:val="none" w:sz="0" w:space="0" w:color="auto"/>
        <w:right w:val="none" w:sz="0" w:space="0" w:color="auto"/>
      </w:divBdr>
      <w:divsChild>
        <w:div w:id="1972049677">
          <w:marLeft w:val="188"/>
          <w:marRight w:val="0"/>
          <w:marTop w:val="0"/>
          <w:marBottom w:val="0"/>
          <w:divBdr>
            <w:top w:val="none" w:sz="0" w:space="0" w:color="auto"/>
            <w:left w:val="none" w:sz="0" w:space="0" w:color="auto"/>
            <w:bottom w:val="none" w:sz="0" w:space="0" w:color="auto"/>
            <w:right w:val="none" w:sz="0" w:space="0" w:color="auto"/>
          </w:divBdr>
          <w:divsChild>
            <w:div w:id="1146321094">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723016978">
      <w:bodyDiv w:val="1"/>
      <w:marLeft w:val="0"/>
      <w:marRight w:val="0"/>
      <w:marTop w:val="0"/>
      <w:marBottom w:val="0"/>
      <w:divBdr>
        <w:top w:val="none" w:sz="0" w:space="0" w:color="auto"/>
        <w:left w:val="none" w:sz="0" w:space="0" w:color="auto"/>
        <w:bottom w:val="none" w:sz="0" w:space="0" w:color="auto"/>
        <w:right w:val="none" w:sz="0" w:space="0" w:color="auto"/>
      </w:divBdr>
    </w:div>
    <w:div w:id="1778600590">
      <w:bodyDiv w:val="1"/>
      <w:marLeft w:val="0"/>
      <w:marRight w:val="0"/>
      <w:marTop w:val="0"/>
      <w:marBottom w:val="0"/>
      <w:divBdr>
        <w:top w:val="none" w:sz="0" w:space="0" w:color="auto"/>
        <w:left w:val="none" w:sz="0" w:space="0" w:color="auto"/>
        <w:bottom w:val="none" w:sz="0" w:space="0" w:color="auto"/>
        <w:right w:val="none" w:sz="0" w:space="0" w:color="auto"/>
      </w:divBdr>
      <w:divsChild>
        <w:div w:id="1598100829">
          <w:marLeft w:val="0"/>
          <w:marRight w:val="0"/>
          <w:marTop w:val="0"/>
          <w:marBottom w:val="0"/>
          <w:divBdr>
            <w:top w:val="none" w:sz="0" w:space="0" w:color="auto"/>
            <w:left w:val="none" w:sz="0" w:space="0" w:color="auto"/>
            <w:bottom w:val="none" w:sz="0" w:space="0" w:color="auto"/>
            <w:right w:val="none" w:sz="0" w:space="0" w:color="auto"/>
          </w:divBdr>
          <w:divsChild>
            <w:div w:id="1088307357">
              <w:marLeft w:val="0"/>
              <w:marRight w:val="0"/>
              <w:marTop w:val="0"/>
              <w:marBottom w:val="0"/>
              <w:divBdr>
                <w:top w:val="none" w:sz="0" w:space="0" w:color="auto"/>
                <w:left w:val="none" w:sz="0" w:space="0" w:color="auto"/>
                <w:bottom w:val="none" w:sz="0" w:space="0" w:color="auto"/>
                <w:right w:val="none" w:sz="0" w:space="0" w:color="auto"/>
              </w:divBdr>
            </w:div>
            <w:div w:id="1483962235">
              <w:marLeft w:val="0"/>
              <w:marRight w:val="0"/>
              <w:marTop w:val="0"/>
              <w:marBottom w:val="0"/>
              <w:divBdr>
                <w:top w:val="none" w:sz="0" w:space="0" w:color="auto"/>
                <w:left w:val="none" w:sz="0" w:space="0" w:color="auto"/>
                <w:bottom w:val="none" w:sz="0" w:space="0" w:color="auto"/>
                <w:right w:val="none" w:sz="0" w:space="0" w:color="auto"/>
              </w:divBdr>
            </w:div>
            <w:div w:id="1596742660">
              <w:marLeft w:val="0"/>
              <w:marRight w:val="0"/>
              <w:marTop w:val="0"/>
              <w:marBottom w:val="0"/>
              <w:divBdr>
                <w:top w:val="none" w:sz="0" w:space="0" w:color="auto"/>
                <w:left w:val="none" w:sz="0" w:space="0" w:color="auto"/>
                <w:bottom w:val="none" w:sz="0" w:space="0" w:color="auto"/>
                <w:right w:val="none" w:sz="0" w:space="0" w:color="auto"/>
              </w:divBdr>
            </w:div>
            <w:div w:id="541088954">
              <w:marLeft w:val="0"/>
              <w:marRight w:val="0"/>
              <w:marTop w:val="0"/>
              <w:marBottom w:val="0"/>
              <w:divBdr>
                <w:top w:val="none" w:sz="0" w:space="0" w:color="auto"/>
                <w:left w:val="none" w:sz="0" w:space="0" w:color="auto"/>
                <w:bottom w:val="none" w:sz="0" w:space="0" w:color="auto"/>
                <w:right w:val="none" w:sz="0" w:space="0" w:color="auto"/>
              </w:divBdr>
            </w:div>
            <w:div w:id="2016686917">
              <w:marLeft w:val="0"/>
              <w:marRight w:val="0"/>
              <w:marTop w:val="0"/>
              <w:marBottom w:val="0"/>
              <w:divBdr>
                <w:top w:val="none" w:sz="0" w:space="0" w:color="auto"/>
                <w:left w:val="none" w:sz="0" w:space="0" w:color="auto"/>
                <w:bottom w:val="none" w:sz="0" w:space="0" w:color="auto"/>
                <w:right w:val="none" w:sz="0" w:space="0" w:color="auto"/>
              </w:divBdr>
            </w:div>
            <w:div w:id="131410653">
              <w:marLeft w:val="0"/>
              <w:marRight w:val="0"/>
              <w:marTop w:val="0"/>
              <w:marBottom w:val="0"/>
              <w:divBdr>
                <w:top w:val="none" w:sz="0" w:space="0" w:color="auto"/>
                <w:left w:val="none" w:sz="0" w:space="0" w:color="auto"/>
                <w:bottom w:val="none" w:sz="0" w:space="0" w:color="auto"/>
                <w:right w:val="none" w:sz="0" w:space="0" w:color="auto"/>
              </w:divBdr>
            </w:div>
            <w:div w:id="14578730">
              <w:marLeft w:val="0"/>
              <w:marRight w:val="0"/>
              <w:marTop w:val="0"/>
              <w:marBottom w:val="0"/>
              <w:divBdr>
                <w:top w:val="none" w:sz="0" w:space="0" w:color="auto"/>
                <w:left w:val="none" w:sz="0" w:space="0" w:color="auto"/>
                <w:bottom w:val="none" w:sz="0" w:space="0" w:color="auto"/>
                <w:right w:val="none" w:sz="0" w:space="0" w:color="auto"/>
              </w:divBdr>
            </w:div>
            <w:div w:id="129708128">
              <w:marLeft w:val="0"/>
              <w:marRight w:val="0"/>
              <w:marTop w:val="0"/>
              <w:marBottom w:val="0"/>
              <w:divBdr>
                <w:top w:val="none" w:sz="0" w:space="0" w:color="auto"/>
                <w:left w:val="none" w:sz="0" w:space="0" w:color="auto"/>
                <w:bottom w:val="none" w:sz="0" w:space="0" w:color="auto"/>
                <w:right w:val="none" w:sz="0" w:space="0" w:color="auto"/>
              </w:divBdr>
            </w:div>
          </w:divsChild>
        </w:div>
        <w:div w:id="56190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CFC43-96FA-489C-B2BA-0CD65307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2791</Words>
  <Characters>16748</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Oznaczenie sprawy</vt:lpstr>
    </vt:vector>
  </TitlesOfParts>
  <Company>MEiL</Company>
  <LinksUpToDate>false</LinksUpToDate>
  <CharactersWithSpaces>19501</CharactersWithSpaces>
  <SharedDoc>false</SharedDoc>
  <HLinks>
    <vt:vector size="24" baseType="variant">
      <vt:variant>
        <vt:i4>5439559</vt:i4>
      </vt:variant>
      <vt:variant>
        <vt:i4>9</vt:i4>
      </vt:variant>
      <vt:variant>
        <vt:i4>0</vt:i4>
      </vt:variant>
      <vt:variant>
        <vt:i4>5</vt:i4>
      </vt:variant>
      <vt:variant>
        <vt:lpwstr>http://www.pw.edu.pl/</vt:lpwstr>
      </vt:variant>
      <vt:variant>
        <vt:lpwstr/>
      </vt:variant>
      <vt:variant>
        <vt:i4>3211268</vt:i4>
      </vt:variant>
      <vt:variant>
        <vt:i4>6</vt:i4>
      </vt:variant>
      <vt:variant>
        <vt:i4>0</vt:i4>
      </vt:variant>
      <vt:variant>
        <vt:i4>5</vt:i4>
      </vt:variant>
      <vt:variant>
        <vt:lpwstr>mailto:zampub@meil.pw.edu.pl</vt:lpwstr>
      </vt:variant>
      <vt:variant>
        <vt:lpwstr/>
      </vt:variant>
      <vt:variant>
        <vt:i4>3211268</vt:i4>
      </vt:variant>
      <vt:variant>
        <vt:i4>3</vt:i4>
      </vt:variant>
      <vt:variant>
        <vt:i4>0</vt:i4>
      </vt:variant>
      <vt:variant>
        <vt:i4>5</vt:i4>
      </vt:variant>
      <vt:variant>
        <vt:lpwstr>mailto:zampub@meil.pw.edu.pl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Monty Python</dc:creator>
  <cp:lastModifiedBy>Karolina</cp:lastModifiedBy>
  <cp:revision>3</cp:revision>
  <cp:lastPrinted>2018-03-08T08:58:00Z</cp:lastPrinted>
  <dcterms:created xsi:type="dcterms:W3CDTF">2018-08-07T11:30:00Z</dcterms:created>
  <dcterms:modified xsi:type="dcterms:W3CDTF">2018-08-07T11:30:00Z</dcterms:modified>
</cp:coreProperties>
</file>