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04" w:rsidRPr="008F3291" w:rsidRDefault="000B0504" w:rsidP="000B0504">
      <w:pPr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8F3291">
        <w:rPr>
          <w:rFonts w:asciiTheme="minorHAnsi" w:hAnsiTheme="minorHAnsi"/>
          <w:sz w:val="20"/>
          <w:szCs w:val="20"/>
        </w:rPr>
        <w:t xml:space="preserve">Załącznik nr 1 </w:t>
      </w:r>
    </w:p>
    <w:p w:rsidR="000B0504" w:rsidRPr="008F3291" w:rsidRDefault="000B0504" w:rsidP="000B0504">
      <w:pPr>
        <w:jc w:val="both"/>
        <w:rPr>
          <w:rFonts w:asciiTheme="minorHAnsi" w:hAnsiTheme="minorHAnsi"/>
          <w:sz w:val="20"/>
          <w:szCs w:val="20"/>
        </w:rPr>
      </w:pPr>
    </w:p>
    <w:p w:rsidR="000B0504" w:rsidRPr="008F3291" w:rsidRDefault="000B0504" w:rsidP="000B0504">
      <w:pPr>
        <w:pStyle w:val="Nagwek1"/>
        <w:numPr>
          <w:ilvl w:val="0"/>
          <w:numId w:val="0"/>
        </w:numPr>
        <w:ind w:right="-111"/>
        <w:rPr>
          <w:rFonts w:asciiTheme="minorHAnsi" w:hAnsiTheme="minorHAnsi" w:cs="Arial"/>
          <w:b w:val="0"/>
          <w:sz w:val="24"/>
          <w:szCs w:val="20"/>
        </w:rPr>
      </w:pPr>
      <w:r w:rsidRPr="008F3291">
        <w:rPr>
          <w:rFonts w:asciiTheme="minorHAnsi" w:hAnsiTheme="minorHAnsi" w:cs="Arial"/>
          <w:b w:val="0"/>
          <w:sz w:val="24"/>
          <w:szCs w:val="20"/>
        </w:rPr>
        <w:t>Formularz cenowy</w:t>
      </w:r>
    </w:p>
    <w:p w:rsidR="0029652F" w:rsidRPr="008F3291" w:rsidRDefault="0029652F" w:rsidP="0029652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649"/>
        <w:gridCol w:w="1581"/>
        <w:gridCol w:w="1587"/>
        <w:gridCol w:w="1584"/>
        <w:gridCol w:w="1587"/>
      </w:tblGrid>
      <w:tr w:rsidR="008F3291" w:rsidRPr="008F3291" w:rsidTr="006119DB">
        <w:tc>
          <w:tcPr>
            <w:tcW w:w="534" w:type="dxa"/>
          </w:tcPr>
          <w:p w:rsidR="000B0504" w:rsidRPr="008F3291" w:rsidRDefault="000B0504" w:rsidP="006119DB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8F3291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0B0504" w:rsidRPr="008F3291" w:rsidRDefault="000B0504" w:rsidP="006119DB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8F3291">
              <w:rPr>
                <w:rFonts w:asciiTheme="minorHAnsi" w:hAnsiTheme="minorHAnsi"/>
                <w:sz w:val="20"/>
                <w:szCs w:val="20"/>
              </w:rPr>
              <w:t>Nazwa artykułu</w:t>
            </w:r>
          </w:p>
        </w:tc>
        <w:tc>
          <w:tcPr>
            <w:tcW w:w="1612" w:type="dxa"/>
          </w:tcPr>
          <w:p w:rsidR="000B0504" w:rsidRPr="008F3291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3291">
              <w:rPr>
                <w:rFonts w:asciiTheme="minorHAnsi" w:hAnsiTheme="minorHAnsi"/>
                <w:sz w:val="20"/>
                <w:szCs w:val="20"/>
              </w:rPr>
              <w:t>Liczba sztuk</w:t>
            </w:r>
          </w:p>
        </w:tc>
        <w:tc>
          <w:tcPr>
            <w:tcW w:w="1612" w:type="dxa"/>
          </w:tcPr>
          <w:p w:rsidR="000B0504" w:rsidRPr="008F3291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3291">
              <w:rPr>
                <w:rFonts w:asciiTheme="minorHAnsi" w:hAnsiTheme="minorHAnsi"/>
                <w:sz w:val="20"/>
                <w:szCs w:val="20"/>
              </w:rPr>
              <w:t>Wartość netto</w:t>
            </w:r>
          </w:p>
        </w:tc>
        <w:tc>
          <w:tcPr>
            <w:tcW w:w="1612" w:type="dxa"/>
          </w:tcPr>
          <w:p w:rsidR="000B0504" w:rsidRPr="008F3291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3291">
              <w:rPr>
                <w:rFonts w:asciiTheme="minorHAnsi" w:hAnsiTheme="minorHAnsi"/>
                <w:sz w:val="20"/>
                <w:szCs w:val="20"/>
              </w:rPr>
              <w:t>Stawka VAT</w:t>
            </w:r>
          </w:p>
        </w:tc>
        <w:tc>
          <w:tcPr>
            <w:tcW w:w="1612" w:type="dxa"/>
          </w:tcPr>
          <w:p w:rsidR="000B0504" w:rsidRPr="008F3291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3291">
              <w:rPr>
                <w:rFonts w:asciiTheme="minorHAnsi" w:hAnsiTheme="minorHAnsi"/>
                <w:sz w:val="20"/>
                <w:szCs w:val="20"/>
              </w:rPr>
              <w:t>Wartość brutto</w:t>
            </w:r>
          </w:p>
        </w:tc>
      </w:tr>
      <w:tr w:rsidR="008F3291" w:rsidRPr="008F3291" w:rsidTr="006119DB">
        <w:tc>
          <w:tcPr>
            <w:tcW w:w="534" w:type="dxa"/>
          </w:tcPr>
          <w:p w:rsidR="000B0504" w:rsidRPr="008F3291" w:rsidRDefault="000B0504" w:rsidP="006119DB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8F329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B0504" w:rsidRPr="008F3291" w:rsidRDefault="000B0504" w:rsidP="006119DB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8F3291">
              <w:rPr>
                <w:rFonts w:asciiTheme="minorHAnsi" w:hAnsiTheme="minorHAnsi"/>
                <w:sz w:val="20"/>
                <w:szCs w:val="20"/>
              </w:rPr>
              <w:t>Miernik przemieszczeń</w:t>
            </w:r>
          </w:p>
        </w:tc>
        <w:tc>
          <w:tcPr>
            <w:tcW w:w="1612" w:type="dxa"/>
          </w:tcPr>
          <w:p w:rsidR="000B0504" w:rsidRPr="008F3291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329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612" w:type="dxa"/>
          </w:tcPr>
          <w:p w:rsidR="000B0504" w:rsidRPr="008F3291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2" w:type="dxa"/>
          </w:tcPr>
          <w:p w:rsidR="000B0504" w:rsidRPr="008F3291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2" w:type="dxa"/>
          </w:tcPr>
          <w:p w:rsidR="000B0504" w:rsidRPr="008F3291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3291" w:rsidRPr="008F3291" w:rsidTr="006119DB">
        <w:tc>
          <w:tcPr>
            <w:tcW w:w="534" w:type="dxa"/>
          </w:tcPr>
          <w:p w:rsidR="000B0504" w:rsidRPr="008F3291" w:rsidRDefault="000B0504" w:rsidP="006119DB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8F329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B0504" w:rsidRPr="008F3291" w:rsidRDefault="000B0504" w:rsidP="006119DB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8F3291">
              <w:rPr>
                <w:rFonts w:asciiTheme="minorHAnsi" w:hAnsiTheme="minorHAnsi"/>
                <w:sz w:val="20"/>
                <w:szCs w:val="20"/>
              </w:rPr>
              <w:t>Czujnik pomiarowy 100 mm</w:t>
            </w:r>
          </w:p>
        </w:tc>
        <w:tc>
          <w:tcPr>
            <w:tcW w:w="1612" w:type="dxa"/>
          </w:tcPr>
          <w:p w:rsidR="000B0504" w:rsidRPr="008F3291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329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612" w:type="dxa"/>
          </w:tcPr>
          <w:p w:rsidR="000B0504" w:rsidRPr="008F3291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2" w:type="dxa"/>
          </w:tcPr>
          <w:p w:rsidR="000B0504" w:rsidRPr="008F3291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2" w:type="dxa"/>
          </w:tcPr>
          <w:p w:rsidR="000B0504" w:rsidRPr="008F3291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3291" w:rsidRPr="008F3291" w:rsidTr="006119DB">
        <w:tc>
          <w:tcPr>
            <w:tcW w:w="534" w:type="dxa"/>
          </w:tcPr>
          <w:p w:rsidR="000B0504" w:rsidRPr="008F3291" w:rsidRDefault="000B0504" w:rsidP="006119DB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8F329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B0504" w:rsidRPr="008F3291" w:rsidRDefault="000B0504" w:rsidP="006119DB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8F3291">
              <w:rPr>
                <w:rFonts w:asciiTheme="minorHAnsi" w:hAnsiTheme="minorHAnsi"/>
                <w:sz w:val="20"/>
                <w:szCs w:val="20"/>
              </w:rPr>
              <w:t>Czujnik pomiarowy 50 mm</w:t>
            </w:r>
          </w:p>
        </w:tc>
        <w:tc>
          <w:tcPr>
            <w:tcW w:w="1612" w:type="dxa"/>
          </w:tcPr>
          <w:p w:rsidR="000B0504" w:rsidRPr="008F3291" w:rsidRDefault="00EA32D1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329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612" w:type="dxa"/>
          </w:tcPr>
          <w:p w:rsidR="000B0504" w:rsidRPr="008F3291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2" w:type="dxa"/>
          </w:tcPr>
          <w:p w:rsidR="000B0504" w:rsidRPr="008F3291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2" w:type="dxa"/>
          </w:tcPr>
          <w:p w:rsidR="000B0504" w:rsidRPr="008F3291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0504" w:rsidRPr="008F3291" w:rsidTr="006119DB">
        <w:tc>
          <w:tcPr>
            <w:tcW w:w="534" w:type="dxa"/>
          </w:tcPr>
          <w:p w:rsidR="000B0504" w:rsidRPr="008F3291" w:rsidRDefault="000B0504" w:rsidP="006119DB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8F329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0B0504" w:rsidRPr="008F3291" w:rsidRDefault="000B0504" w:rsidP="006119DB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8F3291">
              <w:rPr>
                <w:rFonts w:asciiTheme="minorHAnsi" w:hAnsiTheme="minorHAnsi"/>
                <w:sz w:val="20"/>
                <w:szCs w:val="20"/>
              </w:rPr>
              <w:t>dostawa</w:t>
            </w:r>
          </w:p>
        </w:tc>
        <w:tc>
          <w:tcPr>
            <w:tcW w:w="1612" w:type="dxa"/>
          </w:tcPr>
          <w:p w:rsidR="000B0504" w:rsidRPr="008F3291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2" w:type="dxa"/>
          </w:tcPr>
          <w:p w:rsidR="000B0504" w:rsidRPr="008F3291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2" w:type="dxa"/>
          </w:tcPr>
          <w:p w:rsidR="000B0504" w:rsidRPr="008F3291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2" w:type="dxa"/>
          </w:tcPr>
          <w:p w:rsidR="000B0504" w:rsidRPr="008F3291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B0504" w:rsidRPr="008F3291" w:rsidRDefault="000B0504" w:rsidP="000B0504"/>
    <w:p w:rsidR="000B0504" w:rsidRPr="008F3291" w:rsidRDefault="000B0504" w:rsidP="000B0504">
      <w:pPr>
        <w:pStyle w:val="Tekstpodstawowy21"/>
        <w:widowControl/>
        <w:suppressAutoHyphens w:val="0"/>
        <w:autoSpaceDE/>
        <w:spacing w:after="120" w:line="276" w:lineRule="auto"/>
        <w:ind w:right="-111"/>
        <w:jc w:val="center"/>
        <w:rPr>
          <w:rFonts w:asciiTheme="minorHAnsi" w:hAnsiTheme="minorHAnsi"/>
        </w:rPr>
      </w:pPr>
    </w:p>
    <w:p w:rsidR="000B0504" w:rsidRPr="008F3291" w:rsidRDefault="000B0504" w:rsidP="000B0504">
      <w:pPr>
        <w:pStyle w:val="Tekstpodstawowy21"/>
        <w:widowControl/>
        <w:suppressAutoHyphens w:val="0"/>
        <w:autoSpaceDE/>
        <w:spacing w:after="120" w:line="276" w:lineRule="auto"/>
        <w:jc w:val="center"/>
        <w:rPr>
          <w:rFonts w:asciiTheme="minorHAnsi" w:hAnsiTheme="minorHAnsi"/>
        </w:rPr>
      </w:pPr>
    </w:p>
    <w:p w:rsidR="000B0504" w:rsidRPr="008F3291" w:rsidRDefault="000B0504" w:rsidP="000B0504">
      <w:pPr>
        <w:jc w:val="center"/>
        <w:rPr>
          <w:rFonts w:asciiTheme="minorHAnsi" w:hAnsiTheme="minorHAnsi"/>
          <w:b/>
        </w:rPr>
      </w:pPr>
    </w:p>
    <w:p w:rsidR="000B0504" w:rsidRPr="008F3291" w:rsidRDefault="000B0504" w:rsidP="000B0504">
      <w:pPr>
        <w:jc w:val="center"/>
        <w:rPr>
          <w:rFonts w:asciiTheme="minorHAnsi" w:hAnsiTheme="minorHAnsi"/>
          <w:b/>
        </w:rPr>
      </w:pPr>
    </w:p>
    <w:p w:rsidR="000B0504" w:rsidRPr="008F3291" w:rsidRDefault="000B0504" w:rsidP="000B0504">
      <w:pPr>
        <w:jc w:val="both"/>
        <w:rPr>
          <w:rFonts w:asciiTheme="minorHAnsi" w:hAnsiTheme="minorHAnsi"/>
          <w:sz w:val="20"/>
          <w:szCs w:val="20"/>
        </w:rPr>
      </w:pPr>
    </w:p>
    <w:p w:rsidR="000B0504" w:rsidRPr="008F3291" w:rsidRDefault="000B0504" w:rsidP="000B0504">
      <w:pPr>
        <w:jc w:val="both"/>
        <w:rPr>
          <w:rFonts w:asciiTheme="minorHAnsi" w:hAnsiTheme="minorHAnsi"/>
          <w:sz w:val="20"/>
          <w:szCs w:val="20"/>
        </w:rPr>
      </w:pPr>
    </w:p>
    <w:p w:rsidR="000B0504" w:rsidRPr="008F3291" w:rsidRDefault="000B0504" w:rsidP="000B0504">
      <w:pPr>
        <w:jc w:val="both"/>
        <w:rPr>
          <w:rFonts w:asciiTheme="minorHAnsi" w:hAnsiTheme="minorHAnsi"/>
          <w:sz w:val="20"/>
          <w:szCs w:val="20"/>
        </w:rPr>
      </w:pPr>
    </w:p>
    <w:p w:rsidR="000B0504" w:rsidRPr="008F3291" w:rsidRDefault="000B0504" w:rsidP="000B0504">
      <w:pPr>
        <w:pStyle w:val="Default"/>
        <w:pageBreakBefore/>
        <w:jc w:val="right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lastRenderedPageBreak/>
        <w:t>Załącznik nr 2</w:t>
      </w:r>
    </w:p>
    <w:p w:rsidR="000B0504" w:rsidRPr="008F3291" w:rsidRDefault="000B0504" w:rsidP="000B0504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0B0504" w:rsidRPr="008F3291" w:rsidRDefault="000B0504" w:rsidP="000B0504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Do: </w:t>
      </w:r>
    </w:p>
    <w:p w:rsidR="000B0504" w:rsidRPr="008F3291" w:rsidRDefault="000B0504" w:rsidP="000B0504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 </w:t>
      </w:r>
    </w:p>
    <w:p w:rsidR="000B0504" w:rsidRPr="008F3291" w:rsidRDefault="000B0504" w:rsidP="000B0504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 </w:t>
      </w:r>
    </w:p>
    <w:p w:rsidR="000B0504" w:rsidRPr="008F3291" w:rsidRDefault="000B0504" w:rsidP="000B0504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 </w:t>
      </w:r>
    </w:p>
    <w:p w:rsidR="000B0504" w:rsidRPr="008F3291" w:rsidRDefault="000B0504" w:rsidP="000B0504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(nazwa i adres Zamawiającego) </w:t>
      </w:r>
    </w:p>
    <w:p w:rsidR="000B0504" w:rsidRPr="008F3291" w:rsidRDefault="000B0504" w:rsidP="000B0504">
      <w:pPr>
        <w:pStyle w:val="Default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0B0504" w:rsidRPr="008F3291" w:rsidRDefault="000B0504" w:rsidP="000B0504">
      <w:p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8F3291">
        <w:rPr>
          <w:rFonts w:asciiTheme="minorHAnsi" w:hAnsiTheme="minorHAnsi"/>
          <w:sz w:val="20"/>
          <w:szCs w:val="20"/>
        </w:rPr>
        <w:t xml:space="preserve">Nawiązując do ogłoszenia w postępowaniu o zamówienie publiczne prowadzonym w trybie zapytania ofertowego </w:t>
      </w:r>
      <w:r w:rsidRPr="008F3291">
        <w:rPr>
          <w:rFonts w:asciiTheme="minorHAnsi" w:hAnsiTheme="minorHAnsi"/>
          <w:sz w:val="20"/>
          <w:szCs w:val="20"/>
        </w:rPr>
        <w:br/>
        <w:t xml:space="preserve">na </w:t>
      </w:r>
      <w:r w:rsidRPr="008F3291">
        <w:rPr>
          <w:rFonts w:asciiTheme="minorHAnsi" w:hAnsiTheme="minorHAnsi"/>
          <w:b/>
          <w:sz w:val="20"/>
          <w:szCs w:val="20"/>
        </w:rPr>
        <w:t xml:space="preserve">dostawę </w:t>
      </w:r>
      <w:r w:rsidRPr="008F3291">
        <w:rPr>
          <w:rFonts w:asciiTheme="minorHAnsi" w:hAnsiTheme="minorHAnsi"/>
          <w:b/>
          <w:sz w:val="20"/>
        </w:rPr>
        <w:t>miernika przemieszczeń oraz czujników pomiarowych</w:t>
      </w:r>
      <w:r w:rsidRPr="008F3291">
        <w:rPr>
          <w:rFonts w:asciiTheme="minorHAnsi" w:hAnsiTheme="minorHAnsi"/>
          <w:b/>
          <w:sz w:val="20"/>
          <w:szCs w:val="20"/>
        </w:rPr>
        <w:t xml:space="preserve"> dla Instytutu Techniki Lotniczej i Mechaniki Stosowanej Wydziału Mechanicznego Energetyki i Lotnictwa Politechniki Warszawskiej</w:t>
      </w:r>
    </w:p>
    <w:p w:rsidR="000B0504" w:rsidRPr="008F3291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my niżej podpisani: </w:t>
      </w:r>
    </w:p>
    <w:p w:rsidR="000B0504" w:rsidRPr="008F3291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0B0504" w:rsidRPr="008F3291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0B0504" w:rsidRPr="008F3291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działając w imieniu i na rzecz: </w:t>
      </w:r>
    </w:p>
    <w:p w:rsidR="000B0504" w:rsidRPr="008F3291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0B0504" w:rsidRPr="008F3291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0B0504" w:rsidRPr="008F3291" w:rsidRDefault="000B0504" w:rsidP="000B0504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>(nazwa (firma) dokładny adres Wykonawcy/Wykonawców);</w:t>
      </w:r>
    </w:p>
    <w:p w:rsidR="000B0504" w:rsidRPr="008F3291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1. SKŁADAMY OFERTĘ na wykonanie przedmiotu zamówienia zgodnie z opisem przedmiotu zamówienia. </w:t>
      </w:r>
    </w:p>
    <w:p w:rsidR="000B0504" w:rsidRPr="008F3291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2. OŚWIADCZAMY, że naszym pełnomocnikiem dla potrzeb niniejszego zamówienia jest: </w:t>
      </w:r>
    </w:p>
    <w:p w:rsidR="000B0504" w:rsidRPr="008F3291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_____________________________________________________________________________ </w:t>
      </w:r>
    </w:p>
    <w:p w:rsidR="000B0504" w:rsidRPr="008F3291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_____________________________________________________________________________ </w:t>
      </w:r>
    </w:p>
    <w:p w:rsidR="000B0504" w:rsidRPr="008F3291" w:rsidRDefault="000B0504" w:rsidP="000B0504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>(Wypełniają jedynie przedsiębiorcy składający wspólną ofertę)</w:t>
      </w:r>
    </w:p>
    <w:p w:rsidR="000B0504" w:rsidRPr="008F3291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3. OŚWIADCZAMY, że zapoznaliśmy się z opisem przedmiotu zamówienia i uznajemy się za związanych określonymi w niej postanowieniami i zasadami postępowania. </w:t>
      </w:r>
    </w:p>
    <w:p w:rsidR="000B0504" w:rsidRPr="008F3291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>4. OFERUJEMY wykonanie przedmiotu zamówienia</w:t>
      </w:r>
      <w:r w:rsidR="00EA32D1" w:rsidRPr="008F3291">
        <w:rPr>
          <w:rFonts w:asciiTheme="minorHAnsi" w:hAnsiTheme="minorHAnsi"/>
          <w:color w:val="auto"/>
          <w:sz w:val="20"/>
          <w:szCs w:val="20"/>
        </w:rPr>
        <w:t xml:space="preserve"> za</w:t>
      </w:r>
      <w:r w:rsidRPr="008F3291">
        <w:rPr>
          <w:rFonts w:asciiTheme="minorHAnsi" w:hAnsiTheme="minorHAnsi"/>
          <w:color w:val="auto"/>
          <w:sz w:val="20"/>
          <w:szCs w:val="20"/>
        </w:rPr>
        <w:t xml:space="preserve"> cenę netto ………… zł. (słownie złotych:........................................) </w:t>
      </w:r>
    </w:p>
    <w:p w:rsidR="000B0504" w:rsidRPr="008F3291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powiększoną o podatek VAT w wysokości ……………… zł., co w wyniku daje cenę brutto ………………zł. (słownie złotych …………………………………………………………............................), </w:t>
      </w:r>
    </w:p>
    <w:p w:rsidR="000B0504" w:rsidRPr="008F3291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5. ZOBOWIĄZUJEMY SIĘ do wykonania zamówienia w terminie </w:t>
      </w:r>
      <w:r w:rsidR="003F49BC" w:rsidRPr="008F3291">
        <w:rPr>
          <w:rFonts w:asciiTheme="minorHAnsi" w:hAnsiTheme="minorHAnsi"/>
          <w:color w:val="auto"/>
          <w:sz w:val="20"/>
          <w:szCs w:val="20"/>
        </w:rPr>
        <w:t>4 tygodni</w:t>
      </w:r>
      <w:r w:rsidRPr="008F3291">
        <w:rPr>
          <w:rFonts w:asciiTheme="minorHAnsi" w:hAnsiTheme="minorHAnsi"/>
          <w:color w:val="auto"/>
          <w:sz w:val="20"/>
          <w:szCs w:val="20"/>
        </w:rPr>
        <w:t xml:space="preserve"> od daty </w:t>
      </w:r>
      <w:r w:rsidR="00EA32D1" w:rsidRPr="008F3291">
        <w:rPr>
          <w:rFonts w:asciiTheme="minorHAnsi" w:hAnsiTheme="minorHAnsi"/>
          <w:color w:val="auto"/>
          <w:sz w:val="20"/>
          <w:szCs w:val="20"/>
        </w:rPr>
        <w:t>złożenia zamówienia przez Zamawiającego.</w:t>
      </w:r>
      <w:r w:rsidRPr="008F3291">
        <w:rPr>
          <w:rFonts w:asciiTheme="minorHAnsi" w:hAnsiTheme="minorHAnsi"/>
          <w:color w:val="auto"/>
          <w:sz w:val="20"/>
          <w:szCs w:val="20"/>
        </w:rPr>
        <w:t xml:space="preserve">  </w:t>
      </w:r>
    </w:p>
    <w:p w:rsidR="000B0504" w:rsidRPr="008F3291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6. UWAŻAMY SIĘ za związanych niniejszą ofertą przez okres 30 dni od upływu terminu składania ofert. </w:t>
      </w:r>
    </w:p>
    <w:p w:rsidR="000B0504" w:rsidRPr="008F3291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7. ZAMÓWIENIE ZREALIZUJEMY sami/przy udziale Podwykonawców. Podwykonawcom zostaną powierzone do wykonania następujące zakresy zamówienia: </w:t>
      </w:r>
    </w:p>
    <w:p w:rsidR="000B0504" w:rsidRPr="008F3291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a. .................................................................................................................................................... </w:t>
      </w:r>
    </w:p>
    <w:p w:rsidR="000B0504" w:rsidRPr="008F3291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0B0504" w:rsidRPr="008F3291" w:rsidRDefault="000B0504" w:rsidP="000B0504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>(opis zamówienia zlecanego podwykonawcy)</w:t>
      </w:r>
    </w:p>
    <w:p w:rsidR="000B0504" w:rsidRPr="008F3291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b. .................................................................................................................................................... </w:t>
      </w:r>
    </w:p>
    <w:p w:rsidR="000B0504" w:rsidRPr="008F3291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0B0504" w:rsidRPr="008F3291" w:rsidRDefault="000B0504" w:rsidP="000B0504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>(opis zamówienia zlecanego podwykonawcy)</w:t>
      </w:r>
    </w:p>
    <w:p w:rsidR="000B0504" w:rsidRPr="008F3291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8. OŚWIADCZAMY, że zapoznaliśmy się z Istotnymi Postanowieniami Umowy, określonymi w Opisie Przedmiotu Zamówienia i zobowiązujemy się, w przypadku wyboru naszej oferty, do zawarcia umowy zgodnej z niniejszą ofertą, na warunkach określonych w Opisie Przedmiotu Zamówienia, w miejscu i terminie wyznaczonym przez Zamawiającego. </w:t>
      </w:r>
    </w:p>
    <w:p w:rsidR="000B0504" w:rsidRPr="008F3291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9 OŚWIADCZAMY, zgodnie z art. 22 ust. 1 i art. art. 24 ustawy z dnia 29 stycznia 2004 r. Prawo zamówień Publicznych – Dz. U. z 2017 r. poz. 1579 z </w:t>
      </w:r>
      <w:proofErr w:type="spellStart"/>
      <w:r w:rsidRPr="008F3291">
        <w:rPr>
          <w:rFonts w:asciiTheme="minorHAnsi" w:hAnsiTheme="minorHAnsi"/>
          <w:color w:val="auto"/>
          <w:sz w:val="20"/>
          <w:szCs w:val="20"/>
        </w:rPr>
        <w:t>późn</w:t>
      </w:r>
      <w:proofErr w:type="spellEnd"/>
      <w:r w:rsidRPr="008F3291">
        <w:rPr>
          <w:rFonts w:asciiTheme="minorHAnsi" w:hAnsiTheme="minorHAnsi"/>
          <w:color w:val="auto"/>
          <w:sz w:val="20"/>
          <w:szCs w:val="20"/>
        </w:rPr>
        <w:t xml:space="preserve">. zm.), oświadczam, że: </w:t>
      </w:r>
    </w:p>
    <w:p w:rsidR="000B0504" w:rsidRPr="008F3291" w:rsidRDefault="000B0504" w:rsidP="000B0504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posiadam uprawnienia do wykonywania określonej działalności lub czynności, jeżeli ustawy nakładają obowiązek posiadania takich uprawnień </w:t>
      </w:r>
    </w:p>
    <w:p w:rsidR="000B0504" w:rsidRPr="008F3291" w:rsidRDefault="000B0504" w:rsidP="000B0504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posiadam niezbędną wiedzę i doświadczenie oraz potencjał techniczny, a także dysponuję osobami zdolnymi do wykonania zamówienia </w:t>
      </w:r>
    </w:p>
    <w:p w:rsidR="000B0504" w:rsidRPr="008F3291" w:rsidRDefault="000B0504" w:rsidP="000B0504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znajduję się w sytuacji ekonomicznej i finansowej zapewniającej wykonanie zamówienia </w:t>
      </w:r>
    </w:p>
    <w:p w:rsidR="000B0504" w:rsidRPr="008F3291" w:rsidRDefault="000B0504" w:rsidP="000B0504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nie podlegam wykluczeniu z postępowania o udzielenie zamówienia na mocy o art. 24 ust. 1 ustawy Prawo zamówień Publicznych. </w:t>
      </w:r>
    </w:p>
    <w:p w:rsidR="000B0504" w:rsidRPr="008F3291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10. WSZELKĄ KORESPONDENCJĘ w sprawie niniejszego postępowania należy kierować do: </w:t>
      </w:r>
    </w:p>
    <w:p w:rsidR="000B0504" w:rsidRPr="008F3291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11. OFERTĘ niniejszą składamy na ......... kolejno ponumerowanych stronach. </w:t>
      </w:r>
    </w:p>
    <w:p w:rsidR="000B0504" w:rsidRPr="008F3291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0B0504" w:rsidRPr="008F3291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0B0504" w:rsidRPr="008F3291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0B0504" w:rsidRPr="008F3291" w:rsidRDefault="000B0504" w:rsidP="000B0504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8F3291">
        <w:rPr>
          <w:rFonts w:asciiTheme="minorHAnsi" w:hAnsiTheme="minorHAnsi"/>
          <w:color w:val="auto"/>
          <w:sz w:val="20"/>
          <w:szCs w:val="20"/>
        </w:rPr>
        <w:t xml:space="preserve">__________________ dnia __. __.2018 roku </w:t>
      </w:r>
      <w:r w:rsidRPr="008F3291">
        <w:rPr>
          <w:rFonts w:asciiTheme="minorHAnsi" w:hAnsiTheme="minorHAnsi"/>
          <w:i/>
          <w:iCs/>
          <w:color w:val="auto"/>
          <w:sz w:val="20"/>
          <w:szCs w:val="20"/>
        </w:rPr>
        <w:t xml:space="preserve">___________________________________ </w:t>
      </w:r>
    </w:p>
    <w:p w:rsidR="000B0504" w:rsidRPr="008F3291" w:rsidRDefault="000B0504" w:rsidP="000B0504">
      <w:pPr>
        <w:rPr>
          <w:rFonts w:asciiTheme="minorHAnsi" w:hAnsiTheme="minorHAnsi"/>
          <w:sz w:val="20"/>
          <w:szCs w:val="20"/>
        </w:rPr>
      </w:pPr>
      <w:r w:rsidRPr="008F3291">
        <w:rPr>
          <w:rFonts w:asciiTheme="minorHAnsi" w:hAnsiTheme="minorHAnsi"/>
          <w:i/>
          <w:iCs/>
          <w:sz w:val="20"/>
          <w:szCs w:val="20"/>
        </w:rPr>
        <w:t>(pieczęć i podpis Wykonawcy)</w:t>
      </w:r>
    </w:p>
    <w:p w:rsidR="000B0504" w:rsidRPr="008F3291" w:rsidRDefault="000B0504" w:rsidP="000B0504">
      <w:pPr>
        <w:spacing w:line="288" w:lineRule="auto"/>
        <w:jc w:val="right"/>
        <w:rPr>
          <w:rFonts w:asciiTheme="minorHAnsi" w:hAnsiTheme="minorHAnsi"/>
          <w:sz w:val="20"/>
          <w:szCs w:val="20"/>
        </w:rPr>
      </w:pPr>
    </w:p>
    <w:p w:rsidR="000B0504" w:rsidRPr="008F3291" w:rsidRDefault="000B0504" w:rsidP="000B0504">
      <w:pPr>
        <w:tabs>
          <w:tab w:val="center" w:pos="7371"/>
        </w:tabs>
        <w:spacing w:before="1920"/>
        <w:jc w:val="both"/>
        <w:rPr>
          <w:rFonts w:cstheme="minorHAnsi"/>
          <w:i/>
          <w:iCs/>
        </w:rPr>
      </w:pPr>
      <w:r w:rsidRPr="008F3291">
        <w:rPr>
          <w:rFonts w:cstheme="minorHAnsi"/>
          <w:i/>
          <w:iCs/>
        </w:rPr>
        <w:lastRenderedPageBreak/>
        <w:tab/>
      </w:r>
    </w:p>
    <w:p w:rsidR="000B0504" w:rsidRPr="008F3291" w:rsidRDefault="000B0504" w:rsidP="000B0504">
      <w:pPr>
        <w:spacing w:line="288" w:lineRule="auto"/>
        <w:jc w:val="right"/>
        <w:rPr>
          <w:rFonts w:asciiTheme="minorHAnsi" w:hAnsiTheme="minorHAnsi"/>
        </w:rPr>
      </w:pPr>
      <w:r w:rsidRPr="008F3291">
        <w:rPr>
          <w:rFonts w:asciiTheme="minorHAnsi" w:hAnsiTheme="minorHAnsi"/>
          <w:sz w:val="20"/>
          <w:szCs w:val="20"/>
        </w:rPr>
        <w:t>Załącznik nr 3</w:t>
      </w:r>
    </w:p>
    <w:p w:rsidR="000B0504" w:rsidRPr="008F3291" w:rsidRDefault="000B0504" w:rsidP="000B0504">
      <w:pPr>
        <w:pStyle w:val="Zwykytekst1"/>
        <w:spacing w:before="120" w:line="288" w:lineRule="auto"/>
        <w:rPr>
          <w:rFonts w:asciiTheme="minorHAnsi" w:hAnsiTheme="minorHAnsi" w:cs="Arial"/>
          <w:b/>
          <w:bCs/>
          <w:sz w:val="24"/>
          <w:szCs w:val="24"/>
        </w:rPr>
      </w:pPr>
      <w:r w:rsidRPr="008F3291">
        <w:rPr>
          <w:rFonts w:asciiTheme="minorHAnsi" w:hAnsiTheme="minorHAns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D74045" wp14:editId="57C9673D">
                <wp:simplePos x="0" y="0"/>
                <wp:positionH relativeFrom="column">
                  <wp:posOffset>116840</wp:posOffset>
                </wp:positionH>
                <wp:positionV relativeFrom="paragraph">
                  <wp:posOffset>344805</wp:posOffset>
                </wp:positionV>
                <wp:extent cx="2080895" cy="833755"/>
                <wp:effectExtent l="0" t="0" r="14605" b="23495"/>
                <wp:wrapTight wrapText="bothSides">
                  <wp:wrapPolygon edited="0">
                    <wp:start x="0" y="0"/>
                    <wp:lineTo x="0" y="21715"/>
                    <wp:lineTo x="21554" y="21715"/>
                    <wp:lineTo x="21554" y="0"/>
                    <wp:lineTo x="0" y="0"/>
                  </wp:wrapPolygon>
                </wp:wrapTight>
                <wp:docPr id="98" name="Pole tekstow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504" w:rsidRDefault="000B0504" w:rsidP="000B0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B0504" w:rsidRDefault="000B0504" w:rsidP="000B0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B0504" w:rsidRDefault="000B0504" w:rsidP="000B0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B0504" w:rsidRDefault="000B0504" w:rsidP="000B0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B0504" w:rsidRDefault="000B0504" w:rsidP="000B0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2096E">
                              <w:rPr>
                                <w:rFonts w:asciiTheme="minorHAnsi" w:hAnsiTheme="minorHAnsi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8" o:spid="_x0000_s1026" type="#_x0000_t202" style="position:absolute;margin-left:9.2pt;margin-top:27.15pt;width:163.85pt;height: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" o:allowincell="f">
                <v:textbox>
                  <w:txbxContent>
                    <w:p w:rsidR="000B0504" w:rsidRDefault="000B0504" w:rsidP="000B050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B0504" w:rsidRDefault="000B0504" w:rsidP="000B050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B0504" w:rsidRDefault="000B0504" w:rsidP="000B050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B0504" w:rsidRDefault="000B0504" w:rsidP="000B050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B0504" w:rsidRDefault="000B0504" w:rsidP="000B050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12096E">
                        <w:rPr>
                          <w:rFonts w:asciiTheme="minorHAnsi" w:hAnsiTheme="minorHAnsi" w:cs="Times New Roman"/>
                          <w:i/>
                          <w:iCs/>
                          <w:sz w:val="18"/>
                          <w:szCs w:val="18"/>
                        </w:rPr>
                        <w:t>(pieczęć Wykonawcy/Wykonawców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F3291">
        <w:rPr>
          <w:rFonts w:asciiTheme="minorHAnsi" w:hAnsiTheme="minorHAns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8A76A2" wp14:editId="2EF61F23">
                <wp:simplePos x="0" y="0"/>
                <wp:positionH relativeFrom="column">
                  <wp:posOffset>2172335</wp:posOffset>
                </wp:positionH>
                <wp:positionV relativeFrom="paragraph">
                  <wp:posOffset>344805</wp:posOffset>
                </wp:positionV>
                <wp:extent cx="3946525" cy="817880"/>
                <wp:effectExtent l="0" t="0" r="15875" b="20320"/>
                <wp:wrapTight wrapText="bothSides">
                  <wp:wrapPolygon edited="0">
                    <wp:start x="0" y="0"/>
                    <wp:lineTo x="0" y="21634"/>
                    <wp:lineTo x="21583" y="21634"/>
                    <wp:lineTo x="21583" y="0"/>
                    <wp:lineTo x="0" y="0"/>
                  </wp:wrapPolygon>
                </wp:wrapTight>
                <wp:docPr id="97" name="Pole tekstow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17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504" w:rsidRDefault="000B0504" w:rsidP="000B0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0B0504" w:rsidRPr="0012096E" w:rsidRDefault="000B0504" w:rsidP="000B0504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</w:rPr>
                            </w:pPr>
                            <w:r w:rsidRPr="0012096E"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  <w:color w:val="000000"/>
                              </w:rPr>
                              <w:t xml:space="preserve">Oświadczenie o spełnianiu warunków określonych w art. 22 ust. 1 ustawy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7" o:spid="_x0000_s1027" type="#_x0000_t202" style="position:absolute;margin-left:171.05pt;margin-top:27.15pt;width:310.75pt;height:6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" o:allowincell="f" fillcolor="silver">
                <v:textbox>
                  <w:txbxContent>
                    <w:p w:rsidR="000B0504" w:rsidRDefault="000B0504" w:rsidP="000B05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0B0504" w:rsidRPr="0012096E" w:rsidRDefault="000B0504" w:rsidP="000B0504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aps/>
                        </w:rPr>
                      </w:pPr>
                      <w:r w:rsidRPr="0012096E">
                        <w:rPr>
                          <w:rFonts w:ascii="Calibri" w:hAnsi="Calibri" w:cs="Times New Roman"/>
                          <w:b/>
                          <w:bCs/>
                          <w:caps/>
                          <w:color w:val="000000"/>
                        </w:rPr>
                        <w:t xml:space="preserve">Oświadczenie o spełnianiu warunków określonych w art. 22 ust. 1 ustawy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B0504" w:rsidRPr="008F3291" w:rsidRDefault="000B0504" w:rsidP="000B0504">
      <w:pPr>
        <w:pStyle w:val="Zwykytekst1"/>
        <w:spacing w:before="120" w:line="288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0B0504" w:rsidRPr="008F3291" w:rsidRDefault="000B0504" w:rsidP="000B0504">
      <w:pPr>
        <w:spacing w:line="360" w:lineRule="auto"/>
        <w:jc w:val="both"/>
        <w:rPr>
          <w:rFonts w:asciiTheme="minorHAnsi" w:hAnsiTheme="minorHAnsi"/>
        </w:rPr>
      </w:pPr>
      <w:r w:rsidRPr="008F3291">
        <w:rPr>
          <w:rFonts w:asciiTheme="minorHAnsi" w:hAnsiTheme="minorHAnsi"/>
        </w:rPr>
        <w:t xml:space="preserve">Składając ofertę na zapytanie ofertowe na: </w:t>
      </w:r>
      <w:r w:rsidRPr="008F3291">
        <w:rPr>
          <w:rFonts w:asciiTheme="minorHAnsi" w:hAnsiTheme="minorHAnsi"/>
          <w:b/>
          <w:bCs/>
        </w:rPr>
        <w:t>„</w:t>
      </w:r>
      <w:r w:rsidRPr="008F3291">
        <w:rPr>
          <w:rFonts w:asciiTheme="minorHAnsi" w:hAnsiTheme="minorHAnsi"/>
          <w:b/>
        </w:rPr>
        <w:t>dostawa miernika przemieszczeń oraz czujników pomiarowych</w:t>
      </w:r>
      <w:r w:rsidRPr="008F3291">
        <w:rPr>
          <w:rFonts w:asciiTheme="minorHAnsi" w:hAnsiTheme="minorHAnsi"/>
          <w:b/>
          <w:i/>
        </w:rPr>
        <w:t xml:space="preserve"> </w:t>
      </w:r>
      <w:r w:rsidRPr="008F3291">
        <w:rPr>
          <w:rFonts w:asciiTheme="minorHAnsi" w:hAnsiTheme="minorHAnsi"/>
          <w:b/>
        </w:rPr>
        <w:t>dla Instytutu Techniki Lotniczej i Mechaniki Stosowanej</w:t>
      </w:r>
      <w:r w:rsidRPr="008F3291">
        <w:rPr>
          <w:rFonts w:asciiTheme="minorHAnsi" w:hAnsiTheme="minorHAnsi"/>
          <w:b/>
          <w:szCs w:val="20"/>
        </w:rPr>
        <w:t xml:space="preserve"> Wydziału Mechanicznego Energetyki i Lotnictwa Politechniki Warszawskiej”</w:t>
      </w:r>
      <w:r w:rsidRPr="008F3291">
        <w:rPr>
          <w:rFonts w:asciiTheme="minorHAnsi" w:hAnsiTheme="minorHAnsi"/>
          <w:b/>
        </w:rPr>
        <w:t xml:space="preserve"> </w:t>
      </w:r>
      <w:r w:rsidRPr="008F3291">
        <w:rPr>
          <w:rFonts w:asciiTheme="minorHAnsi" w:hAnsiTheme="minorHAnsi"/>
        </w:rPr>
        <w:t>o</w:t>
      </w:r>
      <w:r w:rsidRPr="008F3291">
        <w:rPr>
          <w:rFonts w:asciiTheme="minorHAnsi" w:hAnsiTheme="minorHAnsi"/>
          <w:bCs/>
        </w:rPr>
        <w:t>świadczamy, że</w:t>
      </w:r>
      <w:r w:rsidRPr="008F3291">
        <w:rPr>
          <w:rFonts w:asciiTheme="minorHAnsi" w:hAnsiTheme="minorHAnsi"/>
          <w:b/>
          <w:bCs/>
        </w:rPr>
        <w:t>:</w:t>
      </w:r>
    </w:p>
    <w:p w:rsidR="000B0504" w:rsidRPr="008F3291" w:rsidRDefault="000B0504" w:rsidP="000B0504">
      <w:pPr>
        <w:pStyle w:val="Style7"/>
        <w:widowControl/>
        <w:spacing w:line="288" w:lineRule="auto"/>
        <w:ind w:left="14"/>
        <w:jc w:val="both"/>
        <w:rPr>
          <w:rStyle w:val="FontStyle11"/>
          <w:rFonts w:asciiTheme="minorHAnsi" w:hAnsiTheme="minorHAnsi" w:cs="Arial"/>
        </w:rPr>
      </w:pPr>
      <w:r w:rsidRPr="008F3291">
        <w:rPr>
          <w:rStyle w:val="FontStyle11"/>
          <w:rFonts w:asciiTheme="minorHAnsi" w:hAnsiTheme="minorHAnsi" w:cs="Arial"/>
        </w:rPr>
        <w:br/>
        <w:t>spełniamy warunki dotyczące:</w:t>
      </w:r>
    </w:p>
    <w:p w:rsidR="000B0504" w:rsidRPr="008F3291" w:rsidRDefault="000B0504" w:rsidP="000B0504">
      <w:pPr>
        <w:pStyle w:val="Style8"/>
        <w:widowControl/>
        <w:numPr>
          <w:ilvl w:val="0"/>
          <w:numId w:val="4"/>
        </w:numPr>
        <w:tabs>
          <w:tab w:val="left" w:pos="245"/>
        </w:tabs>
        <w:spacing w:line="288" w:lineRule="auto"/>
        <w:ind w:left="360" w:hanging="360"/>
        <w:jc w:val="both"/>
        <w:rPr>
          <w:rStyle w:val="FontStyle11"/>
          <w:rFonts w:asciiTheme="minorHAnsi" w:hAnsiTheme="minorHAnsi" w:cs="Arial"/>
        </w:rPr>
      </w:pPr>
      <w:r w:rsidRPr="008F3291">
        <w:rPr>
          <w:rStyle w:val="FontStyle11"/>
          <w:rFonts w:asciiTheme="minorHAnsi" w:hAnsiTheme="minorHAnsi" w:cs="Arial"/>
        </w:rPr>
        <w:t>posiadania uprawnień do wykonania działalności lub czynności związanych z realizacją niniejszego zamówienia, jeżeli przepisy prawa nakładają obowiązek ich posiadania,</w:t>
      </w:r>
    </w:p>
    <w:p w:rsidR="000B0504" w:rsidRPr="008F3291" w:rsidRDefault="000B0504" w:rsidP="000B0504">
      <w:pPr>
        <w:pStyle w:val="Style8"/>
        <w:widowControl/>
        <w:numPr>
          <w:ilvl w:val="0"/>
          <w:numId w:val="4"/>
        </w:numPr>
        <w:tabs>
          <w:tab w:val="left" w:pos="245"/>
        </w:tabs>
        <w:spacing w:line="288" w:lineRule="auto"/>
        <w:ind w:left="360" w:hanging="360"/>
        <w:jc w:val="both"/>
        <w:rPr>
          <w:rStyle w:val="FontStyle11"/>
          <w:rFonts w:asciiTheme="minorHAnsi" w:hAnsiTheme="minorHAnsi" w:cs="Arial"/>
        </w:rPr>
      </w:pPr>
      <w:r w:rsidRPr="008F3291">
        <w:rPr>
          <w:rStyle w:val="FontStyle11"/>
          <w:rFonts w:asciiTheme="minorHAnsi" w:hAnsiTheme="minorHAnsi" w:cs="Arial"/>
        </w:rPr>
        <w:t>posiadania wiedzy i doświadczenia,</w:t>
      </w:r>
    </w:p>
    <w:p w:rsidR="000B0504" w:rsidRPr="008F3291" w:rsidRDefault="000B0504" w:rsidP="000B0504">
      <w:pPr>
        <w:pStyle w:val="Style8"/>
        <w:widowControl/>
        <w:numPr>
          <w:ilvl w:val="0"/>
          <w:numId w:val="4"/>
        </w:numPr>
        <w:tabs>
          <w:tab w:val="left" w:pos="245"/>
        </w:tabs>
        <w:spacing w:line="288" w:lineRule="auto"/>
        <w:ind w:left="360" w:right="-87" w:hanging="360"/>
        <w:jc w:val="both"/>
        <w:rPr>
          <w:rStyle w:val="FontStyle11"/>
          <w:rFonts w:asciiTheme="minorHAnsi" w:hAnsiTheme="minorHAnsi" w:cs="Arial"/>
        </w:rPr>
      </w:pPr>
      <w:r w:rsidRPr="008F3291">
        <w:rPr>
          <w:rStyle w:val="FontStyle11"/>
          <w:rFonts w:asciiTheme="minorHAnsi" w:hAnsiTheme="minorHAnsi" w:cs="Arial"/>
        </w:rPr>
        <w:t>dysponowania odpowiednim potencjałem technicznym i osobami zdolnymi do wykonania zamówienia,</w:t>
      </w:r>
    </w:p>
    <w:p w:rsidR="000B0504" w:rsidRPr="008F3291" w:rsidRDefault="000B0504" w:rsidP="000B0504">
      <w:pPr>
        <w:pStyle w:val="Style8"/>
        <w:widowControl/>
        <w:numPr>
          <w:ilvl w:val="0"/>
          <w:numId w:val="4"/>
        </w:numPr>
        <w:tabs>
          <w:tab w:val="left" w:pos="245"/>
        </w:tabs>
        <w:spacing w:line="288" w:lineRule="auto"/>
        <w:ind w:left="360" w:right="-87" w:hanging="360"/>
        <w:jc w:val="both"/>
        <w:rPr>
          <w:rStyle w:val="FontStyle11"/>
          <w:rFonts w:asciiTheme="minorHAnsi" w:hAnsiTheme="minorHAnsi" w:cs="Arial"/>
        </w:rPr>
      </w:pPr>
      <w:r w:rsidRPr="008F3291">
        <w:rPr>
          <w:rStyle w:val="FontStyle11"/>
          <w:rFonts w:asciiTheme="minorHAnsi" w:hAnsiTheme="minorHAnsi" w:cs="Arial"/>
        </w:rPr>
        <w:t>sytuacji ekonomicznej i finansowej.</w:t>
      </w:r>
    </w:p>
    <w:p w:rsidR="000B0504" w:rsidRPr="008F3291" w:rsidRDefault="000B0504" w:rsidP="000B0504">
      <w:pPr>
        <w:pStyle w:val="Style7"/>
        <w:widowControl/>
        <w:spacing w:line="240" w:lineRule="auto"/>
        <w:ind w:left="14"/>
        <w:jc w:val="both"/>
        <w:rPr>
          <w:rFonts w:asciiTheme="minorHAnsi" w:hAnsiTheme="minorHAnsi"/>
          <w:sz w:val="22"/>
          <w:szCs w:val="22"/>
        </w:rPr>
      </w:pPr>
    </w:p>
    <w:p w:rsidR="000B0504" w:rsidRPr="008F3291" w:rsidRDefault="000B0504" w:rsidP="000B0504">
      <w:pPr>
        <w:spacing w:before="120" w:line="288" w:lineRule="auto"/>
        <w:jc w:val="both"/>
        <w:rPr>
          <w:rFonts w:asciiTheme="minorHAnsi" w:hAnsiTheme="minorHAnsi"/>
        </w:rPr>
      </w:pPr>
    </w:p>
    <w:p w:rsidR="000B0504" w:rsidRPr="008F3291" w:rsidRDefault="000B0504" w:rsidP="000B0504">
      <w:pPr>
        <w:pStyle w:val="Zwykytekst1"/>
        <w:spacing w:before="120" w:line="288" w:lineRule="auto"/>
        <w:jc w:val="both"/>
        <w:rPr>
          <w:rFonts w:asciiTheme="minorHAnsi" w:hAnsiTheme="minorHAnsi" w:cs="Arial"/>
          <w:sz w:val="24"/>
          <w:szCs w:val="24"/>
        </w:rPr>
      </w:pPr>
    </w:p>
    <w:p w:rsidR="000B0504" w:rsidRPr="008F3291" w:rsidRDefault="000B0504" w:rsidP="000B0504">
      <w:pPr>
        <w:pStyle w:val="Zwykytekst1"/>
        <w:spacing w:before="120" w:line="288" w:lineRule="auto"/>
        <w:rPr>
          <w:rFonts w:asciiTheme="minorHAnsi" w:hAnsiTheme="minorHAnsi" w:cs="Arial"/>
          <w:sz w:val="24"/>
          <w:szCs w:val="24"/>
        </w:rPr>
      </w:pPr>
      <w:r w:rsidRPr="008F3291">
        <w:rPr>
          <w:rFonts w:asciiTheme="minorHAnsi" w:hAnsiTheme="minorHAnsi" w:cs="Arial"/>
          <w:sz w:val="24"/>
          <w:szCs w:val="24"/>
        </w:rPr>
        <w:t>__________________ dnia __. __.2018 r.</w:t>
      </w:r>
    </w:p>
    <w:p w:rsidR="000B0504" w:rsidRPr="008F3291" w:rsidRDefault="000B0504" w:rsidP="000B0504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sz w:val="24"/>
          <w:szCs w:val="24"/>
        </w:rPr>
      </w:pPr>
    </w:p>
    <w:p w:rsidR="000B0504" w:rsidRPr="008F3291" w:rsidRDefault="000B0504" w:rsidP="000B0504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sz w:val="24"/>
          <w:szCs w:val="24"/>
        </w:rPr>
      </w:pPr>
      <w:r w:rsidRPr="008F3291">
        <w:rPr>
          <w:rFonts w:asciiTheme="minorHAnsi" w:hAnsiTheme="minorHAnsi" w:cs="Arial"/>
          <w:i/>
          <w:iCs/>
          <w:sz w:val="24"/>
          <w:szCs w:val="24"/>
        </w:rPr>
        <w:t>_______________________________</w:t>
      </w:r>
    </w:p>
    <w:p w:rsidR="000B0504" w:rsidRPr="008F3291" w:rsidRDefault="000B0504" w:rsidP="000B0504">
      <w:pPr>
        <w:pStyle w:val="Zwykytekst1"/>
        <w:spacing w:before="120" w:line="288" w:lineRule="auto"/>
        <w:ind w:firstLine="4500"/>
        <w:jc w:val="center"/>
        <w:rPr>
          <w:rFonts w:asciiTheme="minorHAnsi" w:hAnsiTheme="minorHAnsi" w:cs="Arial"/>
          <w:i/>
          <w:iCs/>
        </w:rPr>
      </w:pPr>
      <w:r w:rsidRPr="008F3291">
        <w:rPr>
          <w:rFonts w:asciiTheme="minorHAnsi" w:hAnsiTheme="minorHAnsi" w:cs="Arial"/>
          <w:i/>
          <w:iCs/>
        </w:rPr>
        <w:t xml:space="preserve">            (podpis Wykonawcy/Wykonawców)</w:t>
      </w:r>
    </w:p>
    <w:p w:rsidR="000B0504" w:rsidRPr="008F3291" w:rsidRDefault="000B0504" w:rsidP="000B0504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0B0504" w:rsidRPr="008F3291" w:rsidRDefault="000B0504" w:rsidP="000B0504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0B0504" w:rsidRPr="008F3291" w:rsidRDefault="000B0504" w:rsidP="000B0504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0B0504" w:rsidRPr="008F3291" w:rsidRDefault="000B0504" w:rsidP="000B0504">
      <w:pPr>
        <w:pStyle w:val="Zwykytekst1"/>
        <w:spacing w:before="12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B0504" w:rsidRPr="008F3291" w:rsidRDefault="000B0504" w:rsidP="000B0504">
      <w:pPr>
        <w:pStyle w:val="Zwykytekst1"/>
        <w:spacing w:before="12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B0504" w:rsidRPr="008F3291" w:rsidRDefault="000B0504" w:rsidP="000B0504">
      <w:pPr>
        <w:jc w:val="right"/>
        <w:rPr>
          <w:sz w:val="20"/>
          <w:szCs w:val="20"/>
        </w:rPr>
      </w:pPr>
    </w:p>
    <w:p w:rsidR="000B0504" w:rsidRPr="008F3291" w:rsidRDefault="000B0504" w:rsidP="000B0504">
      <w:pPr>
        <w:jc w:val="right"/>
        <w:rPr>
          <w:sz w:val="20"/>
          <w:szCs w:val="20"/>
        </w:rPr>
      </w:pPr>
    </w:p>
    <w:p w:rsidR="000B0504" w:rsidRPr="008F3291" w:rsidRDefault="000B0504" w:rsidP="000B0504">
      <w:pPr>
        <w:jc w:val="right"/>
        <w:rPr>
          <w:sz w:val="20"/>
          <w:szCs w:val="20"/>
        </w:rPr>
      </w:pPr>
    </w:p>
    <w:p w:rsidR="000B0504" w:rsidRPr="008F3291" w:rsidRDefault="000B0504" w:rsidP="000B0504">
      <w:pPr>
        <w:jc w:val="right"/>
        <w:rPr>
          <w:sz w:val="20"/>
          <w:szCs w:val="20"/>
        </w:rPr>
      </w:pPr>
    </w:p>
    <w:p w:rsidR="000B0504" w:rsidRPr="008F3291" w:rsidRDefault="000B0504" w:rsidP="000B0504">
      <w:pPr>
        <w:jc w:val="right"/>
        <w:rPr>
          <w:rFonts w:asciiTheme="minorHAnsi" w:hAnsiTheme="minorHAnsi"/>
          <w:sz w:val="22"/>
          <w:szCs w:val="22"/>
        </w:rPr>
      </w:pPr>
    </w:p>
    <w:p w:rsidR="000B0504" w:rsidRPr="008F3291" w:rsidRDefault="000B0504" w:rsidP="000B0504">
      <w:pPr>
        <w:jc w:val="right"/>
        <w:rPr>
          <w:rFonts w:asciiTheme="minorHAnsi" w:hAnsiTheme="minorHAnsi"/>
          <w:sz w:val="22"/>
          <w:szCs w:val="22"/>
        </w:rPr>
      </w:pPr>
    </w:p>
    <w:p w:rsidR="000B0504" w:rsidRPr="008F3291" w:rsidRDefault="000B0504" w:rsidP="000B0504">
      <w:pPr>
        <w:jc w:val="right"/>
        <w:rPr>
          <w:rFonts w:asciiTheme="minorHAnsi" w:hAnsiTheme="minorHAnsi"/>
          <w:sz w:val="22"/>
          <w:szCs w:val="22"/>
        </w:rPr>
      </w:pPr>
    </w:p>
    <w:p w:rsidR="000B0504" w:rsidRPr="008F3291" w:rsidRDefault="000B0504" w:rsidP="000B0504">
      <w:pPr>
        <w:jc w:val="right"/>
        <w:rPr>
          <w:rFonts w:asciiTheme="minorHAnsi" w:hAnsiTheme="minorHAnsi"/>
          <w:sz w:val="22"/>
          <w:szCs w:val="22"/>
        </w:rPr>
      </w:pPr>
    </w:p>
    <w:p w:rsidR="000B0504" w:rsidRPr="008F3291" w:rsidRDefault="000B0504" w:rsidP="000B0504">
      <w:pPr>
        <w:jc w:val="right"/>
        <w:rPr>
          <w:rFonts w:asciiTheme="minorHAnsi" w:hAnsiTheme="minorHAnsi"/>
          <w:sz w:val="22"/>
          <w:szCs w:val="22"/>
        </w:rPr>
      </w:pPr>
    </w:p>
    <w:p w:rsidR="000B0504" w:rsidRPr="008F3291" w:rsidRDefault="000B0504" w:rsidP="000B0504">
      <w:pPr>
        <w:jc w:val="right"/>
        <w:rPr>
          <w:rFonts w:asciiTheme="minorHAnsi" w:hAnsiTheme="minorHAnsi"/>
          <w:sz w:val="22"/>
          <w:szCs w:val="22"/>
        </w:rPr>
      </w:pPr>
    </w:p>
    <w:p w:rsidR="000B0504" w:rsidRPr="008F3291" w:rsidRDefault="000B0504" w:rsidP="000B0504">
      <w:pPr>
        <w:jc w:val="right"/>
        <w:rPr>
          <w:rFonts w:asciiTheme="minorHAnsi" w:hAnsiTheme="minorHAnsi"/>
          <w:sz w:val="22"/>
          <w:szCs w:val="22"/>
        </w:rPr>
      </w:pPr>
    </w:p>
    <w:p w:rsidR="000B0504" w:rsidRPr="008F3291" w:rsidRDefault="000B0504" w:rsidP="000B0504">
      <w:pPr>
        <w:jc w:val="right"/>
        <w:rPr>
          <w:rFonts w:asciiTheme="minorHAnsi" w:hAnsiTheme="minorHAnsi"/>
          <w:sz w:val="22"/>
          <w:szCs w:val="22"/>
        </w:rPr>
      </w:pPr>
    </w:p>
    <w:p w:rsidR="000B0504" w:rsidRPr="008F3291" w:rsidRDefault="000B0504" w:rsidP="000B0504">
      <w:pPr>
        <w:jc w:val="right"/>
        <w:rPr>
          <w:rFonts w:asciiTheme="minorHAnsi" w:hAnsiTheme="minorHAnsi"/>
          <w:sz w:val="22"/>
          <w:szCs w:val="22"/>
        </w:rPr>
      </w:pPr>
    </w:p>
    <w:p w:rsidR="000B0504" w:rsidRPr="008F3291" w:rsidRDefault="000B0504" w:rsidP="000B0504">
      <w:pPr>
        <w:jc w:val="right"/>
        <w:rPr>
          <w:rFonts w:asciiTheme="minorHAnsi" w:hAnsiTheme="minorHAnsi"/>
          <w:sz w:val="22"/>
          <w:szCs w:val="22"/>
        </w:rPr>
      </w:pPr>
      <w:r w:rsidRPr="008F3291">
        <w:rPr>
          <w:rFonts w:asciiTheme="minorHAnsi" w:hAnsiTheme="minorHAnsi"/>
          <w:sz w:val="22"/>
          <w:szCs w:val="22"/>
        </w:rPr>
        <w:t>Załącznik nr 4</w:t>
      </w:r>
    </w:p>
    <w:p w:rsidR="000B0504" w:rsidRPr="008F3291" w:rsidRDefault="000B0504" w:rsidP="000B0504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F3291">
        <w:rPr>
          <w:rFonts w:asciiTheme="minorHAnsi" w:hAnsiTheme="minorHAnsi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31545FA" wp14:editId="522A4D81">
                <wp:simplePos x="0" y="0"/>
                <wp:positionH relativeFrom="column">
                  <wp:posOffset>104140</wp:posOffset>
                </wp:positionH>
                <wp:positionV relativeFrom="paragraph">
                  <wp:posOffset>459105</wp:posOffset>
                </wp:positionV>
                <wp:extent cx="2080895" cy="760095"/>
                <wp:effectExtent l="0" t="0" r="14605" b="20955"/>
                <wp:wrapTight wrapText="bothSides">
                  <wp:wrapPolygon edited="0">
                    <wp:start x="0" y="0"/>
                    <wp:lineTo x="0" y="21654"/>
                    <wp:lineTo x="21554" y="21654"/>
                    <wp:lineTo x="21554" y="0"/>
                    <wp:lineTo x="0" y="0"/>
                  </wp:wrapPolygon>
                </wp:wrapTight>
                <wp:docPr id="96" name="Pole tekstow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504" w:rsidRDefault="000B0504" w:rsidP="000B0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B0504" w:rsidRDefault="000B0504" w:rsidP="000B0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B0504" w:rsidRDefault="000B0504" w:rsidP="000B0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B0504" w:rsidRDefault="000B0504" w:rsidP="000B0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B0504" w:rsidRDefault="000B0504" w:rsidP="000B0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6" o:spid="_x0000_s1028" type="#_x0000_t202" style="position:absolute;left:0;text-align:left;margin-left:8.2pt;margin-top:36.15pt;width:163.8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" o:allowincell="f">
                <v:textbox>
                  <w:txbxContent>
                    <w:p w:rsidR="000B0504" w:rsidRDefault="000B0504" w:rsidP="000B050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B0504" w:rsidRDefault="000B0504" w:rsidP="000B050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B0504" w:rsidRDefault="000B0504" w:rsidP="000B050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B0504" w:rsidRDefault="000B0504" w:rsidP="000B050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B0504" w:rsidRDefault="000B0504" w:rsidP="000B050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F3291">
        <w:rPr>
          <w:rFonts w:asciiTheme="minorHAnsi" w:hAnsiTheme="minorHAnsi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BEC24DB" wp14:editId="6D4EBAF9">
                <wp:simplePos x="0" y="0"/>
                <wp:positionH relativeFrom="column">
                  <wp:posOffset>2185035</wp:posOffset>
                </wp:positionH>
                <wp:positionV relativeFrom="paragraph">
                  <wp:posOffset>459105</wp:posOffset>
                </wp:positionV>
                <wp:extent cx="3946525" cy="760095"/>
                <wp:effectExtent l="0" t="0" r="15875" b="20955"/>
                <wp:wrapTight wrapText="bothSides">
                  <wp:wrapPolygon edited="0">
                    <wp:start x="0" y="0"/>
                    <wp:lineTo x="0" y="21654"/>
                    <wp:lineTo x="21583" y="21654"/>
                    <wp:lineTo x="21583" y="0"/>
                    <wp:lineTo x="0" y="0"/>
                  </wp:wrapPolygon>
                </wp:wrapTight>
                <wp:docPr id="95" name="Pole tekstow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504" w:rsidRDefault="000B0504" w:rsidP="000B0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B0504" w:rsidRPr="0012096E" w:rsidRDefault="000B0504" w:rsidP="000B0504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</w:pPr>
                            <w:r w:rsidRPr="0012096E"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 xml:space="preserve">Oświadczenie o braku podstaw </w:t>
                            </w:r>
                          </w:p>
                          <w:p w:rsidR="000B0504" w:rsidRPr="0012096E" w:rsidRDefault="000B0504" w:rsidP="000B0504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</w:pPr>
                            <w:r w:rsidRPr="0012096E"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>do wykluczenia</w:t>
                            </w:r>
                          </w:p>
                          <w:p w:rsidR="000B0504" w:rsidRDefault="000B0504" w:rsidP="000B0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5" o:spid="_x0000_s1029" type="#_x0000_t202" style="position:absolute;left:0;text-align:left;margin-left:172.05pt;margin-top:36.15pt;width:310.75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" o:allowincell="f" fillcolor="silver">
                <v:textbox>
                  <w:txbxContent>
                    <w:p w:rsidR="000B0504" w:rsidRDefault="000B0504" w:rsidP="000B05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B0504" w:rsidRPr="0012096E" w:rsidRDefault="000B0504" w:rsidP="000B0504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aps/>
                          <w:sz w:val="22"/>
                          <w:szCs w:val="22"/>
                        </w:rPr>
                      </w:pPr>
                      <w:r w:rsidRPr="0012096E">
                        <w:rPr>
                          <w:rFonts w:ascii="Calibri" w:hAnsi="Calibri" w:cs="Times New Roman"/>
                          <w:b/>
                          <w:bCs/>
                          <w:caps/>
                          <w:sz w:val="22"/>
                          <w:szCs w:val="22"/>
                        </w:rPr>
                        <w:t xml:space="preserve">Oświadczenie o braku podstaw </w:t>
                      </w:r>
                    </w:p>
                    <w:p w:rsidR="000B0504" w:rsidRPr="0012096E" w:rsidRDefault="000B0504" w:rsidP="000B0504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aps/>
                          <w:sz w:val="22"/>
                          <w:szCs w:val="22"/>
                        </w:rPr>
                      </w:pPr>
                      <w:r w:rsidRPr="0012096E">
                        <w:rPr>
                          <w:rFonts w:ascii="Calibri" w:hAnsi="Calibri" w:cs="Times New Roman"/>
                          <w:b/>
                          <w:bCs/>
                          <w:caps/>
                          <w:sz w:val="22"/>
                          <w:szCs w:val="22"/>
                        </w:rPr>
                        <w:t>do wykluczenia</w:t>
                      </w:r>
                    </w:p>
                    <w:p w:rsidR="000B0504" w:rsidRDefault="000B0504" w:rsidP="000B05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B0504" w:rsidRPr="008F3291" w:rsidRDefault="000B0504" w:rsidP="000B0504">
      <w:pPr>
        <w:pStyle w:val="Zwykytekst1"/>
        <w:spacing w:before="120" w:line="288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0B0504" w:rsidRPr="008F3291" w:rsidRDefault="000B0504" w:rsidP="000B050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8F3291">
        <w:rPr>
          <w:rFonts w:asciiTheme="minorHAnsi" w:hAnsiTheme="minorHAnsi"/>
          <w:color w:val="auto"/>
          <w:sz w:val="22"/>
          <w:szCs w:val="22"/>
        </w:rPr>
        <w:t xml:space="preserve">Składając ofertę w przetargu nieograniczonym na: </w:t>
      </w:r>
      <w:r w:rsidRPr="008F3291">
        <w:rPr>
          <w:rFonts w:asciiTheme="minorHAnsi" w:hAnsiTheme="minorHAnsi"/>
          <w:b/>
          <w:bCs/>
          <w:color w:val="auto"/>
        </w:rPr>
        <w:t>„</w:t>
      </w:r>
      <w:r w:rsidRPr="008F3291">
        <w:rPr>
          <w:rFonts w:asciiTheme="minorHAnsi" w:hAnsiTheme="minorHAnsi"/>
          <w:b/>
          <w:color w:val="auto"/>
        </w:rPr>
        <w:t>dostawa miernika przemieszczeń oraz czujników pomiarowych</w:t>
      </w:r>
      <w:r w:rsidRPr="008F3291">
        <w:rPr>
          <w:rFonts w:asciiTheme="minorHAnsi" w:hAnsiTheme="minorHAnsi"/>
          <w:b/>
          <w:i/>
          <w:color w:val="auto"/>
        </w:rPr>
        <w:t xml:space="preserve"> </w:t>
      </w:r>
      <w:r w:rsidRPr="008F3291">
        <w:rPr>
          <w:rFonts w:asciiTheme="minorHAnsi" w:hAnsiTheme="minorHAnsi"/>
          <w:b/>
          <w:color w:val="auto"/>
        </w:rPr>
        <w:t>dla Instytutu Techniki Lotniczej i Mechanik</w:t>
      </w:r>
      <w:r w:rsidRPr="008F3291">
        <w:rPr>
          <w:rFonts w:asciiTheme="minorHAnsi" w:hAnsiTheme="minorHAnsi"/>
          <w:b/>
          <w:color w:val="auto"/>
          <w:szCs w:val="20"/>
        </w:rPr>
        <w:t>i Stosowanej Wydziału Mechanicznego Energetyki i Lotnictwa Politechniki Warszawskiej”</w:t>
      </w:r>
      <w:r w:rsidRPr="008F3291">
        <w:rPr>
          <w:rFonts w:asciiTheme="minorHAnsi" w:hAnsiTheme="minorHAnsi"/>
          <w:b/>
          <w:color w:val="auto"/>
        </w:rPr>
        <w:t xml:space="preserve"> </w:t>
      </w:r>
      <w:r w:rsidRPr="008F3291">
        <w:rPr>
          <w:rFonts w:asciiTheme="minorHAnsi" w:hAnsiTheme="minorHAnsi"/>
          <w:color w:val="auto"/>
        </w:rPr>
        <w:t>o</w:t>
      </w:r>
      <w:r w:rsidRPr="008F3291">
        <w:rPr>
          <w:rFonts w:asciiTheme="minorHAnsi" w:hAnsiTheme="minorHAnsi"/>
          <w:bCs/>
          <w:color w:val="auto"/>
        </w:rPr>
        <w:t>świadczamy</w:t>
      </w:r>
      <w:r w:rsidRPr="008F3291">
        <w:rPr>
          <w:rFonts w:asciiTheme="minorHAnsi" w:hAnsiTheme="minorHAnsi"/>
          <w:bCs/>
          <w:color w:val="auto"/>
          <w:sz w:val="22"/>
          <w:szCs w:val="22"/>
        </w:rPr>
        <w:t>, że:</w:t>
      </w:r>
    </w:p>
    <w:p w:rsidR="000B0504" w:rsidRPr="008F3291" w:rsidRDefault="000B0504" w:rsidP="000B0504">
      <w:pPr>
        <w:jc w:val="both"/>
        <w:rPr>
          <w:rFonts w:asciiTheme="minorHAnsi" w:hAnsiTheme="minorHAnsi"/>
          <w:sz w:val="22"/>
          <w:szCs w:val="22"/>
        </w:rPr>
      </w:pPr>
    </w:p>
    <w:p w:rsidR="000B0504" w:rsidRPr="008F3291" w:rsidRDefault="000B0504" w:rsidP="000B0504">
      <w:pPr>
        <w:shd w:val="clear" w:color="auto" w:fill="FFFFFF"/>
        <w:jc w:val="both"/>
        <w:rPr>
          <w:rStyle w:val="FontStyle11"/>
          <w:rFonts w:asciiTheme="minorHAnsi" w:hAnsiTheme="minorHAnsi" w:cs="Arial"/>
        </w:rPr>
      </w:pPr>
    </w:p>
    <w:p w:rsidR="000B0504" w:rsidRPr="008F3291" w:rsidRDefault="000B0504" w:rsidP="000B0504">
      <w:pPr>
        <w:shd w:val="clear" w:color="auto" w:fill="FFFFFF"/>
        <w:jc w:val="both"/>
        <w:rPr>
          <w:rStyle w:val="FontStyle11"/>
          <w:rFonts w:asciiTheme="minorHAnsi" w:hAnsiTheme="minorHAnsi" w:cs="Arial"/>
        </w:rPr>
      </w:pPr>
      <w:r w:rsidRPr="008F3291">
        <w:rPr>
          <w:rStyle w:val="FontStyle11"/>
          <w:rFonts w:asciiTheme="minorHAnsi" w:hAnsiTheme="minorHAnsi" w:cs="Arial"/>
        </w:rPr>
        <w:t>brak jest podstaw do wykluczenia nas z przedmiotowego postępowania o udzielenie zamówienia na podstawie art. 24 ust. 1 ustawy z dnia 29.01.2004 r.</w:t>
      </w:r>
      <w:r w:rsidRPr="008F3291">
        <w:rPr>
          <w:rFonts w:asciiTheme="minorHAnsi" w:hAnsiTheme="minorHAnsi"/>
          <w:sz w:val="22"/>
          <w:szCs w:val="22"/>
        </w:rPr>
        <w:t xml:space="preserve"> </w:t>
      </w:r>
      <w:r w:rsidRPr="008F3291">
        <w:rPr>
          <w:rStyle w:val="FontStyle11"/>
          <w:rFonts w:asciiTheme="minorHAnsi" w:hAnsiTheme="minorHAnsi" w:cs="Arial"/>
        </w:rPr>
        <w:t xml:space="preserve">Prawo zamówień publicznych </w:t>
      </w:r>
      <w:r w:rsidRPr="008F3291">
        <w:rPr>
          <w:rFonts w:asciiTheme="minorHAnsi" w:hAnsiTheme="minorHAnsi"/>
          <w:sz w:val="22"/>
          <w:szCs w:val="22"/>
        </w:rPr>
        <w:t>(</w:t>
      </w:r>
      <w:r w:rsidRPr="008F3291">
        <w:rPr>
          <w:rFonts w:asciiTheme="minorHAnsi" w:hAnsiTheme="minorHAnsi"/>
          <w:sz w:val="20"/>
          <w:szCs w:val="20"/>
        </w:rPr>
        <w:t xml:space="preserve">Dz. U. z 2017 r. poz. 1579 z </w:t>
      </w:r>
      <w:proofErr w:type="spellStart"/>
      <w:r w:rsidRPr="008F3291">
        <w:rPr>
          <w:rFonts w:asciiTheme="minorHAnsi" w:hAnsiTheme="minorHAnsi"/>
          <w:sz w:val="20"/>
          <w:szCs w:val="20"/>
        </w:rPr>
        <w:t>późn</w:t>
      </w:r>
      <w:proofErr w:type="spellEnd"/>
      <w:r w:rsidRPr="008F3291">
        <w:rPr>
          <w:rFonts w:asciiTheme="minorHAnsi" w:hAnsiTheme="minorHAnsi"/>
          <w:sz w:val="20"/>
          <w:szCs w:val="20"/>
        </w:rPr>
        <w:t>. zm.)</w:t>
      </w:r>
      <w:r w:rsidRPr="008F3291">
        <w:rPr>
          <w:rFonts w:asciiTheme="minorHAnsi" w:hAnsiTheme="minorHAnsi"/>
          <w:sz w:val="22"/>
          <w:szCs w:val="22"/>
        </w:rPr>
        <w:t xml:space="preserve"> </w:t>
      </w:r>
      <w:r w:rsidRPr="008F3291">
        <w:rPr>
          <w:rStyle w:val="FontStyle11"/>
          <w:rFonts w:asciiTheme="minorHAnsi" w:hAnsiTheme="minorHAnsi" w:cs="Arial"/>
        </w:rPr>
        <w:t xml:space="preserve"> </w:t>
      </w:r>
    </w:p>
    <w:p w:rsidR="000B0504" w:rsidRPr="008F3291" w:rsidRDefault="000B0504" w:rsidP="000B0504">
      <w:pPr>
        <w:pStyle w:val="Zwykytekst1"/>
        <w:spacing w:before="12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0B0504" w:rsidRPr="008F3291" w:rsidRDefault="000B0504" w:rsidP="000B0504">
      <w:pPr>
        <w:pStyle w:val="Zwykytekst1"/>
        <w:spacing w:before="120" w:line="288" w:lineRule="auto"/>
        <w:rPr>
          <w:rFonts w:asciiTheme="minorHAnsi" w:hAnsiTheme="minorHAnsi" w:cs="Arial"/>
          <w:sz w:val="22"/>
          <w:szCs w:val="22"/>
        </w:rPr>
      </w:pPr>
      <w:r w:rsidRPr="008F3291">
        <w:rPr>
          <w:rFonts w:asciiTheme="minorHAnsi" w:hAnsiTheme="minorHAnsi" w:cs="Arial"/>
          <w:sz w:val="22"/>
          <w:szCs w:val="22"/>
        </w:rPr>
        <w:t>__________________ dnia __. __.2018 r.</w:t>
      </w:r>
    </w:p>
    <w:p w:rsidR="000B0504" w:rsidRPr="008F3291" w:rsidRDefault="000B0504" w:rsidP="000B0504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sz w:val="22"/>
          <w:szCs w:val="22"/>
        </w:rPr>
      </w:pPr>
    </w:p>
    <w:p w:rsidR="000B0504" w:rsidRPr="008F3291" w:rsidRDefault="000B0504" w:rsidP="000B0504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8F3291">
        <w:rPr>
          <w:rFonts w:asciiTheme="minorHAnsi" w:hAnsiTheme="minorHAnsi" w:cs="Arial"/>
          <w:i/>
          <w:iCs/>
          <w:sz w:val="22"/>
          <w:szCs w:val="22"/>
        </w:rPr>
        <w:t>_______________________________</w:t>
      </w:r>
    </w:p>
    <w:p w:rsidR="000B0504" w:rsidRPr="008F3291" w:rsidRDefault="000B0504" w:rsidP="000B0504">
      <w:pPr>
        <w:pStyle w:val="Zwykytekst1"/>
        <w:spacing w:before="120" w:line="288" w:lineRule="auto"/>
        <w:ind w:firstLine="4500"/>
        <w:jc w:val="center"/>
        <w:rPr>
          <w:bCs/>
          <w:kern w:val="28"/>
        </w:rPr>
      </w:pPr>
      <w:r w:rsidRPr="008F3291">
        <w:rPr>
          <w:rFonts w:asciiTheme="minorHAnsi" w:hAnsiTheme="minorHAnsi" w:cs="Arial"/>
          <w:i/>
          <w:iCs/>
          <w:sz w:val="22"/>
          <w:szCs w:val="22"/>
        </w:rPr>
        <w:t xml:space="preserve">            (podpis Wykonawcy/Wykonawców)</w:t>
      </w:r>
    </w:p>
    <w:p w:rsidR="008759BF" w:rsidRPr="008F3291" w:rsidRDefault="008759BF" w:rsidP="004F44A5">
      <w:pPr>
        <w:rPr>
          <w:rFonts w:asciiTheme="minorHAnsi" w:hAnsiTheme="minorHAnsi"/>
          <w:sz w:val="20"/>
          <w:szCs w:val="20"/>
        </w:rPr>
      </w:pPr>
    </w:p>
    <w:sectPr w:rsidR="008759BF" w:rsidRPr="008F3291" w:rsidSect="003F49BC">
      <w:footerReference w:type="default" r:id="rId8"/>
      <w:footerReference w:type="first" r:id="rId9"/>
      <w:pgSz w:w="11906" w:h="16838"/>
      <w:pgMar w:top="680" w:right="1418" w:bottom="851" w:left="958" w:header="567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650" w:rsidRDefault="00B75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75650" w:rsidRDefault="00B75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sans"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C4" w:rsidRPr="00B20785" w:rsidRDefault="00F6112C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B20785">
      <w:rPr>
        <w:rStyle w:val="Numerstrony"/>
        <w:rFonts w:ascii="Arial" w:hAnsi="Arial" w:cs="Arial"/>
        <w:sz w:val="20"/>
        <w:szCs w:val="20"/>
      </w:rPr>
      <w:fldChar w:fldCharType="begin"/>
    </w:r>
    <w:r w:rsidR="002B55C4" w:rsidRPr="00B20785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B20785">
      <w:rPr>
        <w:rStyle w:val="Numerstrony"/>
        <w:rFonts w:ascii="Arial" w:hAnsi="Arial" w:cs="Arial"/>
        <w:sz w:val="20"/>
        <w:szCs w:val="20"/>
      </w:rPr>
      <w:fldChar w:fldCharType="separate"/>
    </w:r>
    <w:r w:rsidR="009231B0">
      <w:rPr>
        <w:rStyle w:val="Numerstrony"/>
        <w:rFonts w:ascii="Arial" w:hAnsi="Arial" w:cs="Arial"/>
        <w:noProof/>
        <w:sz w:val="20"/>
        <w:szCs w:val="20"/>
      </w:rPr>
      <w:t>3</w:t>
    </w:r>
    <w:r w:rsidRPr="00B20785">
      <w:rPr>
        <w:rStyle w:val="Numerstrony"/>
        <w:rFonts w:ascii="Arial" w:hAnsi="Arial" w:cs="Arial"/>
        <w:sz w:val="20"/>
        <w:szCs w:val="20"/>
      </w:rPr>
      <w:fldChar w:fldCharType="end"/>
    </w:r>
  </w:p>
  <w:p w:rsidR="002B55C4" w:rsidRDefault="002B55C4">
    <w:pPr>
      <w:pStyle w:val="Stopka"/>
      <w:ind w:right="360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C4" w:rsidRDefault="002B55C4">
    <w:pPr>
      <w:pStyle w:val="Stopka"/>
      <w:jc w:val="right"/>
      <w:rPr>
        <w:rFonts w:ascii="Times New Roman" w:hAnsi="Times New Roman"/>
      </w:rPr>
    </w:pPr>
  </w:p>
  <w:p w:rsidR="002B55C4" w:rsidRDefault="002B55C4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650" w:rsidRDefault="00B75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75650" w:rsidRDefault="00B75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multilevel"/>
    <w:tmpl w:val="EDF0B9E8"/>
    <w:name w:val="WW8Num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8"/>
    <w:multiLevelType w:val="multilevel"/>
    <w:tmpl w:val="D8DADB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B"/>
    <w:multiLevelType w:val="multilevel"/>
    <w:tmpl w:val="0000000B"/>
    <w:lvl w:ilvl="0">
      <w:start w:val="6"/>
      <w:numFmt w:val="decimal"/>
      <w:pStyle w:val="Listapunktowana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17"/>
    <w:multiLevelType w:val="multilevel"/>
    <w:tmpl w:val="00000017"/>
    <w:name w:val="WW8Num24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6" w15:restartNumberingAfterBreak="0">
    <w:nsid w:val="00000018"/>
    <w:multiLevelType w:val="multilevel"/>
    <w:tmpl w:val="39E201EC"/>
    <w:name w:val="WW8Num2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8" w15:restartNumberingAfterBreak="0">
    <w:nsid w:val="0000001D"/>
    <w:multiLevelType w:val="singleLevel"/>
    <w:tmpl w:val="0000001D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</w:abstractNum>
  <w:abstractNum w:abstractNumId="9" w15:restartNumberingAfterBreak="0">
    <w:nsid w:val="0000001E"/>
    <w:multiLevelType w:val="multilevel"/>
    <w:tmpl w:val="635A0A1A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000001F"/>
    <w:multiLevelType w:val="multilevel"/>
    <w:tmpl w:val="18DE5362"/>
    <w:name w:val="WW8Num33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1" w15:restartNumberingAfterBreak="0">
    <w:nsid w:val="00000021"/>
    <w:multiLevelType w:val="multilevel"/>
    <w:tmpl w:val="00000021"/>
    <w:name w:val="WW8Num3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2" w15:restartNumberingAfterBreak="0">
    <w:nsid w:val="00000023"/>
    <w:multiLevelType w:val="multilevel"/>
    <w:tmpl w:val="EED40210"/>
    <w:name w:val="WW8Num37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1">
      <w:start w:val="2"/>
      <w:numFmt w:val="decimal"/>
      <w:lvlText w:val="%2."/>
      <w:lvlJc w:val="left"/>
      <w:pPr>
        <w:tabs>
          <w:tab w:val="num" w:pos="2460"/>
        </w:tabs>
        <w:ind w:left="2460" w:hanging="360"/>
      </w:pPr>
      <w:rPr>
        <w:rFonts w:ascii="Times New Roman" w:hAnsi="Times New Roman"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3180"/>
        </w:tabs>
        <w:ind w:left="31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5340"/>
        </w:tabs>
        <w:ind w:left="53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500"/>
        </w:tabs>
        <w:ind w:left="750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000002A"/>
    <w:multiLevelType w:val="singleLevel"/>
    <w:tmpl w:val="E41A56B8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4" w15:restartNumberingAfterBreak="0">
    <w:nsid w:val="0000002B"/>
    <w:multiLevelType w:val="multilevel"/>
    <w:tmpl w:val="0000002B"/>
    <w:name w:val="WW8Num46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</w:rPr>
    </w:lvl>
  </w:abstractNum>
  <w:abstractNum w:abstractNumId="15" w15:restartNumberingAfterBreak="0">
    <w:nsid w:val="0000002E"/>
    <w:multiLevelType w:val="multilevel"/>
    <w:tmpl w:val="5ABE7F6C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17D4E28"/>
    <w:multiLevelType w:val="singleLevel"/>
    <w:tmpl w:val="04150011"/>
    <w:lvl w:ilvl="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</w:abstractNum>
  <w:abstractNum w:abstractNumId="17" w15:restartNumberingAfterBreak="0">
    <w:nsid w:val="025E01AD"/>
    <w:multiLevelType w:val="hybridMultilevel"/>
    <w:tmpl w:val="2E48C9C6"/>
    <w:lvl w:ilvl="0" w:tplc="D788F63E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30B7CFE"/>
    <w:multiLevelType w:val="hybridMultilevel"/>
    <w:tmpl w:val="D6EC990E"/>
    <w:lvl w:ilvl="0" w:tplc="8384D0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5E66E9D"/>
    <w:multiLevelType w:val="hybridMultilevel"/>
    <w:tmpl w:val="9BCC6A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7AD38BC"/>
    <w:multiLevelType w:val="hybridMultilevel"/>
    <w:tmpl w:val="76EA66E4"/>
    <w:lvl w:ilvl="0" w:tplc="E8D4BE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9437C18"/>
    <w:multiLevelType w:val="hybridMultilevel"/>
    <w:tmpl w:val="F6D63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AC2789C"/>
    <w:multiLevelType w:val="multilevel"/>
    <w:tmpl w:val="16984D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0F641A1A"/>
    <w:multiLevelType w:val="multilevel"/>
    <w:tmpl w:val="6A3283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1195363A"/>
    <w:multiLevelType w:val="hybridMultilevel"/>
    <w:tmpl w:val="3C34288C"/>
    <w:lvl w:ilvl="0" w:tplc="04AA47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F64DE7"/>
    <w:multiLevelType w:val="multilevel"/>
    <w:tmpl w:val="6DEA0A6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Arial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strike w:val="0"/>
        <w:sz w:val="24"/>
        <w:szCs w:val="24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1BEE21EF"/>
    <w:multiLevelType w:val="multilevel"/>
    <w:tmpl w:val="9EB654A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1EB53A86"/>
    <w:multiLevelType w:val="hybridMultilevel"/>
    <w:tmpl w:val="E55CB380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664136"/>
    <w:multiLevelType w:val="hybridMultilevel"/>
    <w:tmpl w:val="F33CF960"/>
    <w:name w:val="WW8Num25222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213E1260"/>
    <w:multiLevelType w:val="hybridMultilevel"/>
    <w:tmpl w:val="3DEE5BC4"/>
    <w:lvl w:ilvl="0" w:tplc="8384D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1434B9"/>
    <w:multiLevelType w:val="hybridMultilevel"/>
    <w:tmpl w:val="B636D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596219"/>
    <w:multiLevelType w:val="hybridMultilevel"/>
    <w:tmpl w:val="AF4EB5C0"/>
    <w:name w:val="WW8Num2522222222"/>
    <w:lvl w:ilvl="0" w:tplc="9DBEF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85BE2C9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2C7409A9"/>
    <w:multiLevelType w:val="hybridMultilevel"/>
    <w:tmpl w:val="4F4A5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6F28EF"/>
    <w:multiLevelType w:val="hybridMultilevel"/>
    <w:tmpl w:val="4A527A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090A56"/>
    <w:multiLevelType w:val="hybridMultilevel"/>
    <w:tmpl w:val="E9B44824"/>
    <w:lvl w:ilvl="0" w:tplc="FB3611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0D05855"/>
    <w:multiLevelType w:val="hybridMultilevel"/>
    <w:tmpl w:val="DEAAD6CC"/>
    <w:name w:val="WW8Num222"/>
    <w:lvl w:ilvl="0" w:tplc="F88499A0">
      <w:start w:val="1"/>
      <w:numFmt w:val="decimal"/>
      <w:lvlText w:val="%1)"/>
      <w:lvlJc w:val="left"/>
      <w:pPr>
        <w:tabs>
          <w:tab w:val="num" w:pos="2120"/>
        </w:tabs>
        <w:ind w:left="2120" w:hanging="68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314D1F8B"/>
    <w:multiLevelType w:val="singleLevel"/>
    <w:tmpl w:val="D2F6A25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33493D74"/>
    <w:multiLevelType w:val="hybridMultilevel"/>
    <w:tmpl w:val="1B34E5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ED204D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9DA13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9DD1288"/>
    <w:multiLevelType w:val="multilevel"/>
    <w:tmpl w:val="F0D84AD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3A9D4B3D"/>
    <w:multiLevelType w:val="hybridMultilevel"/>
    <w:tmpl w:val="DA9C4268"/>
    <w:lvl w:ilvl="0" w:tplc="E55ED390">
      <w:start w:val="1"/>
      <w:numFmt w:val="decimal"/>
      <w:suff w:val="space"/>
      <w:lvlText w:val="%1)"/>
      <w:lvlJc w:val="left"/>
      <w:pPr>
        <w:ind w:left="45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3ABF69C3"/>
    <w:multiLevelType w:val="multilevel"/>
    <w:tmpl w:val="15FA8BDE"/>
    <w:name w:val="WW8Num252222222222"/>
    <w:lvl w:ilvl="0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422B3CA6"/>
    <w:multiLevelType w:val="singleLevel"/>
    <w:tmpl w:val="A080F7D2"/>
    <w:name w:val="WW8Num2223"/>
    <w:lvl w:ilvl="0">
      <w:start w:val="1"/>
      <w:numFmt w:val="decimal"/>
      <w:lvlText w:val="14.%1."/>
      <w:lvlJc w:val="left"/>
      <w:rPr>
        <w:rFonts w:ascii="Arial" w:hAnsi="Arial" w:cs="Arial" w:hint="default"/>
        <w:sz w:val="20"/>
        <w:szCs w:val="20"/>
      </w:rPr>
    </w:lvl>
  </w:abstractNum>
  <w:abstractNum w:abstractNumId="44" w15:restartNumberingAfterBreak="0">
    <w:nsid w:val="445E1C3B"/>
    <w:multiLevelType w:val="multilevel"/>
    <w:tmpl w:val="FD80BE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46CA0325"/>
    <w:multiLevelType w:val="hybridMultilevel"/>
    <w:tmpl w:val="5656A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B83EE9"/>
    <w:multiLevelType w:val="hybridMultilevel"/>
    <w:tmpl w:val="69A8C406"/>
    <w:lvl w:ilvl="0" w:tplc="D166B9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B216FD"/>
    <w:multiLevelType w:val="multilevel"/>
    <w:tmpl w:val="CEC4D2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502F5A5A"/>
    <w:multiLevelType w:val="hybridMultilevel"/>
    <w:tmpl w:val="FD8C8142"/>
    <w:name w:val="WW8Num252222222"/>
    <w:lvl w:ilvl="0" w:tplc="8CBA36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2375751"/>
    <w:multiLevelType w:val="multilevel"/>
    <w:tmpl w:val="7C40406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0" w15:restartNumberingAfterBreak="0">
    <w:nsid w:val="5652624E"/>
    <w:multiLevelType w:val="multilevel"/>
    <w:tmpl w:val="12F488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1" w15:restartNumberingAfterBreak="0">
    <w:nsid w:val="587B304B"/>
    <w:multiLevelType w:val="hybridMultilevel"/>
    <w:tmpl w:val="3402A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BC1E8F"/>
    <w:multiLevelType w:val="hybridMultilevel"/>
    <w:tmpl w:val="3B987F28"/>
    <w:lvl w:ilvl="0" w:tplc="976EDD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Theme="minorHAnsi" w:hAnsiTheme="minorHAnsi" w:cs="Arial" w:hint="default"/>
        <w:b w:val="0"/>
        <w:bCs/>
        <w:sz w:val="20"/>
        <w:szCs w:val="20"/>
      </w:rPr>
    </w:lvl>
    <w:lvl w:ilvl="1" w:tplc="113A56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A452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74ADB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41CD5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2FA4D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6CE4F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B0ECD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8244E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3F7E8D"/>
    <w:multiLevelType w:val="hybridMultilevel"/>
    <w:tmpl w:val="79B45A22"/>
    <w:name w:val="WW8Num22232"/>
    <w:lvl w:ilvl="0" w:tplc="E8DE4878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5FC12FAB"/>
    <w:multiLevelType w:val="multilevel"/>
    <w:tmpl w:val="E0363832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56" w15:restartNumberingAfterBreak="0">
    <w:nsid w:val="645A1D44"/>
    <w:multiLevelType w:val="multilevel"/>
    <w:tmpl w:val="79CE58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7" w15:restartNumberingAfterBreak="0">
    <w:nsid w:val="656E0916"/>
    <w:multiLevelType w:val="multilevel"/>
    <w:tmpl w:val="DEC60D2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65BC29C6"/>
    <w:multiLevelType w:val="hybridMultilevel"/>
    <w:tmpl w:val="FF3C2B76"/>
    <w:lvl w:ilvl="0" w:tplc="C3FE9A0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88C1FC1"/>
    <w:multiLevelType w:val="multilevel"/>
    <w:tmpl w:val="F8161344"/>
    <w:lvl w:ilvl="0">
      <w:start w:val="17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 w:hint="default"/>
      </w:rPr>
    </w:lvl>
    <w:lvl w:ilvl="1">
      <w:start w:val="1"/>
      <w:numFmt w:val="decimalZero"/>
      <w:isLgl/>
      <w:lvlText w:val="%1.1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2">
      <w:start w:val="1"/>
      <w:numFmt w:val="none"/>
      <w:lvlText w:val="16.2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none"/>
      <w:lvlText w:val="16.3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Calibri" w:hAnsi="Calibri"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6BC40CA8"/>
    <w:multiLevelType w:val="hybridMultilevel"/>
    <w:tmpl w:val="2E7CCD12"/>
    <w:lvl w:ilvl="0" w:tplc="C5B0881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C9F5E74"/>
    <w:multiLevelType w:val="multilevel"/>
    <w:tmpl w:val="E06AD0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2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A73010"/>
    <w:multiLevelType w:val="singleLevel"/>
    <w:tmpl w:val="76C26554"/>
    <w:name w:val="WW8Num6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4" w15:restartNumberingAfterBreak="0">
    <w:nsid w:val="715340F2"/>
    <w:multiLevelType w:val="hybridMultilevel"/>
    <w:tmpl w:val="9E0487AC"/>
    <w:lvl w:ilvl="0" w:tplc="E8D4BE42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5" w15:restartNumberingAfterBreak="0">
    <w:nsid w:val="72810857"/>
    <w:multiLevelType w:val="hybridMultilevel"/>
    <w:tmpl w:val="23782674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60D2912"/>
    <w:multiLevelType w:val="hybridMultilevel"/>
    <w:tmpl w:val="DDF20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053B98"/>
    <w:multiLevelType w:val="hybridMultilevel"/>
    <w:tmpl w:val="F1862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133798"/>
    <w:multiLevelType w:val="hybridMultilevel"/>
    <w:tmpl w:val="1556E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F8A2A96"/>
    <w:multiLevelType w:val="hybridMultilevel"/>
    <w:tmpl w:val="260625E8"/>
    <w:lvl w:ilvl="0" w:tplc="A328A0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55"/>
  </w:num>
  <w:num w:numId="3">
    <w:abstractNumId w:val="59"/>
  </w:num>
  <w:num w:numId="4">
    <w:abstractNumId w:val="63"/>
  </w:num>
  <w:num w:numId="5">
    <w:abstractNumId w:val="42"/>
    <w:lvlOverride w:ilvl="0">
      <w:startOverride w:val="1"/>
    </w:lvlOverride>
  </w:num>
  <w:num w:numId="6">
    <w:abstractNumId w:val="23"/>
  </w:num>
  <w:num w:numId="7">
    <w:abstractNumId w:val="26"/>
  </w:num>
  <w:num w:numId="8">
    <w:abstractNumId w:val="46"/>
  </w:num>
  <w:num w:numId="9">
    <w:abstractNumId w:val="66"/>
  </w:num>
  <w:num w:numId="10">
    <w:abstractNumId w:val="52"/>
  </w:num>
  <w:num w:numId="11">
    <w:abstractNumId w:val="53"/>
  </w:num>
  <w:num w:numId="12">
    <w:abstractNumId w:val="16"/>
  </w:num>
  <w:num w:numId="13">
    <w:abstractNumId w:val="35"/>
  </w:num>
  <w:num w:numId="14">
    <w:abstractNumId w:val="60"/>
  </w:num>
  <w:num w:numId="15">
    <w:abstractNumId w:val="70"/>
  </w:num>
  <w:num w:numId="16">
    <w:abstractNumId w:val="69"/>
  </w:num>
  <w:num w:numId="17">
    <w:abstractNumId w:val="62"/>
  </w:num>
  <w:num w:numId="18">
    <w:abstractNumId w:val="58"/>
  </w:num>
  <w:num w:numId="19">
    <w:abstractNumId w:val="39"/>
  </w:num>
  <w:num w:numId="20">
    <w:abstractNumId w:val="24"/>
  </w:num>
  <w:num w:numId="21">
    <w:abstractNumId w:val="33"/>
  </w:num>
  <w:num w:numId="22">
    <w:abstractNumId w:val="67"/>
  </w:num>
  <w:num w:numId="23">
    <w:abstractNumId w:val="19"/>
  </w:num>
  <w:num w:numId="24">
    <w:abstractNumId w:val="2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7"/>
  </w:num>
  <w:num w:numId="38">
    <w:abstractNumId w:val="18"/>
  </w:num>
  <w:num w:numId="39">
    <w:abstractNumId w:val="30"/>
  </w:num>
  <w:num w:numId="40">
    <w:abstractNumId w:val="65"/>
  </w:num>
  <w:num w:numId="41">
    <w:abstractNumId w:val="68"/>
  </w:num>
  <w:num w:numId="42">
    <w:abstractNumId w:val="20"/>
  </w:num>
  <w:num w:numId="43">
    <w:abstractNumId w:val="34"/>
  </w:num>
  <w:num w:numId="44">
    <w:abstractNumId w:val="28"/>
  </w:num>
  <w:num w:numId="45">
    <w:abstractNumId w:val="17"/>
  </w:num>
  <w:num w:numId="46">
    <w:abstractNumId w:val="64"/>
  </w:num>
  <w:num w:numId="47">
    <w:abstractNumId w:val="45"/>
  </w:num>
  <w:num w:numId="48">
    <w:abstractNumId w:val="31"/>
  </w:num>
  <w:num w:numId="49">
    <w:abstractNumId w:val="51"/>
  </w:num>
  <w:num w:numId="50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6C"/>
    <w:rsid w:val="00001B0C"/>
    <w:rsid w:val="00007065"/>
    <w:rsid w:val="00010173"/>
    <w:rsid w:val="00011E4F"/>
    <w:rsid w:val="0001213E"/>
    <w:rsid w:val="000228D8"/>
    <w:rsid w:val="000258F1"/>
    <w:rsid w:val="00027114"/>
    <w:rsid w:val="00031CEF"/>
    <w:rsid w:val="0003591A"/>
    <w:rsid w:val="00037E0F"/>
    <w:rsid w:val="0004235A"/>
    <w:rsid w:val="00042C50"/>
    <w:rsid w:val="00042CA4"/>
    <w:rsid w:val="0005357F"/>
    <w:rsid w:val="00056906"/>
    <w:rsid w:val="000602EB"/>
    <w:rsid w:val="000608C0"/>
    <w:rsid w:val="00061623"/>
    <w:rsid w:val="00062192"/>
    <w:rsid w:val="00062A75"/>
    <w:rsid w:val="00064EB4"/>
    <w:rsid w:val="000658C2"/>
    <w:rsid w:val="00070330"/>
    <w:rsid w:val="00071983"/>
    <w:rsid w:val="000736AB"/>
    <w:rsid w:val="000741EC"/>
    <w:rsid w:val="00077436"/>
    <w:rsid w:val="00080FC9"/>
    <w:rsid w:val="00083625"/>
    <w:rsid w:val="0008704C"/>
    <w:rsid w:val="0009018F"/>
    <w:rsid w:val="0009371F"/>
    <w:rsid w:val="000A2343"/>
    <w:rsid w:val="000A5D97"/>
    <w:rsid w:val="000B0504"/>
    <w:rsid w:val="000B272F"/>
    <w:rsid w:val="000B2BA9"/>
    <w:rsid w:val="000B5A45"/>
    <w:rsid w:val="000C0524"/>
    <w:rsid w:val="000C0F34"/>
    <w:rsid w:val="000C2E38"/>
    <w:rsid w:val="000C4FEE"/>
    <w:rsid w:val="000D525E"/>
    <w:rsid w:val="000E43DC"/>
    <w:rsid w:val="000F69EB"/>
    <w:rsid w:val="000F77C0"/>
    <w:rsid w:val="001170F0"/>
    <w:rsid w:val="0012096E"/>
    <w:rsid w:val="00120FE3"/>
    <w:rsid w:val="001309B3"/>
    <w:rsid w:val="00137AD3"/>
    <w:rsid w:val="0014025E"/>
    <w:rsid w:val="0014135E"/>
    <w:rsid w:val="00141DFF"/>
    <w:rsid w:val="00150274"/>
    <w:rsid w:val="00151664"/>
    <w:rsid w:val="00152AA7"/>
    <w:rsid w:val="0015751A"/>
    <w:rsid w:val="00162082"/>
    <w:rsid w:val="00170185"/>
    <w:rsid w:val="00181518"/>
    <w:rsid w:val="00183C63"/>
    <w:rsid w:val="00187F48"/>
    <w:rsid w:val="0019177D"/>
    <w:rsid w:val="001A24EB"/>
    <w:rsid w:val="001A7E7E"/>
    <w:rsid w:val="001B1963"/>
    <w:rsid w:val="001B40FB"/>
    <w:rsid w:val="001B5AAA"/>
    <w:rsid w:val="001C14A1"/>
    <w:rsid w:val="001C22F9"/>
    <w:rsid w:val="001C3BEA"/>
    <w:rsid w:val="001D10B2"/>
    <w:rsid w:val="001D487D"/>
    <w:rsid w:val="001D5A2A"/>
    <w:rsid w:val="001E171C"/>
    <w:rsid w:val="001E26CB"/>
    <w:rsid w:val="001E26E6"/>
    <w:rsid w:val="001F502F"/>
    <w:rsid w:val="001F755A"/>
    <w:rsid w:val="00201EF6"/>
    <w:rsid w:val="002043FF"/>
    <w:rsid w:val="00204486"/>
    <w:rsid w:val="002130A6"/>
    <w:rsid w:val="0022004B"/>
    <w:rsid w:val="002232F1"/>
    <w:rsid w:val="00233543"/>
    <w:rsid w:val="002361F7"/>
    <w:rsid w:val="00245E24"/>
    <w:rsid w:val="00247099"/>
    <w:rsid w:val="002522D6"/>
    <w:rsid w:val="002575A1"/>
    <w:rsid w:val="00257CE8"/>
    <w:rsid w:val="002615AC"/>
    <w:rsid w:val="00272446"/>
    <w:rsid w:val="002741B8"/>
    <w:rsid w:val="00275DDC"/>
    <w:rsid w:val="0028399B"/>
    <w:rsid w:val="00287CAC"/>
    <w:rsid w:val="00291CFD"/>
    <w:rsid w:val="0029339C"/>
    <w:rsid w:val="0029652F"/>
    <w:rsid w:val="00297F2F"/>
    <w:rsid w:val="002A42E3"/>
    <w:rsid w:val="002A5A4C"/>
    <w:rsid w:val="002A7264"/>
    <w:rsid w:val="002B11E9"/>
    <w:rsid w:val="002B55C4"/>
    <w:rsid w:val="002C5484"/>
    <w:rsid w:val="002C61A1"/>
    <w:rsid w:val="002D70D9"/>
    <w:rsid w:val="002E0C06"/>
    <w:rsid w:val="002E16DC"/>
    <w:rsid w:val="002E7174"/>
    <w:rsid w:val="002F4D42"/>
    <w:rsid w:val="00310B39"/>
    <w:rsid w:val="003151D5"/>
    <w:rsid w:val="003253B4"/>
    <w:rsid w:val="003441E6"/>
    <w:rsid w:val="003519C3"/>
    <w:rsid w:val="003524B1"/>
    <w:rsid w:val="0035338A"/>
    <w:rsid w:val="00354C8F"/>
    <w:rsid w:val="00360B55"/>
    <w:rsid w:val="00362871"/>
    <w:rsid w:val="003679E0"/>
    <w:rsid w:val="003721B5"/>
    <w:rsid w:val="0038784B"/>
    <w:rsid w:val="00392B1E"/>
    <w:rsid w:val="003A7335"/>
    <w:rsid w:val="003B371B"/>
    <w:rsid w:val="003B4900"/>
    <w:rsid w:val="003B4EBC"/>
    <w:rsid w:val="003C130E"/>
    <w:rsid w:val="003C31AB"/>
    <w:rsid w:val="003C6944"/>
    <w:rsid w:val="003C6F20"/>
    <w:rsid w:val="003E545D"/>
    <w:rsid w:val="003F02C6"/>
    <w:rsid w:val="003F1CB1"/>
    <w:rsid w:val="003F3CF8"/>
    <w:rsid w:val="003F49BC"/>
    <w:rsid w:val="00400A1A"/>
    <w:rsid w:val="00411875"/>
    <w:rsid w:val="004165FD"/>
    <w:rsid w:val="00425FE3"/>
    <w:rsid w:val="00427558"/>
    <w:rsid w:val="00431C39"/>
    <w:rsid w:val="00441F16"/>
    <w:rsid w:val="004426D8"/>
    <w:rsid w:val="00446914"/>
    <w:rsid w:val="00447CF4"/>
    <w:rsid w:val="0045472C"/>
    <w:rsid w:val="0045532A"/>
    <w:rsid w:val="004604C0"/>
    <w:rsid w:val="00460586"/>
    <w:rsid w:val="0046299B"/>
    <w:rsid w:val="00472159"/>
    <w:rsid w:val="00493054"/>
    <w:rsid w:val="00495177"/>
    <w:rsid w:val="004975C2"/>
    <w:rsid w:val="004A0471"/>
    <w:rsid w:val="004A426F"/>
    <w:rsid w:val="004B32A9"/>
    <w:rsid w:val="004B3BA6"/>
    <w:rsid w:val="004C2821"/>
    <w:rsid w:val="004E4254"/>
    <w:rsid w:val="004F44A5"/>
    <w:rsid w:val="004F5896"/>
    <w:rsid w:val="00500755"/>
    <w:rsid w:val="00505FD4"/>
    <w:rsid w:val="005157E0"/>
    <w:rsid w:val="005205EA"/>
    <w:rsid w:val="00526FA3"/>
    <w:rsid w:val="0053081F"/>
    <w:rsid w:val="00544537"/>
    <w:rsid w:val="00550E36"/>
    <w:rsid w:val="00553E65"/>
    <w:rsid w:val="00557EF4"/>
    <w:rsid w:val="00562571"/>
    <w:rsid w:val="005638E1"/>
    <w:rsid w:val="005704C6"/>
    <w:rsid w:val="00572891"/>
    <w:rsid w:val="0058254D"/>
    <w:rsid w:val="00584580"/>
    <w:rsid w:val="00585FD4"/>
    <w:rsid w:val="00587732"/>
    <w:rsid w:val="0059006A"/>
    <w:rsid w:val="005900DC"/>
    <w:rsid w:val="005904D8"/>
    <w:rsid w:val="005919C9"/>
    <w:rsid w:val="00591A8B"/>
    <w:rsid w:val="005B1FA9"/>
    <w:rsid w:val="005B3812"/>
    <w:rsid w:val="005B4513"/>
    <w:rsid w:val="005B4915"/>
    <w:rsid w:val="005C35DD"/>
    <w:rsid w:val="005D1C31"/>
    <w:rsid w:val="005D2380"/>
    <w:rsid w:val="005D79F5"/>
    <w:rsid w:val="005E0364"/>
    <w:rsid w:val="005E2761"/>
    <w:rsid w:val="005E2C3E"/>
    <w:rsid w:val="005E4D93"/>
    <w:rsid w:val="00605168"/>
    <w:rsid w:val="00606BCF"/>
    <w:rsid w:val="00612F29"/>
    <w:rsid w:val="00616460"/>
    <w:rsid w:val="006215F8"/>
    <w:rsid w:val="006257ED"/>
    <w:rsid w:val="0062637F"/>
    <w:rsid w:val="00626D2C"/>
    <w:rsid w:val="00635F04"/>
    <w:rsid w:val="0064489F"/>
    <w:rsid w:val="00644D1E"/>
    <w:rsid w:val="00653E91"/>
    <w:rsid w:val="0066246C"/>
    <w:rsid w:val="00672278"/>
    <w:rsid w:val="00672FBA"/>
    <w:rsid w:val="00683DD4"/>
    <w:rsid w:val="00694E2F"/>
    <w:rsid w:val="006A202E"/>
    <w:rsid w:val="006A76DD"/>
    <w:rsid w:val="006A7767"/>
    <w:rsid w:val="006C29B2"/>
    <w:rsid w:val="006D1E58"/>
    <w:rsid w:val="006E584C"/>
    <w:rsid w:val="006E6093"/>
    <w:rsid w:val="007062A5"/>
    <w:rsid w:val="00707495"/>
    <w:rsid w:val="0071011F"/>
    <w:rsid w:val="00712305"/>
    <w:rsid w:val="00712CC4"/>
    <w:rsid w:val="00724517"/>
    <w:rsid w:val="00725175"/>
    <w:rsid w:val="007332F1"/>
    <w:rsid w:val="00733521"/>
    <w:rsid w:val="00755AC3"/>
    <w:rsid w:val="0076085A"/>
    <w:rsid w:val="00761D8C"/>
    <w:rsid w:val="0076390D"/>
    <w:rsid w:val="00765B38"/>
    <w:rsid w:val="00781CA4"/>
    <w:rsid w:val="007869FA"/>
    <w:rsid w:val="00791202"/>
    <w:rsid w:val="00793517"/>
    <w:rsid w:val="00797153"/>
    <w:rsid w:val="007B1E97"/>
    <w:rsid w:val="007B3A83"/>
    <w:rsid w:val="007B4BB1"/>
    <w:rsid w:val="007B5562"/>
    <w:rsid w:val="007B58D1"/>
    <w:rsid w:val="007C5BB9"/>
    <w:rsid w:val="007C7059"/>
    <w:rsid w:val="007D0FE7"/>
    <w:rsid w:val="007D19F0"/>
    <w:rsid w:val="007D5C3F"/>
    <w:rsid w:val="007E1164"/>
    <w:rsid w:val="007E639D"/>
    <w:rsid w:val="007E7424"/>
    <w:rsid w:val="00802502"/>
    <w:rsid w:val="0080588E"/>
    <w:rsid w:val="00807E3D"/>
    <w:rsid w:val="008175F4"/>
    <w:rsid w:val="00841116"/>
    <w:rsid w:val="0084667F"/>
    <w:rsid w:val="008500FD"/>
    <w:rsid w:val="00851284"/>
    <w:rsid w:val="00865A22"/>
    <w:rsid w:val="008751D9"/>
    <w:rsid w:val="008759BF"/>
    <w:rsid w:val="008765DD"/>
    <w:rsid w:val="0089169A"/>
    <w:rsid w:val="00896233"/>
    <w:rsid w:val="00897BB3"/>
    <w:rsid w:val="008A370F"/>
    <w:rsid w:val="008A7A12"/>
    <w:rsid w:val="008B03AA"/>
    <w:rsid w:val="008C4C08"/>
    <w:rsid w:val="008C63E1"/>
    <w:rsid w:val="008E5C50"/>
    <w:rsid w:val="008F1355"/>
    <w:rsid w:val="008F3291"/>
    <w:rsid w:val="008F5F0B"/>
    <w:rsid w:val="00902AA0"/>
    <w:rsid w:val="0091348A"/>
    <w:rsid w:val="0091586F"/>
    <w:rsid w:val="00916F4C"/>
    <w:rsid w:val="0092200C"/>
    <w:rsid w:val="009231B0"/>
    <w:rsid w:val="0092554B"/>
    <w:rsid w:val="009264A9"/>
    <w:rsid w:val="00927D4F"/>
    <w:rsid w:val="00930796"/>
    <w:rsid w:val="0093211B"/>
    <w:rsid w:val="00945395"/>
    <w:rsid w:val="0095251B"/>
    <w:rsid w:val="00954983"/>
    <w:rsid w:val="00955C19"/>
    <w:rsid w:val="00957AFE"/>
    <w:rsid w:val="00961BE6"/>
    <w:rsid w:val="009646AF"/>
    <w:rsid w:val="009671FA"/>
    <w:rsid w:val="00973527"/>
    <w:rsid w:val="009736E6"/>
    <w:rsid w:val="009761E0"/>
    <w:rsid w:val="00976721"/>
    <w:rsid w:val="00982080"/>
    <w:rsid w:val="00985B3D"/>
    <w:rsid w:val="009900F2"/>
    <w:rsid w:val="009A15CB"/>
    <w:rsid w:val="009A24B7"/>
    <w:rsid w:val="009B1BCA"/>
    <w:rsid w:val="009B1CFC"/>
    <w:rsid w:val="009C0300"/>
    <w:rsid w:val="009C15C6"/>
    <w:rsid w:val="009C6C47"/>
    <w:rsid w:val="009C6E16"/>
    <w:rsid w:val="009D3665"/>
    <w:rsid w:val="009D3F3D"/>
    <w:rsid w:val="009E0383"/>
    <w:rsid w:val="009E78B3"/>
    <w:rsid w:val="009F241A"/>
    <w:rsid w:val="009F515D"/>
    <w:rsid w:val="00A06487"/>
    <w:rsid w:val="00A20D15"/>
    <w:rsid w:val="00A22205"/>
    <w:rsid w:val="00A475E7"/>
    <w:rsid w:val="00A50F46"/>
    <w:rsid w:val="00A53387"/>
    <w:rsid w:val="00A53EC5"/>
    <w:rsid w:val="00A61F23"/>
    <w:rsid w:val="00A70EAA"/>
    <w:rsid w:val="00A71CB8"/>
    <w:rsid w:val="00A80E45"/>
    <w:rsid w:val="00A840CA"/>
    <w:rsid w:val="00A909FA"/>
    <w:rsid w:val="00A93594"/>
    <w:rsid w:val="00A94296"/>
    <w:rsid w:val="00A974F7"/>
    <w:rsid w:val="00AA49FD"/>
    <w:rsid w:val="00AA5CB0"/>
    <w:rsid w:val="00AB0234"/>
    <w:rsid w:val="00AB3D86"/>
    <w:rsid w:val="00AB5967"/>
    <w:rsid w:val="00AB71D0"/>
    <w:rsid w:val="00AE087F"/>
    <w:rsid w:val="00AE1911"/>
    <w:rsid w:val="00AE2A70"/>
    <w:rsid w:val="00AE33AB"/>
    <w:rsid w:val="00AE37C6"/>
    <w:rsid w:val="00AE71A6"/>
    <w:rsid w:val="00B007F7"/>
    <w:rsid w:val="00B04816"/>
    <w:rsid w:val="00B06515"/>
    <w:rsid w:val="00B06A81"/>
    <w:rsid w:val="00B06E3D"/>
    <w:rsid w:val="00B174AC"/>
    <w:rsid w:val="00B20785"/>
    <w:rsid w:val="00B23CF1"/>
    <w:rsid w:val="00B25657"/>
    <w:rsid w:val="00B27442"/>
    <w:rsid w:val="00B3206E"/>
    <w:rsid w:val="00B4487E"/>
    <w:rsid w:val="00B47295"/>
    <w:rsid w:val="00B51DB4"/>
    <w:rsid w:val="00B528FB"/>
    <w:rsid w:val="00B560C9"/>
    <w:rsid w:val="00B64CF8"/>
    <w:rsid w:val="00B65C39"/>
    <w:rsid w:val="00B75650"/>
    <w:rsid w:val="00B855F5"/>
    <w:rsid w:val="00B876A0"/>
    <w:rsid w:val="00B92AE3"/>
    <w:rsid w:val="00BA3F0B"/>
    <w:rsid w:val="00BA4F9E"/>
    <w:rsid w:val="00BA5F17"/>
    <w:rsid w:val="00BB1AED"/>
    <w:rsid w:val="00BB513F"/>
    <w:rsid w:val="00BC065F"/>
    <w:rsid w:val="00BC28B6"/>
    <w:rsid w:val="00BC4464"/>
    <w:rsid w:val="00BC45E1"/>
    <w:rsid w:val="00BC62F4"/>
    <w:rsid w:val="00BC6547"/>
    <w:rsid w:val="00BE0C8A"/>
    <w:rsid w:val="00BE147B"/>
    <w:rsid w:val="00BE2DF7"/>
    <w:rsid w:val="00BE3F5E"/>
    <w:rsid w:val="00BE4851"/>
    <w:rsid w:val="00BE5B13"/>
    <w:rsid w:val="00BF27DC"/>
    <w:rsid w:val="00C039A9"/>
    <w:rsid w:val="00C139F6"/>
    <w:rsid w:val="00C163F2"/>
    <w:rsid w:val="00C30792"/>
    <w:rsid w:val="00C32CCD"/>
    <w:rsid w:val="00C34446"/>
    <w:rsid w:val="00C42667"/>
    <w:rsid w:val="00C46EF7"/>
    <w:rsid w:val="00C47867"/>
    <w:rsid w:val="00C51B01"/>
    <w:rsid w:val="00C53C8C"/>
    <w:rsid w:val="00C54F54"/>
    <w:rsid w:val="00C64A9F"/>
    <w:rsid w:val="00C71136"/>
    <w:rsid w:val="00C810F3"/>
    <w:rsid w:val="00C91036"/>
    <w:rsid w:val="00C97924"/>
    <w:rsid w:val="00CA424A"/>
    <w:rsid w:val="00CA77A0"/>
    <w:rsid w:val="00CB2892"/>
    <w:rsid w:val="00CC152E"/>
    <w:rsid w:val="00CC2AD9"/>
    <w:rsid w:val="00CC2B9A"/>
    <w:rsid w:val="00CC77F5"/>
    <w:rsid w:val="00CD2622"/>
    <w:rsid w:val="00CD32A7"/>
    <w:rsid w:val="00CD3CD8"/>
    <w:rsid w:val="00CE3625"/>
    <w:rsid w:val="00CE3F4D"/>
    <w:rsid w:val="00CE7BBD"/>
    <w:rsid w:val="00CE7BBE"/>
    <w:rsid w:val="00CF02D4"/>
    <w:rsid w:val="00CF11EF"/>
    <w:rsid w:val="00CF7143"/>
    <w:rsid w:val="00D03C0E"/>
    <w:rsid w:val="00D11E0E"/>
    <w:rsid w:val="00D14B55"/>
    <w:rsid w:val="00D21866"/>
    <w:rsid w:val="00D257C4"/>
    <w:rsid w:val="00D31ACE"/>
    <w:rsid w:val="00D3496A"/>
    <w:rsid w:val="00D5439F"/>
    <w:rsid w:val="00D65BB7"/>
    <w:rsid w:val="00D66C6B"/>
    <w:rsid w:val="00D74015"/>
    <w:rsid w:val="00D75B19"/>
    <w:rsid w:val="00D81319"/>
    <w:rsid w:val="00D82C1E"/>
    <w:rsid w:val="00D90CBA"/>
    <w:rsid w:val="00D91DCB"/>
    <w:rsid w:val="00D94EE9"/>
    <w:rsid w:val="00D95973"/>
    <w:rsid w:val="00D968AB"/>
    <w:rsid w:val="00DB2A23"/>
    <w:rsid w:val="00DB2A2B"/>
    <w:rsid w:val="00DB7D06"/>
    <w:rsid w:val="00DC023B"/>
    <w:rsid w:val="00DC0B66"/>
    <w:rsid w:val="00DC4597"/>
    <w:rsid w:val="00DC7B5B"/>
    <w:rsid w:val="00DC7CE4"/>
    <w:rsid w:val="00DD3786"/>
    <w:rsid w:val="00DD423E"/>
    <w:rsid w:val="00DD4B28"/>
    <w:rsid w:val="00DD4B36"/>
    <w:rsid w:val="00DD6E1E"/>
    <w:rsid w:val="00DD7E4E"/>
    <w:rsid w:val="00DE2167"/>
    <w:rsid w:val="00DE384D"/>
    <w:rsid w:val="00DF18A4"/>
    <w:rsid w:val="00E050DA"/>
    <w:rsid w:val="00E11AFC"/>
    <w:rsid w:val="00E129D7"/>
    <w:rsid w:val="00E15E5F"/>
    <w:rsid w:val="00E2076F"/>
    <w:rsid w:val="00E214CF"/>
    <w:rsid w:val="00E2483F"/>
    <w:rsid w:val="00E32DC8"/>
    <w:rsid w:val="00E342A6"/>
    <w:rsid w:val="00E345C2"/>
    <w:rsid w:val="00E360E9"/>
    <w:rsid w:val="00E36D2A"/>
    <w:rsid w:val="00E36E1B"/>
    <w:rsid w:val="00E435E4"/>
    <w:rsid w:val="00E46E82"/>
    <w:rsid w:val="00E600DC"/>
    <w:rsid w:val="00E6054E"/>
    <w:rsid w:val="00E67571"/>
    <w:rsid w:val="00E75BB8"/>
    <w:rsid w:val="00E7717E"/>
    <w:rsid w:val="00E77788"/>
    <w:rsid w:val="00E91A57"/>
    <w:rsid w:val="00E939C5"/>
    <w:rsid w:val="00E93D31"/>
    <w:rsid w:val="00E940F4"/>
    <w:rsid w:val="00EA32D1"/>
    <w:rsid w:val="00EA6F48"/>
    <w:rsid w:val="00EB18D0"/>
    <w:rsid w:val="00EB373A"/>
    <w:rsid w:val="00EC1AAA"/>
    <w:rsid w:val="00ED12D0"/>
    <w:rsid w:val="00ED4855"/>
    <w:rsid w:val="00ED497C"/>
    <w:rsid w:val="00F001AD"/>
    <w:rsid w:val="00F15900"/>
    <w:rsid w:val="00F22BCC"/>
    <w:rsid w:val="00F251DE"/>
    <w:rsid w:val="00F31F7A"/>
    <w:rsid w:val="00F43D3D"/>
    <w:rsid w:val="00F45F23"/>
    <w:rsid w:val="00F50BE3"/>
    <w:rsid w:val="00F53117"/>
    <w:rsid w:val="00F53310"/>
    <w:rsid w:val="00F56143"/>
    <w:rsid w:val="00F6112C"/>
    <w:rsid w:val="00F761E0"/>
    <w:rsid w:val="00F77174"/>
    <w:rsid w:val="00F82D73"/>
    <w:rsid w:val="00F849E0"/>
    <w:rsid w:val="00F92346"/>
    <w:rsid w:val="00F95847"/>
    <w:rsid w:val="00FA5A7F"/>
    <w:rsid w:val="00FA710E"/>
    <w:rsid w:val="00FA7D99"/>
    <w:rsid w:val="00FB08FE"/>
    <w:rsid w:val="00FB0A2E"/>
    <w:rsid w:val="00FB267D"/>
    <w:rsid w:val="00FB4B2C"/>
    <w:rsid w:val="00FC3466"/>
    <w:rsid w:val="00FD5DAC"/>
    <w:rsid w:val="00FE029F"/>
    <w:rsid w:val="00FE54D8"/>
    <w:rsid w:val="00FF248F"/>
    <w:rsid w:val="00FF2E31"/>
    <w:rsid w:val="00FF36E5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5CBF4F"/>
  <w15:docId w15:val="{4A2D8359-9D6A-4AF0-87BA-1F8FB51F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1D0"/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B71D0"/>
    <w:pPr>
      <w:keepNext/>
      <w:numPr>
        <w:numId w:val="2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B71D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71D0"/>
    <w:pPr>
      <w:keepNext/>
      <w:numPr>
        <w:ilvl w:val="2"/>
        <w:numId w:val="2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AB71D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71D0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1D0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1D0"/>
    <w:pPr>
      <w:numPr>
        <w:ilvl w:val="6"/>
        <w:numId w:val="2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1D0"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1D0"/>
    <w:pPr>
      <w:numPr>
        <w:ilvl w:val="8"/>
        <w:numId w:val="2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rsid w:val="0066246C"/>
    <w:rPr>
      <w:rFonts w:ascii="Arial" w:hAnsi="Arial"/>
      <w:b/>
      <w:bCs/>
      <w:sz w:val="28"/>
      <w:szCs w:val="28"/>
      <w:lang w:eastAsia="en-US"/>
    </w:rPr>
  </w:style>
  <w:style w:type="character" w:customStyle="1" w:styleId="Nagwek2Znak1">
    <w:name w:val="Nagłówek 2 Znak1"/>
    <w:link w:val="Nagwek2"/>
    <w:uiPriority w:val="99"/>
    <w:rsid w:val="0066246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rsid w:val="0066246C"/>
    <w:rPr>
      <w:rFonts w:ascii="Arial" w:hAnsi="Arial"/>
      <w:b/>
      <w:bCs/>
      <w:sz w:val="26"/>
      <w:szCs w:val="26"/>
      <w:lang w:eastAsia="en-US"/>
    </w:rPr>
  </w:style>
  <w:style w:type="character" w:customStyle="1" w:styleId="Nagwek4Znak1">
    <w:name w:val="Nagłówek 4 Znak1"/>
    <w:link w:val="Nagwek4"/>
    <w:uiPriority w:val="99"/>
    <w:rsid w:val="0066246C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rsid w:val="0066246C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9"/>
    <w:rsid w:val="00AB71D0"/>
    <w:rPr>
      <w:b/>
      <w:bCs/>
      <w:lang w:eastAsia="en-US"/>
    </w:rPr>
  </w:style>
  <w:style w:type="character" w:customStyle="1" w:styleId="Nagwek7Znak">
    <w:name w:val="Nagłówek 7 Znak"/>
    <w:link w:val="Nagwek7"/>
    <w:uiPriority w:val="99"/>
    <w:rsid w:val="0066246C"/>
    <w:rPr>
      <w:rFonts w:ascii="Arial" w:hAnsi="Arial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9"/>
    <w:rsid w:val="0066246C"/>
    <w:rPr>
      <w:rFonts w:ascii="Arial" w:hAnsi="Arial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rsid w:val="0066246C"/>
    <w:rPr>
      <w:rFonts w:ascii="Arial" w:hAnsi="Arial"/>
      <w:lang w:eastAsia="en-US"/>
    </w:rPr>
  </w:style>
  <w:style w:type="paragraph" w:styleId="Stopka">
    <w:name w:val="footer"/>
    <w:basedOn w:val="Normalny"/>
    <w:link w:val="StopkaZnak2"/>
    <w:rsid w:val="00AB71D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2">
    <w:name w:val="Stopka Znak2"/>
    <w:link w:val="Stopka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styleId="Numerstrony">
    <w:name w:val="page number"/>
    <w:uiPriority w:val="99"/>
    <w:rsid w:val="00AB71D0"/>
    <w:rPr>
      <w:rFonts w:ascii="Times New Roman" w:hAnsi="Times New Roman" w:cs="Times New Roman"/>
    </w:rPr>
  </w:style>
  <w:style w:type="paragraph" w:customStyle="1" w:styleId="Domylnie">
    <w:name w:val="Domyślnie"/>
    <w:uiPriority w:val="99"/>
    <w:rsid w:val="00AB71D0"/>
    <w:pPr>
      <w:widowControl w:val="0"/>
      <w:autoSpaceDE w:val="0"/>
      <w:autoSpaceDN w:val="0"/>
      <w:adjustRightInd w:val="0"/>
    </w:pPr>
    <w:rPr>
      <w:rFonts w:ascii="Lucidasans" w:hAnsi="Lucidasans" w:cs="Lucidasans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AB71D0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AB71D0"/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6246C"/>
    <w:rPr>
      <w:rFonts w:ascii="Courier New" w:hAnsi="Courier New" w:cs="Courier New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1"/>
    <w:rsid w:val="00AB71D0"/>
    <w:pPr>
      <w:spacing w:after="120"/>
    </w:pPr>
    <w:rPr>
      <w:rFonts w:cs="Times New Roman"/>
    </w:rPr>
  </w:style>
  <w:style w:type="character" w:customStyle="1" w:styleId="TekstpodstawowyZnak1">
    <w:name w:val="Tekst podstawowy Znak1"/>
    <w:link w:val="Tekstpodstawowy"/>
    <w:uiPriority w:val="99"/>
    <w:rsid w:val="0066246C"/>
    <w:rPr>
      <w:rFonts w:ascii="Arial" w:hAnsi="Arial" w:cs="Arial"/>
      <w:sz w:val="24"/>
      <w:szCs w:val="24"/>
      <w:lang w:eastAsia="en-US"/>
    </w:rPr>
  </w:style>
  <w:style w:type="paragraph" w:customStyle="1" w:styleId="Tekstdymka1">
    <w:name w:val="Tekst dymka1"/>
    <w:basedOn w:val="Normalny"/>
    <w:uiPriority w:val="99"/>
    <w:rsid w:val="00AB71D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1"/>
    <w:rsid w:val="00AB71D0"/>
    <w:pPr>
      <w:spacing w:after="120"/>
      <w:ind w:left="283"/>
    </w:pPr>
    <w:rPr>
      <w:rFonts w:cs="Times New Roman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gltab01danetd1kol1txt1">
    <w:name w:val="gl_tab_0_1_dane_td_1_kol_1_txt1"/>
    <w:uiPriority w:val="99"/>
    <w:rsid w:val="00AB71D0"/>
    <w:rPr>
      <w:rFonts w:ascii="Verdana" w:hAnsi="Verdana" w:cs="Verdana"/>
      <w:color w:val="000000"/>
      <w:sz w:val="16"/>
      <w:szCs w:val="16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AB71D0"/>
    <w:pPr>
      <w:tabs>
        <w:tab w:val="center" w:pos="4819"/>
        <w:tab w:val="right" w:pos="9071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styleId="Odwoaniedokomentarza">
    <w:name w:val="annotation reference"/>
    <w:uiPriority w:val="99"/>
    <w:rsid w:val="00AB71D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AB71D0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6246C"/>
    <w:rPr>
      <w:rFonts w:ascii="Arial" w:hAnsi="Arial" w:cs="Arial"/>
      <w:sz w:val="20"/>
      <w:szCs w:val="20"/>
      <w:lang w:eastAsia="en-US"/>
    </w:rPr>
  </w:style>
  <w:style w:type="paragraph" w:customStyle="1" w:styleId="Tematkomentarza1">
    <w:name w:val="Temat komentarza1"/>
    <w:basedOn w:val="Tekstkomentarza"/>
    <w:next w:val="Tekstkomentarza"/>
    <w:uiPriority w:val="99"/>
    <w:rsid w:val="00AB71D0"/>
    <w:rPr>
      <w:b/>
      <w:bCs/>
    </w:rPr>
  </w:style>
  <w:style w:type="paragraph" w:customStyle="1" w:styleId="Styl">
    <w:name w:val="Styl"/>
    <w:basedOn w:val="Normalny"/>
    <w:next w:val="Nagwek"/>
    <w:uiPriority w:val="99"/>
    <w:rsid w:val="00AB71D0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n-GB" w:eastAsia="pl-PL"/>
    </w:rPr>
  </w:style>
  <w:style w:type="character" w:customStyle="1" w:styleId="StopkaZnak">
    <w:name w:val="Stopka Znak"/>
    <w:rsid w:val="00AB71D0"/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B71D0"/>
    <w:pPr>
      <w:spacing w:before="100" w:beforeAutospacing="1" w:after="100" w:afterAutospacing="1"/>
    </w:pPr>
    <w:rPr>
      <w:lang w:eastAsia="pl-PL"/>
    </w:rPr>
  </w:style>
  <w:style w:type="character" w:customStyle="1" w:styleId="b">
    <w:name w:val="b"/>
    <w:uiPriority w:val="99"/>
    <w:rsid w:val="00AB71D0"/>
    <w:rPr>
      <w:rFonts w:ascii="Times New Roman" w:hAnsi="Times New Roman" w:cs="Times New Roman"/>
    </w:rPr>
  </w:style>
  <w:style w:type="character" w:styleId="Hipercze">
    <w:name w:val="Hyperlink"/>
    <w:uiPriority w:val="99"/>
    <w:rsid w:val="00AB71D0"/>
    <w:rPr>
      <w:color w:val="0000FF"/>
      <w:u w:val="single"/>
    </w:rPr>
  </w:style>
  <w:style w:type="character" w:customStyle="1" w:styleId="TekstpodstawowywcityZnak">
    <w:name w:val="Tekst podstawowy wcięty Znak"/>
    <w:uiPriority w:val="99"/>
    <w:rsid w:val="00AB71D0"/>
    <w:rPr>
      <w:rFonts w:ascii="Arial" w:hAnsi="Arial" w:cs="Arial"/>
      <w:sz w:val="24"/>
      <w:szCs w:val="24"/>
      <w:lang w:eastAsia="en-US"/>
    </w:rPr>
  </w:style>
  <w:style w:type="character" w:customStyle="1" w:styleId="symbol">
    <w:name w:val="symbol"/>
    <w:uiPriority w:val="99"/>
    <w:rsid w:val="00AB71D0"/>
    <w:rPr>
      <w:rFonts w:ascii="Times New Roman" w:hAnsi="Times New Roman" w:cs="Times New Roman"/>
    </w:rPr>
  </w:style>
  <w:style w:type="character" w:customStyle="1" w:styleId="box-text">
    <w:name w:val="box-text"/>
    <w:uiPriority w:val="99"/>
    <w:rsid w:val="00AB71D0"/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rsid w:val="00AB71D0"/>
    <w:pPr>
      <w:widowControl w:val="0"/>
      <w:suppressAutoHyphens/>
      <w:autoSpaceDE w:val="0"/>
      <w:jc w:val="both"/>
    </w:pPr>
    <w:rPr>
      <w:sz w:val="20"/>
      <w:szCs w:val="20"/>
    </w:rPr>
  </w:style>
  <w:style w:type="character" w:customStyle="1" w:styleId="Nagwek4Znak">
    <w:name w:val="Nagłówek 4 Znak"/>
    <w:uiPriority w:val="99"/>
    <w:rsid w:val="00AB71D0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Mapadokumentu1">
    <w:name w:val="Mapa dokumentu1"/>
    <w:basedOn w:val="Normalny"/>
    <w:link w:val="MapadokumentuZnak"/>
    <w:uiPriority w:val="99"/>
    <w:rsid w:val="00AB71D0"/>
    <w:rPr>
      <w:rFonts w:ascii="Times New Roman" w:hAnsi="Times New Roman" w:cs="Times New Roman"/>
      <w:sz w:val="0"/>
      <w:szCs w:val="0"/>
    </w:rPr>
  </w:style>
  <w:style w:type="character" w:customStyle="1" w:styleId="MapadokumentuZnak">
    <w:name w:val="Mapa dokumentu Znak"/>
    <w:link w:val="Mapadokumentu1"/>
    <w:uiPriority w:val="99"/>
    <w:semiHidden/>
    <w:rsid w:val="0066246C"/>
    <w:rPr>
      <w:rFonts w:ascii="Times New Roman" w:hAnsi="Times New Roman" w:cs="Times New Roman"/>
      <w:sz w:val="0"/>
      <w:szCs w:val="0"/>
      <w:lang w:eastAsia="en-US"/>
    </w:rPr>
  </w:style>
  <w:style w:type="character" w:customStyle="1" w:styleId="PlandokumentuZnak">
    <w:name w:val="Plan dokumentu Znak"/>
    <w:uiPriority w:val="99"/>
    <w:rsid w:val="00AB71D0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uiPriority w:val="99"/>
    <w:rsid w:val="00AB71D0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1"/>
    <w:uiPriority w:val="99"/>
    <w:rsid w:val="00AB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rsid w:val="0066246C"/>
    <w:rPr>
      <w:rFonts w:ascii="Courier New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uiPriority w:val="99"/>
    <w:rsid w:val="00AB71D0"/>
    <w:rPr>
      <w:rFonts w:ascii="Courier New" w:hAnsi="Courier New" w:cs="Courier New"/>
    </w:rPr>
  </w:style>
  <w:style w:type="character" w:styleId="Pogrubienie">
    <w:name w:val="Strong"/>
    <w:uiPriority w:val="99"/>
    <w:qFormat/>
    <w:rsid w:val="00AB71D0"/>
    <w:rPr>
      <w:b/>
      <w:bCs/>
    </w:rPr>
  </w:style>
  <w:style w:type="paragraph" w:customStyle="1" w:styleId="Default">
    <w:name w:val="Default"/>
    <w:rsid w:val="00AB71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rsid w:val="00AB71D0"/>
    <w:rPr>
      <w:color w:val="800080"/>
      <w:u w:val="single"/>
    </w:rPr>
  </w:style>
  <w:style w:type="paragraph" w:styleId="Tytu0">
    <w:name w:val="Title"/>
    <w:basedOn w:val="Normalny"/>
    <w:next w:val="Normalny"/>
    <w:link w:val="TytuZnak"/>
    <w:uiPriority w:val="10"/>
    <w:qFormat/>
    <w:rsid w:val="00AB71D0"/>
    <w:pPr>
      <w:spacing w:before="240" w:after="60"/>
      <w:ind w:firstLine="3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0"/>
    <w:uiPriority w:val="10"/>
    <w:rsid w:val="006624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Zwykytekst1">
    <w:name w:val="Zwykły tekst1"/>
    <w:basedOn w:val="Normalny"/>
    <w:uiPriority w:val="99"/>
    <w:rsid w:val="00AB71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dokbold">
    <w:name w:val="tekst dok. bold"/>
    <w:uiPriority w:val="99"/>
    <w:rsid w:val="00AB71D0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AB71D0"/>
    <w:pPr>
      <w:widowControl w:val="0"/>
      <w:shd w:val="clear" w:color="auto" w:fill="FFFFFF"/>
      <w:autoSpaceDE w:val="0"/>
      <w:autoSpaceDN w:val="0"/>
      <w:adjustRightInd w:val="0"/>
      <w:ind w:left="480"/>
      <w:jc w:val="both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AB71D0"/>
    <w:pPr>
      <w:suppressAutoHyphens/>
      <w:jc w:val="both"/>
    </w:pPr>
    <w:rPr>
      <w:rFonts w:cs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AB71D0"/>
    <w:pPr>
      <w:ind w:left="360"/>
      <w:jc w:val="both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character" w:customStyle="1" w:styleId="FontStyle12">
    <w:name w:val="Font Style12"/>
    <w:uiPriority w:val="99"/>
    <w:rsid w:val="00AB71D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uiPriority w:val="99"/>
    <w:rsid w:val="00AB71D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AB71D0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ny"/>
    <w:uiPriority w:val="99"/>
    <w:rsid w:val="00AB71D0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B71D0"/>
    <w:pPr>
      <w:numPr>
        <w:numId w:val="5"/>
      </w:numPr>
      <w:tabs>
        <w:tab w:val="clear" w:pos="1068"/>
      </w:tabs>
      <w:ind w:left="0"/>
      <w:jc w:val="both"/>
      <w:outlineLvl w:val="0"/>
    </w:pPr>
    <w:rPr>
      <w:b/>
      <w:bCs/>
      <w:lang w:eastAsia="pl-PL"/>
    </w:rPr>
  </w:style>
  <w:style w:type="paragraph" w:customStyle="1" w:styleId="Styl1">
    <w:name w:val="Styl1"/>
    <w:basedOn w:val="Listapunktowana"/>
    <w:uiPriority w:val="99"/>
    <w:rsid w:val="00AB71D0"/>
    <w:pPr>
      <w:numPr>
        <w:ilvl w:val="2"/>
        <w:numId w:val="6"/>
      </w:numPr>
      <w:tabs>
        <w:tab w:val="num" w:pos="1080"/>
        <w:tab w:val="left" w:pos="6300"/>
      </w:tabs>
      <w:jc w:val="both"/>
    </w:pPr>
    <w:rPr>
      <w:lang w:eastAsia="en-US"/>
    </w:rPr>
  </w:style>
  <w:style w:type="paragraph" w:styleId="Listapunktowana">
    <w:name w:val="List Bullet"/>
    <w:basedOn w:val="Normalny"/>
    <w:autoRedefine/>
    <w:uiPriority w:val="99"/>
    <w:rsid w:val="00AB71D0"/>
    <w:pPr>
      <w:numPr>
        <w:numId w:val="1"/>
      </w:numPr>
    </w:pPr>
    <w:rPr>
      <w:lang w:eastAsia="pl-PL"/>
    </w:rPr>
  </w:style>
  <w:style w:type="paragraph" w:customStyle="1" w:styleId="anag1">
    <w:name w:val="anag1"/>
    <w:basedOn w:val="Wcicienormalne"/>
    <w:next w:val="atekst"/>
    <w:uiPriority w:val="99"/>
    <w:rsid w:val="00AB71D0"/>
    <w:pPr>
      <w:numPr>
        <w:numId w:val="7"/>
      </w:numPr>
      <w:spacing w:before="360" w:after="120"/>
      <w:outlineLvl w:val="0"/>
    </w:pPr>
    <w:rPr>
      <w:b/>
      <w:bCs/>
      <w:caps/>
    </w:rPr>
  </w:style>
  <w:style w:type="paragraph" w:styleId="Wcicienormalne">
    <w:name w:val="Normal Indent"/>
    <w:basedOn w:val="Normalny"/>
    <w:uiPriority w:val="99"/>
    <w:rsid w:val="00AB71D0"/>
    <w:pPr>
      <w:ind w:left="708"/>
    </w:pPr>
    <w:rPr>
      <w:lang w:eastAsia="pl-PL"/>
    </w:rPr>
  </w:style>
  <w:style w:type="paragraph" w:customStyle="1" w:styleId="atekst">
    <w:name w:val="atekst"/>
    <w:basedOn w:val="Normalny"/>
    <w:uiPriority w:val="99"/>
    <w:rsid w:val="00AB71D0"/>
    <w:pPr>
      <w:ind w:left="397"/>
      <w:jc w:val="both"/>
    </w:pPr>
    <w:rPr>
      <w:lang w:eastAsia="pl-PL"/>
    </w:rPr>
  </w:style>
  <w:style w:type="paragraph" w:customStyle="1" w:styleId="anag2">
    <w:name w:val="anag2"/>
    <w:basedOn w:val="Wcicienormalne"/>
    <w:next w:val="atekst"/>
    <w:uiPriority w:val="99"/>
    <w:rsid w:val="00AB71D0"/>
    <w:pPr>
      <w:numPr>
        <w:ilvl w:val="1"/>
        <w:numId w:val="7"/>
      </w:numPr>
      <w:spacing w:before="240" w:after="120"/>
      <w:outlineLvl w:val="1"/>
    </w:pPr>
    <w:rPr>
      <w:b/>
      <w:bCs/>
    </w:rPr>
  </w:style>
  <w:style w:type="paragraph" w:customStyle="1" w:styleId="anag3">
    <w:name w:val="anag3"/>
    <w:basedOn w:val="Wcicienormalne"/>
    <w:next w:val="atekst"/>
    <w:uiPriority w:val="99"/>
    <w:rsid w:val="00AB71D0"/>
    <w:pPr>
      <w:numPr>
        <w:ilvl w:val="2"/>
        <w:numId w:val="7"/>
      </w:numPr>
      <w:spacing w:before="240" w:after="120"/>
      <w:outlineLvl w:val="2"/>
    </w:pPr>
  </w:style>
  <w:style w:type="paragraph" w:customStyle="1" w:styleId="anag4">
    <w:name w:val="anag4"/>
    <w:basedOn w:val="Wcicienormalne"/>
    <w:next w:val="atekst"/>
    <w:uiPriority w:val="99"/>
    <w:rsid w:val="00AB71D0"/>
    <w:pPr>
      <w:numPr>
        <w:ilvl w:val="3"/>
        <w:numId w:val="7"/>
      </w:numPr>
      <w:spacing w:before="240" w:after="120"/>
      <w:outlineLvl w:val="3"/>
    </w:pPr>
  </w:style>
  <w:style w:type="paragraph" w:customStyle="1" w:styleId="anag5">
    <w:name w:val="anag5"/>
    <w:basedOn w:val="Wcicienormalne"/>
    <w:next w:val="atekst"/>
    <w:uiPriority w:val="99"/>
    <w:rsid w:val="00AB71D0"/>
    <w:pPr>
      <w:numPr>
        <w:ilvl w:val="4"/>
        <w:numId w:val="7"/>
      </w:numPr>
    </w:pPr>
  </w:style>
  <w:style w:type="paragraph" w:customStyle="1" w:styleId="anag6">
    <w:name w:val="anag6"/>
    <w:basedOn w:val="Wcicienormalne"/>
    <w:next w:val="atekst"/>
    <w:uiPriority w:val="99"/>
    <w:rsid w:val="00AB71D0"/>
    <w:pPr>
      <w:numPr>
        <w:ilvl w:val="5"/>
        <w:numId w:val="7"/>
      </w:numPr>
    </w:pPr>
  </w:style>
  <w:style w:type="paragraph" w:styleId="Lista">
    <w:name w:val="List"/>
    <w:basedOn w:val="Normalny"/>
    <w:uiPriority w:val="99"/>
    <w:rsid w:val="00AB71D0"/>
    <w:pPr>
      <w:ind w:left="283" w:hanging="283"/>
    </w:pPr>
    <w:rPr>
      <w:lang w:eastAsia="pl-PL"/>
    </w:rPr>
  </w:style>
  <w:style w:type="paragraph" w:customStyle="1" w:styleId="rozdzia">
    <w:name w:val="rozdział"/>
    <w:basedOn w:val="Normalny"/>
    <w:autoRedefine/>
    <w:uiPriority w:val="99"/>
    <w:rsid w:val="00AB71D0"/>
    <w:pPr>
      <w:autoSpaceDE w:val="0"/>
      <w:autoSpaceDN w:val="0"/>
      <w:adjustRightInd w:val="0"/>
      <w:ind w:left="-567" w:firstLine="567"/>
      <w:jc w:val="center"/>
    </w:pPr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AB71D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B71D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B71D0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B71D0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AB71D0"/>
    <w:rPr>
      <w:vertAlign w:val="superscript"/>
    </w:rPr>
  </w:style>
  <w:style w:type="paragraph" w:styleId="Akapitzlist">
    <w:name w:val="List Paragraph"/>
    <w:basedOn w:val="Normalny"/>
    <w:uiPriority w:val="99"/>
    <w:qFormat/>
    <w:rsid w:val="00AB71D0"/>
    <w:pPr>
      <w:ind w:left="708"/>
    </w:pPr>
  </w:style>
  <w:style w:type="character" w:customStyle="1" w:styleId="TekstpodstawowyZnak">
    <w:name w:val="Tekst podstawowy Znak"/>
    <w:rsid w:val="00AB71D0"/>
    <w:rPr>
      <w:rFonts w:ascii="Arial" w:hAnsi="Arial" w:cs="Arial"/>
      <w:sz w:val="24"/>
      <w:szCs w:val="24"/>
      <w:lang w:eastAsia="en-US"/>
    </w:rPr>
  </w:style>
  <w:style w:type="paragraph" w:customStyle="1" w:styleId="Tekstpodstawowy31">
    <w:name w:val="Tekst podstawowy 31"/>
    <w:basedOn w:val="Normalny"/>
    <w:uiPriority w:val="99"/>
    <w:rsid w:val="00AB71D0"/>
    <w:pPr>
      <w:tabs>
        <w:tab w:val="left" w:pos="0"/>
        <w:tab w:val="right" w:pos="8222"/>
      </w:tabs>
      <w:suppressAutoHyphens/>
      <w:jc w:val="both"/>
    </w:pPr>
    <w:rPr>
      <w:lang w:eastAsia="ar-SA"/>
    </w:rPr>
  </w:style>
  <w:style w:type="paragraph" w:customStyle="1" w:styleId="BodyTextIndent1">
    <w:name w:val="Body Text Indent1"/>
    <w:basedOn w:val="Normalny"/>
    <w:uiPriority w:val="99"/>
    <w:rsid w:val="00AB71D0"/>
    <w:pPr>
      <w:spacing w:after="120"/>
      <w:ind w:left="283"/>
    </w:pPr>
  </w:style>
  <w:style w:type="character" w:customStyle="1" w:styleId="Tekstpodstawowy3Znak">
    <w:name w:val="Tekst podstawowy 3 Znak"/>
    <w:uiPriority w:val="99"/>
    <w:rsid w:val="00AB71D0"/>
    <w:rPr>
      <w:sz w:val="24"/>
      <w:szCs w:val="24"/>
      <w:lang w:eastAsia="ar-SA" w:bidi="ar-SA"/>
    </w:rPr>
  </w:style>
  <w:style w:type="character" w:customStyle="1" w:styleId="TekstkomentarzaZnak">
    <w:name w:val="Tekst komentarza Znak"/>
    <w:uiPriority w:val="99"/>
    <w:rsid w:val="00AB71D0"/>
    <w:rPr>
      <w:rFonts w:ascii="Arial" w:hAnsi="Arial" w:cs="Arial"/>
      <w:lang w:eastAsia="en-US"/>
    </w:rPr>
  </w:style>
  <w:style w:type="character" w:customStyle="1" w:styleId="StopkaZnak1">
    <w:name w:val="Stopka Znak1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Podpis">
    <w:name w:val="Signature"/>
    <w:basedOn w:val="Normalny"/>
    <w:link w:val="PodpisZnak1"/>
    <w:uiPriority w:val="99"/>
    <w:rsid w:val="00AB71D0"/>
    <w:pPr>
      <w:ind w:left="4252"/>
    </w:pPr>
    <w:rPr>
      <w:rFonts w:cs="Times New Roman"/>
    </w:rPr>
  </w:style>
  <w:style w:type="character" w:customStyle="1" w:styleId="PodpisZnak1">
    <w:name w:val="Podpis Znak1"/>
    <w:link w:val="Podpis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PodpisZnak">
    <w:name w:val="Podpis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B71D0"/>
  </w:style>
  <w:style w:type="paragraph" w:styleId="Spistreci2">
    <w:name w:val="toc 2"/>
    <w:basedOn w:val="Normalny"/>
    <w:next w:val="Normalny"/>
    <w:autoRedefine/>
    <w:uiPriority w:val="99"/>
    <w:rsid w:val="00AB71D0"/>
    <w:pPr>
      <w:ind w:left="240"/>
    </w:pPr>
  </w:style>
  <w:style w:type="paragraph" w:styleId="Indeks1">
    <w:name w:val="index 1"/>
    <w:basedOn w:val="Normalny"/>
    <w:next w:val="Normalny"/>
    <w:autoRedefine/>
    <w:uiPriority w:val="99"/>
    <w:rsid w:val="00AB71D0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rsid w:val="00AB71D0"/>
    <w:rPr>
      <w:rFonts w:ascii="Cambria" w:hAnsi="Cambria" w:cs="Cambria"/>
      <w:b/>
      <w:bCs/>
    </w:rPr>
  </w:style>
  <w:style w:type="character" w:customStyle="1" w:styleId="Nagwek1Znak">
    <w:name w:val="Nagłówek 1 Znak"/>
    <w:uiPriority w:val="99"/>
    <w:rsid w:val="00AB71D0"/>
    <w:rPr>
      <w:b/>
      <w:bCs/>
      <w:sz w:val="28"/>
      <w:szCs w:val="28"/>
    </w:rPr>
  </w:style>
  <w:style w:type="paragraph" w:styleId="Legenda">
    <w:name w:val="caption"/>
    <w:basedOn w:val="Normalny"/>
    <w:next w:val="Normalny"/>
    <w:qFormat/>
    <w:rsid w:val="00310B39"/>
    <w:pPr>
      <w:spacing w:after="200" w:line="276" w:lineRule="auto"/>
      <w:jc w:val="center"/>
    </w:pPr>
    <w:rPr>
      <w:rFonts w:ascii="Calibri" w:hAnsi="Calibri" w:cs="Times New Roman"/>
      <w:sz w:val="20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F20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6F20"/>
    <w:rPr>
      <w:rFonts w:ascii="Arial" w:hAnsi="Arial" w:cs="Arial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3C6F20"/>
    <w:rPr>
      <w:vertAlign w:val="superscript"/>
    </w:rPr>
  </w:style>
  <w:style w:type="paragraph" w:customStyle="1" w:styleId="Akapitzlist1">
    <w:name w:val="Akapit z listą1"/>
    <w:basedOn w:val="Normalny"/>
    <w:rsid w:val="00BE2DF7"/>
    <w:pPr>
      <w:tabs>
        <w:tab w:val="left" w:pos="709"/>
      </w:tabs>
      <w:suppressAutoHyphens/>
      <w:spacing w:line="100" w:lineRule="atLeast"/>
    </w:pPr>
    <w:rPr>
      <w:rFonts w:ascii="Calibri" w:eastAsia="DejaVu Sans" w:hAnsi="Calibri" w:cs="Times New Roman"/>
      <w:color w:val="00000A"/>
      <w:kern w:val="1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251DE"/>
    <w:rPr>
      <w:b/>
      <w:bCs/>
    </w:rPr>
  </w:style>
  <w:style w:type="character" w:customStyle="1" w:styleId="TematkomentarzaZnak">
    <w:name w:val="Temat komentarza Znak"/>
    <w:link w:val="Tematkomentarza"/>
    <w:semiHidden/>
    <w:rsid w:val="00F251DE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957AFE"/>
    <w:rPr>
      <w:rFonts w:ascii="Arial" w:hAnsi="Arial" w:cs="Arial"/>
      <w:sz w:val="24"/>
      <w:szCs w:val="24"/>
      <w:lang w:eastAsia="en-US"/>
    </w:rPr>
  </w:style>
  <w:style w:type="paragraph" w:customStyle="1" w:styleId="Tekstpodstawowywcity1">
    <w:name w:val="Tekst podstawowy wcięty1"/>
    <w:basedOn w:val="Normalny"/>
    <w:rsid w:val="002615AC"/>
    <w:pPr>
      <w:spacing w:after="120"/>
      <w:ind w:left="283"/>
    </w:pPr>
  </w:style>
  <w:style w:type="table" w:styleId="Tabela-Siatka">
    <w:name w:val="Table Grid"/>
    <w:basedOn w:val="Standardowy"/>
    <w:uiPriority w:val="59"/>
    <w:rsid w:val="0036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616460"/>
  </w:style>
  <w:style w:type="character" w:customStyle="1" w:styleId="gmail-m3392121498830550868gmail-il">
    <w:name w:val="gmail-m_3392121498830550868gmail-il"/>
    <w:basedOn w:val="Domylnaczcionkaakapitu"/>
    <w:rsid w:val="00FB2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9677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21094">
              <w:marLeft w:val="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68248-F282-4BD1-8352-0C6611FD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MEiL</Company>
  <LinksUpToDate>false</LinksUpToDate>
  <CharactersWithSpaces>6067</CharactersWithSpaces>
  <SharedDoc>false</SharedDoc>
  <HLinks>
    <vt:vector size="24" baseType="variant">
      <vt:variant>
        <vt:i4>5439559</vt:i4>
      </vt:variant>
      <vt:variant>
        <vt:i4>9</vt:i4>
      </vt:variant>
      <vt:variant>
        <vt:i4>0</vt:i4>
      </vt:variant>
      <vt:variant>
        <vt:i4>5</vt:i4>
      </vt:variant>
      <vt:variant>
        <vt:lpwstr>http://www.pw.edu.pl/</vt:lpwstr>
      </vt:variant>
      <vt:variant>
        <vt:lpwstr/>
      </vt:variant>
      <vt:variant>
        <vt:i4>3211268</vt:i4>
      </vt:variant>
      <vt:variant>
        <vt:i4>6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  <vt:variant>
        <vt:i4>3211268</vt:i4>
      </vt:variant>
      <vt:variant>
        <vt:i4>3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  <vt:variant>
        <vt:i4>3211268</vt:i4>
      </vt:variant>
      <vt:variant>
        <vt:i4>0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Monty Python</dc:creator>
  <cp:lastModifiedBy>Sekratariat</cp:lastModifiedBy>
  <cp:revision>3</cp:revision>
  <cp:lastPrinted>2018-09-11T13:20:00Z</cp:lastPrinted>
  <dcterms:created xsi:type="dcterms:W3CDTF">2018-09-26T09:10:00Z</dcterms:created>
  <dcterms:modified xsi:type="dcterms:W3CDTF">2018-09-26T09:10:00Z</dcterms:modified>
</cp:coreProperties>
</file>