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F16DC" w14:textId="77777777" w:rsidR="00FC2AB7" w:rsidRPr="00E66C96" w:rsidRDefault="00FC2AB7" w:rsidP="00FC2AB7">
      <w:pPr>
        <w:pStyle w:val="CM2"/>
        <w:spacing w:after="0" w:line="360" w:lineRule="auto"/>
        <w:ind w:left="6372"/>
        <w:rPr>
          <w:rFonts w:ascii="Calibri" w:hAnsi="Calibri"/>
          <w:sz w:val="24"/>
        </w:rPr>
      </w:pPr>
      <w:r w:rsidRPr="00E66C96">
        <w:rPr>
          <w:rFonts w:ascii="Calibri" w:hAnsi="Calibri"/>
          <w:sz w:val="24"/>
        </w:rPr>
        <w:t xml:space="preserve">Warszawa, dnia </w:t>
      </w:r>
      <w:r>
        <w:rPr>
          <w:rFonts w:ascii="Calibri" w:hAnsi="Calibri"/>
          <w:sz w:val="24"/>
        </w:rPr>
        <w:t>18.04</w:t>
      </w:r>
      <w:r w:rsidRPr="00E66C96">
        <w:rPr>
          <w:rFonts w:ascii="Calibri" w:hAnsi="Calibri"/>
          <w:sz w:val="24"/>
        </w:rPr>
        <w:t>.2019.</w:t>
      </w:r>
    </w:p>
    <w:p w14:paraId="1B0CB889" w14:textId="77777777" w:rsidR="00FC2AB7" w:rsidRPr="00E66C96" w:rsidRDefault="00FC2AB7" w:rsidP="00FC2AB7">
      <w:pPr>
        <w:ind w:left="6372"/>
        <w:rPr>
          <w:rFonts w:ascii="Calibri" w:hAnsi="Calibri"/>
          <w:b/>
        </w:rPr>
      </w:pPr>
    </w:p>
    <w:p w14:paraId="5210259A" w14:textId="77777777" w:rsidR="00FC2AB7" w:rsidRPr="00E66C96" w:rsidRDefault="00FC2AB7" w:rsidP="00FC2AB7">
      <w:pPr>
        <w:jc w:val="center"/>
        <w:rPr>
          <w:rFonts w:ascii="Calibri" w:hAnsi="Calibri"/>
          <w:b/>
          <w:bCs/>
        </w:rPr>
      </w:pPr>
      <w:r w:rsidRPr="00E66C96">
        <w:rPr>
          <w:rFonts w:ascii="Calibri" w:hAnsi="Calibri"/>
          <w:b/>
          <w:bCs/>
        </w:rPr>
        <w:t xml:space="preserve">INFORMACJA O UNIEWAŻNIENIU </w:t>
      </w:r>
      <w:r>
        <w:rPr>
          <w:rFonts w:ascii="Calibri" w:hAnsi="Calibri"/>
          <w:b/>
          <w:bCs/>
        </w:rPr>
        <w:t>ZAPYTANIA OFERTOWEGO</w:t>
      </w:r>
      <w:r w:rsidRPr="00E66C96">
        <w:rPr>
          <w:rFonts w:ascii="Calibri" w:hAnsi="Calibri"/>
          <w:b/>
          <w:bCs/>
        </w:rPr>
        <w:t xml:space="preserve"> </w:t>
      </w:r>
    </w:p>
    <w:p w14:paraId="507F69DF" w14:textId="77777777" w:rsidR="00FC2AB7" w:rsidRPr="00E66C96" w:rsidRDefault="00FC2AB7" w:rsidP="00FC2AB7">
      <w:pPr>
        <w:ind w:left="2124" w:firstLine="708"/>
        <w:jc w:val="center"/>
        <w:rPr>
          <w:rFonts w:ascii="Calibri" w:hAnsi="Calibri"/>
          <w:b/>
          <w:bCs/>
        </w:rPr>
      </w:pPr>
    </w:p>
    <w:p w14:paraId="430D838D" w14:textId="05F12312" w:rsidR="00FC2AB7" w:rsidRDefault="00FC2AB7" w:rsidP="00FC2AB7">
      <w:pPr>
        <w:spacing w:line="360" w:lineRule="auto"/>
        <w:rPr>
          <w:rFonts w:ascii="Calibri" w:hAnsi="Calibri"/>
          <w:b/>
          <w:color w:val="0000FF"/>
          <w:u w:val="single"/>
        </w:rPr>
      </w:pPr>
      <w:r>
        <w:rPr>
          <w:rFonts w:ascii="Calibri" w:hAnsi="Calibri"/>
          <w:b/>
          <w:color w:val="0000FF"/>
          <w:u w:val="single"/>
        </w:rPr>
        <w:t>N</w:t>
      </w:r>
      <w:r w:rsidRPr="00E66C96">
        <w:rPr>
          <w:rFonts w:ascii="Calibri" w:hAnsi="Calibri"/>
          <w:b/>
          <w:color w:val="0000FF"/>
          <w:u w:val="single"/>
        </w:rPr>
        <w:t>a</w:t>
      </w:r>
      <w:r>
        <w:rPr>
          <w:rFonts w:ascii="Calibri" w:hAnsi="Calibri"/>
          <w:b/>
          <w:color w:val="0000FF"/>
          <w:u w:val="single"/>
        </w:rPr>
        <w:t>:</w:t>
      </w:r>
      <w:r w:rsidRPr="00E66C96">
        <w:rPr>
          <w:rFonts w:ascii="Calibri" w:hAnsi="Calibri"/>
          <w:b/>
          <w:color w:val="0000FF"/>
          <w:u w:val="single"/>
        </w:rPr>
        <w:t xml:space="preserve"> </w:t>
      </w:r>
      <w:r w:rsidRPr="003740CD">
        <w:rPr>
          <w:rFonts w:ascii="Calibri" w:hAnsi="Calibri"/>
          <w:b/>
          <w:color w:val="0000FF"/>
          <w:u w:val="single"/>
        </w:rPr>
        <w:t xml:space="preserve">Realizacja części prac merytorycznych projektu pod tytułem „Badanie oraz przygotowanie do wdrożenia technologii wytwarzania energii i ciepła w kotłowni zasilanej </w:t>
      </w:r>
      <w:proofErr w:type="spellStart"/>
      <w:r w:rsidRPr="003740CD">
        <w:rPr>
          <w:rFonts w:ascii="Calibri" w:hAnsi="Calibri"/>
          <w:b/>
          <w:color w:val="0000FF"/>
          <w:u w:val="single"/>
        </w:rPr>
        <w:t>zmikronizowaną</w:t>
      </w:r>
      <w:proofErr w:type="spellEnd"/>
      <w:r w:rsidRPr="003740CD">
        <w:rPr>
          <w:rFonts w:ascii="Calibri" w:hAnsi="Calibri"/>
          <w:b/>
          <w:color w:val="0000FF"/>
          <w:u w:val="single"/>
        </w:rPr>
        <w:t xml:space="preserve"> biomasą, który Zamawiający realizuje jako członek konsorcjum w ramach Programu „</w:t>
      </w:r>
      <w:proofErr w:type="spellStart"/>
      <w:r w:rsidRPr="003740CD">
        <w:rPr>
          <w:rFonts w:ascii="Calibri" w:hAnsi="Calibri"/>
          <w:b/>
          <w:color w:val="0000FF"/>
          <w:u w:val="single"/>
        </w:rPr>
        <w:t>Srodowisko</w:t>
      </w:r>
      <w:proofErr w:type="spellEnd"/>
      <w:r w:rsidRPr="003740CD">
        <w:rPr>
          <w:rFonts w:ascii="Calibri" w:hAnsi="Calibri"/>
          <w:b/>
          <w:color w:val="0000FF"/>
          <w:u w:val="single"/>
        </w:rPr>
        <w:t xml:space="preserve"> naturalne, rolnictwo i leśnictwo” – BIOSTRATEG.</w:t>
      </w:r>
      <w:r>
        <w:rPr>
          <w:rFonts w:ascii="Calibri" w:hAnsi="Calibri"/>
          <w:b/>
          <w:color w:val="0000FF"/>
          <w:u w:val="single"/>
        </w:rPr>
        <w:t xml:space="preserve">  </w:t>
      </w:r>
      <w:r w:rsidRPr="003740CD">
        <w:rPr>
          <w:rFonts w:ascii="Calibri" w:hAnsi="Calibri"/>
          <w:b/>
          <w:color w:val="0000FF"/>
          <w:u w:val="single"/>
        </w:rPr>
        <w:t>Nr sprawy: MEiL 1130.ZP.391.2.553.2019</w:t>
      </w:r>
    </w:p>
    <w:p w14:paraId="787C9581" w14:textId="77777777" w:rsidR="00FC2AB7" w:rsidRDefault="00FC2AB7" w:rsidP="00FC2AB7">
      <w:pPr>
        <w:tabs>
          <w:tab w:val="left" w:pos="693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14:paraId="5E807B89" w14:textId="77777777" w:rsidR="00FC2AB7" w:rsidRDefault="00FC2AB7" w:rsidP="00FC2AB7">
      <w:pPr>
        <w:pStyle w:val="Default"/>
        <w:rPr>
          <w:rFonts w:ascii="Calibri" w:hAnsi="Calibri"/>
          <w:color w:val="auto"/>
        </w:rPr>
      </w:pPr>
    </w:p>
    <w:p w14:paraId="02101269" w14:textId="77777777" w:rsidR="00FC2AB7" w:rsidRPr="00E66C96" w:rsidRDefault="00FC2AB7" w:rsidP="00FC2AB7">
      <w:pPr>
        <w:pStyle w:val="Default"/>
        <w:rPr>
          <w:rFonts w:ascii="Calibri" w:hAnsi="Calibri"/>
          <w:color w:val="auto"/>
        </w:rPr>
      </w:pPr>
      <w:r w:rsidRPr="00E66C96">
        <w:rPr>
          <w:rFonts w:ascii="Calibri" w:hAnsi="Calibri"/>
          <w:color w:val="auto"/>
        </w:rPr>
        <w:t>Szanowni Państwo,</w:t>
      </w:r>
    </w:p>
    <w:p w14:paraId="3D9EFF3E" w14:textId="12FEF6CD" w:rsidR="00FC2AB7" w:rsidRPr="00E66C96" w:rsidRDefault="00FC2AB7" w:rsidP="00FC2AB7">
      <w:pPr>
        <w:pStyle w:val="Default"/>
        <w:rPr>
          <w:rFonts w:ascii="Calibri" w:hAnsi="Calibri"/>
        </w:rPr>
      </w:pPr>
      <w:r w:rsidRPr="00E66C96">
        <w:rPr>
          <w:rFonts w:ascii="Calibri" w:hAnsi="Calibri"/>
          <w:color w:val="auto"/>
        </w:rPr>
        <w:t>Zgodnie z art. 9</w:t>
      </w:r>
      <w:r>
        <w:rPr>
          <w:rFonts w:ascii="Calibri" w:hAnsi="Calibri"/>
          <w:color w:val="auto"/>
        </w:rPr>
        <w:t>3 ust1. pkt 1)</w:t>
      </w:r>
      <w:r w:rsidRPr="00E66C96">
        <w:rPr>
          <w:rFonts w:ascii="Calibri" w:hAnsi="Calibri"/>
          <w:color w:val="auto"/>
        </w:rPr>
        <w:t xml:space="preserve"> ustawy z dnia 29 stycznia 2004 r. Prawo Zamówień Publicznych (Dz. U. z 2018r. poz.</w:t>
      </w:r>
      <w:r w:rsidRPr="00E66C96">
        <w:rPr>
          <w:rFonts w:ascii="Calibri" w:hAnsi="Calibri"/>
        </w:rPr>
        <w:t xml:space="preserve"> </w:t>
      </w:r>
      <w:r w:rsidRPr="00E66C96">
        <w:rPr>
          <w:rFonts w:ascii="Calibri" w:hAnsi="Calibri"/>
          <w:color w:val="auto"/>
        </w:rPr>
        <w:t xml:space="preserve">1986 z </w:t>
      </w:r>
      <w:proofErr w:type="spellStart"/>
      <w:r w:rsidRPr="00E66C96">
        <w:rPr>
          <w:rFonts w:ascii="Calibri" w:hAnsi="Calibri"/>
          <w:color w:val="auto"/>
        </w:rPr>
        <w:t>późn</w:t>
      </w:r>
      <w:proofErr w:type="spellEnd"/>
      <w:r w:rsidRPr="00E66C96">
        <w:rPr>
          <w:rFonts w:ascii="Calibri" w:hAnsi="Calibri"/>
          <w:color w:val="auto"/>
        </w:rPr>
        <w:t xml:space="preserve">.  zm.) informujemy o </w:t>
      </w:r>
      <w:r>
        <w:rPr>
          <w:rFonts w:ascii="Calibri" w:hAnsi="Calibri"/>
          <w:color w:val="auto"/>
        </w:rPr>
        <w:t xml:space="preserve">unieważnieniu </w:t>
      </w:r>
      <w:r w:rsidR="007F0749">
        <w:rPr>
          <w:rFonts w:ascii="Calibri" w:hAnsi="Calibri"/>
          <w:color w:val="auto"/>
        </w:rPr>
        <w:t xml:space="preserve">zapytania </w:t>
      </w:r>
      <w:bookmarkStart w:id="0" w:name="_GoBack"/>
      <w:bookmarkEnd w:id="0"/>
      <w:r>
        <w:rPr>
          <w:rFonts w:ascii="Calibri" w:hAnsi="Calibri"/>
          <w:color w:val="auto"/>
        </w:rPr>
        <w:t xml:space="preserve"> ze względu na to że  nie złożono żadnej oferty.</w:t>
      </w:r>
    </w:p>
    <w:p w14:paraId="17B2B0BD" w14:textId="77777777" w:rsidR="00FC2AB7" w:rsidRPr="00E66C96" w:rsidRDefault="00FC2AB7" w:rsidP="00FC2AB7">
      <w:pPr>
        <w:pStyle w:val="Default"/>
        <w:spacing w:line="360" w:lineRule="auto"/>
        <w:ind w:left="6372" w:firstLine="708"/>
        <w:rPr>
          <w:rFonts w:ascii="Calibri" w:hAnsi="Calibri"/>
          <w:color w:val="auto"/>
        </w:rPr>
      </w:pPr>
    </w:p>
    <w:p w14:paraId="6A34A9F2" w14:textId="5F6AC4A7" w:rsidR="00FC2AB7" w:rsidRDefault="00FC2AB7" w:rsidP="00FC2AB7">
      <w:pPr>
        <w:pStyle w:val="Default"/>
        <w:spacing w:line="360" w:lineRule="auto"/>
        <w:ind w:left="6372" w:firstLine="708"/>
        <w:rPr>
          <w:rFonts w:ascii="Adagio_Slab" w:hAnsi="Adagio_Slab"/>
          <w:sz w:val="20"/>
          <w:szCs w:val="20"/>
        </w:rPr>
      </w:pPr>
      <w:r w:rsidRPr="00E66C96">
        <w:rPr>
          <w:rFonts w:ascii="Calibri" w:hAnsi="Calibri"/>
          <w:color w:val="auto"/>
        </w:rPr>
        <w:t>z poważaniem</w:t>
      </w:r>
    </w:p>
    <w:p w14:paraId="6649953C" w14:textId="77777777" w:rsidR="00FC2AB7" w:rsidRPr="00FC2AB7" w:rsidRDefault="00FC2AB7" w:rsidP="00FC2AB7">
      <w:pPr>
        <w:rPr>
          <w:lang w:eastAsia="pl-PL"/>
        </w:rPr>
      </w:pPr>
    </w:p>
    <w:p w14:paraId="00D053D8" w14:textId="77777777" w:rsidR="00FC2AB7" w:rsidRPr="00FC2AB7" w:rsidRDefault="00FC2AB7" w:rsidP="00FC2AB7">
      <w:pPr>
        <w:rPr>
          <w:lang w:eastAsia="pl-PL"/>
        </w:rPr>
      </w:pPr>
    </w:p>
    <w:p w14:paraId="11930CD9" w14:textId="77777777" w:rsidR="009C44ED" w:rsidRPr="00FC2AB7" w:rsidRDefault="009C44ED" w:rsidP="00FC2AB7">
      <w:pPr>
        <w:rPr>
          <w:lang w:eastAsia="pl-PL"/>
        </w:rPr>
        <w:sectPr w:rsidR="009C44ED" w:rsidRPr="00FC2AB7" w:rsidSect="00FC2AB7">
          <w:headerReference w:type="default" r:id="rId9"/>
          <w:footerReference w:type="default" r:id="rId10"/>
          <w:headerReference w:type="first" r:id="rId11"/>
          <w:pgSz w:w="11906" w:h="16838" w:code="9"/>
          <w:pgMar w:top="3969" w:right="140" w:bottom="1021" w:left="1276" w:header="1418" w:footer="1021" w:gutter="0"/>
          <w:cols w:space="708"/>
          <w:docGrid w:linePitch="360"/>
        </w:sectPr>
      </w:pPr>
    </w:p>
    <w:p w14:paraId="760D8E78" w14:textId="5D7595FF" w:rsidR="004C6764" w:rsidRDefault="004C6764" w:rsidP="004C6764">
      <w:pPr>
        <w:jc w:val="both"/>
        <w:rPr>
          <w:sz w:val="20"/>
          <w:szCs w:val="20"/>
        </w:rPr>
      </w:pPr>
    </w:p>
    <w:sectPr w:rsidR="004C6764" w:rsidSect="00CB307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1416" w:bottom="1135" w:left="960" w:header="568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5223D" w14:textId="77777777" w:rsidR="00AF554C" w:rsidRDefault="00AF55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467DE40" w14:textId="77777777" w:rsidR="00AF554C" w:rsidRDefault="00AF55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charset w:val="00"/>
    <w:family w:val="auto"/>
    <w:pitch w:val="variable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5AE38" w14:textId="77777777" w:rsidR="00FC2AB7" w:rsidRPr="00877CE1" w:rsidRDefault="00FC2AB7" w:rsidP="00FC2AB7">
    <w:pPr>
      <w:ind w:left="8931"/>
      <w:rPr>
        <w:rFonts w:ascii="Radikal WUT" w:hAnsi="Radikal WUT"/>
        <w:color w:val="000000" w:themeColor="text1"/>
      </w:rPr>
    </w:pPr>
    <w:r w:rsidRPr="00877CE1">
      <w:rPr>
        <w:rFonts w:ascii="Radikal WUT" w:hAnsi="Radikal WUT"/>
        <w:color w:val="000000" w:themeColor="text1"/>
      </w:rPr>
      <w:t>Politechnika</w:t>
    </w:r>
  </w:p>
  <w:p w14:paraId="2CA963A0" w14:textId="77777777" w:rsidR="00FC2AB7" w:rsidRPr="00877CE1" w:rsidRDefault="00FC2AB7" w:rsidP="00FC2AB7">
    <w:pPr>
      <w:ind w:left="8931"/>
      <w:rPr>
        <w:rFonts w:ascii="Radikal WUT" w:hAnsi="Radikal WUT"/>
        <w:color w:val="000000" w:themeColor="text1"/>
      </w:rPr>
    </w:pPr>
    <w:r w:rsidRPr="00877CE1">
      <w:rPr>
        <w:rFonts w:ascii="Radikal WUT" w:hAnsi="Radikal WUT"/>
        <w:color w:val="000000" w:themeColor="text1"/>
      </w:rPr>
      <w:t>Warszawska</w:t>
    </w:r>
  </w:p>
  <w:p w14:paraId="795FBD53" w14:textId="77777777" w:rsidR="00FC2AB7" w:rsidRPr="00877CE1" w:rsidRDefault="00FC2AB7" w:rsidP="00FC2AB7">
    <w:pPr>
      <w:ind w:left="8931"/>
      <w:rPr>
        <w:rFonts w:ascii="Adagio_Slab" w:hAnsi="Adagio_Slab"/>
        <w:color w:val="000000" w:themeColor="text1"/>
        <w:sz w:val="16"/>
        <w:szCs w:val="16"/>
      </w:rPr>
    </w:pPr>
  </w:p>
  <w:p w14:paraId="68EF0EF0" w14:textId="77777777" w:rsidR="00FC2AB7" w:rsidRPr="00877CE1" w:rsidRDefault="00FC2AB7" w:rsidP="00FC2AB7">
    <w:pPr>
      <w:spacing w:line="288" w:lineRule="auto"/>
      <w:ind w:left="8931"/>
      <w:rPr>
        <w:rFonts w:ascii="Adagio_Slab" w:hAnsi="Adagio_Slab"/>
        <w:color w:val="000000" w:themeColor="text1"/>
        <w:sz w:val="16"/>
        <w:szCs w:val="16"/>
      </w:rPr>
    </w:pPr>
    <w:r>
      <w:rPr>
        <w:rFonts w:ascii="Adagio_Slab" w:hAnsi="Adagio_Slab"/>
        <w:color w:val="000000" w:themeColor="text1"/>
        <w:sz w:val="16"/>
        <w:szCs w:val="16"/>
      </w:rPr>
      <w:t>u</w:t>
    </w:r>
    <w:r w:rsidRPr="00877CE1">
      <w:rPr>
        <w:rFonts w:ascii="Adagio_Slab" w:hAnsi="Adagio_Slab"/>
        <w:color w:val="000000" w:themeColor="text1"/>
        <w:sz w:val="16"/>
        <w:szCs w:val="16"/>
      </w:rPr>
      <w:t xml:space="preserve">l. </w:t>
    </w:r>
    <w:r>
      <w:rPr>
        <w:rFonts w:ascii="Adagio_Slab" w:hAnsi="Adagio_Slab"/>
        <w:color w:val="000000" w:themeColor="text1"/>
        <w:sz w:val="16"/>
        <w:szCs w:val="16"/>
      </w:rPr>
      <w:t>Nowowiejska</w:t>
    </w:r>
    <w:r w:rsidRPr="00877CE1">
      <w:rPr>
        <w:rFonts w:ascii="Adagio_Slab" w:hAnsi="Adagio_Slab"/>
        <w:color w:val="000000" w:themeColor="text1"/>
        <w:sz w:val="16"/>
        <w:szCs w:val="16"/>
      </w:rPr>
      <w:t xml:space="preserve"> 21/25</w:t>
    </w:r>
  </w:p>
  <w:p w14:paraId="361CFBB5" w14:textId="77777777" w:rsidR="00FC2AB7" w:rsidRPr="00877CE1" w:rsidRDefault="00FC2AB7" w:rsidP="00FC2AB7">
    <w:pPr>
      <w:spacing w:line="288" w:lineRule="auto"/>
      <w:ind w:left="8931"/>
      <w:rPr>
        <w:rFonts w:ascii="Adagio_Slab" w:hAnsi="Adagio_Slab"/>
        <w:color w:val="000000" w:themeColor="text1"/>
        <w:sz w:val="16"/>
        <w:szCs w:val="16"/>
      </w:rPr>
    </w:pPr>
    <w:r w:rsidRPr="00877CE1">
      <w:rPr>
        <w:rFonts w:ascii="Adagio_Slab" w:hAnsi="Adagio_Slab"/>
        <w:color w:val="000000" w:themeColor="text1"/>
        <w:sz w:val="16"/>
        <w:szCs w:val="16"/>
      </w:rPr>
      <w:t>00-665 Warszawa</w:t>
    </w:r>
  </w:p>
  <w:p w14:paraId="10F12586" w14:textId="77777777" w:rsidR="00FC2AB7" w:rsidRPr="009E576A" w:rsidRDefault="00FC2AB7" w:rsidP="00FC2AB7">
    <w:pPr>
      <w:spacing w:line="288" w:lineRule="auto"/>
      <w:ind w:left="8931"/>
      <w:rPr>
        <w:rFonts w:ascii="Adagio_Slab" w:hAnsi="Adagio_Slab"/>
        <w:color w:val="000000" w:themeColor="text1"/>
        <w:sz w:val="16"/>
        <w:szCs w:val="16"/>
      </w:rPr>
    </w:pPr>
    <w:r w:rsidRPr="009E576A">
      <w:rPr>
        <w:rFonts w:ascii="Adagio_Slab" w:hAnsi="Adagio_Slab"/>
        <w:color w:val="000000" w:themeColor="text1"/>
        <w:sz w:val="16"/>
        <w:szCs w:val="16"/>
      </w:rPr>
      <w:t>tel. 22 825 69 65</w:t>
    </w:r>
  </w:p>
  <w:p w14:paraId="0E394632" w14:textId="77777777" w:rsidR="00FC2AB7" w:rsidRPr="009E576A" w:rsidRDefault="00FC2AB7" w:rsidP="00FC2AB7">
    <w:pPr>
      <w:spacing w:line="288" w:lineRule="auto"/>
      <w:ind w:left="8931"/>
      <w:rPr>
        <w:rFonts w:ascii="Adagio_Slab" w:hAnsi="Adagio_Slab"/>
        <w:color w:val="000000" w:themeColor="text1"/>
        <w:sz w:val="16"/>
        <w:szCs w:val="16"/>
      </w:rPr>
    </w:pPr>
    <w:r w:rsidRPr="009E576A">
      <w:rPr>
        <w:rFonts w:ascii="Adagio_Slab" w:hAnsi="Adagio_Slab"/>
        <w:color w:val="000000" w:themeColor="text1"/>
        <w:sz w:val="16"/>
        <w:szCs w:val="16"/>
      </w:rPr>
      <w:t>tel. 22 234 52 36</w:t>
    </w:r>
  </w:p>
  <w:p w14:paraId="4646AEB3" w14:textId="77777777" w:rsidR="00FC2AB7" w:rsidRPr="009E576A" w:rsidRDefault="00FC2AB7" w:rsidP="00FC2AB7">
    <w:pPr>
      <w:spacing w:line="288" w:lineRule="auto"/>
      <w:ind w:left="8931"/>
      <w:rPr>
        <w:rFonts w:ascii="Adagio_Slab" w:hAnsi="Adagio_Slab"/>
        <w:color w:val="000000" w:themeColor="text1"/>
        <w:sz w:val="16"/>
        <w:szCs w:val="16"/>
      </w:rPr>
    </w:pPr>
    <w:r w:rsidRPr="009E576A">
      <w:rPr>
        <w:rFonts w:ascii="Adagio_Slab" w:hAnsi="Adagio_Slab"/>
        <w:color w:val="000000" w:themeColor="text1"/>
        <w:sz w:val="16"/>
        <w:szCs w:val="16"/>
      </w:rPr>
      <w:t>fax 22 825 05 65</w:t>
    </w:r>
  </w:p>
  <w:p w14:paraId="20A8EE42" w14:textId="77777777" w:rsidR="00FC2AB7" w:rsidRPr="009E576A" w:rsidRDefault="00FC2AB7" w:rsidP="00FC2AB7">
    <w:pPr>
      <w:spacing w:line="288" w:lineRule="auto"/>
      <w:ind w:left="8931"/>
      <w:rPr>
        <w:rFonts w:ascii="Adagio_Slab" w:hAnsi="Adagio_Slab"/>
        <w:color w:val="000000" w:themeColor="text1"/>
        <w:sz w:val="16"/>
        <w:szCs w:val="16"/>
      </w:rPr>
    </w:pPr>
    <w:r w:rsidRPr="009E576A">
      <w:rPr>
        <w:rFonts w:ascii="Adagio_Slab" w:hAnsi="Adagio_Slab"/>
        <w:color w:val="000000" w:themeColor="text1"/>
        <w:sz w:val="16"/>
        <w:szCs w:val="16"/>
      </w:rPr>
      <w:t>www.itc.pw.edu.pl</w:t>
    </w:r>
  </w:p>
  <w:p w14:paraId="0BC91CAB" w14:textId="77777777" w:rsidR="00FC2AB7" w:rsidRPr="007D6125" w:rsidRDefault="00FC2AB7" w:rsidP="00FC2AB7">
    <w:pPr>
      <w:spacing w:line="288" w:lineRule="auto"/>
      <w:ind w:left="8931"/>
      <w:rPr>
        <w:rFonts w:ascii="Adagio_Slab" w:hAnsi="Adagio_Slab"/>
        <w:color w:val="6ABA9C"/>
        <w:sz w:val="16"/>
        <w:szCs w:val="16"/>
        <w:lang w:val="en-US"/>
      </w:rPr>
    </w:pPr>
    <w:r>
      <w:rPr>
        <w:rFonts w:ascii="Adagio_Slab" w:hAnsi="Adagio_Slab"/>
        <w:color w:val="7896CF"/>
        <w:sz w:val="16"/>
        <w:szCs w:val="16"/>
        <w:lang w:val="en-US"/>
      </w:rPr>
      <w:t>dyrekcja@itc.pw.edu.pl</w:t>
    </w:r>
  </w:p>
  <w:p w14:paraId="7B93DE2D" w14:textId="77777777" w:rsidR="009C44ED" w:rsidRDefault="009C44ED" w:rsidP="00FC2AB7">
    <w:pPr>
      <w:pStyle w:val="Stopka"/>
      <w:tabs>
        <w:tab w:val="clear" w:pos="9072"/>
        <w:tab w:val="right" w:pos="8789"/>
      </w:tabs>
      <w:ind w:right="140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8A4056" wp14:editId="4C949F5D">
              <wp:simplePos x="0" y="0"/>
              <wp:positionH relativeFrom="rightMargin">
                <wp:posOffset>-669925</wp:posOffset>
              </wp:positionH>
              <wp:positionV relativeFrom="bottomMargin">
                <wp:posOffset>-1705610</wp:posOffset>
              </wp:positionV>
              <wp:extent cx="1496060" cy="16217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6060" cy="1621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DE464" w14:textId="3D929548" w:rsidR="009C44ED" w:rsidRPr="007D6125" w:rsidRDefault="009C44ED" w:rsidP="00820F2E">
                          <w:pPr>
                            <w:spacing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2.75pt;margin-top:-134.3pt;width:117.8pt;height:127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" filled="f" stroked="f">
              <v:textbox>
                <w:txbxContent>
                  <w:p w14:paraId="05EDE464" w14:textId="3D929548" w:rsidR="009C44ED" w:rsidRPr="007D6125" w:rsidRDefault="009C44ED" w:rsidP="00820F2E">
                    <w:pPr>
                      <w:spacing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DB837" w14:textId="77777777" w:rsidR="00A0588A" w:rsidRPr="00B20785" w:rsidRDefault="00A0588A">
    <w:pPr>
      <w:pStyle w:val="Stopka"/>
      <w:framePr w:wrap="auto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B20785">
      <w:rPr>
        <w:rStyle w:val="Numerstrony"/>
        <w:rFonts w:ascii="Arial" w:hAnsi="Arial" w:cs="Arial"/>
        <w:sz w:val="20"/>
        <w:szCs w:val="20"/>
      </w:rPr>
      <w:fldChar w:fldCharType="begin"/>
    </w:r>
    <w:r w:rsidRPr="00B20785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B20785">
      <w:rPr>
        <w:rStyle w:val="Numerstrony"/>
        <w:rFonts w:ascii="Arial" w:hAnsi="Arial" w:cs="Arial"/>
        <w:sz w:val="20"/>
        <w:szCs w:val="20"/>
      </w:rPr>
      <w:fldChar w:fldCharType="separate"/>
    </w:r>
    <w:r w:rsidR="007F0749">
      <w:rPr>
        <w:rStyle w:val="Numerstrony"/>
        <w:rFonts w:ascii="Arial" w:hAnsi="Arial" w:cs="Arial"/>
        <w:noProof/>
        <w:sz w:val="20"/>
        <w:szCs w:val="20"/>
      </w:rPr>
      <w:t>2</w:t>
    </w:r>
    <w:r w:rsidRPr="00B20785">
      <w:rPr>
        <w:rStyle w:val="Numerstrony"/>
        <w:rFonts w:ascii="Arial" w:hAnsi="Arial" w:cs="Arial"/>
        <w:sz w:val="20"/>
        <w:szCs w:val="20"/>
      </w:rPr>
      <w:fldChar w:fldCharType="end"/>
    </w:r>
  </w:p>
  <w:p w14:paraId="46910D0B" w14:textId="77777777" w:rsidR="00A0588A" w:rsidRDefault="00A0588A">
    <w:pPr>
      <w:pStyle w:val="Stopka"/>
      <w:ind w:right="360"/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EAFDD" w14:textId="77777777" w:rsidR="00A0588A" w:rsidRDefault="00A0588A">
    <w:pPr>
      <w:pStyle w:val="Stopka"/>
      <w:jc w:val="right"/>
      <w:rPr>
        <w:rFonts w:ascii="Times New Roman" w:hAnsi="Times New Roman"/>
      </w:rPr>
    </w:pPr>
  </w:p>
  <w:p w14:paraId="30FD8189" w14:textId="77777777" w:rsidR="00A0588A" w:rsidRDefault="00A0588A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65F19" w14:textId="77777777" w:rsidR="00AF554C" w:rsidRDefault="00AF55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0437ED1" w14:textId="77777777" w:rsidR="00AF554C" w:rsidRDefault="00AF55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BCC2F" w14:textId="77777777" w:rsidR="009C44ED" w:rsidRPr="00877CE1" w:rsidRDefault="009C44ED" w:rsidP="00377752">
    <w:pPr>
      <w:pStyle w:val="Nagwek"/>
      <w:rPr>
        <w:rFonts w:ascii="Radikal WUT" w:hAnsi="Radikal WUT"/>
        <w:color w:val="000000" w:themeColor="text1"/>
      </w:rPr>
    </w:pPr>
    <w:r w:rsidRPr="00877CE1">
      <w:rPr>
        <w:rFonts w:ascii="Radikal WUT" w:hAnsi="Radikal WUT"/>
        <w:noProof/>
        <w:color w:val="000000" w:themeColor="text1"/>
        <w:lang w:eastAsia="pl-PL"/>
      </w:rPr>
      <w:drawing>
        <wp:anchor distT="0" distB="0" distL="114300" distR="114300" simplePos="0" relativeHeight="251663360" behindDoc="1" locked="0" layoutInCell="1" allowOverlap="1" wp14:anchorId="7197E586" wp14:editId="6B4D462E">
          <wp:simplePos x="0" y="0"/>
          <wp:positionH relativeFrom="column">
            <wp:posOffset>5193078</wp:posOffset>
          </wp:positionH>
          <wp:positionV relativeFrom="paragraph">
            <wp:posOffset>-95250</wp:posOffset>
          </wp:positionV>
          <wp:extent cx="686435" cy="686435"/>
          <wp:effectExtent l="0" t="0" r="0" b="0"/>
          <wp:wrapNone/>
          <wp:docPr id="3" name="Obraz 3" descr="logo/ITC_symbo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/ITC_symbol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CE1">
      <w:rPr>
        <w:rFonts w:ascii="Radikal WUT" w:hAnsi="Radikal WUT"/>
        <w:color w:val="000000" w:themeColor="text1"/>
      </w:rPr>
      <w:t>Instytut Techniki Cieplnej</w:t>
    </w:r>
  </w:p>
  <w:p w14:paraId="3F350842" w14:textId="77777777" w:rsidR="009C44ED" w:rsidRPr="00877CE1" w:rsidRDefault="009C44ED" w:rsidP="00377752">
    <w:pPr>
      <w:pStyle w:val="Nagwek"/>
      <w:rPr>
        <w:rFonts w:ascii="Radikal WUT" w:hAnsi="Radikal WUT"/>
        <w:color w:val="000000" w:themeColor="text1"/>
      </w:rPr>
    </w:pPr>
  </w:p>
  <w:p w14:paraId="708A9601" w14:textId="77777777" w:rsidR="009C44ED" w:rsidRPr="00877CE1" w:rsidRDefault="009C44ED" w:rsidP="00377752">
    <w:pPr>
      <w:pStyle w:val="Nagwek"/>
      <w:rPr>
        <w:rFonts w:ascii="Radikal WUT" w:hAnsi="Radikal WUT"/>
        <w:color w:val="000000" w:themeColor="text1"/>
      </w:rPr>
    </w:pPr>
  </w:p>
  <w:p w14:paraId="0FA98FE3" w14:textId="77777777" w:rsidR="009C44ED" w:rsidRPr="00877CE1" w:rsidRDefault="009C44ED" w:rsidP="00377752">
    <w:pPr>
      <w:pStyle w:val="Nagwek"/>
      <w:rPr>
        <w:rFonts w:ascii="Radikal WUT" w:hAnsi="Radikal WUT"/>
        <w:color w:val="000000" w:themeColor="text1"/>
      </w:rPr>
    </w:pPr>
    <w:r w:rsidRPr="00877CE1">
      <w:rPr>
        <w:rFonts w:ascii="Radikal WUT" w:hAnsi="Radikal WUT"/>
        <w:color w:val="000000" w:themeColor="text1"/>
      </w:rPr>
      <w:softHyphen/>
    </w:r>
    <w:r w:rsidRPr="00877CE1">
      <w:rPr>
        <w:rFonts w:ascii="Radikal WUT" w:hAnsi="Radikal WUT"/>
        <w:color w:val="000000" w:themeColor="text1"/>
      </w:rPr>
      <w:softHyphen/>
      <w:t>Wydział Mechaniczny</w:t>
    </w:r>
  </w:p>
  <w:p w14:paraId="7701C41D" w14:textId="77777777" w:rsidR="009C44ED" w:rsidRPr="00877CE1" w:rsidRDefault="009C44ED" w:rsidP="00377752">
    <w:pPr>
      <w:pStyle w:val="Nagwek"/>
      <w:rPr>
        <w:rFonts w:ascii="Radikal WUT" w:hAnsi="Radikal WUT"/>
        <w:color w:val="000000" w:themeColor="text1"/>
      </w:rPr>
    </w:pPr>
    <w:r w:rsidRPr="00877CE1">
      <w:rPr>
        <w:rFonts w:ascii="Radikal WUT" w:hAnsi="Radikal WUT"/>
        <w:color w:val="000000" w:themeColor="text1"/>
      </w:rPr>
      <w:t>Energetyki i Lotnictwa</w:t>
    </w:r>
  </w:p>
  <w:p w14:paraId="19CD85C6" w14:textId="77777777" w:rsidR="009C44ED" w:rsidRPr="00377752" w:rsidRDefault="009C44ED" w:rsidP="003777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462E8" w14:textId="77777777" w:rsidR="009C44ED" w:rsidRPr="00877CE1" w:rsidRDefault="009C44ED" w:rsidP="00BA7663">
    <w:pPr>
      <w:pStyle w:val="Nagwek"/>
      <w:rPr>
        <w:rFonts w:ascii="Radikal WUT" w:hAnsi="Radikal WUT"/>
        <w:color w:val="000000" w:themeColor="text1"/>
      </w:rPr>
    </w:pPr>
    <w:r w:rsidRPr="00877CE1">
      <w:rPr>
        <w:noProof/>
        <w:color w:val="000000" w:themeColor="text1"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A08B395" wp14:editId="3ADE61C7">
              <wp:simplePos x="0" y="0"/>
              <wp:positionH relativeFrom="rightMargin">
                <wp:posOffset>-130810</wp:posOffset>
              </wp:positionH>
              <wp:positionV relativeFrom="paragraph">
                <wp:posOffset>-24765</wp:posOffset>
              </wp:positionV>
              <wp:extent cx="1245235" cy="48577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523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05B661" w14:textId="77777777" w:rsidR="009C44ED" w:rsidRPr="00877CE1" w:rsidRDefault="009C44ED" w:rsidP="00852FBD">
                          <w:pPr>
                            <w:rPr>
                              <w:rFonts w:ascii="Radikal WUT" w:hAnsi="Radikal WUT"/>
                              <w:color w:val="000000" w:themeColor="text1"/>
                            </w:rPr>
                          </w:pPr>
                          <w:r w:rsidRPr="00877CE1">
                            <w:rPr>
                              <w:rFonts w:ascii="Radikal WUT" w:hAnsi="Radikal WUT"/>
                              <w:color w:val="000000" w:themeColor="text1"/>
                            </w:rPr>
                            <w:t>Politechnika</w:t>
                          </w:r>
                        </w:p>
                        <w:p w14:paraId="1A328E31" w14:textId="77777777" w:rsidR="009C44ED" w:rsidRPr="00877CE1" w:rsidRDefault="009C44ED" w:rsidP="00852FBD">
                          <w:pPr>
                            <w:rPr>
                              <w:rFonts w:ascii="Radikal WUT" w:hAnsi="Radikal WUT"/>
                              <w:color w:val="000000" w:themeColor="text1"/>
                            </w:rPr>
                          </w:pPr>
                          <w:r w:rsidRPr="00877CE1">
                            <w:rPr>
                              <w:rFonts w:ascii="Radikal WUT" w:hAnsi="Radikal WUT"/>
                              <w:color w:val="000000" w:themeColor="text1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0.3pt;margin-top:-1.95pt;width:98.05pt;height:3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" filled="f" stroked="f">
              <v:textbox>
                <w:txbxContent>
                  <w:p w14:paraId="7405B661" w14:textId="77777777" w:rsidR="009C44ED" w:rsidRPr="00877CE1" w:rsidRDefault="009C44ED" w:rsidP="00852FBD">
                    <w:pPr>
                      <w:rPr>
                        <w:rFonts w:ascii="Radikal WUT" w:hAnsi="Radikal WUT"/>
                        <w:color w:val="000000" w:themeColor="text1"/>
                      </w:rPr>
                    </w:pPr>
                    <w:r w:rsidRPr="00877CE1">
                      <w:rPr>
                        <w:rFonts w:ascii="Radikal WUT" w:hAnsi="Radikal WUT"/>
                        <w:color w:val="000000" w:themeColor="text1"/>
                      </w:rPr>
                      <w:t>Politechnika</w:t>
                    </w:r>
                  </w:p>
                  <w:p w14:paraId="1A328E31" w14:textId="77777777" w:rsidR="009C44ED" w:rsidRPr="00877CE1" w:rsidRDefault="009C44ED" w:rsidP="00852FBD">
                    <w:pPr>
                      <w:rPr>
                        <w:rFonts w:ascii="Radikal WUT" w:hAnsi="Radikal WUT"/>
                        <w:color w:val="000000" w:themeColor="text1"/>
                      </w:rPr>
                    </w:pPr>
                    <w:r w:rsidRPr="00877CE1">
                      <w:rPr>
                        <w:rFonts w:ascii="Radikal WUT" w:hAnsi="Radikal WUT"/>
                        <w:color w:val="000000" w:themeColor="text1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77CE1">
      <w:rPr>
        <w:rFonts w:ascii="Radikal WUT" w:hAnsi="Radikal WUT"/>
        <w:color w:val="000000" w:themeColor="text1"/>
      </w:rPr>
      <w:t>Instytut Techniki Cieplnej</w:t>
    </w:r>
  </w:p>
  <w:p w14:paraId="76232024" w14:textId="77777777" w:rsidR="009C44ED" w:rsidRPr="00877CE1" w:rsidRDefault="009C44ED" w:rsidP="00BA7663">
    <w:pPr>
      <w:pStyle w:val="Nagwek"/>
      <w:rPr>
        <w:rFonts w:ascii="Radikal WUT" w:hAnsi="Radikal WUT"/>
        <w:color w:val="000000" w:themeColor="text1"/>
      </w:rPr>
    </w:pPr>
  </w:p>
  <w:p w14:paraId="3C94F852" w14:textId="77777777" w:rsidR="009C44ED" w:rsidRPr="00877CE1" w:rsidRDefault="009C44ED" w:rsidP="00BA7663">
    <w:pPr>
      <w:pStyle w:val="Nagwek"/>
      <w:rPr>
        <w:rFonts w:ascii="Radikal WUT" w:hAnsi="Radikal WUT"/>
        <w:color w:val="000000" w:themeColor="text1"/>
      </w:rPr>
    </w:pPr>
  </w:p>
  <w:p w14:paraId="3A07235A" w14:textId="77777777" w:rsidR="009C44ED" w:rsidRPr="00877CE1" w:rsidRDefault="009C44ED" w:rsidP="00BA7663">
    <w:pPr>
      <w:pStyle w:val="Nagwek"/>
      <w:rPr>
        <w:rFonts w:ascii="Radikal WUT" w:hAnsi="Radikal WUT"/>
        <w:color w:val="000000" w:themeColor="text1"/>
      </w:rPr>
    </w:pPr>
    <w:r w:rsidRPr="00877CE1">
      <w:rPr>
        <w:rFonts w:ascii="Radikal WUT" w:hAnsi="Radikal WUT"/>
        <w:color w:val="000000" w:themeColor="text1"/>
      </w:rPr>
      <w:t>Wydział Mechaniczny</w:t>
    </w:r>
  </w:p>
  <w:p w14:paraId="3EE40B10" w14:textId="77777777" w:rsidR="009C44ED" w:rsidRPr="00877CE1" w:rsidRDefault="009C44ED" w:rsidP="00BA7663">
    <w:pPr>
      <w:pStyle w:val="Nagwek"/>
      <w:rPr>
        <w:rFonts w:ascii="Radikal WUT" w:hAnsi="Radikal WUT"/>
        <w:color w:val="000000" w:themeColor="text1"/>
      </w:rPr>
    </w:pPr>
    <w:r w:rsidRPr="00877CE1">
      <w:rPr>
        <w:rFonts w:ascii="Radikal WUT" w:hAnsi="Radikal WUT"/>
        <w:color w:val="000000" w:themeColor="text1"/>
      </w:rPr>
      <w:t>Energetyki i Lotnictwa</w:t>
    </w:r>
  </w:p>
  <w:p w14:paraId="4D8936B5" w14:textId="77777777" w:rsidR="009C44ED" w:rsidRDefault="009C44ED" w:rsidP="00BA7663">
    <w:pPr>
      <w:pStyle w:val="Nagwek"/>
      <w:rPr>
        <w:rFonts w:ascii="Radikal WUT" w:hAnsi="Radikal WUT"/>
        <w:color w:val="7896CF"/>
      </w:rPr>
    </w:pPr>
  </w:p>
  <w:p w14:paraId="2404AC0D" w14:textId="77777777" w:rsidR="009C44ED" w:rsidRPr="006E0C23" w:rsidRDefault="009C44ED" w:rsidP="00BA7663">
    <w:pPr>
      <w:pStyle w:val="Nagwek"/>
      <w:rPr>
        <w:rFonts w:ascii="Radikal WUT" w:hAnsi="Radikal WUT"/>
        <w:color w:val="7896CF"/>
      </w:rPr>
    </w:pPr>
  </w:p>
  <w:p w14:paraId="62493095" w14:textId="77777777" w:rsidR="009C44ED" w:rsidRPr="00623E16" w:rsidRDefault="009C44ED" w:rsidP="00377752">
    <w:pPr>
      <w:pStyle w:val="Nagwek"/>
      <w:rPr>
        <w:rFonts w:ascii="Radikal WUT" w:hAnsi="Radikal WUT"/>
        <w:color w:val="E46B5C"/>
      </w:rPr>
    </w:pPr>
  </w:p>
  <w:p w14:paraId="2CD9B75F" w14:textId="77777777" w:rsidR="009C44ED" w:rsidRPr="00623E16" w:rsidRDefault="009C44ED" w:rsidP="00E64180">
    <w:pPr>
      <w:pStyle w:val="Nagwek"/>
      <w:rPr>
        <w:rFonts w:ascii="Radikal WUT" w:hAnsi="Radikal WUT"/>
        <w:color w:val="E46B5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2C570" w14:textId="4DFAEA66" w:rsidR="009C44ED" w:rsidRPr="00377752" w:rsidRDefault="00FC2AB7" w:rsidP="009C44ED">
    <w:pPr>
      <w:pStyle w:val="Nagwek"/>
    </w:pPr>
    <w:r>
      <w:rPr>
        <w:sz w:val="20"/>
      </w:rPr>
      <w:t xml:space="preserve"> </w:t>
    </w:r>
  </w:p>
  <w:p w14:paraId="13F11C03" w14:textId="741C45D2" w:rsidR="00A0588A" w:rsidRDefault="00A0588A">
    <w:pPr>
      <w:pStyle w:val="Nagwek"/>
      <w:rPr>
        <w:sz w:val="20"/>
      </w:rPr>
    </w:pPr>
  </w:p>
  <w:p w14:paraId="23CC4B60" w14:textId="77777777" w:rsidR="00A0588A" w:rsidRPr="00CB3071" w:rsidRDefault="00A0588A">
    <w:pPr>
      <w:pStyle w:val="Nagwek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2341E" w14:textId="77777777" w:rsidR="00A0588A" w:rsidRDefault="00A0588A">
    <w:pPr>
      <w:ind w:left="-240" w:hanging="240"/>
      <w:rPr>
        <w:i/>
        <w:iCs/>
        <w:color w:val="1F497D"/>
        <w:sz w:val="16"/>
        <w:szCs w:val="16"/>
      </w:rPr>
    </w:pPr>
    <w:r w:rsidRPr="00CB3071">
      <w:rPr>
        <w:i/>
        <w:iCs/>
        <w:color w:val="1F497D"/>
        <w:sz w:val="16"/>
        <w:szCs w:val="16"/>
      </w:rPr>
      <w:t>MEiL 1130ZP391.1667.2018</w:t>
    </w:r>
  </w:p>
  <w:p w14:paraId="7AB629C7" w14:textId="77777777" w:rsidR="00A0588A" w:rsidRDefault="00A0588A">
    <w:pPr>
      <w:rPr>
        <w:i/>
        <w:iCs/>
        <w:color w:val="1F497D"/>
        <w:sz w:val="16"/>
        <w:szCs w:val="16"/>
      </w:rPr>
    </w:pPr>
  </w:p>
  <w:p w14:paraId="396DB10D" w14:textId="77777777" w:rsidR="00A0588A" w:rsidRDefault="00A0588A">
    <w:pPr>
      <w:tabs>
        <w:tab w:val="right" w:pos="9072"/>
      </w:tabs>
      <w:rPr>
        <w:sz w:val="20"/>
        <w:szCs w:val="20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4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6"/>
    <w:multiLevelType w:val="multilevel"/>
    <w:tmpl w:val="EDF0B9E8"/>
    <w:name w:val="WW8Num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">
    <w:nsid w:val="00000008"/>
    <w:multiLevelType w:val="multilevel"/>
    <w:tmpl w:val="D8DADBC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0000000A"/>
    <w:multiLevelType w:val="singleLevel"/>
    <w:tmpl w:val="0000000A"/>
    <w:name w:val="WW8Num9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4">
    <w:nsid w:val="0000000B"/>
    <w:multiLevelType w:val="multilevel"/>
    <w:tmpl w:val="0000000B"/>
    <w:lvl w:ilvl="0">
      <w:start w:val="6"/>
      <w:numFmt w:val="decimal"/>
      <w:pStyle w:val="Listapunktowana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>
    <w:nsid w:val="00000017"/>
    <w:multiLevelType w:val="multilevel"/>
    <w:tmpl w:val="00000017"/>
    <w:name w:val="WW8Num24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6">
    <w:nsid w:val="00000018"/>
    <w:multiLevelType w:val="multilevel"/>
    <w:tmpl w:val="39E201EC"/>
    <w:name w:val="WW8Num25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000001B"/>
    <w:multiLevelType w:val="singleLevel"/>
    <w:tmpl w:val="0000001B"/>
    <w:name w:val="WW8Num28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8">
    <w:nsid w:val="0000001D"/>
    <w:multiLevelType w:val="singleLevel"/>
    <w:tmpl w:val="0000001D"/>
    <w:name w:val="WW8Num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</w:rPr>
    </w:lvl>
  </w:abstractNum>
  <w:abstractNum w:abstractNumId="9">
    <w:nsid w:val="0000001E"/>
    <w:multiLevelType w:val="multilevel"/>
    <w:tmpl w:val="635A0A1A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0000001F"/>
    <w:multiLevelType w:val="multilevel"/>
    <w:tmpl w:val="18DE5362"/>
    <w:name w:val="WW8Num33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1">
    <w:nsid w:val="00000021"/>
    <w:multiLevelType w:val="multilevel"/>
    <w:tmpl w:val="00000021"/>
    <w:name w:val="WW8Num3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2">
    <w:nsid w:val="00000023"/>
    <w:multiLevelType w:val="multilevel"/>
    <w:tmpl w:val="EED40210"/>
    <w:name w:val="WW8Num37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effect w:val="none"/>
      </w:rPr>
    </w:lvl>
    <w:lvl w:ilvl="1">
      <w:start w:val="2"/>
      <w:numFmt w:val="decimal"/>
      <w:lvlText w:val="%2."/>
      <w:lvlJc w:val="left"/>
      <w:pPr>
        <w:tabs>
          <w:tab w:val="num" w:pos="2460"/>
        </w:tabs>
        <w:ind w:left="2460" w:hanging="360"/>
      </w:pPr>
      <w:rPr>
        <w:rFonts w:ascii="Times New Roman" w:hAnsi="Times New Roman"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3180"/>
        </w:tabs>
        <w:ind w:left="31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5340"/>
        </w:tabs>
        <w:ind w:left="53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500"/>
        </w:tabs>
        <w:ind w:left="7500" w:hanging="180"/>
      </w:pPr>
      <w:rPr>
        <w:rFonts w:ascii="Times New Roman" w:hAnsi="Times New Roman" w:cs="Times New Roman"/>
      </w:rPr>
    </w:lvl>
  </w:abstractNum>
  <w:abstractNum w:abstractNumId="13">
    <w:nsid w:val="0000002A"/>
    <w:multiLevelType w:val="singleLevel"/>
    <w:tmpl w:val="E41A56B8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14">
    <w:nsid w:val="0000002B"/>
    <w:multiLevelType w:val="multilevel"/>
    <w:tmpl w:val="0000002B"/>
    <w:name w:val="WW8Num46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</w:rPr>
    </w:lvl>
  </w:abstractNum>
  <w:abstractNum w:abstractNumId="15">
    <w:nsid w:val="0000002E"/>
    <w:multiLevelType w:val="multilevel"/>
    <w:tmpl w:val="5ABE7F6C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00A9734B"/>
    <w:multiLevelType w:val="hybridMultilevel"/>
    <w:tmpl w:val="A3E8A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2C2693D"/>
    <w:multiLevelType w:val="hybridMultilevel"/>
    <w:tmpl w:val="5398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A0D3B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0AC2789C"/>
    <w:multiLevelType w:val="multilevel"/>
    <w:tmpl w:val="16984D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0">
    <w:nsid w:val="0F641A1A"/>
    <w:multiLevelType w:val="multilevel"/>
    <w:tmpl w:val="6A3283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21">
    <w:nsid w:val="138503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40B1EA3"/>
    <w:multiLevelType w:val="hybridMultilevel"/>
    <w:tmpl w:val="F8462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4F64DE7"/>
    <w:multiLevelType w:val="multilevel"/>
    <w:tmpl w:val="6DEA0A6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4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Arial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strike w:val="0"/>
        <w:sz w:val="24"/>
        <w:szCs w:val="24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  <w:rPr>
        <w:rFonts w:ascii="Times New Roman" w:hAnsi="Times New Roman" w:cs="Times New Roman" w:hint="default"/>
      </w:rPr>
    </w:lvl>
  </w:abstractNum>
  <w:abstractNum w:abstractNumId="25">
    <w:nsid w:val="1BEE21EF"/>
    <w:multiLevelType w:val="multilevel"/>
    <w:tmpl w:val="9EB654A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6">
    <w:nsid w:val="1E0A152E"/>
    <w:multiLevelType w:val="hybridMultilevel"/>
    <w:tmpl w:val="229C2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664136"/>
    <w:multiLevelType w:val="hybridMultilevel"/>
    <w:tmpl w:val="F33CF960"/>
    <w:name w:val="WW8Num252222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20812E2F"/>
    <w:multiLevelType w:val="multilevel"/>
    <w:tmpl w:val="8520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9">
    <w:nsid w:val="26F8229B"/>
    <w:multiLevelType w:val="hybridMultilevel"/>
    <w:tmpl w:val="844AA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8DE3C56">
      <w:start w:val="3"/>
      <w:numFmt w:val="decimal"/>
      <w:lvlText w:val="%2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596219"/>
    <w:multiLevelType w:val="hybridMultilevel"/>
    <w:tmpl w:val="AF4EB5C0"/>
    <w:name w:val="WW8Num2522222222"/>
    <w:lvl w:ilvl="0" w:tplc="9DBEF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85BE2C9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1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30D05855"/>
    <w:multiLevelType w:val="hybridMultilevel"/>
    <w:tmpl w:val="DEAAD6CC"/>
    <w:name w:val="WW8Num222"/>
    <w:lvl w:ilvl="0" w:tplc="F88499A0">
      <w:start w:val="1"/>
      <w:numFmt w:val="decimal"/>
      <w:lvlText w:val="%1)"/>
      <w:lvlJc w:val="left"/>
      <w:pPr>
        <w:tabs>
          <w:tab w:val="num" w:pos="2120"/>
        </w:tabs>
        <w:ind w:left="2120" w:hanging="68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>
    <w:nsid w:val="314D1F8B"/>
    <w:multiLevelType w:val="singleLevel"/>
    <w:tmpl w:val="D2F6A25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3">
    <w:nsid w:val="353157B2"/>
    <w:multiLevelType w:val="hybridMultilevel"/>
    <w:tmpl w:val="466615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463A7DD6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6FE6B1D"/>
    <w:multiLevelType w:val="hybridMultilevel"/>
    <w:tmpl w:val="FF843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DD1288"/>
    <w:multiLevelType w:val="multilevel"/>
    <w:tmpl w:val="F0D84AD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36">
    <w:nsid w:val="3ABF69C3"/>
    <w:multiLevelType w:val="multilevel"/>
    <w:tmpl w:val="15FA8BDE"/>
    <w:name w:val="WW8Num252222222222"/>
    <w:lvl w:ilvl="0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37">
    <w:nsid w:val="3B0906D4"/>
    <w:multiLevelType w:val="hybridMultilevel"/>
    <w:tmpl w:val="15DCDF9A"/>
    <w:lvl w:ilvl="0" w:tplc="E8D4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9756B9"/>
    <w:multiLevelType w:val="hybridMultilevel"/>
    <w:tmpl w:val="20780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2B3CA6"/>
    <w:multiLevelType w:val="singleLevel"/>
    <w:tmpl w:val="A080F7D2"/>
    <w:name w:val="WW8Num2223"/>
    <w:lvl w:ilvl="0">
      <w:start w:val="1"/>
      <w:numFmt w:val="decimal"/>
      <w:lvlText w:val="14.%1."/>
      <w:lvlJc w:val="left"/>
      <w:rPr>
        <w:rFonts w:ascii="Arial" w:hAnsi="Arial" w:cs="Arial" w:hint="default"/>
        <w:sz w:val="20"/>
        <w:szCs w:val="20"/>
      </w:rPr>
    </w:lvl>
  </w:abstractNum>
  <w:abstractNum w:abstractNumId="40">
    <w:nsid w:val="49A511C0"/>
    <w:multiLevelType w:val="hybridMultilevel"/>
    <w:tmpl w:val="3706484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1">
    <w:nsid w:val="49D537BA"/>
    <w:multiLevelType w:val="hybridMultilevel"/>
    <w:tmpl w:val="227AFB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CB216FD"/>
    <w:multiLevelType w:val="multilevel"/>
    <w:tmpl w:val="CEC4D2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43">
    <w:nsid w:val="502F5A5A"/>
    <w:multiLevelType w:val="hybridMultilevel"/>
    <w:tmpl w:val="FD8C8142"/>
    <w:name w:val="WW8Num252222222"/>
    <w:lvl w:ilvl="0" w:tplc="8CBA36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52375751"/>
    <w:multiLevelType w:val="multilevel"/>
    <w:tmpl w:val="7C40406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45">
    <w:nsid w:val="5652624E"/>
    <w:multiLevelType w:val="multilevel"/>
    <w:tmpl w:val="12F488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46">
    <w:nsid w:val="5BEF2F2F"/>
    <w:multiLevelType w:val="hybridMultilevel"/>
    <w:tmpl w:val="90CA3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B12B6B"/>
    <w:multiLevelType w:val="hybridMultilevel"/>
    <w:tmpl w:val="E026C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D3F7E8D"/>
    <w:multiLevelType w:val="hybridMultilevel"/>
    <w:tmpl w:val="79B45A22"/>
    <w:name w:val="WW8Num22232"/>
    <w:lvl w:ilvl="0" w:tplc="E8DE4878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9">
    <w:nsid w:val="5E7859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5E9B3B0F"/>
    <w:multiLevelType w:val="hybridMultilevel"/>
    <w:tmpl w:val="01243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FC12FAB"/>
    <w:multiLevelType w:val="multilevel"/>
    <w:tmpl w:val="E0363832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52">
    <w:nsid w:val="645A1D44"/>
    <w:multiLevelType w:val="multilevel"/>
    <w:tmpl w:val="79CE58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53">
    <w:nsid w:val="656E0916"/>
    <w:multiLevelType w:val="multilevel"/>
    <w:tmpl w:val="DEC60D2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54">
    <w:nsid w:val="6C9F5E74"/>
    <w:multiLevelType w:val="multilevel"/>
    <w:tmpl w:val="E06AD0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55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A73010"/>
    <w:multiLevelType w:val="singleLevel"/>
    <w:tmpl w:val="76C26554"/>
    <w:name w:val="WW8Num6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7">
    <w:nsid w:val="71726842"/>
    <w:multiLevelType w:val="hybridMultilevel"/>
    <w:tmpl w:val="ED64CD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760D2912"/>
    <w:multiLevelType w:val="hybridMultilevel"/>
    <w:tmpl w:val="DDF20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844113"/>
    <w:multiLevelType w:val="hybridMultilevel"/>
    <w:tmpl w:val="3C585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B704EDE"/>
    <w:multiLevelType w:val="hybridMultilevel"/>
    <w:tmpl w:val="8B408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6D69936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860618DE">
      <w:start w:val="1"/>
      <w:numFmt w:val="decimal"/>
      <w:lvlText w:val="%4."/>
      <w:lvlJc w:val="left"/>
      <w:pPr>
        <w:ind w:left="360" w:hanging="360"/>
      </w:pPr>
      <w:rPr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1"/>
  </w:num>
  <w:num w:numId="3">
    <w:abstractNumId w:val="56"/>
  </w:num>
  <w:num w:numId="4">
    <w:abstractNumId w:val="36"/>
    <w:lvlOverride w:ilvl="0">
      <w:startOverride w:val="1"/>
    </w:lvlOverride>
  </w:num>
  <w:num w:numId="5">
    <w:abstractNumId w:val="20"/>
  </w:num>
  <w:num w:numId="6">
    <w:abstractNumId w:val="24"/>
  </w:num>
  <w:num w:numId="7">
    <w:abstractNumId w:val="58"/>
  </w:num>
  <w:num w:numId="8">
    <w:abstractNumId w:val="47"/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41"/>
  </w:num>
  <w:num w:numId="12">
    <w:abstractNumId w:val="37"/>
  </w:num>
  <w:num w:numId="13">
    <w:abstractNumId w:val="16"/>
  </w:num>
  <w:num w:numId="14">
    <w:abstractNumId w:val="57"/>
  </w:num>
  <w:num w:numId="15">
    <w:abstractNumId w:val="4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2"/>
  </w:num>
  <w:num w:numId="27">
    <w:abstractNumId w:val="59"/>
  </w:num>
  <w:num w:numId="28">
    <w:abstractNumId w:val="26"/>
  </w:num>
  <w:num w:numId="29">
    <w:abstractNumId w:val="50"/>
  </w:num>
  <w:num w:numId="30">
    <w:abstractNumId w:val="17"/>
  </w:num>
  <w:num w:numId="31">
    <w:abstractNumId w:val="46"/>
  </w:num>
  <w:num w:numId="32">
    <w:abstractNumId w:val="38"/>
  </w:num>
  <w:num w:numId="33">
    <w:abstractNumId w:val="60"/>
  </w:num>
  <w:num w:numId="34">
    <w:abstractNumId w:val="18"/>
  </w:num>
  <w:num w:numId="35">
    <w:abstractNumId w:val="21"/>
  </w:num>
  <w:num w:numId="36">
    <w:abstractNumId w:val="49"/>
  </w:num>
  <w:num w:numId="37">
    <w:abstractNumId w:val="28"/>
  </w:num>
  <w:num w:numId="38">
    <w:abstractNumId w:val="29"/>
  </w:num>
  <w:num w:numId="39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6C"/>
    <w:rsid w:val="00001B0C"/>
    <w:rsid w:val="00002327"/>
    <w:rsid w:val="0000255B"/>
    <w:rsid w:val="000050CE"/>
    <w:rsid w:val="00007065"/>
    <w:rsid w:val="00007F8F"/>
    <w:rsid w:val="00010173"/>
    <w:rsid w:val="00011E4F"/>
    <w:rsid w:val="0001213E"/>
    <w:rsid w:val="0001540E"/>
    <w:rsid w:val="000228D8"/>
    <w:rsid w:val="000258F1"/>
    <w:rsid w:val="00027114"/>
    <w:rsid w:val="00031CEF"/>
    <w:rsid w:val="0003237B"/>
    <w:rsid w:val="0003591A"/>
    <w:rsid w:val="00037E0F"/>
    <w:rsid w:val="000422ED"/>
    <w:rsid w:val="0004235A"/>
    <w:rsid w:val="00042C50"/>
    <w:rsid w:val="00042CA4"/>
    <w:rsid w:val="0004456D"/>
    <w:rsid w:val="0005182A"/>
    <w:rsid w:val="000602EB"/>
    <w:rsid w:val="000608C0"/>
    <w:rsid w:val="00061623"/>
    <w:rsid w:val="00062192"/>
    <w:rsid w:val="00062A75"/>
    <w:rsid w:val="00064EB4"/>
    <w:rsid w:val="000658C2"/>
    <w:rsid w:val="00070330"/>
    <w:rsid w:val="00071983"/>
    <w:rsid w:val="000741EC"/>
    <w:rsid w:val="00077436"/>
    <w:rsid w:val="00080FC9"/>
    <w:rsid w:val="000822F1"/>
    <w:rsid w:val="00083625"/>
    <w:rsid w:val="0008704C"/>
    <w:rsid w:val="0009018F"/>
    <w:rsid w:val="000902DA"/>
    <w:rsid w:val="0009371F"/>
    <w:rsid w:val="0009678C"/>
    <w:rsid w:val="000A2343"/>
    <w:rsid w:val="000A3AC1"/>
    <w:rsid w:val="000A5D97"/>
    <w:rsid w:val="000B272F"/>
    <w:rsid w:val="000B2BA9"/>
    <w:rsid w:val="000B4A27"/>
    <w:rsid w:val="000B4ED4"/>
    <w:rsid w:val="000B5A45"/>
    <w:rsid w:val="000C0524"/>
    <w:rsid w:val="000C0F34"/>
    <w:rsid w:val="000C2E38"/>
    <w:rsid w:val="000C4D0D"/>
    <w:rsid w:val="000C4FEE"/>
    <w:rsid w:val="000D02B8"/>
    <w:rsid w:val="000D525E"/>
    <w:rsid w:val="000E43DC"/>
    <w:rsid w:val="000F352D"/>
    <w:rsid w:val="000F69EB"/>
    <w:rsid w:val="000F77C0"/>
    <w:rsid w:val="00104413"/>
    <w:rsid w:val="0010578D"/>
    <w:rsid w:val="0012096E"/>
    <w:rsid w:val="00120FE3"/>
    <w:rsid w:val="001309B3"/>
    <w:rsid w:val="00131710"/>
    <w:rsid w:val="00137AD3"/>
    <w:rsid w:val="0014025E"/>
    <w:rsid w:val="0014135E"/>
    <w:rsid w:val="00141DFF"/>
    <w:rsid w:val="00150274"/>
    <w:rsid w:val="00152AA7"/>
    <w:rsid w:val="0015751A"/>
    <w:rsid w:val="00162082"/>
    <w:rsid w:val="00170185"/>
    <w:rsid w:val="001776D1"/>
    <w:rsid w:val="00181518"/>
    <w:rsid w:val="00183C63"/>
    <w:rsid w:val="00187F48"/>
    <w:rsid w:val="0019177D"/>
    <w:rsid w:val="001A24EB"/>
    <w:rsid w:val="001A7E7E"/>
    <w:rsid w:val="001B1963"/>
    <w:rsid w:val="001B40FB"/>
    <w:rsid w:val="001B50E3"/>
    <w:rsid w:val="001B5AAA"/>
    <w:rsid w:val="001B7942"/>
    <w:rsid w:val="001C04AF"/>
    <w:rsid w:val="001C14A1"/>
    <w:rsid w:val="001C150E"/>
    <w:rsid w:val="001C22F9"/>
    <w:rsid w:val="001C342F"/>
    <w:rsid w:val="001D10B2"/>
    <w:rsid w:val="001D487D"/>
    <w:rsid w:val="001D5A2A"/>
    <w:rsid w:val="001E171C"/>
    <w:rsid w:val="001E26CB"/>
    <w:rsid w:val="001E26E6"/>
    <w:rsid w:val="001E3CF1"/>
    <w:rsid w:val="001E48DC"/>
    <w:rsid w:val="001F502F"/>
    <w:rsid w:val="001F60E9"/>
    <w:rsid w:val="001F755A"/>
    <w:rsid w:val="00201EF6"/>
    <w:rsid w:val="002043FF"/>
    <w:rsid w:val="00204486"/>
    <w:rsid w:val="002130A6"/>
    <w:rsid w:val="002148E1"/>
    <w:rsid w:val="00215CB8"/>
    <w:rsid w:val="0022004B"/>
    <w:rsid w:val="002232F1"/>
    <w:rsid w:val="00224116"/>
    <w:rsid w:val="00233543"/>
    <w:rsid w:val="002371DC"/>
    <w:rsid w:val="00237E2F"/>
    <w:rsid w:val="00245E24"/>
    <w:rsid w:val="002465AC"/>
    <w:rsid w:val="00247099"/>
    <w:rsid w:val="002522D6"/>
    <w:rsid w:val="002575A1"/>
    <w:rsid w:val="00257CE8"/>
    <w:rsid w:val="002615AC"/>
    <w:rsid w:val="00262CF7"/>
    <w:rsid w:val="002732FB"/>
    <w:rsid w:val="002741B8"/>
    <w:rsid w:val="00274DDC"/>
    <w:rsid w:val="00275DDC"/>
    <w:rsid w:val="002807DA"/>
    <w:rsid w:val="0028399B"/>
    <w:rsid w:val="00287CAC"/>
    <w:rsid w:val="00291CFD"/>
    <w:rsid w:val="0029339C"/>
    <w:rsid w:val="00297F2F"/>
    <w:rsid w:val="002A42E3"/>
    <w:rsid w:val="002A5025"/>
    <w:rsid w:val="002A5A4C"/>
    <w:rsid w:val="002A7264"/>
    <w:rsid w:val="002B0F7E"/>
    <w:rsid w:val="002B11E9"/>
    <w:rsid w:val="002B55C4"/>
    <w:rsid w:val="002B5C39"/>
    <w:rsid w:val="002C5484"/>
    <w:rsid w:val="002C61A1"/>
    <w:rsid w:val="002D70D9"/>
    <w:rsid w:val="002E1354"/>
    <w:rsid w:val="002E16DC"/>
    <w:rsid w:val="002E630A"/>
    <w:rsid w:val="002E7174"/>
    <w:rsid w:val="002F4D42"/>
    <w:rsid w:val="00304ACE"/>
    <w:rsid w:val="00310B39"/>
    <w:rsid w:val="003151D5"/>
    <w:rsid w:val="00317FC6"/>
    <w:rsid w:val="003253B4"/>
    <w:rsid w:val="003357D1"/>
    <w:rsid w:val="0033697D"/>
    <w:rsid w:val="00336C16"/>
    <w:rsid w:val="00340FEA"/>
    <w:rsid w:val="003441E6"/>
    <w:rsid w:val="0034612C"/>
    <w:rsid w:val="003519C3"/>
    <w:rsid w:val="00352285"/>
    <w:rsid w:val="003524B1"/>
    <w:rsid w:val="0035338A"/>
    <w:rsid w:val="00354C8F"/>
    <w:rsid w:val="00357B9B"/>
    <w:rsid w:val="00360B55"/>
    <w:rsid w:val="00362871"/>
    <w:rsid w:val="003679E0"/>
    <w:rsid w:val="003721B5"/>
    <w:rsid w:val="0038784B"/>
    <w:rsid w:val="00392ADE"/>
    <w:rsid w:val="00392B1E"/>
    <w:rsid w:val="0039649B"/>
    <w:rsid w:val="003A5D70"/>
    <w:rsid w:val="003A7335"/>
    <w:rsid w:val="003B11A7"/>
    <w:rsid w:val="003B2FEE"/>
    <w:rsid w:val="003B4900"/>
    <w:rsid w:val="003B4EBC"/>
    <w:rsid w:val="003C130E"/>
    <w:rsid w:val="003C31AB"/>
    <w:rsid w:val="003C3AAC"/>
    <w:rsid w:val="003C6F20"/>
    <w:rsid w:val="003C75CE"/>
    <w:rsid w:val="003C7DED"/>
    <w:rsid w:val="003E483B"/>
    <w:rsid w:val="003E545D"/>
    <w:rsid w:val="003F02C6"/>
    <w:rsid w:val="003F1CB1"/>
    <w:rsid w:val="003F3BE8"/>
    <w:rsid w:val="003F3CF8"/>
    <w:rsid w:val="00400A1A"/>
    <w:rsid w:val="00406B95"/>
    <w:rsid w:val="00411875"/>
    <w:rsid w:val="00412031"/>
    <w:rsid w:val="004165FD"/>
    <w:rsid w:val="00425FE3"/>
    <w:rsid w:val="00427558"/>
    <w:rsid w:val="00431C39"/>
    <w:rsid w:val="00441F16"/>
    <w:rsid w:val="004426D8"/>
    <w:rsid w:val="00445907"/>
    <w:rsid w:val="00446914"/>
    <w:rsid w:val="00447CF4"/>
    <w:rsid w:val="0045472C"/>
    <w:rsid w:val="0045532A"/>
    <w:rsid w:val="00460586"/>
    <w:rsid w:val="0046299B"/>
    <w:rsid w:val="00472159"/>
    <w:rsid w:val="004735E1"/>
    <w:rsid w:val="004756C7"/>
    <w:rsid w:val="00477CC4"/>
    <w:rsid w:val="004812D0"/>
    <w:rsid w:val="00493054"/>
    <w:rsid w:val="00495177"/>
    <w:rsid w:val="0049579E"/>
    <w:rsid w:val="004975C2"/>
    <w:rsid w:val="004A0471"/>
    <w:rsid w:val="004A426F"/>
    <w:rsid w:val="004A70A0"/>
    <w:rsid w:val="004B32A9"/>
    <w:rsid w:val="004B355C"/>
    <w:rsid w:val="004B3BA6"/>
    <w:rsid w:val="004B6AEE"/>
    <w:rsid w:val="004C2821"/>
    <w:rsid w:val="004C3519"/>
    <w:rsid w:val="004C4834"/>
    <w:rsid w:val="004C6764"/>
    <w:rsid w:val="004C775B"/>
    <w:rsid w:val="004D7091"/>
    <w:rsid w:val="004E4254"/>
    <w:rsid w:val="004E5A71"/>
    <w:rsid w:val="004F5896"/>
    <w:rsid w:val="00500755"/>
    <w:rsid w:val="00505FD4"/>
    <w:rsid w:val="005157E0"/>
    <w:rsid w:val="00515F5D"/>
    <w:rsid w:val="005205EA"/>
    <w:rsid w:val="00526FA3"/>
    <w:rsid w:val="0053081F"/>
    <w:rsid w:val="00543EEF"/>
    <w:rsid w:val="00544537"/>
    <w:rsid w:val="005450A7"/>
    <w:rsid w:val="00550E36"/>
    <w:rsid w:val="00556011"/>
    <w:rsid w:val="00557EF4"/>
    <w:rsid w:val="00562571"/>
    <w:rsid w:val="005638E1"/>
    <w:rsid w:val="00570133"/>
    <w:rsid w:val="005704C6"/>
    <w:rsid w:val="00572891"/>
    <w:rsid w:val="00574445"/>
    <w:rsid w:val="0058254D"/>
    <w:rsid w:val="00584580"/>
    <w:rsid w:val="00585FD4"/>
    <w:rsid w:val="00587732"/>
    <w:rsid w:val="0059006A"/>
    <w:rsid w:val="005900DC"/>
    <w:rsid w:val="005904D8"/>
    <w:rsid w:val="005919C9"/>
    <w:rsid w:val="00591A8B"/>
    <w:rsid w:val="00592B29"/>
    <w:rsid w:val="005A3136"/>
    <w:rsid w:val="005A5848"/>
    <w:rsid w:val="005B1FA9"/>
    <w:rsid w:val="005B4513"/>
    <w:rsid w:val="005B4915"/>
    <w:rsid w:val="005B5331"/>
    <w:rsid w:val="005C35DD"/>
    <w:rsid w:val="005C3E6B"/>
    <w:rsid w:val="005C792D"/>
    <w:rsid w:val="005D1C31"/>
    <w:rsid w:val="005D2380"/>
    <w:rsid w:val="005D79F5"/>
    <w:rsid w:val="005E0364"/>
    <w:rsid w:val="005E2C3E"/>
    <w:rsid w:val="005E3019"/>
    <w:rsid w:val="005E4D93"/>
    <w:rsid w:val="005F5C41"/>
    <w:rsid w:val="00605168"/>
    <w:rsid w:val="00606BCF"/>
    <w:rsid w:val="00612F29"/>
    <w:rsid w:val="00616460"/>
    <w:rsid w:val="006215F8"/>
    <w:rsid w:val="006257ED"/>
    <w:rsid w:val="0062637F"/>
    <w:rsid w:val="00626D2C"/>
    <w:rsid w:val="0063328A"/>
    <w:rsid w:val="00635F04"/>
    <w:rsid w:val="00640248"/>
    <w:rsid w:val="0064489F"/>
    <w:rsid w:val="00644D1E"/>
    <w:rsid w:val="00651287"/>
    <w:rsid w:val="00653E91"/>
    <w:rsid w:val="0066246C"/>
    <w:rsid w:val="00672278"/>
    <w:rsid w:val="00672FBA"/>
    <w:rsid w:val="00674239"/>
    <w:rsid w:val="0067518B"/>
    <w:rsid w:val="00676718"/>
    <w:rsid w:val="00694014"/>
    <w:rsid w:val="00694E2F"/>
    <w:rsid w:val="006A202E"/>
    <w:rsid w:val="006A3E34"/>
    <w:rsid w:val="006A76DD"/>
    <w:rsid w:val="006A7767"/>
    <w:rsid w:val="006B277A"/>
    <w:rsid w:val="006C0B40"/>
    <w:rsid w:val="006C54EF"/>
    <w:rsid w:val="006C77D3"/>
    <w:rsid w:val="006D1E58"/>
    <w:rsid w:val="006D5661"/>
    <w:rsid w:val="006E6093"/>
    <w:rsid w:val="006E79BB"/>
    <w:rsid w:val="006F639A"/>
    <w:rsid w:val="0070325D"/>
    <w:rsid w:val="007062A5"/>
    <w:rsid w:val="00707495"/>
    <w:rsid w:val="0071011F"/>
    <w:rsid w:val="00712305"/>
    <w:rsid w:val="00724517"/>
    <w:rsid w:val="00725175"/>
    <w:rsid w:val="007328F4"/>
    <w:rsid w:val="007332F1"/>
    <w:rsid w:val="00733521"/>
    <w:rsid w:val="00736929"/>
    <w:rsid w:val="00737177"/>
    <w:rsid w:val="00741224"/>
    <w:rsid w:val="0074687E"/>
    <w:rsid w:val="0075540C"/>
    <w:rsid w:val="00755AC3"/>
    <w:rsid w:val="0076085A"/>
    <w:rsid w:val="00761D8C"/>
    <w:rsid w:val="00765B38"/>
    <w:rsid w:val="00772144"/>
    <w:rsid w:val="00781CA4"/>
    <w:rsid w:val="00791202"/>
    <w:rsid w:val="00793517"/>
    <w:rsid w:val="007958B5"/>
    <w:rsid w:val="00796B6D"/>
    <w:rsid w:val="00797153"/>
    <w:rsid w:val="007A56CE"/>
    <w:rsid w:val="007B1E97"/>
    <w:rsid w:val="007B3A83"/>
    <w:rsid w:val="007B4BB1"/>
    <w:rsid w:val="007B5562"/>
    <w:rsid w:val="007C5BB9"/>
    <w:rsid w:val="007C7059"/>
    <w:rsid w:val="007D0460"/>
    <w:rsid w:val="007D0FE7"/>
    <w:rsid w:val="007D19F0"/>
    <w:rsid w:val="007D5C3F"/>
    <w:rsid w:val="007D7AB7"/>
    <w:rsid w:val="007E1164"/>
    <w:rsid w:val="007E2F5B"/>
    <w:rsid w:val="007E639D"/>
    <w:rsid w:val="007E7424"/>
    <w:rsid w:val="007F0749"/>
    <w:rsid w:val="007F459C"/>
    <w:rsid w:val="00801EC8"/>
    <w:rsid w:val="00802502"/>
    <w:rsid w:val="008048CA"/>
    <w:rsid w:val="0080588E"/>
    <w:rsid w:val="00807E3D"/>
    <w:rsid w:val="00810B35"/>
    <w:rsid w:val="00816EB0"/>
    <w:rsid w:val="008175F4"/>
    <w:rsid w:val="00820736"/>
    <w:rsid w:val="00821B33"/>
    <w:rsid w:val="00826746"/>
    <w:rsid w:val="00831D9C"/>
    <w:rsid w:val="00832547"/>
    <w:rsid w:val="0083416C"/>
    <w:rsid w:val="00841116"/>
    <w:rsid w:val="0084667F"/>
    <w:rsid w:val="008500FD"/>
    <w:rsid w:val="00851284"/>
    <w:rsid w:val="00855A74"/>
    <w:rsid w:val="008644F2"/>
    <w:rsid w:val="0086525A"/>
    <w:rsid w:val="00865A22"/>
    <w:rsid w:val="00874138"/>
    <w:rsid w:val="008751D9"/>
    <w:rsid w:val="008759BF"/>
    <w:rsid w:val="008765DD"/>
    <w:rsid w:val="00881A39"/>
    <w:rsid w:val="0089169A"/>
    <w:rsid w:val="00896233"/>
    <w:rsid w:val="00897BB3"/>
    <w:rsid w:val="008A7A12"/>
    <w:rsid w:val="008B03AA"/>
    <w:rsid w:val="008C0D16"/>
    <w:rsid w:val="008C4A68"/>
    <w:rsid w:val="008C4C08"/>
    <w:rsid w:val="008C4F6D"/>
    <w:rsid w:val="008C63E1"/>
    <w:rsid w:val="008D193F"/>
    <w:rsid w:val="008E41D0"/>
    <w:rsid w:val="008E5C50"/>
    <w:rsid w:val="008F1355"/>
    <w:rsid w:val="008F5F0B"/>
    <w:rsid w:val="00900D30"/>
    <w:rsid w:val="00902AA0"/>
    <w:rsid w:val="0091348A"/>
    <w:rsid w:val="0091586F"/>
    <w:rsid w:val="00916F4C"/>
    <w:rsid w:val="0092200C"/>
    <w:rsid w:val="009264A9"/>
    <w:rsid w:val="00927455"/>
    <w:rsid w:val="00930796"/>
    <w:rsid w:val="0093211B"/>
    <w:rsid w:val="00932860"/>
    <w:rsid w:val="00932983"/>
    <w:rsid w:val="00934F64"/>
    <w:rsid w:val="0095251B"/>
    <w:rsid w:val="00954983"/>
    <w:rsid w:val="00955C19"/>
    <w:rsid w:val="00957AFE"/>
    <w:rsid w:val="00961BE6"/>
    <w:rsid w:val="009646AF"/>
    <w:rsid w:val="009671FA"/>
    <w:rsid w:val="00973527"/>
    <w:rsid w:val="009736E6"/>
    <w:rsid w:val="00974B3C"/>
    <w:rsid w:val="009761E0"/>
    <w:rsid w:val="00976721"/>
    <w:rsid w:val="00982080"/>
    <w:rsid w:val="00985B3D"/>
    <w:rsid w:val="009900F2"/>
    <w:rsid w:val="009A15CB"/>
    <w:rsid w:val="009A24B7"/>
    <w:rsid w:val="009A646F"/>
    <w:rsid w:val="009B1445"/>
    <w:rsid w:val="009B1BCA"/>
    <w:rsid w:val="009B1CFC"/>
    <w:rsid w:val="009C0300"/>
    <w:rsid w:val="009C03A0"/>
    <w:rsid w:val="009C15C6"/>
    <w:rsid w:val="009C44ED"/>
    <w:rsid w:val="009C6E16"/>
    <w:rsid w:val="009D3665"/>
    <w:rsid w:val="009D3F3D"/>
    <w:rsid w:val="009E0383"/>
    <w:rsid w:val="009E368A"/>
    <w:rsid w:val="009E78B3"/>
    <w:rsid w:val="009F241A"/>
    <w:rsid w:val="009F2F22"/>
    <w:rsid w:val="009F4C44"/>
    <w:rsid w:val="009F515D"/>
    <w:rsid w:val="00A001CE"/>
    <w:rsid w:val="00A052EC"/>
    <w:rsid w:val="00A0588A"/>
    <w:rsid w:val="00A06487"/>
    <w:rsid w:val="00A133CE"/>
    <w:rsid w:val="00A16D83"/>
    <w:rsid w:val="00A2031B"/>
    <w:rsid w:val="00A20D15"/>
    <w:rsid w:val="00A22205"/>
    <w:rsid w:val="00A475E7"/>
    <w:rsid w:val="00A50F46"/>
    <w:rsid w:val="00A53387"/>
    <w:rsid w:val="00A53EC5"/>
    <w:rsid w:val="00A61F23"/>
    <w:rsid w:val="00A668D4"/>
    <w:rsid w:val="00A70EAA"/>
    <w:rsid w:val="00A71CB8"/>
    <w:rsid w:val="00A7487B"/>
    <w:rsid w:val="00A8092D"/>
    <w:rsid w:val="00A80E45"/>
    <w:rsid w:val="00A840CA"/>
    <w:rsid w:val="00A901BA"/>
    <w:rsid w:val="00A909FA"/>
    <w:rsid w:val="00A93594"/>
    <w:rsid w:val="00A94296"/>
    <w:rsid w:val="00A96239"/>
    <w:rsid w:val="00AA2F0E"/>
    <w:rsid w:val="00AA49FD"/>
    <w:rsid w:val="00AA5CB0"/>
    <w:rsid w:val="00AB0234"/>
    <w:rsid w:val="00AB3D86"/>
    <w:rsid w:val="00AB5967"/>
    <w:rsid w:val="00AB6BD4"/>
    <w:rsid w:val="00AB71D0"/>
    <w:rsid w:val="00AC6046"/>
    <w:rsid w:val="00AD383E"/>
    <w:rsid w:val="00AE0062"/>
    <w:rsid w:val="00AE087F"/>
    <w:rsid w:val="00AE1468"/>
    <w:rsid w:val="00AE1911"/>
    <w:rsid w:val="00AE250C"/>
    <w:rsid w:val="00AE2A70"/>
    <w:rsid w:val="00AE33AB"/>
    <w:rsid w:val="00AE37C6"/>
    <w:rsid w:val="00AE71A6"/>
    <w:rsid w:val="00AF554C"/>
    <w:rsid w:val="00B007F7"/>
    <w:rsid w:val="00B02B8C"/>
    <w:rsid w:val="00B04816"/>
    <w:rsid w:val="00B06515"/>
    <w:rsid w:val="00B06A81"/>
    <w:rsid w:val="00B20785"/>
    <w:rsid w:val="00B23CF1"/>
    <w:rsid w:val="00B27442"/>
    <w:rsid w:val="00B3206E"/>
    <w:rsid w:val="00B357C9"/>
    <w:rsid w:val="00B43163"/>
    <w:rsid w:val="00B47295"/>
    <w:rsid w:val="00B51DB4"/>
    <w:rsid w:val="00B528FB"/>
    <w:rsid w:val="00B560C9"/>
    <w:rsid w:val="00B56F1E"/>
    <w:rsid w:val="00B626C9"/>
    <w:rsid w:val="00B64CF8"/>
    <w:rsid w:val="00B65C39"/>
    <w:rsid w:val="00B71FAD"/>
    <w:rsid w:val="00B725FF"/>
    <w:rsid w:val="00B855F5"/>
    <w:rsid w:val="00B876A0"/>
    <w:rsid w:val="00B96613"/>
    <w:rsid w:val="00BA3F0B"/>
    <w:rsid w:val="00BA4F9E"/>
    <w:rsid w:val="00BA5F17"/>
    <w:rsid w:val="00BA6973"/>
    <w:rsid w:val="00BA6CEE"/>
    <w:rsid w:val="00BA7DC2"/>
    <w:rsid w:val="00BB1AED"/>
    <w:rsid w:val="00BB23F2"/>
    <w:rsid w:val="00BB513F"/>
    <w:rsid w:val="00BC065F"/>
    <w:rsid w:val="00BC28B6"/>
    <w:rsid w:val="00BC45E1"/>
    <w:rsid w:val="00BC62F4"/>
    <w:rsid w:val="00BC6547"/>
    <w:rsid w:val="00BE0C8A"/>
    <w:rsid w:val="00BE147B"/>
    <w:rsid w:val="00BE2A51"/>
    <w:rsid w:val="00BE2DF7"/>
    <w:rsid w:val="00BE3F5E"/>
    <w:rsid w:val="00BE4851"/>
    <w:rsid w:val="00BE495A"/>
    <w:rsid w:val="00BE5454"/>
    <w:rsid w:val="00BE5B13"/>
    <w:rsid w:val="00BF27DC"/>
    <w:rsid w:val="00C022C3"/>
    <w:rsid w:val="00C039A9"/>
    <w:rsid w:val="00C139F6"/>
    <w:rsid w:val="00C30792"/>
    <w:rsid w:val="00C30820"/>
    <w:rsid w:val="00C32CCD"/>
    <w:rsid w:val="00C32D33"/>
    <w:rsid w:val="00C34446"/>
    <w:rsid w:val="00C40038"/>
    <w:rsid w:val="00C42667"/>
    <w:rsid w:val="00C46EF7"/>
    <w:rsid w:val="00C47867"/>
    <w:rsid w:val="00C51B01"/>
    <w:rsid w:val="00C53C8C"/>
    <w:rsid w:val="00C54F54"/>
    <w:rsid w:val="00C64401"/>
    <w:rsid w:val="00C64A9F"/>
    <w:rsid w:val="00C71136"/>
    <w:rsid w:val="00C75074"/>
    <w:rsid w:val="00C757C2"/>
    <w:rsid w:val="00C810F3"/>
    <w:rsid w:val="00C8268B"/>
    <w:rsid w:val="00C8791E"/>
    <w:rsid w:val="00C91036"/>
    <w:rsid w:val="00C92206"/>
    <w:rsid w:val="00C93FF7"/>
    <w:rsid w:val="00C97924"/>
    <w:rsid w:val="00CA2795"/>
    <w:rsid w:val="00CA424A"/>
    <w:rsid w:val="00CA77A0"/>
    <w:rsid w:val="00CB3071"/>
    <w:rsid w:val="00CC2AD9"/>
    <w:rsid w:val="00CC2B9A"/>
    <w:rsid w:val="00CC77F5"/>
    <w:rsid w:val="00CD2622"/>
    <w:rsid w:val="00CD32A7"/>
    <w:rsid w:val="00CD3CD8"/>
    <w:rsid w:val="00CD5858"/>
    <w:rsid w:val="00CE0F1A"/>
    <w:rsid w:val="00CE3625"/>
    <w:rsid w:val="00CE3F4D"/>
    <w:rsid w:val="00CE7BBD"/>
    <w:rsid w:val="00CF02D4"/>
    <w:rsid w:val="00CF101F"/>
    <w:rsid w:val="00CF11EF"/>
    <w:rsid w:val="00CF524D"/>
    <w:rsid w:val="00CF7143"/>
    <w:rsid w:val="00D03C0E"/>
    <w:rsid w:val="00D06C0E"/>
    <w:rsid w:val="00D11E0E"/>
    <w:rsid w:val="00D14B55"/>
    <w:rsid w:val="00D21866"/>
    <w:rsid w:val="00D24670"/>
    <w:rsid w:val="00D257C4"/>
    <w:rsid w:val="00D31ACE"/>
    <w:rsid w:val="00D3496A"/>
    <w:rsid w:val="00D37B79"/>
    <w:rsid w:val="00D5439F"/>
    <w:rsid w:val="00D5618D"/>
    <w:rsid w:val="00D63A4A"/>
    <w:rsid w:val="00D65BB7"/>
    <w:rsid w:val="00D66C6B"/>
    <w:rsid w:val="00D74015"/>
    <w:rsid w:val="00D81319"/>
    <w:rsid w:val="00D82C1E"/>
    <w:rsid w:val="00D90CBA"/>
    <w:rsid w:val="00D91DCB"/>
    <w:rsid w:val="00D94EE9"/>
    <w:rsid w:val="00D95973"/>
    <w:rsid w:val="00D968AB"/>
    <w:rsid w:val="00D969C3"/>
    <w:rsid w:val="00DA0350"/>
    <w:rsid w:val="00DB2A23"/>
    <w:rsid w:val="00DB2A2B"/>
    <w:rsid w:val="00DB7D06"/>
    <w:rsid w:val="00DC023B"/>
    <w:rsid w:val="00DC0B66"/>
    <w:rsid w:val="00DC4597"/>
    <w:rsid w:val="00DC7B5B"/>
    <w:rsid w:val="00DC7CE4"/>
    <w:rsid w:val="00DD3786"/>
    <w:rsid w:val="00DD4B28"/>
    <w:rsid w:val="00DD4B36"/>
    <w:rsid w:val="00DD6E1E"/>
    <w:rsid w:val="00DD7E4E"/>
    <w:rsid w:val="00DE2167"/>
    <w:rsid w:val="00DE384D"/>
    <w:rsid w:val="00DE6CAF"/>
    <w:rsid w:val="00DF18A4"/>
    <w:rsid w:val="00DF3674"/>
    <w:rsid w:val="00DF4EE5"/>
    <w:rsid w:val="00DF67C2"/>
    <w:rsid w:val="00E03AE0"/>
    <w:rsid w:val="00E100BB"/>
    <w:rsid w:val="00E11AFC"/>
    <w:rsid w:val="00E129D7"/>
    <w:rsid w:val="00E15E5F"/>
    <w:rsid w:val="00E17C9B"/>
    <w:rsid w:val="00E2076F"/>
    <w:rsid w:val="00E214CF"/>
    <w:rsid w:val="00E2483F"/>
    <w:rsid w:val="00E31E94"/>
    <w:rsid w:val="00E32DC8"/>
    <w:rsid w:val="00E342A6"/>
    <w:rsid w:val="00E345C2"/>
    <w:rsid w:val="00E3579B"/>
    <w:rsid w:val="00E360E9"/>
    <w:rsid w:val="00E36D2A"/>
    <w:rsid w:val="00E36E1B"/>
    <w:rsid w:val="00E40DDE"/>
    <w:rsid w:val="00E435E4"/>
    <w:rsid w:val="00E45301"/>
    <w:rsid w:val="00E46E82"/>
    <w:rsid w:val="00E600DC"/>
    <w:rsid w:val="00E6054E"/>
    <w:rsid w:val="00E659D6"/>
    <w:rsid w:val="00E67571"/>
    <w:rsid w:val="00E74613"/>
    <w:rsid w:val="00E75BB8"/>
    <w:rsid w:val="00E7717E"/>
    <w:rsid w:val="00E77788"/>
    <w:rsid w:val="00E83DBF"/>
    <w:rsid w:val="00E87A0C"/>
    <w:rsid w:val="00E91A57"/>
    <w:rsid w:val="00E939C5"/>
    <w:rsid w:val="00E93D31"/>
    <w:rsid w:val="00E940F4"/>
    <w:rsid w:val="00E9766D"/>
    <w:rsid w:val="00EA10AA"/>
    <w:rsid w:val="00EA6F48"/>
    <w:rsid w:val="00EB18D0"/>
    <w:rsid w:val="00EB373A"/>
    <w:rsid w:val="00EB60B2"/>
    <w:rsid w:val="00EB7FDC"/>
    <w:rsid w:val="00EC05F7"/>
    <w:rsid w:val="00EC1AAA"/>
    <w:rsid w:val="00EC6A17"/>
    <w:rsid w:val="00ED497C"/>
    <w:rsid w:val="00EF38E5"/>
    <w:rsid w:val="00EF475E"/>
    <w:rsid w:val="00EF57A8"/>
    <w:rsid w:val="00F001AD"/>
    <w:rsid w:val="00F00FE6"/>
    <w:rsid w:val="00F05757"/>
    <w:rsid w:val="00F05FF6"/>
    <w:rsid w:val="00F069BC"/>
    <w:rsid w:val="00F15900"/>
    <w:rsid w:val="00F163F5"/>
    <w:rsid w:val="00F16A82"/>
    <w:rsid w:val="00F22BCC"/>
    <w:rsid w:val="00F251DE"/>
    <w:rsid w:val="00F25F30"/>
    <w:rsid w:val="00F31F7A"/>
    <w:rsid w:val="00F43D3D"/>
    <w:rsid w:val="00F45F23"/>
    <w:rsid w:val="00F50BE3"/>
    <w:rsid w:val="00F52ADB"/>
    <w:rsid w:val="00F53117"/>
    <w:rsid w:val="00F53310"/>
    <w:rsid w:val="00F56143"/>
    <w:rsid w:val="00F75D8B"/>
    <w:rsid w:val="00F761E0"/>
    <w:rsid w:val="00F77174"/>
    <w:rsid w:val="00F82D73"/>
    <w:rsid w:val="00F849E0"/>
    <w:rsid w:val="00F921EC"/>
    <w:rsid w:val="00F92346"/>
    <w:rsid w:val="00F95847"/>
    <w:rsid w:val="00F966F9"/>
    <w:rsid w:val="00FA467E"/>
    <w:rsid w:val="00FA5A7F"/>
    <w:rsid w:val="00FA710E"/>
    <w:rsid w:val="00FA7D99"/>
    <w:rsid w:val="00FB08FE"/>
    <w:rsid w:val="00FB0A2E"/>
    <w:rsid w:val="00FB267D"/>
    <w:rsid w:val="00FB4B2C"/>
    <w:rsid w:val="00FC2AB7"/>
    <w:rsid w:val="00FC3466"/>
    <w:rsid w:val="00FD5DAC"/>
    <w:rsid w:val="00FD745A"/>
    <w:rsid w:val="00FD7D3F"/>
    <w:rsid w:val="00FE029F"/>
    <w:rsid w:val="00FE4B36"/>
    <w:rsid w:val="00FE54D8"/>
    <w:rsid w:val="00FE5853"/>
    <w:rsid w:val="00FE617C"/>
    <w:rsid w:val="00FF2E31"/>
    <w:rsid w:val="00FF36E5"/>
    <w:rsid w:val="00FF4D09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B93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nhideWhenUsed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3CE"/>
    <w:rPr>
      <w:rFonts w:ascii="Arial" w:hAnsi="Arial" w:cs="Arial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B71D0"/>
    <w:pPr>
      <w:keepNext/>
      <w:numPr>
        <w:numId w:val="2"/>
      </w:numPr>
      <w:outlineLvl w:val="0"/>
    </w:pPr>
    <w:rPr>
      <w:rFonts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AB71D0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B71D0"/>
    <w:pPr>
      <w:keepNext/>
      <w:numPr>
        <w:ilvl w:val="2"/>
        <w:numId w:val="2"/>
      </w:numPr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AB71D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B71D0"/>
    <w:pPr>
      <w:numPr>
        <w:ilvl w:val="4"/>
        <w:numId w:val="2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1D0"/>
    <w:pPr>
      <w:numPr>
        <w:ilvl w:val="5"/>
        <w:numId w:val="2"/>
      </w:num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1D0"/>
    <w:pPr>
      <w:numPr>
        <w:ilvl w:val="6"/>
        <w:numId w:val="2"/>
      </w:numPr>
      <w:spacing w:before="240" w:after="60"/>
      <w:outlineLvl w:val="6"/>
    </w:pPr>
    <w:rPr>
      <w:rFonts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1D0"/>
    <w:pPr>
      <w:numPr>
        <w:ilvl w:val="7"/>
        <w:numId w:val="2"/>
      </w:numPr>
      <w:spacing w:before="240" w:after="60"/>
      <w:outlineLvl w:val="7"/>
    </w:pPr>
    <w:rPr>
      <w:rFonts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1D0"/>
    <w:pPr>
      <w:numPr>
        <w:ilvl w:val="8"/>
        <w:numId w:val="2"/>
      </w:numPr>
      <w:spacing w:before="240" w:after="60"/>
      <w:outlineLvl w:val="8"/>
    </w:pPr>
    <w:rPr>
      <w:rFonts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rsid w:val="0066246C"/>
    <w:rPr>
      <w:rFonts w:ascii="Arial" w:hAnsi="Arial"/>
      <w:b/>
      <w:bCs/>
      <w:sz w:val="28"/>
      <w:szCs w:val="28"/>
      <w:lang w:eastAsia="en-US"/>
    </w:rPr>
  </w:style>
  <w:style w:type="character" w:customStyle="1" w:styleId="Nagwek2Znak1">
    <w:name w:val="Nagłówek 2 Znak1"/>
    <w:link w:val="Nagwek2"/>
    <w:uiPriority w:val="99"/>
    <w:rsid w:val="0066246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rsid w:val="0066246C"/>
    <w:rPr>
      <w:rFonts w:ascii="Arial" w:hAnsi="Arial"/>
      <w:b/>
      <w:bCs/>
      <w:sz w:val="26"/>
      <w:szCs w:val="26"/>
      <w:lang w:eastAsia="en-US"/>
    </w:rPr>
  </w:style>
  <w:style w:type="character" w:customStyle="1" w:styleId="Nagwek4Znak1">
    <w:name w:val="Nagłówek 4 Znak1"/>
    <w:link w:val="Nagwek4"/>
    <w:uiPriority w:val="99"/>
    <w:rsid w:val="0066246C"/>
    <w:rPr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9"/>
    <w:rsid w:val="0066246C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9"/>
    <w:rsid w:val="00AB71D0"/>
    <w:rPr>
      <w:b/>
      <w:bCs/>
      <w:lang w:eastAsia="en-US"/>
    </w:rPr>
  </w:style>
  <w:style w:type="character" w:customStyle="1" w:styleId="Nagwek7Znak">
    <w:name w:val="Nagłówek 7 Znak"/>
    <w:link w:val="Nagwek7"/>
    <w:uiPriority w:val="99"/>
    <w:rsid w:val="0066246C"/>
    <w:rPr>
      <w:rFonts w:ascii="Arial" w:hAnsi="Arial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9"/>
    <w:rsid w:val="0066246C"/>
    <w:rPr>
      <w:rFonts w:ascii="Arial" w:hAnsi="Arial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9"/>
    <w:rsid w:val="0066246C"/>
    <w:rPr>
      <w:rFonts w:ascii="Arial" w:hAnsi="Arial"/>
      <w:lang w:eastAsia="en-US"/>
    </w:rPr>
  </w:style>
  <w:style w:type="paragraph" w:styleId="Stopka">
    <w:name w:val="footer"/>
    <w:basedOn w:val="Normalny"/>
    <w:link w:val="StopkaZnak2"/>
    <w:uiPriority w:val="99"/>
    <w:rsid w:val="00AB71D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2">
    <w:name w:val="Stopka Znak2"/>
    <w:link w:val="Stopka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styleId="Numerstrony">
    <w:name w:val="page number"/>
    <w:uiPriority w:val="99"/>
    <w:rsid w:val="00AB71D0"/>
    <w:rPr>
      <w:rFonts w:ascii="Times New Roman" w:hAnsi="Times New Roman" w:cs="Times New Roman"/>
    </w:rPr>
  </w:style>
  <w:style w:type="paragraph" w:customStyle="1" w:styleId="Domylnie">
    <w:name w:val="Domyślnie"/>
    <w:uiPriority w:val="99"/>
    <w:rsid w:val="00AB71D0"/>
    <w:pPr>
      <w:widowControl w:val="0"/>
      <w:autoSpaceDE w:val="0"/>
      <w:autoSpaceDN w:val="0"/>
      <w:adjustRightInd w:val="0"/>
    </w:pPr>
    <w:rPr>
      <w:rFonts w:ascii="Lucidasans" w:hAnsi="Lucidasans" w:cs="Lucidasans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iPriority w:val="99"/>
    <w:rsid w:val="00AB71D0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rsid w:val="00AB71D0"/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rsid w:val="0066246C"/>
    <w:rPr>
      <w:rFonts w:ascii="Courier New" w:hAnsi="Courier New" w:cs="Courier New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AB71D0"/>
    <w:pPr>
      <w:spacing w:after="120"/>
    </w:pPr>
    <w:rPr>
      <w:rFonts w:cs="Times New Roman"/>
    </w:rPr>
  </w:style>
  <w:style w:type="character" w:customStyle="1" w:styleId="TekstpodstawowyZnak1">
    <w:name w:val="Tekst podstawowy Znak1"/>
    <w:link w:val="Tekstpodstawowy"/>
    <w:uiPriority w:val="99"/>
    <w:rsid w:val="0066246C"/>
    <w:rPr>
      <w:rFonts w:ascii="Arial" w:hAnsi="Arial" w:cs="Arial"/>
      <w:sz w:val="24"/>
      <w:szCs w:val="24"/>
      <w:lang w:eastAsia="en-US"/>
    </w:rPr>
  </w:style>
  <w:style w:type="paragraph" w:customStyle="1" w:styleId="Tekstdymka1">
    <w:name w:val="Tekst dymka1"/>
    <w:basedOn w:val="Normalny"/>
    <w:uiPriority w:val="99"/>
    <w:rsid w:val="00AB71D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1"/>
    <w:rsid w:val="00AB71D0"/>
    <w:pPr>
      <w:spacing w:after="120"/>
      <w:ind w:left="283"/>
    </w:pPr>
    <w:rPr>
      <w:rFonts w:cs="Times New Roman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customStyle="1" w:styleId="gltab01danetd1kol1txt1">
    <w:name w:val="gl_tab_0_1_dane_td_1_kol_1_txt1"/>
    <w:uiPriority w:val="99"/>
    <w:rsid w:val="00AB71D0"/>
    <w:rPr>
      <w:rFonts w:ascii="Verdana" w:hAnsi="Verdana" w:cs="Verdana"/>
      <w:color w:val="000000"/>
      <w:sz w:val="16"/>
      <w:szCs w:val="16"/>
      <w:u w:val="none"/>
      <w:effect w:val="none"/>
    </w:rPr>
  </w:style>
  <w:style w:type="paragraph" w:styleId="Nagwek">
    <w:name w:val="header"/>
    <w:basedOn w:val="Normalny"/>
    <w:link w:val="NagwekZnak"/>
    <w:uiPriority w:val="99"/>
    <w:rsid w:val="00AB71D0"/>
    <w:pPr>
      <w:tabs>
        <w:tab w:val="center" w:pos="4819"/>
        <w:tab w:val="right" w:pos="9071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66246C"/>
    <w:rPr>
      <w:rFonts w:ascii="Arial" w:hAnsi="Arial" w:cs="Arial"/>
      <w:sz w:val="24"/>
      <w:szCs w:val="24"/>
      <w:lang w:eastAsia="en-US"/>
    </w:rPr>
  </w:style>
  <w:style w:type="character" w:styleId="Odwoaniedokomentarza">
    <w:name w:val="annotation reference"/>
    <w:uiPriority w:val="99"/>
    <w:rsid w:val="00AB71D0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AB71D0"/>
    <w:rPr>
      <w:rFonts w:cs="Times New Roman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6246C"/>
    <w:rPr>
      <w:rFonts w:ascii="Arial" w:hAnsi="Arial" w:cs="Arial"/>
      <w:sz w:val="20"/>
      <w:szCs w:val="20"/>
      <w:lang w:eastAsia="en-US"/>
    </w:rPr>
  </w:style>
  <w:style w:type="paragraph" w:customStyle="1" w:styleId="Tematkomentarza1">
    <w:name w:val="Temat komentarza1"/>
    <w:basedOn w:val="Tekstkomentarza"/>
    <w:next w:val="Tekstkomentarza"/>
    <w:uiPriority w:val="99"/>
    <w:rsid w:val="00AB71D0"/>
    <w:rPr>
      <w:b/>
      <w:bCs/>
    </w:rPr>
  </w:style>
  <w:style w:type="paragraph" w:customStyle="1" w:styleId="Styl">
    <w:name w:val="Styl"/>
    <w:basedOn w:val="Normalny"/>
    <w:next w:val="Nagwek"/>
    <w:uiPriority w:val="99"/>
    <w:rsid w:val="00AB71D0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lang w:val="en-GB" w:eastAsia="pl-PL"/>
    </w:rPr>
  </w:style>
  <w:style w:type="character" w:customStyle="1" w:styleId="StopkaZnak">
    <w:name w:val="Stopka Znak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B71D0"/>
    <w:pPr>
      <w:spacing w:before="100" w:beforeAutospacing="1" w:after="100" w:afterAutospacing="1"/>
    </w:pPr>
    <w:rPr>
      <w:lang w:eastAsia="pl-PL"/>
    </w:rPr>
  </w:style>
  <w:style w:type="character" w:customStyle="1" w:styleId="b">
    <w:name w:val="b"/>
    <w:uiPriority w:val="99"/>
    <w:rsid w:val="00AB71D0"/>
    <w:rPr>
      <w:rFonts w:ascii="Times New Roman" w:hAnsi="Times New Roman" w:cs="Times New Roman"/>
    </w:rPr>
  </w:style>
  <w:style w:type="character" w:styleId="Hipercze">
    <w:name w:val="Hyperlink"/>
    <w:uiPriority w:val="99"/>
    <w:rsid w:val="00AB71D0"/>
    <w:rPr>
      <w:color w:val="0000FF"/>
      <w:u w:val="single"/>
    </w:rPr>
  </w:style>
  <w:style w:type="character" w:customStyle="1" w:styleId="TekstpodstawowywcityZnak">
    <w:name w:val="Tekst podstawowy wcięty Znak"/>
    <w:uiPriority w:val="99"/>
    <w:rsid w:val="00AB71D0"/>
    <w:rPr>
      <w:rFonts w:ascii="Arial" w:hAnsi="Arial" w:cs="Arial"/>
      <w:sz w:val="24"/>
      <w:szCs w:val="24"/>
      <w:lang w:eastAsia="en-US"/>
    </w:rPr>
  </w:style>
  <w:style w:type="character" w:customStyle="1" w:styleId="symbol">
    <w:name w:val="symbol"/>
    <w:uiPriority w:val="99"/>
    <w:rsid w:val="00AB71D0"/>
    <w:rPr>
      <w:rFonts w:ascii="Times New Roman" w:hAnsi="Times New Roman" w:cs="Times New Roman"/>
    </w:rPr>
  </w:style>
  <w:style w:type="character" w:customStyle="1" w:styleId="box-text">
    <w:name w:val="box-text"/>
    <w:uiPriority w:val="99"/>
    <w:rsid w:val="00AB71D0"/>
    <w:rPr>
      <w:rFonts w:ascii="Times New Roman" w:hAnsi="Times New Roman" w:cs="Times New Roman"/>
    </w:rPr>
  </w:style>
  <w:style w:type="paragraph" w:customStyle="1" w:styleId="Tekstpodstawowy21">
    <w:name w:val="Tekst podstawowy 21"/>
    <w:basedOn w:val="Normalny"/>
    <w:rsid w:val="00AB71D0"/>
    <w:pPr>
      <w:widowControl w:val="0"/>
      <w:suppressAutoHyphens/>
      <w:autoSpaceDE w:val="0"/>
      <w:jc w:val="both"/>
    </w:pPr>
    <w:rPr>
      <w:sz w:val="20"/>
      <w:szCs w:val="20"/>
    </w:rPr>
  </w:style>
  <w:style w:type="character" w:customStyle="1" w:styleId="Nagwek4Znak">
    <w:name w:val="Nagłówek 4 Znak"/>
    <w:uiPriority w:val="99"/>
    <w:rsid w:val="00AB71D0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Mapadokumentu1">
    <w:name w:val="Mapa dokumentu1"/>
    <w:basedOn w:val="Normalny"/>
    <w:link w:val="MapadokumentuZnak"/>
    <w:uiPriority w:val="99"/>
    <w:rsid w:val="00AB71D0"/>
    <w:rPr>
      <w:rFonts w:ascii="Times New Roman" w:hAnsi="Times New Roman" w:cs="Times New Roman"/>
      <w:sz w:val="0"/>
      <w:szCs w:val="0"/>
    </w:rPr>
  </w:style>
  <w:style w:type="character" w:customStyle="1" w:styleId="MapadokumentuZnak">
    <w:name w:val="Mapa dokumentu Znak"/>
    <w:link w:val="Mapadokumentu1"/>
    <w:uiPriority w:val="99"/>
    <w:semiHidden/>
    <w:rsid w:val="0066246C"/>
    <w:rPr>
      <w:rFonts w:ascii="Times New Roman" w:hAnsi="Times New Roman" w:cs="Times New Roman"/>
      <w:sz w:val="0"/>
      <w:szCs w:val="0"/>
      <w:lang w:eastAsia="en-US"/>
    </w:rPr>
  </w:style>
  <w:style w:type="character" w:customStyle="1" w:styleId="PlandokumentuZnak">
    <w:name w:val="Plan dokumentu Znak"/>
    <w:uiPriority w:val="99"/>
    <w:rsid w:val="00AB71D0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uiPriority w:val="99"/>
    <w:rsid w:val="00AB71D0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1"/>
    <w:uiPriority w:val="99"/>
    <w:rsid w:val="00AB7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-wstpniesformatowanyZnak1">
    <w:name w:val="HTML - wstępnie sformatowany Znak1"/>
    <w:link w:val="HTML-wstpniesformatowany"/>
    <w:uiPriority w:val="99"/>
    <w:semiHidden/>
    <w:rsid w:val="0066246C"/>
    <w:rPr>
      <w:rFonts w:ascii="Courier New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uiPriority w:val="99"/>
    <w:rsid w:val="00AB71D0"/>
    <w:rPr>
      <w:rFonts w:ascii="Courier New" w:hAnsi="Courier New" w:cs="Courier New"/>
    </w:rPr>
  </w:style>
  <w:style w:type="character" w:styleId="Pogrubienie">
    <w:name w:val="Strong"/>
    <w:uiPriority w:val="22"/>
    <w:qFormat/>
    <w:rsid w:val="00AB71D0"/>
    <w:rPr>
      <w:b/>
      <w:bCs/>
    </w:rPr>
  </w:style>
  <w:style w:type="paragraph" w:customStyle="1" w:styleId="Default">
    <w:name w:val="Default"/>
    <w:rsid w:val="00AB71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uiPriority w:val="99"/>
    <w:rsid w:val="00AB71D0"/>
    <w:rPr>
      <w:color w:val="800080"/>
      <w:u w:val="single"/>
    </w:rPr>
  </w:style>
  <w:style w:type="paragraph" w:styleId="Tytu0">
    <w:name w:val="Title"/>
    <w:basedOn w:val="Normalny"/>
    <w:next w:val="Normalny"/>
    <w:link w:val="TytuZnak"/>
    <w:uiPriority w:val="10"/>
    <w:qFormat/>
    <w:rsid w:val="00AB71D0"/>
    <w:pPr>
      <w:spacing w:before="240" w:after="60"/>
      <w:ind w:firstLine="34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0"/>
    <w:uiPriority w:val="10"/>
    <w:rsid w:val="0066246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Zwykytekst1">
    <w:name w:val="Zwykły tekst1"/>
    <w:basedOn w:val="Normalny"/>
    <w:uiPriority w:val="99"/>
    <w:rsid w:val="00AB71D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dokbold">
    <w:name w:val="tekst dok. bold"/>
    <w:uiPriority w:val="99"/>
    <w:rsid w:val="00AB71D0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AB71D0"/>
    <w:pPr>
      <w:widowControl w:val="0"/>
      <w:shd w:val="clear" w:color="auto" w:fill="FFFFFF"/>
      <w:autoSpaceDE w:val="0"/>
      <w:autoSpaceDN w:val="0"/>
      <w:adjustRightInd w:val="0"/>
      <w:ind w:left="480"/>
      <w:jc w:val="both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1"/>
    <w:uiPriority w:val="99"/>
    <w:rsid w:val="00AB71D0"/>
    <w:pPr>
      <w:suppressAutoHyphens/>
      <w:jc w:val="both"/>
    </w:pPr>
    <w:rPr>
      <w:rFonts w:cs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66246C"/>
    <w:rPr>
      <w:rFonts w:ascii="Arial" w:hAnsi="Arial" w:cs="Arial"/>
      <w:sz w:val="16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AB71D0"/>
    <w:pPr>
      <w:ind w:left="360"/>
      <w:jc w:val="both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6246C"/>
    <w:rPr>
      <w:rFonts w:ascii="Arial" w:hAnsi="Arial" w:cs="Arial"/>
      <w:sz w:val="16"/>
      <w:szCs w:val="16"/>
      <w:lang w:eastAsia="en-US"/>
    </w:rPr>
  </w:style>
  <w:style w:type="character" w:customStyle="1" w:styleId="FontStyle12">
    <w:name w:val="Font Style12"/>
    <w:uiPriority w:val="99"/>
    <w:rsid w:val="00AB71D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uiPriority w:val="99"/>
    <w:rsid w:val="00AB71D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uiPriority w:val="99"/>
    <w:rsid w:val="00AB71D0"/>
    <w:pPr>
      <w:widowControl w:val="0"/>
      <w:autoSpaceDE w:val="0"/>
      <w:autoSpaceDN w:val="0"/>
      <w:adjustRightInd w:val="0"/>
      <w:spacing w:line="281" w:lineRule="exact"/>
    </w:pPr>
    <w:rPr>
      <w:lang w:eastAsia="pl-PL"/>
    </w:rPr>
  </w:style>
  <w:style w:type="paragraph" w:customStyle="1" w:styleId="Style8">
    <w:name w:val="Style8"/>
    <w:basedOn w:val="Normalny"/>
    <w:uiPriority w:val="99"/>
    <w:rsid w:val="00AB71D0"/>
    <w:pPr>
      <w:widowControl w:val="0"/>
      <w:autoSpaceDE w:val="0"/>
      <w:autoSpaceDN w:val="0"/>
      <w:adjustRightInd w:val="0"/>
      <w:spacing w:line="274" w:lineRule="exact"/>
      <w:ind w:hanging="245"/>
    </w:pPr>
    <w:rPr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B71D0"/>
    <w:pPr>
      <w:numPr>
        <w:numId w:val="4"/>
      </w:numPr>
      <w:tabs>
        <w:tab w:val="clear" w:pos="1068"/>
      </w:tabs>
      <w:ind w:left="0"/>
      <w:jc w:val="both"/>
      <w:outlineLvl w:val="0"/>
    </w:pPr>
    <w:rPr>
      <w:b/>
      <w:bCs/>
      <w:lang w:eastAsia="pl-PL"/>
    </w:rPr>
  </w:style>
  <w:style w:type="paragraph" w:customStyle="1" w:styleId="Styl1">
    <w:name w:val="Styl1"/>
    <w:basedOn w:val="Listapunktowana"/>
    <w:uiPriority w:val="99"/>
    <w:rsid w:val="00AB71D0"/>
    <w:pPr>
      <w:numPr>
        <w:ilvl w:val="2"/>
        <w:numId w:val="5"/>
      </w:numPr>
      <w:tabs>
        <w:tab w:val="num" w:pos="1080"/>
        <w:tab w:val="left" w:pos="6300"/>
      </w:tabs>
      <w:jc w:val="both"/>
    </w:pPr>
    <w:rPr>
      <w:lang w:eastAsia="en-US"/>
    </w:rPr>
  </w:style>
  <w:style w:type="paragraph" w:styleId="Listapunktowana">
    <w:name w:val="List Bullet"/>
    <w:basedOn w:val="Normalny"/>
    <w:autoRedefine/>
    <w:uiPriority w:val="99"/>
    <w:rsid w:val="00AB71D0"/>
    <w:pPr>
      <w:numPr>
        <w:numId w:val="1"/>
      </w:numPr>
    </w:pPr>
    <w:rPr>
      <w:lang w:eastAsia="pl-PL"/>
    </w:rPr>
  </w:style>
  <w:style w:type="paragraph" w:customStyle="1" w:styleId="anag1">
    <w:name w:val="anag1"/>
    <w:basedOn w:val="Wcicienormalne"/>
    <w:next w:val="atekst"/>
    <w:uiPriority w:val="99"/>
    <w:rsid w:val="00AB71D0"/>
    <w:pPr>
      <w:numPr>
        <w:numId w:val="6"/>
      </w:numPr>
      <w:spacing w:before="360" w:after="120"/>
      <w:outlineLvl w:val="0"/>
    </w:pPr>
    <w:rPr>
      <w:b/>
      <w:bCs/>
      <w:caps/>
    </w:rPr>
  </w:style>
  <w:style w:type="paragraph" w:styleId="Wcicienormalne">
    <w:name w:val="Normal Indent"/>
    <w:basedOn w:val="Normalny"/>
    <w:uiPriority w:val="99"/>
    <w:rsid w:val="00AB71D0"/>
    <w:pPr>
      <w:ind w:left="708"/>
    </w:pPr>
    <w:rPr>
      <w:lang w:eastAsia="pl-PL"/>
    </w:rPr>
  </w:style>
  <w:style w:type="paragraph" w:customStyle="1" w:styleId="atekst">
    <w:name w:val="atekst"/>
    <w:basedOn w:val="Normalny"/>
    <w:uiPriority w:val="99"/>
    <w:rsid w:val="00AB71D0"/>
    <w:pPr>
      <w:ind w:left="397"/>
      <w:jc w:val="both"/>
    </w:pPr>
    <w:rPr>
      <w:lang w:eastAsia="pl-PL"/>
    </w:rPr>
  </w:style>
  <w:style w:type="paragraph" w:customStyle="1" w:styleId="anag2">
    <w:name w:val="anag2"/>
    <w:basedOn w:val="Wcicienormalne"/>
    <w:next w:val="atekst"/>
    <w:uiPriority w:val="99"/>
    <w:rsid w:val="00AB71D0"/>
    <w:pPr>
      <w:numPr>
        <w:ilvl w:val="1"/>
        <w:numId w:val="6"/>
      </w:numPr>
      <w:spacing w:before="240" w:after="120"/>
      <w:outlineLvl w:val="1"/>
    </w:pPr>
    <w:rPr>
      <w:b/>
      <w:bCs/>
    </w:rPr>
  </w:style>
  <w:style w:type="paragraph" w:customStyle="1" w:styleId="anag3">
    <w:name w:val="anag3"/>
    <w:basedOn w:val="Wcicienormalne"/>
    <w:next w:val="atekst"/>
    <w:uiPriority w:val="99"/>
    <w:rsid w:val="00AB71D0"/>
    <w:pPr>
      <w:numPr>
        <w:ilvl w:val="2"/>
        <w:numId w:val="6"/>
      </w:numPr>
      <w:spacing w:before="240" w:after="120"/>
      <w:outlineLvl w:val="2"/>
    </w:pPr>
  </w:style>
  <w:style w:type="paragraph" w:customStyle="1" w:styleId="anag4">
    <w:name w:val="anag4"/>
    <w:basedOn w:val="Wcicienormalne"/>
    <w:next w:val="atekst"/>
    <w:uiPriority w:val="99"/>
    <w:rsid w:val="00AB71D0"/>
    <w:pPr>
      <w:numPr>
        <w:ilvl w:val="3"/>
        <w:numId w:val="6"/>
      </w:numPr>
      <w:spacing w:before="240" w:after="120"/>
      <w:outlineLvl w:val="3"/>
    </w:pPr>
  </w:style>
  <w:style w:type="paragraph" w:customStyle="1" w:styleId="anag5">
    <w:name w:val="anag5"/>
    <w:basedOn w:val="Wcicienormalne"/>
    <w:next w:val="atekst"/>
    <w:uiPriority w:val="99"/>
    <w:rsid w:val="00AB71D0"/>
    <w:pPr>
      <w:numPr>
        <w:ilvl w:val="4"/>
        <w:numId w:val="6"/>
      </w:numPr>
    </w:pPr>
  </w:style>
  <w:style w:type="paragraph" w:customStyle="1" w:styleId="anag6">
    <w:name w:val="anag6"/>
    <w:basedOn w:val="Wcicienormalne"/>
    <w:next w:val="atekst"/>
    <w:uiPriority w:val="99"/>
    <w:rsid w:val="00AB71D0"/>
    <w:pPr>
      <w:numPr>
        <w:ilvl w:val="5"/>
        <w:numId w:val="6"/>
      </w:numPr>
    </w:pPr>
  </w:style>
  <w:style w:type="paragraph" w:styleId="Lista">
    <w:name w:val="List"/>
    <w:basedOn w:val="Normalny"/>
    <w:uiPriority w:val="99"/>
    <w:rsid w:val="00AB71D0"/>
    <w:pPr>
      <w:ind w:left="283" w:hanging="283"/>
    </w:pPr>
    <w:rPr>
      <w:lang w:eastAsia="pl-PL"/>
    </w:rPr>
  </w:style>
  <w:style w:type="paragraph" w:customStyle="1" w:styleId="rozdzia">
    <w:name w:val="rozdział"/>
    <w:basedOn w:val="Normalny"/>
    <w:autoRedefine/>
    <w:uiPriority w:val="99"/>
    <w:rsid w:val="00AB71D0"/>
    <w:pPr>
      <w:autoSpaceDE w:val="0"/>
      <w:autoSpaceDN w:val="0"/>
      <w:adjustRightInd w:val="0"/>
      <w:ind w:left="-567" w:firstLine="567"/>
      <w:jc w:val="center"/>
    </w:pPr>
    <w:rPr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AB71D0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AB71D0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AB71D0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B71D0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AB71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71D0"/>
    <w:pPr>
      <w:ind w:left="708"/>
    </w:pPr>
  </w:style>
  <w:style w:type="character" w:customStyle="1" w:styleId="TekstpodstawowyZnak">
    <w:name w:val="Tekst podstawowy Znak"/>
    <w:rsid w:val="00AB71D0"/>
    <w:rPr>
      <w:rFonts w:ascii="Arial" w:hAnsi="Arial" w:cs="Arial"/>
      <w:sz w:val="24"/>
      <w:szCs w:val="24"/>
      <w:lang w:eastAsia="en-US"/>
    </w:rPr>
  </w:style>
  <w:style w:type="paragraph" w:customStyle="1" w:styleId="Tekstpodstawowy31">
    <w:name w:val="Tekst podstawowy 31"/>
    <w:basedOn w:val="Normalny"/>
    <w:uiPriority w:val="99"/>
    <w:rsid w:val="00AB71D0"/>
    <w:pPr>
      <w:tabs>
        <w:tab w:val="left" w:pos="0"/>
        <w:tab w:val="right" w:pos="8222"/>
      </w:tabs>
      <w:suppressAutoHyphens/>
      <w:jc w:val="both"/>
    </w:pPr>
    <w:rPr>
      <w:lang w:eastAsia="ar-SA"/>
    </w:rPr>
  </w:style>
  <w:style w:type="paragraph" w:customStyle="1" w:styleId="BodyTextIndent1">
    <w:name w:val="Body Text Indent1"/>
    <w:basedOn w:val="Normalny"/>
    <w:uiPriority w:val="99"/>
    <w:rsid w:val="00AB71D0"/>
    <w:pPr>
      <w:spacing w:after="120"/>
      <w:ind w:left="283"/>
    </w:pPr>
  </w:style>
  <w:style w:type="character" w:customStyle="1" w:styleId="Tekstpodstawowy3Znak">
    <w:name w:val="Tekst podstawowy 3 Znak"/>
    <w:uiPriority w:val="99"/>
    <w:rsid w:val="00AB71D0"/>
    <w:rPr>
      <w:sz w:val="24"/>
      <w:szCs w:val="24"/>
      <w:lang w:eastAsia="ar-SA" w:bidi="ar-SA"/>
    </w:rPr>
  </w:style>
  <w:style w:type="character" w:customStyle="1" w:styleId="TekstkomentarzaZnak">
    <w:name w:val="Tekst komentarza Znak"/>
    <w:rsid w:val="00AB71D0"/>
    <w:rPr>
      <w:rFonts w:ascii="Arial" w:hAnsi="Arial" w:cs="Arial"/>
      <w:lang w:eastAsia="en-US"/>
    </w:rPr>
  </w:style>
  <w:style w:type="character" w:customStyle="1" w:styleId="StopkaZnak1">
    <w:name w:val="Stopka Znak1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styleId="Podpis">
    <w:name w:val="Signature"/>
    <w:basedOn w:val="Normalny"/>
    <w:link w:val="PodpisZnak1"/>
    <w:uiPriority w:val="99"/>
    <w:rsid w:val="00AB71D0"/>
    <w:pPr>
      <w:ind w:left="4252"/>
    </w:pPr>
    <w:rPr>
      <w:rFonts w:cs="Times New Roman"/>
    </w:rPr>
  </w:style>
  <w:style w:type="character" w:customStyle="1" w:styleId="PodpisZnak1">
    <w:name w:val="Podpis Znak1"/>
    <w:link w:val="Podpis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customStyle="1" w:styleId="PodpisZnak">
    <w:name w:val="Podpis Znak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B71D0"/>
  </w:style>
  <w:style w:type="paragraph" w:styleId="Spistreci2">
    <w:name w:val="toc 2"/>
    <w:basedOn w:val="Normalny"/>
    <w:next w:val="Normalny"/>
    <w:autoRedefine/>
    <w:uiPriority w:val="99"/>
    <w:rsid w:val="00AB71D0"/>
    <w:pPr>
      <w:ind w:left="240"/>
    </w:pPr>
  </w:style>
  <w:style w:type="paragraph" w:styleId="Indeks1">
    <w:name w:val="index 1"/>
    <w:basedOn w:val="Normalny"/>
    <w:next w:val="Normalny"/>
    <w:autoRedefine/>
    <w:uiPriority w:val="99"/>
    <w:rsid w:val="00AB71D0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rsid w:val="00AB71D0"/>
    <w:rPr>
      <w:rFonts w:ascii="Cambria" w:hAnsi="Cambria" w:cs="Cambria"/>
      <w:b/>
      <w:bCs/>
    </w:rPr>
  </w:style>
  <w:style w:type="character" w:customStyle="1" w:styleId="Nagwek1Znak">
    <w:name w:val="Nagłówek 1 Znak"/>
    <w:uiPriority w:val="99"/>
    <w:rsid w:val="00AB71D0"/>
    <w:rPr>
      <w:b/>
      <w:bCs/>
      <w:sz w:val="28"/>
      <w:szCs w:val="28"/>
    </w:rPr>
  </w:style>
  <w:style w:type="paragraph" w:styleId="Legenda">
    <w:name w:val="caption"/>
    <w:basedOn w:val="Normalny"/>
    <w:next w:val="Normalny"/>
    <w:qFormat/>
    <w:rsid w:val="00310B39"/>
    <w:pPr>
      <w:spacing w:after="200" w:line="276" w:lineRule="auto"/>
      <w:jc w:val="center"/>
    </w:pPr>
    <w:rPr>
      <w:rFonts w:ascii="Calibri" w:hAnsi="Calibri" w:cs="Times New Roman"/>
      <w:sz w:val="20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F20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6F20"/>
    <w:rPr>
      <w:rFonts w:ascii="Arial" w:hAnsi="Arial" w:cs="Arial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3C6F20"/>
    <w:rPr>
      <w:vertAlign w:val="superscript"/>
    </w:rPr>
  </w:style>
  <w:style w:type="paragraph" w:customStyle="1" w:styleId="Akapitzlist1">
    <w:name w:val="Akapit z listą1"/>
    <w:basedOn w:val="Normalny"/>
    <w:rsid w:val="00BE2DF7"/>
    <w:pPr>
      <w:tabs>
        <w:tab w:val="left" w:pos="709"/>
      </w:tabs>
      <w:suppressAutoHyphens/>
      <w:spacing w:line="100" w:lineRule="atLeast"/>
    </w:pPr>
    <w:rPr>
      <w:rFonts w:ascii="Calibri" w:eastAsia="DejaVu Sans" w:hAnsi="Calibri" w:cs="Times New Roman"/>
      <w:color w:val="00000A"/>
      <w:kern w:val="1"/>
      <w:sz w:val="22"/>
      <w:szCs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251DE"/>
    <w:rPr>
      <w:b/>
      <w:bCs/>
    </w:rPr>
  </w:style>
  <w:style w:type="character" w:customStyle="1" w:styleId="TematkomentarzaZnak">
    <w:name w:val="Temat komentarza Znak"/>
    <w:link w:val="Tematkomentarza"/>
    <w:semiHidden/>
    <w:rsid w:val="00F251DE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957AFE"/>
    <w:rPr>
      <w:rFonts w:ascii="Arial" w:hAnsi="Arial" w:cs="Arial"/>
      <w:sz w:val="24"/>
      <w:szCs w:val="24"/>
      <w:lang w:eastAsia="en-US"/>
    </w:rPr>
  </w:style>
  <w:style w:type="paragraph" w:customStyle="1" w:styleId="Tekstpodstawowywcity1">
    <w:name w:val="Tekst podstawowy wcięty1"/>
    <w:basedOn w:val="Normalny"/>
    <w:rsid w:val="002615AC"/>
    <w:pPr>
      <w:spacing w:after="120"/>
      <w:ind w:left="283"/>
    </w:pPr>
  </w:style>
  <w:style w:type="table" w:styleId="Tabela-Siatka">
    <w:name w:val="Table Grid"/>
    <w:basedOn w:val="Standardowy"/>
    <w:uiPriority w:val="59"/>
    <w:rsid w:val="00367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616460"/>
  </w:style>
  <w:style w:type="character" w:customStyle="1" w:styleId="gmail-m3392121498830550868gmail-il">
    <w:name w:val="gmail-m_3392121498830550868gmail-il"/>
    <w:basedOn w:val="Domylnaczcionkaakapitu"/>
    <w:rsid w:val="00FB267D"/>
  </w:style>
  <w:style w:type="paragraph" w:styleId="Bezodstpw">
    <w:name w:val="No Spacing"/>
    <w:uiPriority w:val="1"/>
    <w:qFormat/>
    <w:rsid w:val="00445907"/>
    <w:rPr>
      <w:rFonts w:ascii="Arial" w:hAnsi="Arial" w:cs="Arial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50C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57D1"/>
    <w:rPr>
      <w:color w:val="605E5C"/>
      <w:shd w:val="clear" w:color="auto" w:fill="E1DFDD"/>
    </w:rPr>
  </w:style>
  <w:style w:type="paragraph" w:customStyle="1" w:styleId="CM2">
    <w:name w:val="CM2"/>
    <w:basedOn w:val="Default"/>
    <w:next w:val="Default"/>
    <w:rsid w:val="00FC2AB7"/>
    <w:pPr>
      <w:widowControl w:val="0"/>
      <w:spacing w:after="538"/>
    </w:pPr>
    <w:rPr>
      <w:rFonts w:ascii="Times New Roman" w:hAnsi="Times New Roman" w:cs="Times New Roman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nhideWhenUsed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3CE"/>
    <w:rPr>
      <w:rFonts w:ascii="Arial" w:hAnsi="Arial" w:cs="Arial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B71D0"/>
    <w:pPr>
      <w:keepNext/>
      <w:numPr>
        <w:numId w:val="2"/>
      </w:numPr>
      <w:outlineLvl w:val="0"/>
    </w:pPr>
    <w:rPr>
      <w:rFonts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AB71D0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B71D0"/>
    <w:pPr>
      <w:keepNext/>
      <w:numPr>
        <w:ilvl w:val="2"/>
        <w:numId w:val="2"/>
      </w:numPr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AB71D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B71D0"/>
    <w:pPr>
      <w:numPr>
        <w:ilvl w:val="4"/>
        <w:numId w:val="2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1D0"/>
    <w:pPr>
      <w:numPr>
        <w:ilvl w:val="5"/>
        <w:numId w:val="2"/>
      </w:num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1D0"/>
    <w:pPr>
      <w:numPr>
        <w:ilvl w:val="6"/>
        <w:numId w:val="2"/>
      </w:numPr>
      <w:spacing w:before="240" w:after="60"/>
      <w:outlineLvl w:val="6"/>
    </w:pPr>
    <w:rPr>
      <w:rFonts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1D0"/>
    <w:pPr>
      <w:numPr>
        <w:ilvl w:val="7"/>
        <w:numId w:val="2"/>
      </w:numPr>
      <w:spacing w:before="240" w:after="60"/>
      <w:outlineLvl w:val="7"/>
    </w:pPr>
    <w:rPr>
      <w:rFonts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1D0"/>
    <w:pPr>
      <w:numPr>
        <w:ilvl w:val="8"/>
        <w:numId w:val="2"/>
      </w:numPr>
      <w:spacing w:before="240" w:after="60"/>
      <w:outlineLvl w:val="8"/>
    </w:pPr>
    <w:rPr>
      <w:rFonts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rsid w:val="0066246C"/>
    <w:rPr>
      <w:rFonts w:ascii="Arial" w:hAnsi="Arial"/>
      <w:b/>
      <w:bCs/>
      <w:sz w:val="28"/>
      <w:szCs w:val="28"/>
      <w:lang w:eastAsia="en-US"/>
    </w:rPr>
  </w:style>
  <w:style w:type="character" w:customStyle="1" w:styleId="Nagwek2Znak1">
    <w:name w:val="Nagłówek 2 Znak1"/>
    <w:link w:val="Nagwek2"/>
    <w:uiPriority w:val="99"/>
    <w:rsid w:val="0066246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rsid w:val="0066246C"/>
    <w:rPr>
      <w:rFonts w:ascii="Arial" w:hAnsi="Arial"/>
      <w:b/>
      <w:bCs/>
      <w:sz w:val="26"/>
      <w:szCs w:val="26"/>
      <w:lang w:eastAsia="en-US"/>
    </w:rPr>
  </w:style>
  <w:style w:type="character" w:customStyle="1" w:styleId="Nagwek4Znak1">
    <w:name w:val="Nagłówek 4 Znak1"/>
    <w:link w:val="Nagwek4"/>
    <w:uiPriority w:val="99"/>
    <w:rsid w:val="0066246C"/>
    <w:rPr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9"/>
    <w:rsid w:val="0066246C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9"/>
    <w:rsid w:val="00AB71D0"/>
    <w:rPr>
      <w:b/>
      <w:bCs/>
      <w:lang w:eastAsia="en-US"/>
    </w:rPr>
  </w:style>
  <w:style w:type="character" w:customStyle="1" w:styleId="Nagwek7Znak">
    <w:name w:val="Nagłówek 7 Znak"/>
    <w:link w:val="Nagwek7"/>
    <w:uiPriority w:val="99"/>
    <w:rsid w:val="0066246C"/>
    <w:rPr>
      <w:rFonts w:ascii="Arial" w:hAnsi="Arial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9"/>
    <w:rsid w:val="0066246C"/>
    <w:rPr>
      <w:rFonts w:ascii="Arial" w:hAnsi="Arial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9"/>
    <w:rsid w:val="0066246C"/>
    <w:rPr>
      <w:rFonts w:ascii="Arial" w:hAnsi="Arial"/>
      <w:lang w:eastAsia="en-US"/>
    </w:rPr>
  </w:style>
  <w:style w:type="paragraph" w:styleId="Stopka">
    <w:name w:val="footer"/>
    <w:basedOn w:val="Normalny"/>
    <w:link w:val="StopkaZnak2"/>
    <w:uiPriority w:val="99"/>
    <w:rsid w:val="00AB71D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2">
    <w:name w:val="Stopka Znak2"/>
    <w:link w:val="Stopka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styleId="Numerstrony">
    <w:name w:val="page number"/>
    <w:uiPriority w:val="99"/>
    <w:rsid w:val="00AB71D0"/>
    <w:rPr>
      <w:rFonts w:ascii="Times New Roman" w:hAnsi="Times New Roman" w:cs="Times New Roman"/>
    </w:rPr>
  </w:style>
  <w:style w:type="paragraph" w:customStyle="1" w:styleId="Domylnie">
    <w:name w:val="Domyślnie"/>
    <w:uiPriority w:val="99"/>
    <w:rsid w:val="00AB71D0"/>
    <w:pPr>
      <w:widowControl w:val="0"/>
      <w:autoSpaceDE w:val="0"/>
      <w:autoSpaceDN w:val="0"/>
      <w:adjustRightInd w:val="0"/>
    </w:pPr>
    <w:rPr>
      <w:rFonts w:ascii="Lucidasans" w:hAnsi="Lucidasans" w:cs="Lucidasans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iPriority w:val="99"/>
    <w:rsid w:val="00AB71D0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rsid w:val="00AB71D0"/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rsid w:val="0066246C"/>
    <w:rPr>
      <w:rFonts w:ascii="Courier New" w:hAnsi="Courier New" w:cs="Courier New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AB71D0"/>
    <w:pPr>
      <w:spacing w:after="120"/>
    </w:pPr>
    <w:rPr>
      <w:rFonts w:cs="Times New Roman"/>
    </w:rPr>
  </w:style>
  <w:style w:type="character" w:customStyle="1" w:styleId="TekstpodstawowyZnak1">
    <w:name w:val="Tekst podstawowy Znak1"/>
    <w:link w:val="Tekstpodstawowy"/>
    <w:uiPriority w:val="99"/>
    <w:rsid w:val="0066246C"/>
    <w:rPr>
      <w:rFonts w:ascii="Arial" w:hAnsi="Arial" w:cs="Arial"/>
      <w:sz w:val="24"/>
      <w:szCs w:val="24"/>
      <w:lang w:eastAsia="en-US"/>
    </w:rPr>
  </w:style>
  <w:style w:type="paragraph" w:customStyle="1" w:styleId="Tekstdymka1">
    <w:name w:val="Tekst dymka1"/>
    <w:basedOn w:val="Normalny"/>
    <w:uiPriority w:val="99"/>
    <w:rsid w:val="00AB71D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1"/>
    <w:rsid w:val="00AB71D0"/>
    <w:pPr>
      <w:spacing w:after="120"/>
      <w:ind w:left="283"/>
    </w:pPr>
    <w:rPr>
      <w:rFonts w:cs="Times New Roman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customStyle="1" w:styleId="gltab01danetd1kol1txt1">
    <w:name w:val="gl_tab_0_1_dane_td_1_kol_1_txt1"/>
    <w:uiPriority w:val="99"/>
    <w:rsid w:val="00AB71D0"/>
    <w:rPr>
      <w:rFonts w:ascii="Verdana" w:hAnsi="Verdana" w:cs="Verdana"/>
      <w:color w:val="000000"/>
      <w:sz w:val="16"/>
      <w:szCs w:val="16"/>
      <w:u w:val="none"/>
      <w:effect w:val="none"/>
    </w:rPr>
  </w:style>
  <w:style w:type="paragraph" w:styleId="Nagwek">
    <w:name w:val="header"/>
    <w:basedOn w:val="Normalny"/>
    <w:link w:val="NagwekZnak"/>
    <w:uiPriority w:val="99"/>
    <w:rsid w:val="00AB71D0"/>
    <w:pPr>
      <w:tabs>
        <w:tab w:val="center" w:pos="4819"/>
        <w:tab w:val="right" w:pos="9071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66246C"/>
    <w:rPr>
      <w:rFonts w:ascii="Arial" w:hAnsi="Arial" w:cs="Arial"/>
      <w:sz w:val="24"/>
      <w:szCs w:val="24"/>
      <w:lang w:eastAsia="en-US"/>
    </w:rPr>
  </w:style>
  <w:style w:type="character" w:styleId="Odwoaniedokomentarza">
    <w:name w:val="annotation reference"/>
    <w:uiPriority w:val="99"/>
    <w:rsid w:val="00AB71D0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AB71D0"/>
    <w:rPr>
      <w:rFonts w:cs="Times New Roman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6246C"/>
    <w:rPr>
      <w:rFonts w:ascii="Arial" w:hAnsi="Arial" w:cs="Arial"/>
      <w:sz w:val="20"/>
      <w:szCs w:val="20"/>
      <w:lang w:eastAsia="en-US"/>
    </w:rPr>
  </w:style>
  <w:style w:type="paragraph" w:customStyle="1" w:styleId="Tematkomentarza1">
    <w:name w:val="Temat komentarza1"/>
    <w:basedOn w:val="Tekstkomentarza"/>
    <w:next w:val="Tekstkomentarza"/>
    <w:uiPriority w:val="99"/>
    <w:rsid w:val="00AB71D0"/>
    <w:rPr>
      <w:b/>
      <w:bCs/>
    </w:rPr>
  </w:style>
  <w:style w:type="paragraph" w:customStyle="1" w:styleId="Styl">
    <w:name w:val="Styl"/>
    <w:basedOn w:val="Normalny"/>
    <w:next w:val="Nagwek"/>
    <w:uiPriority w:val="99"/>
    <w:rsid w:val="00AB71D0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lang w:val="en-GB" w:eastAsia="pl-PL"/>
    </w:rPr>
  </w:style>
  <w:style w:type="character" w:customStyle="1" w:styleId="StopkaZnak">
    <w:name w:val="Stopka Znak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B71D0"/>
    <w:pPr>
      <w:spacing w:before="100" w:beforeAutospacing="1" w:after="100" w:afterAutospacing="1"/>
    </w:pPr>
    <w:rPr>
      <w:lang w:eastAsia="pl-PL"/>
    </w:rPr>
  </w:style>
  <w:style w:type="character" w:customStyle="1" w:styleId="b">
    <w:name w:val="b"/>
    <w:uiPriority w:val="99"/>
    <w:rsid w:val="00AB71D0"/>
    <w:rPr>
      <w:rFonts w:ascii="Times New Roman" w:hAnsi="Times New Roman" w:cs="Times New Roman"/>
    </w:rPr>
  </w:style>
  <w:style w:type="character" w:styleId="Hipercze">
    <w:name w:val="Hyperlink"/>
    <w:uiPriority w:val="99"/>
    <w:rsid w:val="00AB71D0"/>
    <w:rPr>
      <w:color w:val="0000FF"/>
      <w:u w:val="single"/>
    </w:rPr>
  </w:style>
  <w:style w:type="character" w:customStyle="1" w:styleId="TekstpodstawowywcityZnak">
    <w:name w:val="Tekst podstawowy wcięty Znak"/>
    <w:uiPriority w:val="99"/>
    <w:rsid w:val="00AB71D0"/>
    <w:rPr>
      <w:rFonts w:ascii="Arial" w:hAnsi="Arial" w:cs="Arial"/>
      <w:sz w:val="24"/>
      <w:szCs w:val="24"/>
      <w:lang w:eastAsia="en-US"/>
    </w:rPr>
  </w:style>
  <w:style w:type="character" w:customStyle="1" w:styleId="symbol">
    <w:name w:val="symbol"/>
    <w:uiPriority w:val="99"/>
    <w:rsid w:val="00AB71D0"/>
    <w:rPr>
      <w:rFonts w:ascii="Times New Roman" w:hAnsi="Times New Roman" w:cs="Times New Roman"/>
    </w:rPr>
  </w:style>
  <w:style w:type="character" w:customStyle="1" w:styleId="box-text">
    <w:name w:val="box-text"/>
    <w:uiPriority w:val="99"/>
    <w:rsid w:val="00AB71D0"/>
    <w:rPr>
      <w:rFonts w:ascii="Times New Roman" w:hAnsi="Times New Roman" w:cs="Times New Roman"/>
    </w:rPr>
  </w:style>
  <w:style w:type="paragraph" w:customStyle="1" w:styleId="Tekstpodstawowy21">
    <w:name w:val="Tekst podstawowy 21"/>
    <w:basedOn w:val="Normalny"/>
    <w:rsid w:val="00AB71D0"/>
    <w:pPr>
      <w:widowControl w:val="0"/>
      <w:suppressAutoHyphens/>
      <w:autoSpaceDE w:val="0"/>
      <w:jc w:val="both"/>
    </w:pPr>
    <w:rPr>
      <w:sz w:val="20"/>
      <w:szCs w:val="20"/>
    </w:rPr>
  </w:style>
  <w:style w:type="character" w:customStyle="1" w:styleId="Nagwek4Znak">
    <w:name w:val="Nagłówek 4 Znak"/>
    <w:uiPriority w:val="99"/>
    <w:rsid w:val="00AB71D0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Mapadokumentu1">
    <w:name w:val="Mapa dokumentu1"/>
    <w:basedOn w:val="Normalny"/>
    <w:link w:val="MapadokumentuZnak"/>
    <w:uiPriority w:val="99"/>
    <w:rsid w:val="00AB71D0"/>
    <w:rPr>
      <w:rFonts w:ascii="Times New Roman" w:hAnsi="Times New Roman" w:cs="Times New Roman"/>
      <w:sz w:val="0"/>
      <w:szCs w:val="0"/>
    </w:rPr>
  </w:style>
  <w:style w:type="character" w:customStyle="1" w:styleId="MapadokumentuZnak">
    <w:name w:val="Mapa dokumentu Znak"/>
    <w:link w:val="Mapadokumentu1"/>
    <w:uiPriority w:val="99"/>
    <w:semiHidden/>
    <w:rsid w:val="0066246C"/>
    <w:rPr>
      <w:rFonts w:ascii="Times New Roman" w:hAnsi="Times New Roman" w:cs="Times New Roman"/>
      <w:sz w:val="0"/>
      <w:szCs w:val="0"/>
      <w:lang w:eastAsia="en-US"/>
    </w:rPr>
  </w:style>
  <w:style w:type="character" w:customStyle="1" w:styleId="PlandokumentuZnak">
    <w:name w:val="Plan dokumentu Znak"/>
    <w:uiPriority w:val="99"/>
    <w:rsid w:val="00AB71D0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uiPriority w:val="99"/>
    <w:rsid w:val="00AB71D0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1"/>
    <w:uiPriority w:val="99"/>
    <w:rsid w:val="00AB7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-wstpniesformatowanyZnak1">
    <w:name w:val="HTML - wstępnie sformatowany Znak1"/>
    <w:link w:val="HTML-wstpniesformatowany"/>
    <w:uiPriority w:val="99"/>
    <w:semiHidden/>
    <w:rsid w:val="0066246C"/>
    <w:rPr>
      <w:rFonts w:ascii="Courier New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uiPriority w:val="99"/>
    <w:rsid w:val="00AB71D0"/>
    <w:rPr>
      <w:rFonts w:ascii="Courier New" w:hAnsi="Courier New" w:cs="Courier New"/>
    </w:rPr>
  </w:style>
  <w:style w:type="character" w:styleId="Pogrubienie">
    <w:name w:val="Strong"/>
    <w:uiPriority w:val="22"/>
    <w:qFormat/>
    <w:rsid w:val="00AB71D0"/>
    <w:rPr>
      <w:b/>
      <w:bCs/>
    </w:rPr>
  </w:style>
  <w:style w:type="paragraph" w:customStyle="1" w:styleId="Default">
    <w:name w:val="Default"/>
    <w:rsid w:val="00AB71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uiPriority w:val="99"/>
    <w:rsid w:val="00AB71D0"/>
    <w:rPr>
      <w:color w:val="800080"/>
      <w:u w:val="single"/>
    </w:rPr>
  </w:style>
  <w:style w:type="paragraph" w:styleId="Tytu0">
    <w:name w:val="Title"/>
    <w:basedOn w:val="Normalny"/>
    <w:next w:val="Normalny"/>
    <w:link w:val="TytuZnak"/>
    <w:uiPriority w:val="10"/>
    <w:qFormat/>
    <w:rsid w:val="00AB71D0"/>
    <w:pPr>
      <w:spacing w:before="240" w:after="60"/>
      <w:ind w:firstLine="34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0"/>
    <w:uiPriority w:val="10"/>
    <w:rsid w:val="0066246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Zwykytekst1">
    <w:name w:val="Zwykły tekst1"/>
    <w:basedOn w:val="Normalny"/>
    <w:uiPriority w:val="99"/>
    <w:rsid w:val="00AB71D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dokbold">
    <w:name w:val="tekst dok. bold"/>
    <w:uiPriority w:val="99"/>
    <w:rsid w:val="00AB71D0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AB71D0"/>
    <w:pPr>
      <w:widowControl w:val="0"/>
      <w:shd w:val="clear" w:color="auto" w:fill="FFFFFF"/>
      <w:autoSpaceDE w:val="0"/>
      <w:autoSpaceDN w:val="0"/>
      <w:adjustRightInd w:val="0"/>
      <w:ind w:left="480"/>
      <w:jc w:val="both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1"/>
    <w:uiPriority w:val="99"/>
    <w:rsid w:val="00AB71D0"/>
    <w:pPr>
      <w:suppressAutoHyphens/>
      <w:jc w:val="both"/>
    </w:pPr>
    <w:rPr>
      <w:rFonts w:cs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66246C"/>
    <w:rPr>
      <w:rFonts w:ascii="Arial" w:hAnsi="Arial" w:cs="Arial"/>
      <w:sz w:val="16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AB71D0"/>
    <w:pPr>
      <w:ind w:left="360"/>
      <w:jc w:val="both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6246C"/>
    <w:rPr>
      <w:rFonts w:ascii="Arial" w:hAnsi="Arial" w:cs="Arial"/>
      <w:sz w:val="16"/>
      <w:szCs w:val="16"/>
      <w:lang w:eastAsia="en-US"/>
    </w:rPr>
  </w:style>
  <w:style w:type="character" w:customStyle="1" w:styleId="FontStyle12">
    <w:name w:val="Font Style12"/>
    <w:uiPriority w:val="99"/>
    <w:rsid w:val="00AB71D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uiPriority w:val="99"/>
    <w:rsid w:val="00AB71D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uiPriority w:val="99"/>
    <w:rsid w:val="00AB71D0"/>
    <w:pPr>
      <w:widowControl w:val="0"/>
      <w:autoSpaceDE w:val="0"/>
      <w:autoSpaceDN w:val="0"/>
      <w:adjustRightInd w:val="0"/>
      <w:spacing w:line="281" w:lineRule="exact"/>
    </w:pPr>
    <w:rPr>
      <w:lang w:eastAsia="pl-PL"/>
    </w:rPr>
  </w:style>
  <w:style w:type="paragraph" w:customStyle="1" w:styleId="Style8">
    <w:name w:val="Style8"/>
    <w:basedOn w:val="Normalny"/>
    <w:uiPriority w:val="99"/>
    <w:rsid w:val="00AB71D0"/>
    <w:pPr>
      <w:widowControl w:val="0"/>
      <w:autoSpaceDE w:val="0"/>
      <w:autoSpaceDN w:val="0"/>
      <w:adjustRightInd w:val="0"/>
      <w:spacing w:line="274" w:lineRule="exact"/>
      <w:ind w:hanging="245"/>
    </w:pPr>
    <w:rPr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B71D0"/>
    <w:pPr>
      <w:numPr>
        <w:numId w:val="4"/>
      </w:numPr>
      <w:tabs>
        <w:tab w:val="clear" w:pos="1068"/>
      </w:tabs>
      <w:ind w:left="0"/>
      <w:jc w:val="both"/>
      <w:outlineLvl w:val="0"/>
    </w:pPr>
    <w:rPr>
      <w:b/>
      <w:bCs/>
      <w:lang w:eastAsia="pl-PL"/>
    </w:rPr>
  </w:style>
  <w:style w:type="paragraph" w:customStyle="1" w:styleId="Styl1">
    <w:name w:val="Styl1"/>
    <w:basedOn w:val="Listapunktowana"/>
    <w:uiPriority w:val="99"/>
    <w:rsid w:val="00AB71D0"/>
    <w:pPr>
      <w:numPr>
        <w:ilvl w:val="2"/>
        <w:numId w:val="5"/>
      </w:numPr>
      <w:tabs>
        <w:tab w:val="num" w:pos="1080"/>
        <w:tab w:val="left" w:pos="6300"/>
      </w:tabs>
      <w:jc w:val="both"/>
    </w:pPr>
    <w:rPr>
      <w:lang w:eastAsia="en-US"/>
    </w:rPr>
  </w:style>
  <w:style w:type="paragraph" w:styleId="Listapunktowana">
    <w:name w:val="List Bullet"/>
    <w:basedOn w:val="Normalny"/>
    <w:autoRedefine/>
    <w:uiPriority w:val="99"/>
    <w:rsid w:val="00AB71D0"/>
    <w:pPr>
      <w:numPr>
        <w:numId w:val="1"/>
      </w:numPr>
    </w:pPr>
    <w:rPr>
      <w:lang w:eastAsia="pl-PL"/>
    </w:rPr>
  </w:style>
  <w:style w:type="paragraph" w:customStyle="1" w:styleId="anag1">
    <w:name w:val="anag1"/>
    <w:basedOn w:val="Wcicienormalne"/>
    <w:next w:val="atekst"/>
    <w:uiPriority w:val="99"/>
    <w:rsid w:val="00AB71D0"/>
    <w:pPr>
      <w:numPr>
        <w:numId w:val="6"/>
      </w:numPr>
      <w:spacing w:before="360" w:after="120"/>
      <w:outlineLvl w:val="0"/>
    </w:pPr>
    <w:rPr>
      <w:b/>
      <w:bCs/>
      <w:caps/>
    </w:rPr>
  </w:style>
  <w:style w:type="paragraph" w:styleId="Wcicienormalne">
    <w:name w:val="Normal Indent"/>
    <w:basedOn w:val="Normalny"/>
    <w:uiPriority w:val="99"/>
    <w:rsid w:val="00AB71D0"/>
    <w:pPr>
      <w:ind w:left="708"/>
    </w:pPr>
    <w:rPr>
      <w:lang w:eastAsia="pl-PL"/>
    </w:rPr>
  </w:style>
  <w:style w:type="paragraph" w:customStyle="1" w:styleId="atekst">
    <w:name w:val="atekst"/>
    <w:basedOn w:val="Normalny"/>
    <w:uiPriority w:val="99"/>
    <w:rsid w:val="00AB71D0"/>
    <w:pPr>
      <w:ind w:left="397"/>
      <w:jc w:val="both"/>
    </w:pPr>
    <w:rPr>
      <w:lang w:eastAsia="pl-PL"/>
    </w:rPr>
  </w:style>
  <w:style w:type="paragraph" w:customStyle="1" w:styleId="anag2">
    <w:name w:val="anag2"/>
    <w:basedOn w:val="Wcicienormalne"/>
    <w:next w:val="atekst"/>
    <w:uiPriority w:val="99"/>
    <w:rsid w:val="00AB71D0"/>
    <w:pPr>
      <w:numPr>
        <w:ilvl w:val="1"/>
        <w:numId w:val="6"/>
      </w:numPr>
      <w:spacing w:before="240" w:after="120"/>
      <w:outlineLvl w:val="1"/>
    </w:pPr>
    <w:rPr>
      <w:b/>
      <w:bCs/>
    </w:rPr>
  </w:style>
  <w:style w:type="paragraph" w:customStyle="1" w:styleId="anag3">
    <w:name w:val="anag3"/>
    <w:basedOn w:val="Wcicienormalne"/>
    <w:next w:val="atekst"/>
    <w:uiPriority w:val="99"/>
    <w:rsid w:val="00AB71D0"/>
    <w:pPr>
      <w:numPr>
        <w:ilvl w:val="2"/>
        <w:numId w:val="6"/>
      </w:numPr>
      <w:spacing w:before="240" w:after="120"/>
      <w:outlineLvl w:val="2"/>
    </w:pPr>
  </w:style>
  <w:style w:type="paragraph" w:customStyle="1" w:styleId="anag4">
    <w:name w:val="anag4"/>
    <w:basedOn w:val="Wcicienormalne"/>
    <w:next w:val="atekst"/>
    <w:uiPriority w:val="99"/>
    <w:rsid w:val="00AB71D0"/>
    <w:pPr>
      <w:numPr>
        <w:ilvl w:val="3"/>
        <w:numId w:val="6"/>
      </w:numPr>
      <w:spacing w:before="240" w:after="120"/>
      <w:outlineLvl w:val="3"/>
    </w:pPr>
  </w:style>
  <w:style w:type="paragraph" w:customStyle="1" w:styleId="anag5">
    <w:name w:val="anag5"/>
    <w:basedOn w:val="Wcicienormalne"/>
    <w:next w:val="atekst"/>
    <w:uiPriority w:val="99"/>
    <w:rsid w:val="00AB71D0"/>
    <w:pPr>
      <w:numPr>
        <w:ilvl w:val="4"/>
        <w:numId w:val="6"/>
      </w:numPr>
    </w:pPr>
  </w:style>
  <w:style w:type="paragraph" w:customStyle="1" w:styleId="anag6">
    <w:name w:val="anag6"/>
    <w:basedOn w:val="Wcicienormalne"/>
    <w:next w:val="atekst"/>
    <w:uiPriority w:val="99"/>
    <w:rsid w:val="00AB71D0"/>
    <w:pPr>
      <w:numPr>
        <w:ilvl w:val="5"/>
        <w:numId w:val="6"/>
      </w:numPr>
    </w:pPr>
  </w:style>
  <w:style w:type="paragraph" w:styleId="Lista">
    <w:name w:val="List"/>
    <w:basedOn w:val="Normalny"/>
    <w:uiPriority w:val="99"/>
    <w:rsid w:val="00AB71D0"/>
    <w:pPr>
      <w:ind w:left="283" w:hanging="283"/>
    </w:pPr>
    <w:rPr>
      <w:lang w:eastAsia="pl-PL"/>
    </w:rPr>
  </w:style>
  <w:style w:type="paragraph" w:customStyle="1" w:styleId="rozdzia">
    <w:name w:val="rozdział"/>
    <w:basedOn w:val="Normalny"/>
    <w:autoRedefine/>
    <w:uiPriority w:val="99"/>
    <w:rsid w:val="00AB71D0"/>
    <w:pPr>
      <w:autoSpaceDE w:val="0"/>
      <w:autoSpaceDN w:val="0"/>
      <w:adjustRightInd w:val="0"/>
      <w:ind w:left="-567" w:firstLine="567"/>
      <w:jc w:val="center"/>
    </w:pPr>
    <w:rPr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AB71D0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AB71D0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AB71D0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B71D0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AB71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71D0"/>
    <w:pPr>
      <w:ind w:left="708"/>
    </w:pPr>
  </w:style>
  <w:style w:type="character" w:customStyle="1" w:styleId="TekstpodstawowyZnak">
    <w:name w:val="Tekst podstawowy Znak"/>
    <w:rsid w:val="00AB71D0"/>
    <w:rPr>
      <w:rFonts w:ascii="Arial" w:hAnsi="Arial" w:cs="Arial"/>
      <w:sz w:val="24"/>
      <w:szCs w:val="24"/>
      <w:lang w:eastAsia="en-US"/>
    </w:rPr>
  </w:style>
  <w:style w:type="paragraph" w:customStyle="1" w:styleId="Tekstpodstawowy31">
    <w:name w:val="Tekst podstawowy 31"/>
    <w:basedOn w:val="Normalny"/>
    <w:uiPriority w:val="99"/>
    <w:rsid w:val="00AB71D0"/>
    <w:pPr>
      <w:tabs>
        <w:tab w:val="left" w:pos="0"/>
        <w:tab w:val="right" w:pos="8222"/>
      </w:tabs>
      <w:suppressAutoHyphens/>
      <w:jc w:val="both"/>
    </w:pPr>
    <w:rPr>
      <w:lang w:eastAsia="ar-SA"/>
    </w:rPr>
  </w:style>
  <w:style w:type="paragraph" w:customStyle="1" w:styleId="BodyTextIndent1">
    <w:name w:val="Body Text Indent1"/>
    <w:basedOn w:val="Normalny"/>
    <w:uiPriority w:val="99"/>
    <w:rsid w:val="00AB71D0"/>
    <w:pPr>
      <w:spacing w:after="120"/>
      <w:ind w:left="283"/>
    </w:pPr>
  </w:style>
  <w:style w:type="character" w:customStyle="1" w:styleId="Tekstpodstawowy3Znak">
    <w:name w:val="Tekst podstawowy 3 Znak"/>
    <w:uiPriority w:val="99"/>
    <w:rsid w:val="00AB71D0"/>
    <w:rPr>
      <w:sz w:val="24"/>
      <w:szCs w:val="24"/>
      <w:lang w:eastAsia="ar-SA" w:bidi="ar-SA"/>
    </w:rPr>
  </w:style>
  <w:style w:type="character" w:customStyle="1" w:styleId="TekstkomentarzaZnak">
    <w:name w:val="Tekst komentarza Znak"/>
    <w:rsid w:val="00AB71D0"/>
    <w:rPr>
      <w:rFonts w:ascii="Arial" w:hAnsi="Arial" w:cs="Arial"/>
      <w:lang w:eastAsia="en-US"/>
    </w:rPr>
  </w:style>
  <w:style w:type="character" w:customStyle="1" w:styleId="StopkaZnak1">
    <w:name w:val="Stopka Znak1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styleId="Podpis">
    <w:name w:val="Signature"/>
    <w:basedOn w:val="Normalny"/>
    <w:link w:val="PodpisZnak1"/>
    <w:uiPriority w:val="99"/>
    <w:rsid w:val="00AB71D0"/>
    <w:pPr>
      <w:ind w:left="4252"/>
    </w:pPr>
    <w:rPr>
      <w:rFonts w:cs="Times New Roman"/>
    </w:rPr>
  </w:style>
  <w:style w:type="character" w:customStyle="1" w:styleId="PodpisZnak1">
    <w:name w:val="Podpis Znak1"/>
    <w:link w:val="Podpis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customStyle="1" w:styleId="PodpisZnak">
    <w:name w:val="Podpis Znak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B71D0"/>
  </w:style>
  <w:style w:type="paragraph" w:styleId="Spistreci2">
    <w:name w:val="toc 2"/>
    <w:basedOn w:val="Normalny"/>
    <w:next w:val="Normalny"/>
    <w:autoRedefine/>
    <w:uiPriority w:val="99"/>
    <w:rsid w:val="00AB71D0"/>
    <w:pPr>
      <w:ind w:left="240"/>
    </w:pPr>
  </w:style>
  <w:style w:type="paragraph" w:styleId="Indeks1">
    <w:name w:val="index 1"/>
    <w:basedOn w:val="Normalny"/>
    <w:next w:val="Normalny"/>
    <w:autoRedefine/>
    <w:uiPriority w:val="99"/>
    <w:rsid w:val="00AB71D0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rsid w:val="00AB71D0"/>
    <w:rPr>
      <w:rFonts w:ascii="Cambria" w:hAnsi="Cambria" w:cs="Cambria"/>
      <w:b/>
      <w:bCs/>
    </w:rPr>
  </w:style>
  <w:style w:type="character" w:customStyle="1" w:styleId="Nagwek1Znak">
    <w:name w:val="Nagłówek 1 Znak"/>
    <w:uiPriority w:val="99"/>
    <w:rsid w:val="00AB71D0"/>
    <w:rPr>
      <w:b/>
      <w:bCs/>
      <w:sz w:val="28"/>
      <w:szCs w:val="28"/>
    </w:rPr>
  </w:style>
  <w:style w:type="paragraph" w:styleId="Legenda">
    <w:name w:val="caption"/>
    <w:basedOn w:val="Normalny"/>
    <w:next w:val="Normalny"/>
    <w:qFormat/>
    <w:rsid w:val="00310B39"/>
    <w:pPr>
      <w:spacing w:after="200" w:line="276" w:lineRule="auto"/>
      <w:jc w:val="center"/>
    </w:pPr>
    <w:rPr>
      <w:rFonts w:ascii="Calibri" w:hAnsi="Calibri" w:cs="Times New Roman"/>
      <w:sz w:val="20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F20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6F20"/>
    <w:rPr>
      <w:rFonts w:ascii="Arial" w:hAnsi="Arial" w:cs="Arial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3C6F20"/>
    <w:rPr>
      <w:vertAlign w:val="superscript"/>
    </w:rPr>
  </w:style>
  <w:style w:type="paragraph" w:customStyle="1" w:styleId="Akapitzlist1">
    <w:name w:val="Akapit z listą1"/>
    <w:basedOn w:val="Normalny"/>
    <w:rsid w:val="00BE2DF7"/>
    <w:pPr>
      <w:tabs>
        <w:tab w:val="left" w:pos="709"/>
      </w:tabs>
      <w:suppressAutoHyphens/>
      <w:spacing w:line="100" w:lineRule="atLeast"/>
    </w:pPr>
    <w:rPr>
      <w:rFonts w:ascii="Calibri" w:eastAsia="DejaVu Sans" w:hAnsi="Calibri" w:cs="Times New Roman"/>
      <w:color w:val="00000A"/>
      <w:kern w:val="1"/>
      <w:sz w:val="22"/>
      <w:szCs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251DE"/>
    <w:rPr>
      <w:b/>
      <w:bCs/>
    </w:rPr>
  </w:style>
  <w:style w:type="character" w:customStyle="1" w:styleId="TematkomentarzaZnak">
    <w:name w:val="Temat komentarza Znak"/>
    <w:link w:val="Tematkomentarza"/>
    <w:semiHidden/>
    <w:rsid w:val="00F251DE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957AFE"/>
    <w:rPr>
      <w:rFonts w:ascii="Arial" w:hAnsi="Arial" w:cs="Arial"/>
      <w:sz w:val="24"/>
      <w:szCs w:val="24"/>
      <w:lang w:eastAsia="en-US"/>
    </w:rPr>
  </w:style>
  <w:style w:type="paragraph" w:customStyle="1" w:styleId="Tekstpodstawowywcity1">
    <w:name w:val="Tekst podstawowy wcięty1"/>
    <w:basedOn w:val="Normalny"/>
    <w:rsid w:val="002615AC"/>
    <w:pPr>
      <w:spacing w:after="120"/>
      <w:ind w:left="283"/>
    </w:pPr>
  </w:style>
  <w:style w:type="table" w:styleId="Tabela-Siatka">
    <w:name w:val="Table Grid"/>
    <w:basedOn w:val="Standardowy"/>
    <w:uiPriority w:val="59"/>
    <w:rsid w:val="00367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616460"/>
  </w:style>
  <w:style w:type="character" w:customStyle="1" w:styleId="gmail-m3392121498830550868gmail-il">
    <w:name w:val="gmail-m_3392121498830550868gmail-il"/>
    <w:basedOn w:val="Domylnaczcionkaakapitu"/>
    <w:rsid w:val="00FB267D"/>
  </w:style>
  <w:style w:type="paragraph" w:styleId="Bezodstpw">
    <w:name w:val="No Spacing"/>
    <w:uiPriority w:val="1"/>
    <w:qFormat/>
    <w:rsid w:val="00445907"/>
    <w:rPr>
      <w:rFonts w:ascii="Arial" w:hAnsi="Arial" w:cs="Arial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50C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57D1"/>
    <w:rPr>
      <w:color w:val="605E5C"/>
      <w:shd w:val="clear" w:color="auto" w:fill="E1DFDD"/>
    </w:rPr>
  </w:style>
  <w:style w:type="paragraph" w:customStyle="1" w:styleId="CM2">
    <w:name w:val="CM2"/>
    <w:basedOn w:val="Default"/>
    <w:next w:val="Default"/>
    <w:rsid w:val="00FC2AB7"/>
    <w:pPr>
      <w:widowControl w:val="0"/>
      <w:spacing w:after="538"/>
    </w:pPr>
    <w:rPr>
      <w:rFonts w:ascii="Times New Roman" w:hAnsi="Times New Roman" w:cs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9677">
          <w:marLeft w:val="1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21094">
              <w:marLeft w:val="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20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8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5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1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3EBF1-B902-41D5-8185-240F5671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MEiL</Company>
  <LinksUpToDate>false</LinksUpToDate>
  <CharactersWithSpaces>696</CharactersWithSpaces>
  <SharedDoc>false</SharedDoc>
  <HLinks>
    <vt:vector size="24" baseType="variant">
      <vt:variant>
        <vt:i4>5439559</vt:i4>
      </vt:variant>
      <vt:variant>
        <vt:i4>9</vt:i4>
      </vt:variant>
      <vt:variant>
        <vt:i4>0</vt:i4>
      </vt:variant>
      <vt:variant>
        <vt:i4>5</vt:i4>
      </vt:variant>
      <vt:variant>
        <vt:lpwstr>http://www.pw.edu.pl/</vt:lpwstr>
      </vt:variant>
      <vt:variant>
        <vt:lpwstr/>
      </vt:variant>
      <vt:variant>
        <vt:i4>3211268</vt:i4>
      </vt:variant>
      <vt:variant>
        <vt:i4>6</vt:i4>
      </vt:variant>
      <vt:variant>
        <vt:i4>0</vt:i4>
      </vt:variant>
      <vt:variant>
        <vt:i4>5</vt:i4>
      </vt:variant>
      <vt:variant>
        <vt:lpwstr>mailto:zampub@meil.pw.edu.pl</vt:lpwstr>
      </vt:variant>
      <vt:variant>
        <vt:lpwstr/>
      </vt:variant>
      <vt:variant>
        <vt:i4>3211268</vt:i4>
      </vt:variant>
      <vt:variant>
        <vt:i4>3</vt:i4>
      </vt:variant>
      <vt:variant>
        <vt:i4>0</vt:i4>
      </vt:variant>
      <vt:variant>
        <vt:i4>5</vt:i4>
      </vt:variant>
      <vt:variant>
        <vt:lpwstr>mailto:zampub@meil.pw.edu.pl</vt:lpwstr>
      </vt:variant>
      <vt:variant>
        <vt:lpwstr/>
      </vt:variant>
      <vt:variant>
        <vt:i4>3211268</vt:i4>
      </vt:variant>
      <vt:variant>
        <vt:i4>0</vt:i4>
      </vt:variant>
      <vt:variant>
        <vt:i4>0</vt:i4>
      </vt:variant>
      <vt:variant>
        <vt:i4>5</vt:i4>
      </vt:variant>
      <vt:variant>
        <vt:lpwstr>mailto:zampub@meil.pw.edu.pl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Monty Python</dc:creator>
  <cp:lastModifiedBy>Agnieszka</cp:lastModifiedBy>
  <cp:revision>5</cp:revision>
  <cp:lastPrinted>2019-04-18T12:06:00Z</cp:lastPrinted>
  <dcterms:created xsi:type="dcterms:W3CDTF">2019-04-18T12:04:00Z</dcterms:created>
  <dcterms:modified xsi:type="dcterms:W3CDTF">2019-04-18T12:06:00Z</dcterms:modified>
</cp:coreProperties>
</file>