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562571" w:rsidRPr="00E91A57" w:rsidRDefault="00562571" w:rsidP="00562571">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 xml:space="preserve">dniu .................... roku w Warszawie, pomiędzy: </w:t>
      </w:r>
    </w:p>
    <w:p w:rsidR="00562571" w:rsidRPr="00E91A57" w:rsidRDefault="00562571" w:rsidP="00562571">
      <w:pPr>
        <w:spacing w:line="276" w:lineRule="auto"/>
        <w:ind w:right="-144"/>
        <w:rPr>
          <w:rFonts w:asciiTheme="minorHAnsi" w:hAnsiTheme="minorHAnsi"/>
          <w:sz w:val="20"/>
          <w:szCs w:val="20"/>
        </w:rPr>
      </w:pPr>
    </w:p>
    <w:p w:rsidR="00562571" w:rsidRDefault="00562571" w:rsidP="00562571">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62571"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a</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w:t>
      </w:r>
      <w:r w:rsidR="006948B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62571" w:rsidRPr="00E91A57" w:rsidRDefault="00562571" w:rsidP="00562571">
      <w:pPr>
        <w:ind w:right="-111"/>
        <w:jc w:val="both"/>
        <w:rPr>
          <w:rFonts w:asciiTheme="minorHAnsi" w:hAnsiTheme="minorHAnsi"/>
          <w:sz w:val="20"/>
          <w:szCs w:val="20"/>
        </w:rPr>
      </w:pPr>
    </w:p>
    <w:p w:rsidR="00562571" w:rsidRPr="00B27969" w:rsidRDefault="00562571" w:rsidP="00562571">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t>
      </w:r>
      <w:r w:rsidR="00E940F4">
        <w:rPr>
          <w:rFonts w:asciiTheme="minorHAnsi" w:hAnsiTheme="minorHAnsi"/>
          <w:sz w:val="20"/>
          <w:szCs w:val="20"/>
        </w:rPr>
        <w:t>bez stosowania ustawy Prawo zamówień publicznych zgodnie z art. 4 pkt. 8 tejże ustawy</w:t>
      </w:r>
      <w:r w:rsidRPr="00B27969">
        <w:rPr>
          <w:rFonts w:asciiTheme="minorHAnsi" w:hAnsiTheme="minorHAnsi"/>
          <w:sz w:val="20"/>
          <w:szCs w:val="20"/>
        </w:rPr>
        <w:t xml:space="preserve"> na </w:t>
      </w:r>
      <w:r w:rsidR="005A10E0" w:rsidRPr="005A10E0">
        <w:rPr>
          <w:rFonts w:asciiTheme="minorHAnsi" w:hAnsiTheme="minorHAnsi"/>
          <w:b/>
          <w:sz w:val="20"/>
          <w:szCs w:val="20"/>
        </w:rPr>
        <w:t>Przeprowadzenie audytu</w:t>
      </w:r>
      <w:r w:rsidR="005A10E0">
        <w:rPr>
          <w:rFonts w:asciiTheme="minorHAnsi" w:hAnsiTheme="minorHAnsi"/>
          <w:sz w:val="20"/>
          <w:szCs w:val="20"/>
        </w:rPr>
        <w:t xml:space="preserve"> </w:t>
      </w:r>
      <w:r w:rsidR="006A202E" w:rsidRPr="00E91A57">
        <w:rPr>
          <w:rFonts w:asciiTheme="minorHAnsi" w:hAnsiTheme="minorHAnsi"/>
          <w:b/>
          <w:color w:val="000000"/>
          <w:sz w:val="20"/>
          <w:szCs w:val="20"/>
        </w:rPr>
        <w:t xml:space="preserve">w związku z realizacją projektu </w:t>
      </w:r>
      <w:r w:rsidR="006A202E">
        <w:rPr>
          <w:rFonts w:asciiTheme="minorHAnsi" w:hAnsiTheme="minorHAnsi"/>
          <w:b/>
          <w:i/>
          <w:sz w:val="20"/>
          <w:szCs w:val="20"/>
        </w:rPr>
        <w:t>P</w:t>
      </w:r>
      <w:r w:rsidR="006948BF">
        <w:rPr>
          <w:rFonts w:asciiTheme="minorHAnsi" w:hAnsiTheme="minorHAnsi"/>
          <w:b/>
          <w:i/>
          <w:sz w:val="20"/>
          <w:szCs w:val="20"/>
        </w:rPr>
        <w:t>BS3/B6/34/2015</w:t>
      </w:r>
      <w:r w:rsidR="006A202E">
        <w:rPr>
          <w:rFonts w:asciiTheme="minorHAnsi" w:hAnsiTheme="minorHAnsi"/>
          <w:b/>
          <w:i/>
          <w:sz w:val="20"/>
          <w:szCs w:val="20"/>
        </w:rPr>
        <w:t xml:space="preserve"> </w:t>
      </w:r>
      <w:r w:rsidRPr="00E91A57">
        <w:rPr>
          <w:rFonts w:asciiTheme="minorHAnsi" w:hAnsiTheme="minorHAnsi"/>
          <w:b/>
          <w:sz w:val="20"/>
          <w:szCs w:val="20"/>
        </w:rPr>
        <w:t>dla Instytutu Techniki Lotniczej i Mechaniki Stosowanej Wydziału Mechanicznego Energetyki i Lotnictwa Poli</w:t>
      </w:r>
      <w:r w:rsidR="003441E6">
        <w:rPr>
          <w:rFonts w:asciiTheme="minorHAnsi" w:hAnsiTheme="minorHAnsi"/>
          <w:b/>
          <w:sz w:val="20"/>
          <w:szCs w:val="20"/>
        </w:rPr>
        <w:t xml:space="preserve">techniki </w:t>
      </w:r>
      <w:r w:rsidRPr="00E91A57">
        <w:rPr>
          <w:rFonts w:asciiTheme="minorHAnsi" w:hAnsiTheme="minorHAnsi"/>
          <w:b/>
          <w:sz w:val="20"/>
          <w:szCs w:val="20"/>
        </w:rPr>
        <w:t>Warszawskiej</w:t>
      </w:r>
      <w:r w:rsidRPr="00E91A57">
        <w:rPr>
          <w:rFonts w:asciiTheme="minorHAnsi" w:hAnsiTheme="minorHAnsi"/>
          <w:sz w:val="20"/>
          <w:szCs w:val="20"/>
        </w:rPr>
        <w:t>, strony zawierają umowę następującej treści:</w:t>
      </w:r>
    </w:p>
    <w:p w:rsidR="005A10E0" w:rsidRDefault="005A10E0" w:rsidP="005A10E0">
      <w:pPr>
        <w:suppressAutoHyphens/>
        <w:autoSpaceDE w:val="0"/>
        <w:ind w:right="-111"/>
        <w:jc w:val="center"/>
        <w:rPr>
          <w:rFonts w:asciiTheme="minorHAnsi" w:hAnsiTheme="minorHAnsi"/>
          <w:b/>
          <w:bCs/>
          <w:sz w:val="20"/>
          <w:szCs w:val="20"/>
          <w:lang w:eastAsia="ar-SA"/>
        </w:rPr>
      </w:pPr>
    </w:p>
    <w:p w:rsidR="005A10E0" w:rsidRPr="005A10E0" w:rsidRDefault="005A10E0" w:rsidP="005A10E0">
      <w:pPr>
        <w:jc w:val="center"/>
        <w:rPr>
          <w:rFonts w:asciiTheme="minorHAnsi" w:hAnsiTheme="minorHAnsi"/>
          <w:b/>
          <w:sz w:val="20"/>
          <w:szCs w:val="20"/>
        </w:rPr>
      </w:pPr>
      <w:r w:rsidRPr="005A10E0">
        <w:rPr>
          <w:rFonts w:asciiTheme="minorHAnsi" w:hAnsiTheme="minorHAnsi"/>
          <w:b/>
          <w:sz w:val="20"/>
          <w:szCs w:val="20"/>
        </w:rPr>
        <w:t>§ 1</w:t>
      </w:r>
    </w:p>
    <w:p w:rsidR="005A10E0" w:rsidRPr="005A10E0" w:rsidRDefault="005A10E0" w:rsidP="005A10E0">
      <w:pPr>
        <w:jc w:val="center"/>
        <w:rPr>
          <w:rFonts w:asciiTheme="minorHAnsi" w:hAnsiTheme="minorHAnsi"/>
          <w:b/>
          <w:sz w:val="20"/>
          <w:szCs w:val="20"/>
        </w:rPr>
      </w:pPr>
      <w:r w:rsidRPr="005A10E0">
        <w:rPr>
          <w:rFonts w:asciiTheme="minorHAnsi" w:hAnsiTheme="minorHAnsi"/>
          <w:b/>
          <w:sz w:val="20"/>
          <w:szCs w:val="20"/>
        </w:rPr>
        <w:t>Przedmiot umowy</w:t>
      </w:r>
    </w:p>
    <w:p w:rsidR="005A10E0" w:rsidRPr="005A10E0" w:rsidRDefault="005A10E0" w:rsidP="00FF13D7">
      <w:pPr>
        <w:pStyle w:val="Tekstpodstawowy"/>
        <w:numPr>
          <w:ilvl w:val="0"/>
          <w:numId w:val="28"/>
        </w:numPr>
        <w:spacing w:after="0"/>
        <w:jc w:val="both"/>
        <w:rPr>
          <w:rFonts w:asciiTheme="minorHAnsi" w:hAnsiTheme="minorHAnsi"/>
          <w:b/>
          <w:sz w:val="20"/>
          <w:szCs w:val="20"/>
        </w:rPr>
      </w:pPr>
      <w:r w:rsidRPr="005A10E0">
        <w:rPr>
          <w:rFonts w:asciiTheme="minorHAnsi" w:hAnsiTheme="minorHAnsi"/>
          <w:sz w:val="20"/>
          <w:szCs w:val="20"/>
        </w:rPr>
        <w:t>Zleceniodawca zleca, a Zleceniobiorca przyjmuje do wykonania usługę polegającą na przeprowadzeniu audytu finansowego projektu pt „Aktywny system tłumienia drgań pojazdu realizowanego w ramach Umowy o dofinansowanie nr PBS3/B6/34/2015 z dn. 25.08.2015 r. oraz aneksem nr 1 i nr 2</w:t>
      </w:r>
      <w:r w:rsidR="00AF12EC">
        <w:rPr>
          <w:rFonts w:asciiTheme="minorHAnsi" w:hAnsiTheme="minorHAnsi"/>
          <w:sz w:val="20"/>
          <w:szCs w:val="20"/>
        </w:rPr>
        <w:t xml:space="preserve">, </w:t>
      </w:r>
      <w:r w:rsidRPr="005A10E0">
        <w:rPr>
          <w:rFonts w:asciiTheme="minorHAnsi" w:hAnsiTheme="minorHAnsi"/>
          <w:sz w:val="20"/>
          <w:szCs w:val="20"/>
        </w:rPr>
        <w:t>zgodnie z zapytaniem ofertowym oraz powstałą na jego podstawie ofertą z dnia …………</w:t>
      </w:r>
      <w:r w:rsidR="00AF12EC">
        <w:rPr>
          <w:rFonts w:asciiTheme="minorHAnsi" w:hAnsiTheme="minorHAnsi"/>
          <w:sz w:val="20"/>
          <w:szCs w:val="20"/>
        </w:rPr>
        <w:t xml:space="preserve">2018 r. </w:t>
      </w:r>
      <w:r w:rsidRPr="005A10E0">
        <w:rPr>
          <w:rFonts w:asciiTheme="minorHAnsi" w:hAnsiTheme="minorHAnsi"/>
          <w:sz w:val="20"/>
          <w:szCs w:val="20"/>
        </w:rPr>
        <w:t xml:space="preserve">będącą integralną częścią niniejszej umowy. </w:t>
      </w:r>
    </w:p>
    <w:p w:rsidR="005A10E0" w:rsidRPr="005A10E0" w:rsidRDefault="005A10E0" w:rsidP="00FF13D7">
      <w:pPr>
        <w:pStyle w:val="Tekstpodstawowy"/>
        <w:numPr>
          <w:ilvl w:val="0"/>
          <w:numId w:val="28"/>
        </w:numPr>
        <w:spacing w:after="0"/>
        <w:jc w:val="both"/>
        <w:rPr>
          <w:rFonts w:asciiTheme="minorHAnsi" w:hAnsiTheme="minorHAnsi"/>
          <w:b/>
          <w:sz w:val="20"/>
          <w:szCs w:val="20"/>
        </w:rPr>
      </w:pPr>
      <w:r w:rsidRPr="005A10E0">
        <w:rPr>
          <w:rFonts w:asciiTheme="minorHAnsi" w:hAnsiTheme="minorHAnsi"/>
          <w:sz w:val="20"/>
          <w:szCs w:val="20"/>
        </w:rPr>
        <w:t>Audyt zostanie przeprowadzony zgodnie z Rozporządzeniem Ministra Nauki i Szkolnictwa Wyższego z dnia 29 września 2011 r. w sprawie przeprowadzania audytu zewnętrznego wyda</w:t>
      </w:r>
      <w:r w:rsidR="0022049E">
        <w:rPr>
          <w:rFonts w:asciiTheme="minorHAnsi" w:hAnsiTheme="minorHAnsi"/>
          <w:sz w:val="20"/>
          <w:szCs w:val="20"/>
        </w:rPr>
        <w:t xml:space="preserve">tkowania środków finansowych na </w:t>
      </w:r>
      <w:r w:rsidRPr="005A10E0">
        <w:rPr>
          <w:rFonts w:asciiTheme="minorHAnsi" w:hAnsiTheme="minorHAnsi"/>
          <w:sz w:val="20"/>
          <w:szCs w:val="20"/>
        </w:rPr>
        <w:t>naukę (</w:t>
      </w:r>
      <w:proofErr w:type="spellStart"/>
      <w:r w:rsidRPr="005A10E0">
        <w:rPr>
          <w:rFonts w:asciiTheme="minorHAnsi" w:hAnsiTheme="minorHAnsi"/>
          <w:sz w:val="20"/>
          <w:szCs w:val="20"/>
        </w:rPr>
        <w:t>Dz.U</w:t>
      </w:r>
      <w:proofErr w:type="spellEnd"/>
      <w:r w:rsidRPr="005A10E0">
        <w:rPr>
          <w:rFonts w:asciiTheme="minorHAnsi" w:hAnsiTheme="minorHAnsi"/>
          <w:sz w:val="20"/>
          <w:szCs w:val="20"/>
        </w:rPr>
        <w:t>. nr 207 poz. 1237).</w:t>
      </w:r>
    </w:p>
    <w:p w:rsidR="005A10E0" w:rsidRPr="005A10E0" w:rsidRDefault="005A10E0" w:rsidP="00FF13D7">
      <w:pPr>
        <w:pStyle w:val="Tekstpodstawowy"/>
        <w:numPr>
          <w:ilvl w:val="0"/>
          <w:numId w:val="28"/>
        </w:numPr>
        <w:spacing w:after="0"/>
        <w:jc w:val="both"/>
        <w:rPr>
          <w:rFonts w:asciiTheme="minorHAnsi" w:hAnsiTheme="minorHAnsi"/>
          <w:b/>
          <w:sz w:val="20"/>
          <w:szCs w:val="20"/>
        </w:rPr>
      </w:pPr>
      <w:r w:rsidRPr="005A10E0">
        <w:rPr>
          <w:rFonts w:asciiTheme="minorHAnsi" w:hAnsiTheme="minorHAnsi"/>
          <w:sz w:val="20"/>
          <w:szCs w:val="20"/>
        </w:rPr>
        <w:t xml:space="preserve">Audyt zostanie przeprowadzony w siedzibie Zleceniodawcy tj. </w:t>
      </w:r>
      <w:r w:rsidR="00FB1FFF">
        <w:rPr>
          <w:rFonts w:asciiTheme="minorHAnsi" w:hAnsiTheme="minorHAnsi"/>
          <w:sz w:val="20"/>
          <w:szCs w:val="20"/>
        </w:rPr>
        <w:t xml:space="preserve">Wydział </w:t>
      </w:r>
      <w:proofErr w:type="spellStart"/>
      <w:r w:rsidR="00FB1FFF">
        <w:rPr>
          <w:rFonts w:asciiTheme="minorHAnsi" w:hAnsiTheme="minorHAnsi"/>
          <w:sz w:val="20"/>
          <w:szCs w:val="20"/>
        </w:rPr>
        <w:t>MEiL</w:t>
      </w:r>
      <w:proofErr w:type="spellEnd"/>
      <w:r w:rsidR="00FB1FFF">
        <w:rPr>
          <w:rFonts w:asciiTheme="minorHAnsi" w:hAnsiTheme="minorHAnsi"/>
          <w:sz w:val="20"/>
          <w:szCs w:val="20"/>
        </w:rPr>
        <w:t xml:space="preserve">, </w:t>
      </w:r>
      <w:proofErr w:type="spellStart"/>
      <w:r w:rsidR="00FB1FFF">
        <w:rPr>
          <w:rFonts w:asciiTheme="minorHAnsi" w:hAnsiTheme="minorHAnsi"/>
          <w:sz w:val="20"/>
          <w:szCs w:val="20"/>
        </w:rPr>
        <w:t>IT</w:t>
      </w:r>
      <w:r w:rsidR="00AF12EC">
        <w:rPr>
          <w:rFonts w:asciiTheme="minorHAnsi" w:hAnsiTheme="minorHAnsi"/>
          <w:sz w:val="20"/>
          <w:szCs w:val="20"/>
        </w:rPr>
        <w:t>L</w:t>
      </w:r>
      <w:r w:rsidR="00FB1FFF">
        <w:rPr>
          <w:rFonts w:asciiTheme="minorHAnsi" w:hAnsiTheme="minorHAnsi"/>
          <w:sz w:val="20"/>
          <w:szCs w:val="20"/>
        </w:rPr>
        <w:t>iMS</w:t>
      </w:r>
      <w:proofErr w:type="spellEnd"/>
      <w:r w:rsidR="00FB1FFF">
        <w:rPr>
          <w:rFonts w:asciiTheme="minorHAnsi" w:hAnsiTheme="minorHAnsi"/>
          <w:sz w:val="20"/>
          <w:szCs w:val="20"/>
        </w:rPr>
        <w:t xml:space="preserve">, ul. </w:t>
      </w:r>
      <w:r w:rsidRPr="005A10E0">
        <w:rPr>
          <w:rFonts w:asciiTheme="minorHAnsi" w:hAnsiTheme="minorHAnsi"/>
          <w:sz w:val="20"/>
          <w:szCs w:val="20"/>
        </w:rPr>
        <w:t>Nowowiejska 2</w:t>
      </w:r>
      <w:r w:rsidR="00601208">
        <w:rPr>
          <w:rFonts w:asciiTheme="minorHAnsi" w:hAnsiTheme="minorHAnsi"/>
          <w:sz w:val="20"/>
          <w:szCs w:val="20"/>
        </w:rPr>
        <w:t>4</w:t>
      </w:r>
      <w:r w:rsidR="00980AFE">
        <w:rPr>
          <w:rFonts w:asciiTheme="minorHAnsi" w:hAnsiTheme="minorHAnsi"/>
          <w:sz w:val="20"/>
          <w:szCs w:val="20"/>
        </w:rPr>
        <w:t xml:space="preserve">, 00-665 Warszawa, </w:t>
      </w:r>
      <w:r w:rsidR="00FB1FFF">
        <w:rPr>
          <w:rFonts w:asciiTheme="minorHAnsi" w:hAnsiTheme="minorHAnsi"/>
          <w:sz w:val="20"/>
          <w:szCs w:val="20"/>
        </w:rPr>
        <w:t xml:space="preserve">na Wydziale </w:t>
      </w:r>
      <w:proofErr w:type="spellStart"/>
      <w:r w:rsidR="00FB1FFF">
        <w:rPr>
          <w:rFonts w:asciiTheme="minorHAnsi" w:hAnsiTheme="minorHAnsi"/>
          <w:sz w:val="20"/>
          <w:szCs w:val="20"/>
        </w:rPr>
        <w:t>SiMR</w:t>
      </w:r>
      <w:proofErr w:type="spellEnd"/>
      <w:r w:rsidR="00FB1FFF">
        <w:rPr>
          <w:rFonts w:asciiTheme="minorHAnsi" w:hAnsiTheme="minorHAnsi"/>
          <w:sz w:val="20"/>
          <w:szCs w:val="20"/>
        </w:rPr>
        <w:t>, ul. Narbutta 84, 0</w:t>
      </w:r>
      <w:r w:rsidR="00C41542">
        <w:rPr>
          <w:rFonts w:asciiTheme="minorHAnsi" w:hAnsiTheme="minorHAnsi"/>
          <w:sz w:val="20"/>
          <w:szCs w:val="20"/>
        </w:rPr>
        <w:t>2</w:t>
      </w:r>
      <w:r w:rsidR="00FB1FFF">
        <w:rPr>
          <w:rFonts w:asciiTheme="minorHAnsi" w:hAnsiTheme="minorHAnsi"/>
          <w:sz w:val="20"/>
          <w:szCs w:val="20"/>
        </w:rPr>
        <w:t>-</w:t>
      </w:r>
      <w:r w:rsidR="00C41542">
        <w:rPr>
          <w:rFonts w:asciiTheme="minorHAnsi" w:hAnsiTheme="minorHAnsi"/>
          <w:sz w:val="20"/>
          <w:szCs w:val="20"/>
        </w:rPr>
        <w:t>524</w:t>
      </w:r>
      <w:r w:rsidR="00FB1FFF">
        <w:rPr>
          <w:rFonts w:asciiTheme="minorHAnsi" w:hAnsiTheme="minorHAnsi"/>
          <w:sz w:val="20"/>
          <w:szCs w:val="20"/>
        </w:rPr>
        <w:t xml:space="preserve"> Warszawa, w siedzibie spółki </w:t>
      </w:r>
      <w:proofErr w:type="spellStart"/>
      <w:r w:rsidR="00C41542">
        <w:rPr>
          <w:rFonts w:asciiTheme="minorHAnsi" w:hAnsiTheme="minorHAnsi"/>
          <w:sz w:val="20"/>
          <w:szCs w:val="20"/>
        </w:rPr>
        <w:t>Arrinera</w:t>
      </w:r>
      <w:proofErr w:type="spellEnd"/>
      <w:r w:rsidR="00C41542">
        <w:rPr>
          <w:rFonts w:asciiTheme="minorHAnsi" w:hAnsiTheme="minorHAnsi"/>
          <w:sz w:val="20"/>
          <w:szCs w:val="20"/>
        </w:rPr>
        <w:t xml:space="preserve"> Technology S.A</w:t>
      </w:r>
      <w:r w:rsidR="00980AFE">
        <w:rPr>
          <w:rFonts w:asciiTheme="minorHAnsi" w:hAnsiTheme="minorHAnsi"/>
          <w:sz w:val="20"/>
          <w:szCs w:val="20"/>
        </w:rPr>
        <w:t>.</w:t>
      </w:r>
      <w:r w:rsidR="00C41542">
        <w:rPr>
          <w:rFonts w:asciiTheme="minorHAnsi" w:hAnsiTheme="minorHAnsi"/>
          <w:sz w:val="20"/>
          <w:szCs w:val="20"/>
        </w:rPr>
        <w:t xml:space="preserve">, </w:t>
      </w:r>
      <w:r w:rsidR="00980AFE">
        <w:rPr>
          <w:rFonts w:asciiTheme="minorHAnsi" w:hAnsiTheme="minorHAnsi"/>
          <w:sz w:val="20"/>
          <w:szCs w:val="20"/>
        </w:rPr>
        <w:br/>
      </w:r>
      <w:r w:rsidR="00C41542">
        <w:rPr>
          <w:rFonts w:asciiTheme="minorHAnsi" w:hAnsiTheme="minorHAnsi"/>
          <w:sz w:val="20"/>
          <w:szCs w:val="20"/>
        </w:rPr>
        <w:t xml:space="preserve">ul. Nobla </w:t>
      </w:r>
      <w:r w:rsidR="00980AFE">
        <w:rPr>
          <w:rFonts w:asciiTheme="minorHAnsi" w:hAnsiTheme="minorHAnsi"/>
          <w:sz w:val="20"/>
          <w:szCs w:val="20"/>
        </w:rPr>
        <w:t>9, 03-930 Warszawa</w:t>
      </w:r>
    </w:p>
    <w:p w:rsidR="005A10E0" w:rsidRPr="005A10E0" w:rsidRDefault="005A10E0" w:rsidP="00FF13D7">
      <w:pPr>
        <w:pStyle w:val="Tekstpodstawowy"/>
        <w:numPr>
          <w:ilvl w:val="0"/>
          <w:numId w:val="28"/>
        </w:numPr>
        <w:spacing w:after="0"/>
        <w:jc w:val="both"/>
        <w:rPr>
          <w:rFonts w:asciiTheme="minorHAnsi" w:hAnsiTheme="minorHAnsi"/>
          <w:b/>
          <w:sz w:val="20"/>
          <w:szCs w:val="20"/>
        </w:rPr>
      </w:pPr>
      <w:r w:rsidRPr="005A10E0">
        <w:rPr>
          <w:rFonts w:asciiTheme="minorHAnsi" w:hAnsiTheme="minorHAnsi"/>
          <w:sz w:val="20"/>
          <w:szCs w:val="20"/>
        </w:rPr>
        <w:t xml:space="preserve">Zleceniodawca udostępni na czas trwania audytu oryginały dokumentacji projektu. </w:t>
      </w:r>
    </w:p>
    <w:p w:rsidR="005A10E0" w:rsidRPr="005A10E0" w:rsidRDefault="005A10E0" w:rsidP="00FF13D7">
      <w:pPr>
        <w:pStyle w:val="Tekstpodstawowy"/>
        <w:numPr>
          <w:ilvl w:val="0"/>
          <w:numId w:val="28"/>
        </w:numPr>
        <w:spacing w:after="0"/>
        <w:jc w:val="both"/>
        <w:rPr>
          <w:rFonts w:asciiTheme="minorHAnsi" w:hAnsiTheme="minorHAnsi"/>
          <w:b/>
          <w:sz w:val="20"/>
          <w:szCs w:val="20"/>
        </w:rPr>
      </w:pPr>
      <w:r w:rsidRPr="005A10E0">
        <w:rPr>
          <w:rFonts w:asciiTheme="minorHAnsi" w:hAnsiTheme="minorHAnsi"/>
          <w:sz w:val="20"/>
          <w:szCs w:val="20"/>
        </w:rPr>
        <w:t xml:space="preserve">Audyt zostanie przeprowadzony nie później niż do dnia 18.07.2018 r. Data rozpoczęcia audytu zostanie ustalona z </w:t>
      </w:r>
      <w:r w:rsidR="00C41542">
        <w:rPr>
          <w:rFonts w:asciiTheme="minorHAnsi" w:hAnsiTheme="minorHAnsi"/>
          <w:sz w:val="20"/>
          <w:szCs w:val="20"/>
        </w:rPr>
        <w:t xml:space="preserve">minimum </w:t>
      </w:r>
      <w:r w:rsidRPr="005A10E0">
        <w:rPr>
          <w:rFonts w:asciiTheme="minorHAnsi" w:hAnsiTheme="minorHAnsi"/>
          <w:sz w:val="20"/>
          <w:szCs w:val="20"/>
        </w:rPr>
        <w:t xml:space="preserve">3- dniowym wyprzedzeniem. </w:t>
      </w:r>
    </w:p>
    <w:p w:rsidR="005A10E0" w:rsidRPr="00C41542" w:rsidRDefault="005A10E0" w:rsidP="00FF13D7">
      <w:pPr>
        <w:pStyle w:val="Tekstpodstawowy"/>
        <w:numPr>
          <w:ilvl w:val="0"/>
          <w:numId w:val="28"/>
        </w:numPr>
        <w:spacing w:after="0"/>
        <w:jc w:val="both"/>
        <w:rPr>
          <w:rFonts w:asciiTheme="minorHAnsi" w:hAnsiTheme="minorHAnsi"/>
          <w:b/>
          <w:sz w:val="20"/>
          <w:szCs w:val="20"/>
        </w:rPr>
      </w:pPr>
      <w:r w:rsidRPr="00601208">
        <w:rPr>
          <w:rFonts w:asciiTheme="minorHAnsi" w:hAnsiTheme="minorHAnsi"/>
          <w:sz w:val="20"/>
          <w:szCs w:val="20"/>
        </w:rPr>
        <w:t xml:space="preserve">Na podstawie zebranych dokumentów i dowodów Zleceniobiorca sporządzi pisemne sprawozdanie z audytu w </w:t>
      </w:r>
      <w:r w:rsidRPr="00C41542">
        <w:rPr>
          <w:rFonts w:asciiTheme="minorHAnsi" w:hAnsiTheme="minorHAnsi"/>
          <w:sz w:val="20"/>
          <w:szCs w:val="20"/>
        </w:rPr>
        <w:t>pięciu egzemplarzach w formie pisemnej w języku polskim oraz na zabezpieczonym przed zmianami nośniku elektronicznym.</w:t>
      </w:r>
    </w:p>
    <w:p w:rsidR="005A10E0" w:rsidRPr="00C41542" w:rsidRDefault="005A10E0" w:rsidP="00FF13D7">
      <w:pPr>
        <w:pStyle w:val="Tekstpodstawowy"/>
        <w:numPr>
          <w:ilvl w:val="0"/>
          <w:numId w:val="28"/>
        </w:numPr>
        <w:spacing w:after="0"/>
        <w:jc w:val="both"/>
        <w:rPr>
          <w:rFonts w:asciiTheme="minorHAnsi" w:hAnsiTheme="minorHAnsi"/>
          <w:b/>
          <w:sz w:val="20"/>
          <w:szCs w:val="20"/>
        </w:rPr>
      </w:pPr>
      <w:r w:rsidRPr="00C41542">
        <w:rPr>
          <w:rFonts w:asciiTheme="minorHAnsi" w:hAnsiTheme="minorHAnsi"/>
          <w:sz w:val="20"/>
          <w:szCs w:val="20"/>
        </w:rPr>
        <w:t>Sprawozdanie określi czy otrzymane środki finansowe o których mowa w §1</w:t>
      </w:r>
      <w:r w:rsidR="0022049E">
        <w:rPr>
          <w:rFonts w:asciiTheme="minorHAnsi" w:hAnsiTheme="minorHAnsi"/>
          <w:sz w:val="20"/>
          <w:szCs w:val="20"/>
        </w:rPr>
        <w:t xml:space="preserve"> ust </w:t>
      </w:r>
      <w:r w:rsidRPr="00C41542">
        <w:rPr>
          <w:rFonts w:asciiTheme="minorHAnsi" w:hAnsiTheme="minorHAnsi"/>
          <w:sz w:val="20"/>
          <w:szCs w:val="20"/>
        </w:rPr>
        <w:t>1 zostały wykorzystane zgodnie z przeznaczeniem i przepisami prawa oraz czy księgi rachunkowe są prowadzone prawidłowo. Sprawozdanie musi w sposób bezstronny, kompletny, zrozumiały i zgodny ze stanem faktycznym przedstawić wyniki audytu.</w:t>
      </w:r>
    </w:p>
    <w:p w:rsidR="005A10E0" w:rsidRPr="00C41542" w:rsidRDefault="005A10E0" w:rsidP="00FF13D7">
      <w:pPr>
        <w:pStyle w:val="Tekstpodstawowy"/>
        <w:numPr>
          <w:ilvl w:val="0"/>
          <w:numId w:val="28"/>
        </w:numPr>
        <w:spacing w:after="0"/>
        <w:jc w:val="both"/>
        <w:rPr>
          <w:rFonts w:asciiTheme="minorHAnsi" w:hAnsiTheme="minorHAnsi"/>
          <w:b/>
          <w:sz w:val="20"/>
          <w:szCs w:val="20"/>
        </w:rPr>
      </w:pPr>
      <w:r w:rsidRPr="00C41542">
        <w:rPr>
          <w:rFonts w:asciiTheme="minorHAnsi" w:hAnsiTheme="minorHAnsi"/>
          <w:sz w:val="20"/>
          <w:szCs w:val="20"/>
        </w:rPr>
        <w:t>Celem przeprowadzenia audytu jest wydanie przez Zleceniobiorcę opinii na temat:</w:t>
      </w:r>
    </w:p>
    <w:p w:rsidR="005A10E0" w:rsidRPr="00C41542" w:rsidRDefault="005A10E0" w:rsidP="00FF13D7">
      <w:pPr>
        <w:pStyle w:val="Tekstpodstawowy"/>
        <w:numPr>
          <w:ilvl w:val="0"/>
          <w:numId w:val="33"/>
        </w:numPr>
        <w:tabs>
          <w:tab w:val="clear" w:pos="720"/>
          <w:tab w:val="num" w:pos="284"/>
          <w:tab w:val="num" w:pos="851"/>
        </w:tabs>
        <w:spacing w:after="0"/>
        <w:ind w:left="851" w:hanging="425"/>
        <w:jc w:val="both"/>
        <w:rPr>
          <w:rFonts w:asciiTheme="minorHAnsi" w:hAnsiTheme="minorHAnsi"/>
          <w:b/>
          <w:sz w:val="20"/>
          <w:szCs w:val="20"/>
        </w:rPr>
      </w:pPr>
      <w:r w:rsidRPr="00C41542">
        <w:rPr>
          <w:rFonts w:asciiTheme="minorHAnsi" w:hAnsiTheme="minorHAnsi"/>
          <w:sz w:val="20"/>
          <w:szCs w:val="20"/>
        </w:rPr>
        <w:t>wiarygodności danych, zarówno liczbowy</w:t>
      </w:r>
      <w:r w:rsidR="00980AFE">
        <w:rPr>
          <w:rFonts w:asciiTheme="minorHAnsi" w:hAnsiTheme="minorHAnsi"/>
          <w:sz w:val="20"/>
          <w:szCs w:val="20"/>
        </w:rPr>
        <w:t xml:space="preserve">ch, jak i opisowych, zawartych </w:t>
      </w:r>
      <w:r w:rsidRPr="00C41542">
        <w:rPr>
          <w:rFonts w:asciiTheme="minorHAnsi" w:hAnsiTheme="minorHAnsi"/>
          <w:sz w:val="20"/>
          <w:szCs w:val="20"/>
        </w:rPr>
        <w:t>w dokumentach związanych z realizowanym projektem;</w:t>
      </w:r>
    </w:p>
    <w:p w:rsidR="005A10E0" w:rsidRPr="00C41542" w:rsidRDefault="005A10E0" w:rsidP="00FF13D7">
      <w:pPr>
        <w:pStyle w:val="Tekstpodstawowy"/>
        <w:numPr>
          <w:ilvl w:val="0"/>
          <w:numId w:val="33"/>
        </w:numPr>
        <w:tabs>
          <w:tab w:val="clear" w:pos="720"/>
          <w:tab w:val="num" w:pos="284"/>
          <w:tab w:val="num" w:pos="851"/>
        </w:tabs>
        <w:spacing w:after="0"/>
        <w:ind w:left="851" w:hanging="425"/>
        <w:jc w:val="both"/>
        <w:rPr>
          <w:rFonts w:asciiTheme="minorHAnsi" w:hAnsiTheme="minorHAnsi"/>
          <w:b/>
          <w:sz w:val="20"/>
          <w:szCs w:val="20"/>
        </w:rPr>
      </w:pPr>
      <w:r w:rsidRPr="00C41542">
        <w:rPr>
          <w:rFonts w:asciiTheme="minorHAnsi" w:hAnsiTheme="minorHAnsi"/>
          <w:sz w:val="20"/>
          <w:szCs w:val="20"/>
        </w:rPr>
        <w:t>realizacji wydatków i uzyskania założonych efektów zgodnie z wymaganiami zawartymi we wniosku, decyzji i umowie o dofinansowanie;</w:t>
      </w:r>
    </w:p>
    <w:p w:rsidR="005A10E0" w:rsidRPr="00980AFE" w:rsidRDefault="005A10E0" w:rsidP="00FF13D7">
      <w:pPr>
        <w:pStyle w:val="Tekstpodstawowy"/>
        <w:numPr>
          <w:ilvl w:val="0"/>
          <w:numId w:val="33"/>
        </w:numPr>
        <w:tabs>
          <w:tab w:val="clear" w:pos="720"/>
          <w:tab w:val="num" w:pos="284"/>
          <w:tab w:val="num" w:pos="851"/>
        </w:tabs>
        <w:spacing w:after="0"/>
        <w:ind w:left="851" w:hanging="425"/>
        <w:jc w:val="both"/>
        <w:rPr>
          <w:rFonts w:asciiTheme="minorHAnsi" w:hAnsiTheme="minorHAnsi"/>
          <w:b/>
          <w:sz w:val="20"/>
          <w:szCs w:val="20"/>
        </w:rPr>
      </w:pPr>
      <w:r w:rsidRPr="00C41542">
        <w:rPr>
          <w:rFonts w:asciiTheme="minorHAnsi" w:hAnsiTheme="minorHAnsi"/>
          <w:sz w:val="20"/>
          <w:szCs w:val="20"/>
        </w:rPr>
        <w:t>poprawnego sposobu udokumentowania i ewidencyjnego wyodrębniania rzeczywistych operacji gospodarczych.</w:t>
      </w:r>
    </w:p>
    <w:p w:rsidR="005A10E0" w:rsidRPr="00980AFE" w:rsidRDefault="00980AFE" w:rsidP="00980AFE">
      <w:pPr>
        <w:pStyle w:val="Tekstpodstawowy"/>
        <w:numPr>
          <w:ilvl w:val="0"/>
          <w:numId w:val="28"/>
        </w:numPr>
        <w:spacing w:after="0"/>
        <w:jc w:val="both"/>
        <w:rPr>
          <w:rFonts w:asciiTheme="minorHAnsi" w:hAnsiTheme="minorHAnsi"/>
          <w:b/>
          <w:sz w:val="20"/>
          <w:szCs w:val="20"/>
        </w:rPr>
      </w:pPr>
      <w:r>
        <w:rPr>
          <w:rFonts w:asciiTheme="minorHAnsi" w:hAnsiTheme="minorHAnsi"/>
          <w:sz w:val="20"/>
          <w:szCs w:val="20"/>
        </w:rPr>
        <w:t>A</w:t>
      </w:r>
      <w:r w:rsidR="005A10E0" w:rsidRPr="00980AFE">
        <w:rPr>
          <w:rFonts w:asciiTheme="minorHAnsi" w:hAnsiTheme="minorHAnsi"/>
          <w:sz w:val="20"/>
          <w:szCs w:val="20"/>
        </w:rPr>
        <w:t>udyt Zadania badawczego obejmie w szczególności sprawdzenie przez Zleceniobiorcę:</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 xml:space="preserve">zgodności realizacji </w:t>
      </w:r>
      <w:r w:rsidR="00A84286">
        <w:rPr>
          <w:rFonts w:asciiTheme="minorHAnsi" w:hAnsiTheme="minorHAnsi"/>
          <w:sz w:val="20"/>
          <w:szCs w:val="20"/>
        </w:rPr>
        <w:t>projektu</w:t>
      </w:r>
      <w:r w:rsidRPr="00980AFE">
        <w:rPr>
          <w:rFonts w:asciiTheme="minorHAnsi" w:hAnsiTheme="minorHAnsi"/>
          <w:sz w:val="20"/>
          <w:szCs w:val="20"/>
        </w:rPr>
        <w:t xml:space="preserve"> z umową;</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poprawności polityki rachunkowości;</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funkcjonowania systemu kontroli wewnętrznej;</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 xml:space="preserve">poprawności księgowania wydatków poniesionych w ramach realizowanego </w:t>
      </w:r>
      <w:r w:rsidR="00A84286">
        <w:rPr>
          <w:rFonts w:asciiTheme="minorHAnsi" w:hAnsiTheme="minorHAnsi"/>
          <w:sz w:val="20"/>
          <w:szCs w:val="20"/>
        </w:rPr>
        <w:t>projektu</w:t>
      </w:r>
      <w:r w:rsidRPr="00980AFE">
        <w:rPr>
          <w:rFonts w:asciiTheme="minorHAnsi" w:hAnsiTheme="minorHAnsi"/>
          <w:sz w:val="20"/>
          <w:szCs w:val="20"/>
        </w:rPr>
        <w:t>, zasadności wydatków, sposobu ich udokumentowania i ich wyodrębnienia w ewidencji księgowej;</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terminowości rozliczania otrzymanych środków finansowych;</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 xml:space="preserve">przepływów na rachunku bankowym związanym z </w:t>
      </w:r>
      <w:r w:rsidR="00A84286">
        <w:rPr>
          <w:rFonts w:asciiTheme="minorHAnsi" w:hAnsiTheme="minorHAnsi"/>
          <w:sz w:val="20"/>
          <w:szCs w:val="20"/>
        </w:rPr>
        <w:t>projektem</w:t>
      </w:r>
      <w:r w:rsidRPr="00980AFE">
        <w:rPr>
          <w:rFonts w:asciiTheme="minorHAnsi" w:hAnsiTheme="minorHAnsi"/>
          <w:sz w:val="20"/>
          <w:szCs w:val="20"/>
        </w:rPr>
        <w:t>;</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lastRenderedPageBreak/>
        <w:t xml:space="preserve">wiarygodności sprawozdań z realizacji </w:t>
      </w:r>
      <w:r w:rsidR="00A84286">
        <w:rPr>
          <w:rFonts w:asciiTheme="minorHAnsi" w:hAnsiTheme="minorHAnsi"/>
          <w:sz w:val="20"/>
          <w:szCs w:val="20"/>
        </w:rPr>
        <w:t>projektu</w:t>
      </w:r>
      <w:r w:rsidRPr="00980AFE">
        <w:rPr>
          <w:rFonts w:asciiTheme="minorHAnsi" w:hAnsiTheme="minorHAnsi"/>
          <w:sz w:val="20"/>
          <w:szCs w:val="20"/>
        </w:rPr>
        <w:t>;</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 xml:space="preserve">sposobu monitorowania realizacji celów </w:t>
      </w:r>
      <w:r w:rsidR="00A84286">
        <w:rPr>
          <w:rFonts w:asciiTheme="minorHAnsi" w:hAnsiTheme="minorHAnsi"/>
          <w:sz w:val="20"/>
          <w:szCs w:val="20"/>
        </w:rPr>
        <w:t>projektu</w:t>
      </w:r>
      <w:r w:rsidRPr="00980AFE">
        <w:rPr>
          <w:rFonts w:asciiTheme="minorHAnsi" w:hAnsiTheme="minorHAnsi"/>
          <w:sz w:val="20"/>
          <w:szCs w:val="20"/>
        </w:rPr>
        <w:t>;</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przestrzegania przepisów o zamówieniach publ</w:t>
      </w:r>
      <w:r w:rsidR="00A84286">
        <w:rPr>
          <w:rFonts w:asciiTheme="minorHAnsi" w:hAnsiTheme="minorHAnsi"/>
          <w:sz w:val="20"/>
          <w:szCs w:val="20"/>
        </w:rPr>
        <w:t xml:space="preserve">icznych, finansach publicznych </w:t>
      </w:r>
      <w:r w:rsidRPr="00980AFE">
        <w:rPr>
          <w:rFonts w:asciiTheme="minorHAnsi" w:hAnsiTheme="minorHAnsi"/>
          <w:sz w:val="20"/>
          <w:szCs w:val="20"/>
        </w:rPr>
        <w:t>i rachunkowości;</w:t>
      </w:r>
    </w:p>
    <w:p w:rsidR="005A10E0" w:rsidRPr="00980AFE"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przestrzegania dyscypliny finansów publicznych;</w:t>
      </w:r>
    </w:p>
    <w:p w:rsidR="005A10E0" w:rsidRPr="00A84286" w:rsidRDefault="005A10E0" w:rsidP="00980AFE">
      <w:pPr>
        <w:pStyle w:val="Tekstpodstawowy"/>
        <w:numPr>
          <w:ilvl w:val="0"/>
          <w:numId w:val="35"/>
        </w:numPr>
        <w:tabs>
          <w:tab w:val="num" w:pos="993"/>
        </w:tabs>
        <w:spacing w:after="0"/>
        <w:ind w:left="714" w:hanging="357"/>
        <w:jc w:val="both"/>
        <w:rPr>
          <w:rFonts w:asciiTheme="minorHAnsi" w:hAnsiTheme="minorHAnsi"/>
          <w:b/>
          <w:sz w:val="20"/>
          <w:szCs w:val="20"/>
        </w:rPr>
      </w:pPr>
      <w:r w:rsidRPr="00980AFE">
        <w:rPr>
          <w:rFonts w:asciiTheme="minorHAnsi" w:hAnsiTheme="minorHAnsi"/>
          <w:sz w:val="20"/>
          <w:szCs w:val="20"/>
        </w:rPr>
        <w:t xml:space="preserve">sposobu archiwizacji dokumentacji dotyczącej </w:t>
      </w:r>
      <w:r w:rsidR="00A84286">
        <w:rPr>
          <w:rFonts w:asciiTheme="minorHAnsi" w:hAnsiTheme="minorHAnsi"/>
          <w:sz w:val="20"/>
          <w:szCs w:val="20"/>
        </w:rPr>
        <w:t>projektu</w:t>
      </w:r>
      <w:r w:rsidRPr="00980AFE">
        <w:rPr>
          <w:rFonts w:asciiTheme="minorHAnsi" w:hAnsiTheme="minorHAnsi"/>
          <w:sz w:val="20"/>
          <w:szCs w:val="20"/>
        </w:rPr>
        <w:t>;</w:t>
      </w:r>
    </w:p>
    <w:p w:rsidR="005A10E0" w:rsidRPr="00A84286" w:rsidRDefault="005A10E0" w:rsidP="00A84286">
      <w:pPr>
        <w:pStyle w:val="Tekstpodstawowy"/>
        <w:numPr>
          <w:ilvl w:val="0"/>
          <w:numId w:val="28"/>
        </w:numPr>
        <w:spacing w:after="0"/>
        <w:jc w:val="both"/>
        <w:rPr>
          <w:rFonts w:asciiTheme="minorHAnsi" w:hAnsiTheme="minorHAnsi"/>
          <w:b/>
          <w:sz w:val="20"/>
          <w:szCs w:val="20"/>
        </w:rPr>
      </w:pPr>
      <w:r w:rsidRPr="00A84286">
        <w:rPr>
          <w:rFonts w:asciiTheme="minorHAnsi" w:hAnsiTheme="minorHAnsi"/>
          <w:sz w:val="20"/>
          <w:szCs w:val="20"/>
        </w:rPr>
        <w:t>W przypadku, gdy wymogi dotyczące oceny kosztów, będą miały inny zakres niż określony w ust.</w:t>
      </w:r>
      <w:r w:rsidR="0022049E">
        <w:rPr>
          <w:rFonts w:asciiTheme="minorHAnsi" w:hAnsiTheme="minorHAnsi"/>
          <w:sz w:val="20"/>
          <w:szCs w:val="20"/>
        </w:rPr>
        <w:t xml:space="preserve"> 9 </w:t>
      </w:r>
      <w:proofErr w:type="spellStart"/>
      <w:r w:rsidR="0022049E">
        <w:rPr>
          <w:rFonts w:asciiTheme="minorHAnsi" w:hAnsiTheme="minorHAnsi"/>
          <w:sz w:val="20"/>
          <w:szCs w:val="20"/>
        </w:rPr>
        <w:t>ptk</w:t>
      </w:r>
      <w:proofErr w:type="spellEnd"/>
      <w:r w:rsidR="0022049E">
        <w:rPr>
          <w:rFonts w:asciiTheme="minorHAnsi" w:hAnsiTheme="minorHAnsi"/>
          <w:sz w:val="20"/>
          <w:szCs w:val="20"/>
        </w:rPr>
        <w:t>.</w:t>
      </w:r>
      <w:r w:rsidRPr="00A84286">
        <w:rPr>
          <w:rFonts w:asciiTheme="minorHAnsi" w:hAnsiTheme="minorHAnsi"/>
          <w:sz w:val="20"/>
          <w:szCs w:val="20"/>
        </w:rPr>
        <w:t xml:space="preserve"> 4 i 5, szczegółowy zakres oceny zostanie podany w Zał. Nr 3 do niniejszej Umowy.</w:t>
      </w:r>
    </w:p>
    <w:p w:rsidR="005A10E0" w:rsidRPr="00A84286" w:rsidRDefault="005A10E0" w:rsidP="00A84286">
      <w:pPr>
        <w:pStyle w:val="Tekstpodstawowy"/>
        <w:numPr>
          <w:ilvl w:val="0"/>
          <w:numId w:val="28"/>
        </w:numPr>
        <w:spacing w:after="0"/>
        <w:jc w:val="both"/>
        <w:rPr>
          <w:rFonts w:asciiTheme="minorHAnsi" w:hAnsiTheme="minorHAnsi"/>
          <w:b/>
          <w:sz w:val="20"/>
          <w:szCs w:val="20"/>
        </w:rPr>
      </w:pPr>
      <w:r w:rsidRPr="00A84286">
        <w:rPr>
          <w:rFonts w:asciiTheme="minorHAnsi" w:hAnsiTheme="minorHAnsi"/>
          <w:sz w:val="20"/>
          <w:szCs w:val="20"/>
        </w:rPr>
        <w:t>Udzielone ustnie informacje i złożone ustnie wyjaśnienia Zleceniobiorca ma obowiązek zaprotokołować oraz podpisać wraz z osobą, która ich udzieliła lub je złożyła.</w:t>
      </w:r>
    </w:p>
    <w:p w:rsidR="005A10E0" w:rsidRPr="00A84286" w:rsidRDefault="005A10E0" w:rsidP="00A84286">
      <w:pPr>
        <w:pStyle w:val="Tekstpodstawowy"/>
        <w:numPr>
          <w:ilvl w:val="0"/>
          <w:numId w:val="28"/>
        </w:numPr>
        <w:spacing w:after="0"/>
        <w:jc w:val="both"/>
        <w:rPr>
          <w:rFonts w:asciiTheme="minorHAnsi" w:hAnsiTheme="minorHAnsi"/>
          <w:b/>
          <w:sz w:val="20"/>
          <w:szCs w:val="20"/>
        </w:rPr>
      </w:pPr>
      <w:r w:rsidRPr="00A84286">
        <w:rPr>
          <w:rFonts w:asciiTheme="minorHAnsi" w:hAnsiTheme="minorHAnsi"/>
          <w:sz w:val="20"/>
          <w:szCs w:val="20"/>
        </w:rPr>
        <w:t xml:space="preserve">Przedmiot umowy w szczególności będzie obejmował kontrolę poniesionych kosztów na realizację </w:t>
      </w:r>
      <w:r w:rsidR="00A84286" w:rsidRPr="00A84286">
        <w:rPr>
          <w:rFonts w:asciiTheme="minorHAnsi" w:hAnsiTheme="minorHAnsi"/>
          <w:sz w:val="20"/>
          <w:szCs w:val="20"/>
        </w:rPr>
        <w:t xml:space="preserve">projektu </w:t>
      </w:r>
      <w:r w:rsidRPr="00A84286">
        <w:rPr>
          <w:rFonts w:asciiTheme="minorHAnsi" w:hAnsiTheme="minorHAnsi"/>
          <w:sz w:val="20"/>
          <w:szCs w:val="20"/>
        </w:rPr>
        <w:t>wymienionego w ust. 1 w okresie od</w:t>
      </w:r>
      <w:r w:rsidR="00A84286" w:rsidRPr="00A84286">
        <w:rPr>
          <w:rFonts w:asciiTheme="minorHAnsi" w:hAnsiTheme="minorHAnsi"/>
          <w:sz w:val="20"/>
          <w:szCs w:val="20"/>
        </w:rPr>
        <w:t xml:space="preserve"> 25.08.2015 do 31.05.2018 r.  </w:t>
      </w:r>
      <w:r w:rsidRPr="00A84286">
        <w:rPr>
          <w:rFonts w:asciiTheme="minorHAnsi" w:hAnsiTheme="minorHAnsi"/>
          <w:sz w:val="20"/>
          <w:szCs w:val="20"/>
        </w:rPr>
        <w:t xml:space="preserve"> </w:t>
      </w:r>
    </w:p>
    <w:p w:rsidR="005A10E0" w:rsidRPr="00A84286" w:rsidRDefault="005A10E0" w:rsidP="00A84286">
      <w:pPr>
        <w:pStyle w:val="Tekstpodstawowy"/>
        <w:numPr>
          <w:ilvl w:val="0"/>
          <w:numId w:val="28"/>
        </w:numPr>
        <w:spacing w:after="0"/>
        <w:jc w:val="both"/>
        <w:rPr>
          <w:rFonts w:asciiTheme="minorHAnsi" w:hAnsiTheme="minorHAnsi"/>
          <w:b/>
          <w:sz w:val="20"/>
          <w:szCs w:val="20"/>
        </w:rPr>
      </w:pPr>
      <w:r w:rsidRPr="00A84286">
        <w:rPr>
          <w:rFonts w:asciiTheme="minorHAnsi" w:hAnsiTheme="minorHAnsi"/>
          <w:sz w:val="20"/>
          <w:szCs w:val="20"/>
        </w:rPr>
        <w:t>Audyt będzie przeprowadzony zgodnie z powszechnie uznawanymi polskimi oraz międzynarodowymi standardami audytu.</w:t>
      </w:r>
    </w:p>
    <w:p w:rsidR="005A10E0" w:rsidRPr="00A84286" w:rsidRDefault="005A10E0" w:rsidP="00A84286">
      <w:pPr>
        <w:pStyle w:val="Tekstpodstawowy"/>
        <w:numPr>
          <w:ilvl w:val="0"/>
          <w:numId w:val="28"/>
        </w:numPr>
        <w:spacing w:after="0"/>
        <w:jc w:val="both"/>
        <w:rPr>
          <w:rFonts w:asciiTheme="minorHAnsi" w:hAnsiTheme="minorHAnsi"/>
          <w:b/>
          <w:sz w:val="20"/>
          <w:szCs w:val="20"/>
        </w:rPr>
      </w:pPr>
      <w:r w:rsidRPr="00A84286">
        <w:rPr>
          <w:rFonts w:asciiTheme="minorHAnsi" w:hAnsiTheme="minorHAnsi"/>
          <w:sz w:val="20"/>
          <w:szCs w:val="20"/>
        </w:rPr>
        <w:t>W przypadku dokonania zmian lub korekt w sprawozdaniu i konieczności przeprowadzenia ponownego audytu, Zleceniobiorca dokona audytu w ramach niniejszej Umowy, bez dodatkowego wynagrodzenia.</w:t>
      </w:r>
    </w:p>
    <w:p w:rsidR="005A10E0" w:rsidRPr="00640187" w:rsidRDefault="005A10E0" w:rsidP="00A84286">
      <w:pPr>
        <w:pStyle w:val="Tekstpodstawowy"/>
        <w:spacing w:after="0"/>
        <w:ind w:firstLine="360"/>
        <w:rPr>
          <w:b/>
          <w:sz w:val="12"/>
          <w:szCs w:val="12"/>
        </w:rPr>
      </w:pPr>
    </w:p>
    <w:p w:rsidR="005A10E0" w:rsidRPr="00A84286" w:rsidRDefault="005A10E0" w:rsidP="00A84286">
      <w:pPr>
        <w:jc w:val="center"/>
        <w:rPr>
          <w:rFonts w:asciiTheme="minorHAnsi" w:hAnsiTheme="minorHAnsi"/>
          <w:b/>
          <w:sz w:val="20"/>
          <w:szCs w:val="20"/>
        </w:rPr>
      </w:pPr>
      <w:r w:rsidRPr="00A84286">
        <w:rPr>
          <w:rFonts w:asciiTheme="minorHAnsi" w:hAnsiTheme="minorHAnsi"/>
          <w:b/>
          <w:sz w:val="20"/>
          <w:szCs w:val="20"/>
        </w:rPr>
        <w:t>§ 2</w:t>
      </w:r>
    </w:p>
    <w:p w:rsidR="005A10E0" w:rsidRDefault="005A10E0" w:rsidP="00A84286">
      <w:pPr>
        <w:jc w:val="center"/>
        <w:rPr>
          <w:rFonts w:asciiTheme="minorHAnsi" w:hAnsiTheme="minorHAnsi"/>
          <w:b/>
          <w:sz w:val="20"/>
          <w:szCs w:val="20"/>
        </w:rPr>
      </w:pPr>
      <w:r w:rsidRPr="00A84286">
        <w:rPr>
          <w:rFonts w:asciiTheme="minorHAnsi" w:hAnsiTheme="minorHAnsi"/>
          <w:b/>
          <w:sz w:val="20"/>
          <w:szCs w:val="20"/>
        </w:rPr>
        <w:t>Wykonanie umowy i kary umowne</w:t>
      </w:r>
    </w:p>
    <w:p w:rsidR="005A10E0" w:rsidRPr="00A84286" w:rsidRDefault="005A10E0" w:rsidP="00A84286">
      <w:pPr>
        <w:numPr>
          <w:ilvl w:val="1"/>
          <w:numId w:val="29"/>
        </w:numPr>
        <w:tabs>
          <w:tab w:val="clear" w:pos="1440"/>
          <w:tab w:val="num" w:pos="360"/>
        </w:tabs>
        <w:ind w:left="360"/>
        <w:jc w:val="both"/>
        <w:rPr>
          <w:rFonts w:asciiTheme="minorHAnsi" w:hAnsiTheme="minorHAnsi"/>
          <w:b/>
          <w:sz w:val="20"/>
          <w:szCs w:val="20"/>
        </w:rPr>
      </w:pPr>
      <w:r w:rsidRPr="00A84286">
        <w:rPr>
          <w:rFonts w:asciiTheme="minorHAnsi" w:hAnsiTheme="minorHAnsi"/>
          <w:sz w:val="20"/>
          <w:szCs w:val="20"/>
        </w:rPr>
        <w:t xml:space="preserve">Czynności objęte niniejszą umową, a określone w § 1 zostaną przeprowadzone w terminie do dnia </w:t>
      </w:r>
      <w:r w:rsidR="00C41542" w:rsidRPr="00A84286">
        <w:rPr>
          <w:rFonts w:asciiTheme="minorHAnsi" w:hAnsiTheme="minorHAnsi"/>
          <w:i/>
          <w:sz w:val="20"/>
          <w:szCs w:val="20"/>
        </w:rPr>
        <w:t>18.07.2018 r.</w:t>
      </w:r>
      <w:r w:rsidRPr="00A84286">
        <w:rPr>
          <w:rFonts w:asciiTheme="minorHAnsi" w:hAnsiTheme="minorHAnsi"/>
          <w:sz w:val="20"/>
          <w:szCs w:val="20"/>
        </w:rPr>
        <w:t xml:space="preserve"> przez:</w:t>
      </w:r>
    </w:p>
    <w:p w:rsidR="005A10E0" w:rsidRPr="00A84286" w:rsidRDefault="005A10E0" w:rsidP="00A84286">
      <w:pPr>
        <w:pStyle w:val="Akapitzlist"/>
        <w:numPr>
          <w:ilvl w:val="0"/>
          <w:numId w:val="36"/>
        </w:numPr>
        <w:contextualSpacing/>
        <w:jc w:val="both"/>
        <w:rPr>
          <w:rFonts w:asciiTheme="minorHAnsi" w:hAnsiTheme="minorHAnsi"/>
          <w:b/>
          <w:sz w:val="20"/>
          <w:szCs w:val="20"/>
        </w:rPr>
      </w:pPr>
      <w:r w:rsidRPr="00A84286">
        <w:rPr>
          <w:rFonts w:asciiTheme="minorHAnsi" w:hAnsiTheme="minorHAnsi"/>
          <w:sz w:val="20"/>
          <w:szCs w:val="20"/>
        </w:rPr>
        <w:t>- …………………………..- biegły rewident ………….,</w:t>
      </w:r>
    </w:p>
    <w:p w:rsidR="005A10E0" w:rsidRPr="00A84286" w:rsidRDefault="005A10E0" w:rsidP="00A84286">
      <w:pPr>
        <w:pStyle w:val="Akapitzlist"/>
        <w:numPr>
          <w:ilvl w:val="0"/>
          <w:numId w:val="36"/>
        </w:numPr>
        <w:contextualSpacing/>
        <w:jc w:val="both"/>
        <w:rPr>
          <w:rFonts w:asciiTheme="minorHAnsi" w:hAnsiTheme="minorHAnsi"/>
          <w:b/>
          <w:sz w:val="20"/>
          <w:szCs w:val="20"/>
        </w:rPr>
      </w:pPr>
      <w:r w:rsidRPr="00A84286">
        <w:rPr>
          <w:rFonts w:asciiTheme="minorHAnsi" w:hAnsiTheme="minorHAnsi"/>
          <w:sz w:val="20"/>
          <w:szCs w:val="20"/>
        </w:rPr>
        <w:t>- …………………………..– audytor,</w:t>
      </w:r>
    </w:p>
    <w:p w:rsidR="005A10E0" w:rsidRPr="00A84286" w:rsidRDefault="005A10E0" w:rsidP="00A84286">
      <w:pPr>
        <w:pStyle w:val="Akapitzlist"/>
        <w:numPr>
          <w:ilvl w:val="0"/>
          <w:numId w:val="36"/>
        </w:numPr>
        <w:contextualSpacing/>
        <w:jc w:val="both"/>
        <w:rPr>
          <w:rFonts w:asciiTheme="minorHAnsi" w:hAnsiTheme="minorHAnsi"/>
          <w:b/>
          <w:sz w:val="20"/>
          <w:szCs w:val="20"/>
        </w:rPr>
      </w:pPr>
      <w:r w:rsidRPr="00A84286">
        <w:rPr>
          <w:rFonts w:asciiTheme="minorHAnsi" w:hAnsiTheme="minorHAnsi"/>
          <w:sz w:val="20"/>
          <w:szCs w:val="20"/>
        </w:rPr>
        <w:t>- …………………………..– asystent</w:t>
      </w:r>
    </w:p>
    <w:p w:rsidR="005A10E0" w:rsidRPr="00A84286" w:rsidRDefault="005A10E0" w:rsidP="00A84286">
      <w:pPr>
        <w:numPr>
          <w:ilvl w:val="1"/>
          <w:numId w:val="29"/>
        </w:numPr>
        <w:tabs>
          <w:tab w:val="clear" w:pos="1440"/>
          <w:tab w:val="num" w:pos="360"/>
        </w:tabs>
        <w:ind w:left="360"/>
        <w:jc w:val="both"/>
        <w:rPr>
          <w:rFonts w:asciiTheme="minorHAnsi" w:hAnsiTheme="minorHAnsi"/>
          <w:b/>
          <w:sz w:val="20"/>
          <w:szCs w:val="20"/>
        </w:rPr>
      </w:pPr>
      <w:r w:rsidRPr="00A84286">
        <w:rPr>
          <w:rFonts w:asciiTheme="minorHAnsi" w:hAnsiTheme="minorHAnsi"/>
          <w:sz w:val="20"/>
          <w:szCs w:val="20"/>
        </w:rPr>
        <w:t>W przypadku zwłoki w wykonaniu usługi, o której mowa w § 1 ust. 1 niniejszej Umowy Zleceniobiorca zobowiązany jest do zapłaty kary umownej w wysokości 0,1% wynagrodzenia określonego w § 5 ust. 1 za każdy dzień zwłoki.</w:t>
      </w:r>
    </w:p>
    <w:p w:rsidR="005A10E0" w:rsidRPr="00A84286" w:rsidRDefault="005A10E0" w:rsidP="00A84286">
      <w:pPr>
        <w:numPr>
          <w:ilvl w:val="1"/>
          <w:numId w:val="29"/>
        </w:numPr>
        <w:tabs>
          <w:tab w:val="clear" w:pos="1440"/>
          <w:tab w:val="num" w:pos="360"/>
        </w:tabs>
        <w:ind w:left="360"/>
        <w:jc w:val="both"/>
        <w:rPr>
          <w:rFonts w:asciiTheme="minorHAnsi" w:hAnsiTheme="minorHAnsi"/>
          <w:b/>
          <w:sz w:val="20"/>
          <w:szCs w:val="20"/>
        </w:rPr>
      </w:pPr>
      <w:r w:rsidRPr="00A84286">
        <w:rPr>
          <w:rFonts w:asciiTheme="minorHAnsi" w:hAnsiTheme="minorHAnsi"/>
          <w:sz w:val="20"/>
          <w:szCs w:val="20"/>
        </w:rPr>
        <w:t>W razie niewykonania lub nienależytego wykonania usługi o której mowa w § 1 ust. 1 niniejszej Umowy, Zleceniobiorca zapłaci Zleceniodawcy karę umowną w wysokości 20% wynagrodzenia określonego w § 5 ust. 1.</w:t>
      </w:r>
    </w:p>
    <w:p w:rsidR="005A10E0" w:rsidRPr="00A84286" w:rsidRDefault="005A10E0" w:rsidP="00A84286">
      <w:pPr>
        <w:numPr>
          <w:ilvl w:val="1"/>
          <w:numId w:val="29"/>
        </w:numPr>
        <w:tabs>
          <w:tab w:val="clear" w:pos="1440"/>
          <w:tab w:val="num" w:pos="360"/>
        </w:tabs>
        <w:ind w:left="360"/>
        <w:jc w:val="both"/>
        <w:rPr>
          <w:rFonts w:asciiTheme="minorHAnsi" w:hAnsiTheme="minorHAnsi"/>
          <w:b/>
          <w:sz w:val="20"/>
          <w:szCs w:val="20"/>
        </w:rPr>
      </w:pPr>
      <w:r w:rsidRPr="00A84286">
        <w:rPr>
          <w:rFonts w:asciiTheme="minorHAnsi" w:hAnsiTheme="minorHAnsi"/>
          <w:sz w:val="20"/>
          <w:szCs w:val="20"/>
        </w:rPr>
        <w:t>W przypadku, gdy na skutek niewykonania lub nienależytego wykonania usługi przez Zleceniobiorcę, powstanie szkoda przewyższająca wysokość kary umownej, Zleceniodawca ma prawo dochodzić odszkodowania do wysokości rzeczywiście poniesionej szkody.</w:t>
      </w:r>
    </w:p>
    <w:p w:rsidR="005A10E0" w:rsidRPr="00A84286" w:rsidRDefault="005A10E0" w:rsidP="00A84286">
      <w:pPr>
        <w:pStyle w:val="Tekstpodstawowy"/>
        <w:spacing w:after="0"/>
        <w:ind w:firstLine="360"/>
        <w:rPr>
          <w:rFonts w:asciiTheme="minorHAnsi" w:hAnsiTheme="minorHAnsi"/>
          <w:b/>
          <w:sz w:val="20"/>
          <w:szCs w:val="20"/>
        </w:rPr>
      </w:pPr>
    </w:p>
    <w:p w:rsidR="005A10E0" w:rsidRPr="00A84286" w:rsidRDefault="005A10E0" w:rsidP="00A84286">
      <w:pPr>
        <w:jc w:val="center"/>
        <w:rPr>
          <w:rFonts w:asciiTheme="minorHAnsi" w:hAnsiTheme="minorHAnsi"/>
          <w:b/>
          <w:sz w:val="20"/>
          <w:szCs w:val="20"/>
        </w:rPr>
      </w:pPr>
      <w:r w:rsidRPr="00A84286">
        <w:rPr>
          <w:rFonts w:asciiTheme="minorHAnsi" w:hAnsiTheme="minorHAnsi"/>
          <w:b/>
          <w:sz w:val="20"/>
          <w:szCs w:val="20"/>
        </w:rPr>
        <w:t xml:space="preserve">§ 3 </w:t>
      </w:r>
    </w:p>
    <w:p w:rsidR="005A10E0" w:rsidRDefault="005A10E0" w:rsidP="00A84286">
      <w:pPr>
        <w:jc w:val="center"/>
        <w:rPr>
          <w:rFonts w:asciiTheme="minorHAnsi" w:hAnsiTheme="minorHAnsi"/>
          <w:b/>
          <w:sz w:val="20"/>
          <w:szCs w:val="20"/>
        </w:rPr>
      </w:pPr>
      <w:r w:rsidRPr="00A84286">
        <w:rPr>
          <w:rFonts w:asciiTheme="minorHAnsi" w:hAnsiTheme="minorHAnsi"/>
          <w:b/>
          <w:sz w:val="20"/>
          <w:szCs w:val="20"/>
        </w:rPr>
        <w:t>Należyta staranność</w:t>
      </w:r>
    </w:p>
    <w:p w:rsidR="005A10E0" w:rsidRPr="00A84286" w:rsidRDefault="005A10E0" w:rsidP="00A84286">
      <w:pPr>
        <w:pStyle w:val="Tekstpodstawowy"/>
        <w:numPr>
          <w:ilvl w:val="0"/>
          <w:numId w:val="32"/>
        </w:numPr>
        <w:tabs>
          <w:tab w:val="clear" w:pos="720"/>
          <w:tab w:val="num" w:pos="360"/>
        </w:tabs>
        <w:spacing w:after="0"/>
        <w:ind w:left="360"/>
        <w:jc w:val="both"/>
        <w:rPr>
          <w:rFonts w:asciiTheme="minorHAnsi" w:hAnsiTheme="minorHAnsi"/>
          <w:b/>
          <w:sz w:val="20"/>
          <w:szCs w:val="20"/>
        </w:rPr>
      </w:pPr>
      <w:r w:rsidRPr="00A84286">
        <w:rPr>
          <w:rFonts w:asciiTheme="minorHAnsi" w:hAnsiTheme="minorHAnsi"/>
          <w:sz w:val="20"/>
          <w:szCs w:val="20"/>
        </w:rPr>
        <w:t>Zleceniobiorca zobowiązuje się do terminowego wykonania prac przedstawionych w § 1 z zachowaniem należytej staranności zawodowej i rzetelności.</w:t>
      </w:r>
    </w:p>
    <w:p w:rsidR="005A10E0" w:rsidRPr="00A84286" w:rsidRDefault="005A10E0" w:rsidP="00A84286">
      <w:pPr>
        <w:numPr>
          <w:ilvl w:val="0"/>
          <w:numId w:val="32"/>
        </w:numPr>
        <w:tabs>
          <w:tab w:val="clear" w:pos="720"/>
          <w:tab w:val="num" w:pos="360"/>
        </w:tabs>
        <w:ind w:left="360"/>
        <w:jc w:val="both"/>
        <w:rPr>
          <w:rFonts w:asciiTheme="minorHAnsi" w:hAnsiTheme="minorHAnsi"/>
          <w:b/>
          <w:sz w:val="20"/>
          <w:szCs w:val="20"/>
        </w:rPr>
      </w:pPr>
      <w:r w:rsidRPr="00A84286">
        <w:rPr>
          <w:rFonts w:asciiTheme="minorHAnsi" w:hAnsiTheme="minorHAnsi"/>
          <w:sz w:val="20"/>
          <w:szCs w:val="20"/>
        </w:rPr>
        <w:t>Zleceniodawca zobowiązuje się do współdziałania ze Zleceniobiorcą w celu należytego i sprawnego wykonania poszczególnych prac, w szczególności przez:</w:t>
      </w:r>
    </w:p>
    <w:p w:rsidR="005A10E0" w:rsidRPr="00A84286" w:rsidRDefault="005A10E0" w:rsidP="00A84286">
      <w:pPr>
        <w:numPr>
          <w:ilvl w:val="1"/>
          <w:numId w:val="23"/>
        </w:numPr>
        <w:tabs>
          <w:tab w:val="clear" w:pos="1440"/>
          <w:tab w:val="num" w:pos="720"/>
        </w:tabs>
        <w:ind w:left="720"/>
        <w:jc w:val="both"/>
        <w:rPr>
          <w:rFonts w:asciiTheme="minorHAnsi" w:hAnsiTheme="minorHAnsi"/>
          <w:b/>
          <w:sz w:val="20"/>
          <w:szCs w:val="20"/>
        </w:rPr>
      </w:pPr>
      <w:r w:rsidRPr="00A84286">
        <w:rPr>
          <w:rFonts w:asciiTheme="minorHAnsi" w:hAnsiTheme="minorHAnsi"/>
          <w:sz w:val="20"/>
          <w:szCs w:val="20"/>
        </w:rPr>
        <w:t>udostępnienie Zleceniobiorcy wszelkich informacji, dokumentów niezbędnych do realizacji przedmiotu niniejszej umowy,</w:t>
      </w:r>
    </w:p>
    <w:p w:rsidR="005A10E0" w:rsidRPr="00A84286" w:rsidRDefault="005A10E0" w:rsidP="00A84286">
      <w:pPr>
        <w:numPr>
          <w:ilvl w:val="1"/>
          <w:numId w:val="23"/>
        </w:numPr>
        <w:tabs>
          <w:tab w:val="clear" w:pos="1440"/>
          <w:tab w:val="num" w:pos="720"/>
        </w:tabs>
        <w:ind w:left="720"/>
        <w:jc w:val="both"/>
        <w:rPr>
          <w:rFonts w:asciiTheme="minorHAnsi" w:hAnsiTheme="minorHAnsi"/>
          <w:b/>
          <w:sz w:val="20"/>
          <w:szCs w:val="20"/>
        </w:rPr>
      </w:pPr>
      <w:r w:rsidRPr="00A84286">
        <w:rPr>
          <w:rFonts w:asciiTheme="minorHAnsi" w:hAnsiTheme="minorHAnsi"/>
          <w:sz w:val="20"/>
          <w:szCs w:val="20"/>
        </w:rPr>
        <w:t>zapewnienia kontaktów z kompetentnymi osobami reprezentującymi Zleceniodawcę.</w:t>
      </w:r>
    </w:p>
    <w:p w:rsidR="005A10E0" w:rsidRPr="00A84286" w:rsidRDefault="005A10E0" w:rsidP="00A84286">
      <w:pPr>
        <w:jc w:val="both"/>
        <w:rPr>
          <w:rFonts w:asciiTheme="minorHAnsi" w:hAnsiTheme="minorHAnsi"/>
          <w:b/>
          <w:sz w:val="20"/>
          <w:szCs w:val="20"/>
        </w:rPr>
      </w:pPr>
    </w:p>
    <w:p w:rsidR="005A10E0" w:rsidRPr="00A84286" w:rsidRDefault="005A10E0" w:rsidP="00A84286">
      <w:pPr>
        <w:jc w:val="center"/>
        <w:rPr>
          <w:rFonts w:asciiTheme="minorHAnsi" w:hAnsiTheme="minorHAnsi"/>
          <w:b/>
          <w:sz w:val="20"/>
          <w:szCs w:val="20"/>
        </w:rPr>
      </w:pPr>
      <w:r w:rsidRPr="00A84286">
        <w:rPr>
          <w:rFonts w:asciiTheme="minorHAnsi" w:hAnsiTheme="minorHAnsi"/>
          <w:b/>
          <w:sz w:val="20"/>
          <w:szCs w:val="20"/>
        </w:rPr>
        <w:t xml:space="preserve">§ 4 </w:t>
      </w:r>
    </w:p>
    <w:p w:rsidR="005A10E0" w:rsidRPr="00A84286" w:rsidRDefault="005A10E0" w:rsidP="00A84286">
      <w:pPr>
        <w:jc w:val="center"/>
        <w:rPr>
          <w:rFonts w:asciiTheme="minorHAnsi" w:hAnsiTheme="minorHAnsi"/>
          <w:b/>
          <w:sz w:val="20"/>
          <w:szCs w:val="20"/>
        </w:rPr>
      </w:pPr>
      <w:r w:rsidRPr="00A84286">
        <w:rPr>
          <w:rFonts w:asciiTheme="minorHAnsi" w:hAnsiTheme="minorHAnsi"/>
          <w:b/>
          <w:sz w:val="20"/>
          <w:szCs w:val="20"/>
        </w:rPr>
        <w:t>Poufność</w:t>
      </w:r>
    </w:p>
    <w:p w:rsidR="005A10E0" w:rsidRPr="00A84286" w:rsidRDefault="005A10E0" w:rsidP="00A84286">
      <w:pPr>
        <w:pStyle w:val="Tekstpodstawowy"/>
        <w:numPr>
          <w:ilvl w:val="0"/>
          <w:numId w:val="30"/>
        </w:numPr>
        <w:tabs>
          <w:tab w:val="clear" w:pos="720"/>
          <w:tab w:val="num" w:pos="360"/>
        </w:tabs>
        <w:spacing w:after="0"/>
        <w:ind w:left="360"/>
        <w:jc w:val="both"/>
        <w:rPr>
          <w:rFonts w:asciiTheme="minorHAnsi" w:hAnsiTheme="minorHAnsi"/>
          <w:b/>
          <w:sz w:val="20"/>
          <w:szCs w:val="20"/>
        </w:rPr>
      </w:pPr>
      <w:r w:rsidRPr="00A84286">
        <w:rPr>
          <w:rFonts w:asciiTheme="minorHAnsi" w:hAnsiTheme="minorHAnsi"/>
          <w:sz w:val="20"/>
          <w:szCs w:val="20"/>
        </w:rPr>
        <w:t>Zleceniobiorca zobowiązuje się, że podczas wykonywania prac oraz po wykonaniu umowy, będzie traktować informacje otrzymane od Zleceniobiorcy jako objęte tajemnicą zawodową oraz dołoży wszelkiej staranności dla zapewnienia tym informacjom statusu poufności. Działania Zleceniobiorcy nie mogą naruszać tajemnic handlowych jednostki, pod warunkiem że nie będzie to miało wpływu na merytoryczną treść sprawozdania. Zachowanie poufności nie będzie dotyczyło informacji, która:</w:t>
      </w:r>
    </w:p>
    <w:p w:rsidR="005A10E0" w:rsidRPr="00A84286" w:rsidRDefault="005A10E0" w:rsidP="00A84286">
      <w:pPr>
        <w:numPr>
          <w:ilvl w:val="1"/>
          <w:numId w:val="30"/>
        </w:numPr>
        <w:tabs>
          <w:tab w:val="clear" w:pos="1440"/>
          <w:tab w:val="num" w:pos="720"/>
        </w:tabs>
        <w:ind w:hanging="1080"/>
        <w:jc w:val="both"/>
        <w:rPr>
          <w:rFonts w:asciiTheme="minorHAnsi" w:hAnsiTheme="minorHAnsi"/>
          <w:b/>
          <w:sz w:val="20"/>
          <w:szCs w:val="20"/>
        </w:rPr>
      </w:pPr>
      <w:r w:rsidRPr="00A84286">
        <w:rPr>
          <w:rFonts w:asciiTheme="minorHAnsi" w:hAnsiTheme="minorHAnsi"/>
          <w:sz w:val="20"/>
          <w:szCs w:val="20"/>
        </w:rPr>
        <w:t>jest informacją publiczną w momencie przekazania jej Zleceniobiorcy,</w:t>
      </w:r>
    </w:p>
    <w:p w:rsidR="005A10E0" w:rsidRPr="00A84286" w:rsidRDefault="005A10E0" w:rsidP="00A84286">
      <w:pPr>
        <w:numPr>
          <w:ilvl w:val="1"/>
          <w:numId w:val="30"/>
        </w:numPr>
        <w:tabs>
          <w:tab w:val="clear" w:pos="1440"/>
          <w:tab w:val="num" w:pos="720"/>
        </w:tabs>
        <w:ind w:hanging="1080"/>
        <w:jc w:val="both"/>
        <w:rPr>
          <w:rFonts w:asciiTheme="minorHAnsi" w:hAnsiTheme="minorHAnsi"/>
          <w:b/>
          <w:sz w:val="20"/>
          <w:szCs w:val="20"/>
        </w:rPr>
      </w:pPr>
      <w:r w:rsidRPr="00A84286">
        <w:rPr>
          <w:rFonts w:asciiTheme="minorHAnsi" w:hAnsiTheme="minorHAnsi"/>
          <w:sz w:val="20"/>
          <w:szCs w:val="20"/>
        </w:rPr>
        <w:t>zostanie upubliczniona po udostępnieniu jej Zleceniobiorcy.</w:t>
      </w:r>
    </w:p>
    <w:p w:rsidR="005A10E0" w:rsidRPr="00A84286" w:rsidRDefault="005A10E0" w:rsidP="00A84286">
      <w:pPr>
        <w:numPr>
          <w:ilvl w:val="0"/>
          <w:numId w:val="30"/>
        </w:numPr>
        <w:tabs>
          <w:tab w:val="clear" w:pos="720"/>
          <w:tab w:val="num" w:pos="360"/>
        </w:tabs>
        <w:ind w:left="360"/>
        <w:jc w:val="both"/>
        <w:rPr>
          <w:rFonts w:asciiTheme="minorHAnsi" w:hAnsiTheme="minorHAnsi"/>
          <w:b/>
          <w:sz w:val="20"/>
          <w:szCs w:val="20"/>
        </w:rPr>
      </w:pPr>
      <w:r w:rsidRPr="00A84286">
        <w:rPr>
          <w:rFonts w:asciiTheme="minorHAnsi" w:hAnsiTheme="minorHAnsi"/>
          <w:sz w:val="20"/>
          <w:szCs w:val="20"/>
        </w:rPr>
        <w:t>Informacje otrzymane od Zleceniodawcy wykorzystywane będą przez Zleceniobiorcę wyłącznie w celu realizacji niniejszej umowy.</w:t>
      </w:r>
    </w:p>
    <w:p w:rsidR="00A84286" w:rsidRDefault="00A84286" w:rsidP="00C41542">
      <w:pPr>
        <w:jc w:val="center"/>
        <w:rPr>
          <w:rFonts w:asciiTheme="minorHAnsi" w:hAnsiTheme="minorHAnsi"/>
          <w:sz w:val="20"/>
          <w:szCs w:val="20"/>
        </w:rPr>
      </w:pPr>
    </w:p>
    <w:p w:rsidR="005A10E0" w:rsidRPr="00A84286" w:rsidRDefault="005A10E0" w:rsidP="00C41542">
      <w:pPr>
        <w:jc w:val="center"/>
        <w:rPr>
          <w:rFonts w:asciiTheme="minorHAnsi" w:hAnsiTheme="minorHAnsi"/>
          <w:b/>
          <w:sz w:val="20"/>
          <w:szCs w:val="20"/>
        </w:rPr>
      </w:pPr>
      <w:r w:rsidRPr="00A84286">
        <w:rPr>
          <w:rFonts w:asciiTheme="minorHAnsi" w:hAnsiTheme="minorHAnsi"/>
          <w:b/>
          <w:sz w:val="20"/>
          <w:szCs w:val="20"/>
        </w:rPr>
        <w:t>§ 5</w:t>
      </w:r>
    </w:p>
    <w:p w:rsidR="005A10E0" w:rsidRPr="00A84286" w:rsidRDefault="005A10E0" w:rsidP="00C41542">
      <w:pPr>
        <w:jc w:val="center"/>
        <w:rPr>
          <w:rFonts w:asciiTheme="minorHAnsi" w:hAnsiTheme="minorHAnsi"/>
          <w:b/>
          <w:sz w:val="20"/>
          <w:szCs w:val="20"/>
        </w:rPr>
      </w:pPr>
      <w:r w:rsidRPr="00A84286">
        <w:rPr>
          <w:rFonts w:asciiTheme="minorHAnsi" w:hAnsiTheme="minorHAnsi"/>
          <w:b/>
          <w:sz w:val="20"/>
          <w:szCs w:val="20"/>
        </w:rPr>
        <w:t>Wynagrodzenie</w:t>
      </w:r>
    </w:p>
    <w:p w:rsidR="00C41542" w:rsidRPr="00C41542" w:rsidRDefault="00C41542" w:rsidP="00FF13D7">
      <w:pPr>
        <w:numPr>
          <w:ilvl w:val="0"/>
          <w:numId w:val="10"/>
        </w:numPr>
        <w:ind w:left="357" w:right="-249" w:hanging="357"/>
        <w:jc w:val="both"/>
        <w:rPr>
          <w:rFonts w:asciiTheme="minorHAnsi" w:hAnsiTheme="minorHAnsi"/>
          <w:sz w:val="20"/>
          <w:szCs w:val="20"/>
        </w:rPr>
      </w:pPr>
      <w:r w:rsidRPr="00C41542">
        <w:rPr>
          <w:rFonts w:asciiTheme="minorHAnsi" w:hAnsiTheme="minorHAnsi"/>
          <w:sz w:val="20"/>
          <w:szCs w:val="20"/>
        </w:rPr>
        <w:t xml:space="preserve">Z tytułu wykonania niniejszej Umowy Wykonawca otrzyma od Zamawiającego łączne wynagrodzenie w wysokości: brutto: </w:t>
      </w:r>
      <w:r w:rsidRPr="00C41542">
        <w:rPr>
          <w:rFonts w:asciiTheme="minorHAnsi" w:hAnsiTheme="minorHAnsi"/>
          <w:b/>
          <w:sz w:val="20"/>
          <w:szCs w:val="20"/>
        </w:rPr>
        <w:t xml:space="preserve">………………….. </w:t>
      </w:r>
      <w:r w:rsidRPr="00C41542">
        <w:rPr>
          <w:rFonts w:asciiTheme="minorHAnsi" w:hAnsiTheme="minorHAnsi"/>
          <w:sz w:val="20"/>
          <w:szCs w:val="20"/>
        </w:rPr>
        <w:t xml:space="preserve"> zł (słownie: …………………..), netto: </w:t>
      </w:r>
      <w:r w:rsidRPr="00C41542">
        <w:rPr>
          <w:rFonts w:asciiTheme="minorHAnsi" w:hAnsiTheme="minorHAnsi"/>
          <w:b/>
          <w:sz w:val="20"/>
          <w:szCs w:val="20"/>
        </w:rPr>
        <w:t>………..</w:t>
      </w:r>
      <w:r w:rsidRPr="00C41542">
        <w:rPr>
          <w:rFonts w:asciiTheme="minorHAnsi" w:hAnsiTheme="minorHAnsi"/>
          <w:sz w:val="20"/>
          <w:szCs w:val="20"/>
        </w:rPr>
        <w:t xml:space="preserve"> zł (słownie: ……………………….) + podatek VAT 23% </w:t>
      </w:r>
      <w:r w:rsidRPr="00C41542">
        <w:rPr>
          <w:rFonts w:asciiTheme="minorHAnsi" w:hAnsiTheme="minorHAnsi"/>
          <w:b/>
          <w:sz w:val="20"/>
          <w:szCs w:val="20"/>
        </w:rPr>
        <w:t>……………</w:t>
      </w:r>
      <w:r w:rsidRPr="00C41542">
        <w:rPr>
          <w:rFonts w:asciiTheme="minorHAnsi" w:hAnsiTheme="minorHAnsi"/>
          <w:sz w:val="20"/>
          <w:szCs w:val="20"/>
        </w:rPr>
        <w:t xml:space="preserve"> zł (słownie PLN: …………………………….).</w:t>
      </w:r>
    </w:p>
    <w:p w:rsidR="00C41542" w:rsidRPr="00C41542" w:rsidRDefault="00C41542" w:rsidP="00FF13D7">
      <w:pPr>
        <w:numPr>
          <w:ilvl w:val="0"/>
          <w:numId w:val="10"/>
        </w:numPr>
        <w:jc w:val="both"/>
        <w:rPr>
          <w:rFonts w:asciiTheme="minorHAnsi" w:hAnsiTheme="minorHAnsi"/>
          <w:b/>
          <w:sz w:val="20"/>
          <w:szCs w:val="20"/>
        </w:rPr>
      </w:pPr>
      <w:r w:rsidRPr="00C41542">
        <w:rPr>
          <w:rFonts w:asciiTheme="minorHAnsi" w:hAnsiTheme="minorHAnsi"/>
          <w:sz w:val="20"/>
          <w:szCs w:val="20"/>
        </w:rPr>
        <w:lastRenderedPageBreak/>
        <w:t>Warunkiem wypłaty wynagrodzenia jest dostarczenie Zleceniodawcy w ciągu 7 dni od zakończenia audytu pisemnego, kompletnego sprawozdania z audytu. Sprawozdanie musi zawierać elementy wymienione w § 14 Rozporządzenia Ministra Nauki i Szkolnictwa Wyższ</w:t>
      </w:r>
      <w:r w:rsidR="004B2B7D">
        <w:rPr>
          <w:rFonts w:asciiTheme="minorHAnsi" w:hAnsiTheme="minorHAnsi"/>
          <w:sz w:val="20"/>
          <w:szCs w:val="20"/>
        </w:rPr>
        <w:t xml:space="preserve">ego z dnia 29 września 2011 r. </w:t>
      </w:r>
      <w:r w:rsidRPr="00C41542">
        <w:rPr>
          <w:rFonts w:asciiTheme="minorHAnsi" w:hAnsiTheme="minorHAnsi"/>
          <w:sz w:val="20"/>
          <w:szCs w:val="20"/>
        </w:rPr>
        <w:t>w sprawie przeprowadzania audytu zewnętrznego wydatkowania środków finansowych na naukę (</w:t>
      </w:r>
      <w:proofErr w:type="spellStart"/>
      <w:r w:rsidRPr="00C41542">
        <w:rPr>
          <w:rFonts w:asciiTheme="minorHAnsi" w:hAnsiTheme="minorHAnsi"/>
          <w:sz w:val="20"/>
          <w:szCs w:val="20"/>
        </w:rPr>
        <w:t>Dz.U</w:t>
      </w:r>
      <w:proofErr w:type="spellEnd"/>
      <w:r w:rsidRPr="00C41542">
        <w:rPr>
          <w:rFonts w:asciiTheme="minorHAnsi" w:hAnsiTheme="minorHAnsi"/>
          <w:sz w:val="20"/>
          <w:szCs w:val="20"/>
        </w:rPr>
        <w:t>. nr 207 poz. 1237).</w:t>
      </w:r>
    </w:p>
    <w:p w:rsidR="00C41542" w:rsidRPr="00C41542" w:rsidRDefault="00C41542" w:rsidP="00FF13D7">
      <w:pPr>
        <w:numPr>
          <w:ilvl w:val="0"/>
          <w:numId w:val="10"/>
        </w:numPr>
        <w:jc w:val="both"/>
        <w:rPr>
          <w:rFonts w:asciiTheme="minorHAnsi" w:hAnsiTheme="minorHAnsi"/>
          <w:b/>
          <w:sz w:val="20"/>
          <w:szCs w:val="20"/>
        </w:rPr>
      </w:pPr>
      <w:r w:rsidRPr="00C41542">
        <w:rPr>
          <w:rFonts w:asciiTheme="minorHAnsi" w:hAnsiTheme="minorHAnsi"/>
          <w:sz w:val="20"/>
          <w:szCs w:val="20"/>
        </w:rPr>
        <w:t>Zleceniodawca ma prawo zgłosić zastrzeżenia na piśmie dotyczące treści sprawozdania, o którym mowa w ust. 2 w terminie 14 dni od daty jego odbioru.</w:t>
      </w:r>
    </w:p>
    <w:p w:rsidR="00C41542" w:rsidRPr="00C41542" w:rsidRDefault="00C41542" w:rsidP="00FF13D7">
      <w:pPr>
        <w:numPr>
          <w:ilvl w:val="0"/>
          <w:numId w:val="10"/>
        </w:numPr>
        <w:ind w:left="357" w:right="-111" w:hanging="357"/>
        <w:jc w:val="both"/>
        <w:rPr>
          <w:rFonts w:asciiTheme="minorHAnsi" w:hAnsiTheme="minorHAnsi"/>
          <w:sz w:val="20"/>
          <w:szCs w:val="20"/>
        </w:rPr>
      </w:pPr>
      <w:r w:rsidRPr="00C41542">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C41542" w:rsidRPr="00C41542" w:rsidRDefault="00C41542" w:rsidP="00FF13D7">
      <w:pPr>
        <w:numPr>
          <w:ilvl w:val="0"/>
          <w:numId w:val="10"/>
        </w:numPr>
        <w:ind w:right="-111"/>
        <w:jc w:val="both"/>
        <w:rPr>
          <w:rFonts w:asciiTheme="minorHAnsi" w:hAnsiTheme="minorHAnsi"/>
          <w:sz w:val="20"/>
          <w:szCs w:val="20"/>
        </w:rPr>
      </w:pPr>
      <w:r w:rsidRPr="00C41542">
        <w:rPr>
          <w:rFonts w:asciiTheme="minorHAnsi" w:hAnsiTheme="minorHAnsi"/>
          <w:sz w:val="20"/>
          <w:szCs w:val="20"/>
        </w:rPr>
        <w:t>Strony ustalają, że Wynagrodzenie wskazane w ust. 1 niniejszego paragrafu stanowi całkowite wynagrodzenie należne Wykonawcy z tytułu wykonania niniejszej Umowy.</w:t>
      </w:r>
    </w:p>
    <w:p w:rsidR="00C41542" w:rsidRPr="00C41542" w:rsidRDefault="00C41542" w:rsidP="00FF13D7">
      <w:pPr>
        <w:numPr>
          <w:ilvl w:val="0"/>
          <w:numId w:val="10"/>
        </w:numPr>
        <w:ind w:right="-111"/>
        <w:jc w:val="both"/>
        <w:rPr>
          <w:rFonts w:asciiTheme="minorHAnsi" w:hAnsiTheme="minorHAnsi"/>
          <w:sz w:val="20"/>
          <w:szCs w:val="20"/>
        </w:rPr>
      </w:pPr>
      <w:r w:rsidRPr="00C41542">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C41542" w:rsidRPr="00A84286" w:rsidRDefault="00C41542" w:rsidP="00A84286">
      <w:pPr>
        <w:pStyle w:val="Zwykytekst"/>
        <w:jc w:val="center"/>
        <w:rPr>
          <w:rFonts w:asciiTheme="minorHAnsi" w:hAnsiTheme="minorHAnsi"/>
        </w:rPr>
      </w:pPr>
    </w:p>
    <w:p w:rsidR="005A10E0" w:rsidRPr="00A84286" w:rsidRDefault="005A10E0" w:rsidP="00A84286">
      <w:pPr>
        <w:pStyle w:val="Zwykytekst"/>
        <w:jc w:val="center"/>
        <w:rPr>
          <w:rFonts w:asciiTheme="minorHAnsi" w:hAnsiTheme="minorHAnsi"/>
          <w:b/>
        </w:rPr>
      </w:pPr>
      <w:r w:rsidRPr="00A84286">
        <w:rPr>
          <w:rFonts w:asciiTheme="minorHAnsi" w:hAnsiTheme="minorHAnsi"/>
          <w:b/>
        </w:rPr>
        <w:t xml:space="preserve">§ 6 </w:t>
      </w:r>
    </w:p>
    <w:p w:rsidR="005A10E0" w:rsidRPr="00A84286" w:rsidRDefault="005A10E0" w:rsidP="00A84286">
      <w:pPr>
        <w:pStyle w:val="Zwykytekst"/>
        <w:jc w:val="center"/>
        <w:rPr>
          <w:rFonts w:asciiTheme="minorHAnsi" w:hAnsiTheme="minorHAnsi"/>
          <w:b/>
        </w:rPr>
      </w:pPr>
      <w:r w:rsidRPr="00A84286">
        <w:rPr>
          <w:rFonts w:asciiTheme="minorHAnsi" w:hAnsiTheme="minorHAnsi"/>
          <w:b/>
        </w:rPr>
        <w:t>Postanowienia końcowe</w:t>
      </w:r>
    </w:p>
    <w:p w:rsidR="00A84286" w:rsidRPr="00E91A57" w:rsidRDefault="00A84286" w:rsidP="00A84286">
      <w:pPr>
        <w:numPr>
          <w:ilvl w:val="0"/>
          <w:numId w:val="16"/>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Pr>
          <w:rFonts w:asciiTheme="minorHAnsi" w:hAnsiTheme="minorHAnsi"/>
          <w:sz w:val="20"/>
          <w:szCs w:val="20"/>
        </w:rPr>
        <w:t>z dnia 23 kwietnia 1964 r. Kodeks cywilny</w:t>
      </w:r>
      <w:r w:rsidR="0022049E">
        <w:rPr>
          <w:rFonts w:asciiTheme="minorHAnsi" w:hAnsiTheme="minorHAnsi"/>
          <w:sz w:val="20"/>
          <w:szCs w:val="20"/>
        </w:rPr>
        <w:t>.</w:t>
      </w:r>
    </w:p>
    <w:p w:rsidR="00A84286" w:rsidRPr="00E91A57" w:rsidRDefault="00A84286" w:rsidP="00A84286">
      <w:pPr>
        <w:numPr>
          <w:ilvl w:val="0"/>
          <w:numId w:val="16"/>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A84286" w:rsidRPr="00E91A57" w:rsidRDefault="00A84286" w:rsidP="00A84286">
      <w:pPr>
        <w:numPr>
          <w:ilvl w:val="0"/>
          <w:numId w:val="16"/>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w:t>
      </w:r>
      <w:r>
        <w:rPr>
          <w:rFonts w:asciiTheme="minorHAnsi" w:hAnsiTheme="minorHAnsi"/>
          <w:sz w:val="20"/>
          <w:szCs w:val="20"/>
        </w:rPr>
        <w:t xml:space="preserve"> udzieli odpowiedzi w terminie </w:t>
      </w:r>
      <w:r w:rsidRPr="00E91A57">
        <w:rPr>
          <w:rFonts w:asciiTheme="minorHAnsi" w:hAnsiTheme="minorHAnsi"/>
          <w:sz w:val="20"/>
          <w:szCs w:val="20"/>
        </w:rPr>
        <w:t>1</w:t>
      </w:r>
      <w:r>
        <w:rPr>
          <w:rFonts w:asciiTheme="minorHAnsi" w:hAnsiTheme="minorHAnsi"/>
          <w:sz w:val="20"/>
          <w:szCs w:val="20"/>
        </w:rPr>
        <w:t>4</w:t>
      </w:r>
      <w:r w:rsidRPr="00E91A57">
        <w:rPr>
          <w:rFonts w:asciiTheme="minorHAnsi" w:hAnsiTheme="minorHAnsi"/>
          <w:sz w:val="20"/>
          <w:szCs w:val="20"/>
        </w:rPr>
        <w:t xml:space="preserve"> od daty zgłoszenia roszczeń, Zamawiający może zwrócić się do sądu.</w:t>
      </w:r>
    </w:p>
    <w:p w:rsidR="00A84286" w:rsidRPr="00E91A57" w:rsidRDefault="00A84286" w:rsidP="00A84286">
      <w:pPr>
        <w:numPr>
          <w:ilvl w:val="0"/>
          <w:numId w:val="16"/>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A84286" w:rsidRPr="00E91A57" w:rsidRDefault="00A84286" w:rsidP="00A84286">
      <w:pPr>
        <w:numPr>
          <w:ilvl w:val="0"/>
          <w:numId w:val="16"/>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A84286" w:rsidRPr="00E91A57" w:rsidRDefault="00A84286" w:rsidP="00A84286">
      <w:pPr>
        <w:numPr>
          <w:ilvl w:val="0"/>
          <w:numId w:val="16"/>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A84286" w:rsidRDefault="00A84286" w:rsidP="00A84286">
      <w:pPr>
        <w:pStyle w:val="Tekstpodstawowy"/>
        <w:spacing w:before="20" w:after="20" w:line="288" w:lineRule="auto"/>
        <w:ind w:right="-111"/>
        <w:rPr>
          <w:rFonts w:asciiTheme="minorHAnsi" w:hAnsiTheme="minorHAnsi"/>
          <w:b/>
          <w:smallCaps/>
          <w:color w:val="000000"/>
          <w:sz w:val="20"/>
          <w:szCs w:val="20"/>
          <w:u w:val="single"/>
        </w:rPr>
      </w:pPr>
    </w:p>
    <w:p w:rsidR="00A84286" w:rsidRPr="00C46EF7" w:rsidRDefault="00A84286" w:rsidP="00A84286">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A84286" w:rsidRDefault="00A84286" w:rsidP="00A84286">
      <w:pPr>
        <w:numPr>
          <w:ilvl w:val="0"/>
          <w:numId w:val="1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B73E70" w:rsidRDefault="00B73E70" w:rsidP="00A84286">
      <w:pPr>
        <w:numPr>
          <w:ilvl w:val="0"/>
          <w:numId w:val="17"/>
        </w:numPr>
        <w:spacing w:before="20" w:after="20" w:line="288" w:lineRule="auto"/>
        <w:ind w:right="-111"/>
        <w:jc w:val="both"/>
        <w:rPr>
          <w:rFonts w:asciiTheme="minorHAnsi" w:hAnsiTheme="minorHAnsi"/>
          <w:color w:val="000000"/>
          <w:sz w:val="20"/>
          <w:szCs w:val="20"/>
        </w:rPr>
      </w:pPr>
      <w:r>
        <w:rPr>
          <w:rFonts w:asciiTheme="minorHAnsi" w:hAnsiTheme="minorHAnsi"/>
          <w:color w:val="000000"/>
          <w:sz w:val="20"/>
          <w:szCs w:val="20"/>
        </w:rPr>
        <w:t>Oświadczenie</w:t>
      </w:r>
      <w:r w:rsidR="007670E5">
        <w:rPr>
          <w:rFonts w:asciiTheme="minorHAnsi" w:hAnsiTheme="minorHAnsi"/>
          <w:color w:val="000000"/>
          <w:sz w:val="20"/>
          <w:szCs w:val="20"/>
        </w:rPr>
        <w:t xml:space="preserve"> Wykonawcy</w:t>
      </w:r>
    </w:p>
    <w:p w:rsidR="00A84286" w:rsidRDefault="00A84286" w:rsidP="00A84286">
      <w:pPr>
        <w:pStyle w:val="Zwykytekst"/>
        <w:jc w:val="both"/>
        <w:rPr>
          <w:rFonts w:asciiTheme="minorHAnsi" w:hAnsiTheme="minorHAnsi"/>
        </w:rPr>
      </w:pPr>
    </w:p>
    <w:p w:rsidR="00A84286" w:rsidRPr="00A84286" w:rsidRDefault="00A84286" w:rsidP="00A84286">
      <w:pPr>
        <w:pStyle w:val="Zwykytekst"/>
        <w:jc w:val="both"/>
        <w:rPr>
          <w:rFonts w:asciiTheme="minorHAnsi" w:hAnsiTheme="minorHAnsi"/>
        </w:rPr>
      </w:pPr>
    </w:p>
    <w:p w:rsidR="005A10E0" w:rsidRPr="00A84286" w:rsidRDefault="005A10E0" w:rsidP="00A84286">
      <w:pPr>
        <w:pStyle w:val="Zwykytekst"/>
        <w:jc w:val="both"/>
        <w:rPr>
          <w:rFonts w:asciiTheme="minorHAnsi" w:hAnsiTheme="minorHAnsi"/>
        </w:rPr>
      </w:pPr>
    </w:p>
    <w:p w:rsidR="005A10E0" w:rsidRPr="00A84286" w:rsidRDefault="005A10E0" w:rsidP="00A84286">
      <w:pPr>
        <w:pStyle w:val="Zwykytekst"/>
        <w:ind w:left="360" w:firstLine="180"/>
        <w:jc w:val="both"/>
        <w:rPr>
          <w:rFonts w:asciiTheme="minorHAnsi" w:hAnsiTheme="minorHAnsi"/>
        </w:rPr>
      </w:pPr>
      <w:r w:rsidRPr="00A84286">
        <w:rPr>
          <w:rFonts w:asciiTheme="minorHAnsi" w:hAnsiTheme="minorHAnsi"/>
        </w:rPr>
        <w:t>Zleceniodawca:</w:t>
      </w:r>
      <w:r w:rsidRPr="00A84286">
        <w:rPr>
          <w:rFonts w:asciiTheme="minorHAnsi" w:hAnsiTheme="minorHAnsi"/>
        </w:rPr>
        <w:tab/>
      </w:r>
      <w:r w:rsidRPr="00A84286">
        <w:rPr>
          <w:rFonts w:asciiTheme="minorHAnsi" w:hAnsiTheme="minorHAnsi"/>
        </w:rPr>
        <w:tab/>
      </w:r>
      <w:r w:rsidRPr="00A84286">
        <w:rPr>
          <w:rFonts w:asciiTheme="minorHAnsi" w:hAnsiTheme="minorHAnsi"/>
        </w:rPr>
        <w:tab/>
      </w:r>
      <w:r w:rsidRPr="00A84286">
        <w:rPr>
          <w:rFonts w:asciiTheme="minorHAnsi" w:hAnsiTheme="minorHAnsi"/>
        </w:rPr>
        <w:tab/>
      </w:r>
      <w:r w:rsidRPr="00A84286">
        <w:rPr>
          <w:rFonts w:asciiTheme="minorHAnsi" w:hAnsiTheme="minorHAnsi"/>
        </w:rPr>
        <w:tab/>
      </w:r>
      <w:r w:rsidRPr="00A84286">
        <w:rPr>
          <w:rFonts w:asciiTheme="minorHAnsi" w:hAnsiTheme="minorHAnsi"/>
        </w:rPr>
        <w:tab/>
      </w:r>
      <w:r w:rsidRPr="00A84286">
        <w:rPr>
          <w:rFonts w:asciiTheme="minorHAnsi" w:hAnsiTheme="minorHAnsi"/>
        </w:rPr>
        <w:tab/>
        <w:t xml:space="preserve">Zleceniobiorca: </w:t>
      </w:r>
    </w:p>
    <w:p w:rsidR="005A10E0" w:rsidRPr="00A84286" w:rsidRDefault="005A10E0" w:rsidP="00A84286">
      <w:pPr>
        <w:pStyle w:val="Zwykytekst"/>
        <w:ind w:left="360" w:firstLine="180"/>
        <w:jc w:val="both"/>
        <w:rPr>
          <w:rFonts w:asciiTheme="minorHAnsi" w:hAnsiTheme="minorHAnsi"/>
        </w:rPr>
      </w:pPr>
    </w:p>
    <w:p w:rsidR="005A10E0" w:rsidRPr="00A84286" w:rsidRDefault="005A10E0" w:rsidP="00A84286">
      <w:pPr>
        <w:tabs>
          <w:tab w:val="left" w:pos="6120"/>
        </w:tabs>
        <w:ind w:left="708" w:hanging="528"/>
        <w:jc w:val="both"/>
        <w:rPr>
          <w:rFonts w:asciiTheme="minorHAnsi" w:hAnsiTheme="minorHAnsi"/>
          <w:b/>
          <w:sz w:val="20"/>
          <w:szCs w:val="20"/>
        </w:rPr>
      </w:pPr>
    </w:p>
    <w:p w:rsidR="005A10E0" w:rsidRPr="00A84286" w:rsidRDefault="005A10E0" w:rsidP="00A84286">
      <w:pPr>
        <w:tabs>
          <w:tab w:val="left" w:pos="6120"/>
        </w:tabs>
        <w:ind w:left="708" w:hanging="528"/>
        <w:jc w:val="both"/>
        <w:rPr>
          <w:rFonts w:asciiTheme="minorHAnsi" w:hAnsiTheme="minorHAnsi"/>
          <w:b/>
          <w:sz w:val="20"/>
          <w:szCs w:val="20"/>
        </w:rPr>
      </w:pPr>
      <w:r w:rsidRPr="00A84286">
        <w:rPr>
          <w:rFonts w:asciiTheme="minorHAnsi" w:hAnsiTheme="minorHAnsi"/>
          <w:sz w:val="20"/>
          <w:szCs w:val="20"/>
        </w:rPr>
        <w:t>……………………………</w:t>
      </w:r>
      <w:r w:rsidRPr="00A84286">
        <w:rPr>
          <w:rFonts w:asciiTheme="minorHAnsi" w:hAnsiTheme="minorHAnsi"/>
          <w:sz w:val="20"/>
          <w:szCs w:val="20"/>
        </w:rPr>
        <w:tab/>
        <w:t>…………………………</w:t>
      </w:r>
    </w:p>
    <w:p w:rsidR="005A10E0" w:rsidRPr="00640187" w:rsidRDefault="005A10E0" w:rsidP="005A10E0">
      <w:pPr>
        <w:tabs>
          <w:tab w:val="left" w:pos="6120"/>
        </w:tabs>
        <w:spacing w:line="360" w:lineRule="auto"/>
        <w:ind w:left="708" w:hanging="528"/>
        <w:jc w:val="both"/>
        <w:rPr>
          <w:b/>
          <w:sz w:val="12"/>
          <w:szCs w:val="12"/>
        </w:rPr>
      </w:pPr>
    </w:p>
    <w:p w:rsidR="005A10E0" w:rsidRPr="00640187" w:rsidRDefault="005A10E0" w:rsidP="005A10E0">
      <w:pPr>
        <w:tabs>
          <w:tab w:val="left" w:pos="6120"/>
        </w:tabs>
        <w:spacing w:line="360" w:lineRule="auto"/>
        <w:ind w:left="708" w:hanging="528"/>
        <w:jc w:val="both"/>
        <w:rPr>
          <w:b/>
          <w:sz w:val="12"/>
          <w:szCs w:val="12"/>
        </w:rPr>
      </w:pPr>
    </w:p>
    <w:p w:rsidR="005A10E0" w:rsidRPr="00640187" w:rsidRDefault="005A10E0" w:rsidP="005A10E0">
      <w:pPr>
        <w:tabs>
          <w:tab w:val="left" w:pos="6120"/>
        </w:tabs>
        <w:spacing w:line="360" w:lineRule="auto"/>
        <w:ind w:left="708" w:hanging="528"/>
        <w:jc w:val="both"/>
        <w:rPr>
          <w:b/>
        </w:rPr>
      </w:pPr>
    </w:p>
    <w:p w:rsidR="005A10E0" w:rsidRPr="00640187" w:rsidRDefault="005A10E0" w:rsidP="005A10E0">
      <w:pPr>
        <w:tabs>
          <w:tab w:val="left" w:pos="6120"/>
        </w:tabs>
        <w:spacing w:line="360" w:lineRule="auto"/>
        <w:ind w:left="708" w:hanging="528"/>
        <w:jc w:val="both"/>
        <w:rPr>
          <w:b/>
          <w:sz w:val="12"/>
          <w:szCs w:val="12"/>
        </w:rPr>
      </w:pPr>
    </w:p>
    <w:p w:rsidR="005A10E0" w:rsidRPr="00640187" w:rsidRDefault="005A10E0" w:rsidP="005A10E0">
      <w:pPr>
        <w:tabs>
          <w:tab w:val="left" w:pos="6120"/>
        </w:tabs>
        <w:spacing w:line="360" w:lineRule="auto"/>
        <w:ind w:left="708" w:hanging="528"/>
        <w:jc w:val="both"/>
        <w:rPr>
          <w:b/>
          <w:sz w:val="12"/>
          <w:szCs w:val="12"/>
        </w:rPr>
      </w:pPr>
    </w:p>
    <w:p w:rsidR="005A10E0" w:rsidRPr="00640187" w:rsidRDefault="005A10E0" w:rsidP="005A10E0">
      <w:pPr>
        <w:tabs>
          <w:tab w:val="left" w:pos="6120"/>
        </w:tabs>
        <w:spacing w:line="360" w:lineRule="auto"/>
        <w:ind w:left="708" w:hanging="528"/>
        <w:jc w:val="both"/>
        <w:rPr>
          <w:b/>
        </w:rPr>
      </w:pPr>
      <w:r w:rsidRPr="00640187">
        <w:t xml:space="preserve"> </w:t>
      </w:r>
    </w:p>
    <w:p w:rsidR="005A10E0" w:rsidRPr="00640187" w:rsidRDefault="005A10E0" w:rsidP="005A10E0">
      <w:pPr>
        <w:spacing w:line="360" w:lineRule="auto"/>
        <w:jc w:val="both"/>
        <w:rPr>
          <w:b/>
        </w:rPr>
      </w:pPr>
    </w:p>
    <w:p w:rsidR="005A10E0" w:rsidRPr="00640187" w:rsidRDefault="005A10E0" w:rsidP="005A10E0">
      <w:pPr>
        <w:spacing w:line="360" w:lineRule="auto"/>
        <w:jc w:val="both"/>
        <w:rPr>
          <w:b/>
        </w:rPr>
      </w:pPr>
    </w:p>
    <w:p w:rsidR="005A10E0" w:rsidRPr="00640187" w:rsidRDefault="005A10E0" w:rsidP="005A10E0">
      <w:pPr>
        <w:spacing w:line="360" w:lineRule="auto"/>
        <w:jc w:val="both"/>
        <w:rPr>
          <w:b/>
        </w:rPr>
      </w:pPr>
    </w:p>
    <w:p w:rsidR="00B73E70" w:rsidRPr="00012CDF" w:rsidRDefault="00E51C15" w:rsidP="00B73E70">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B73E70" w:rsidRPr="00012CDF">
        <w:rPr>
          <w:rFonts w:asciiTheme="minorHAnsi" w:hAnsiTheme="minorHAnsi"/>
          <w:b/>
          <w:color w:val="auto"/>
          <w:sz w:val="20"/>
          <w:szCs w:val="20"/>
        </w:rPr>
        <w:t>ałącznik 2</w:t>
      </w:r>
    </w:p>
    <w:p w:rsidR="00B73E70" w:rsidRDefault="00B73E70" w:rsidP="00B73E70">
      <w:pPr>
        <w:pStyle w:val="Default"/>
        <w:jc w:val="right"/>
        <w:rPr>
          <w:rFonts w:asciiTheme="minorHAnsi" w:hAnsiTheme="minorHAnsi"/>
          <w:color w:val="auto"/>
          <w:sz w:val="20"/>
          <w:szCs w:val="20"/>
        </w:rPr>
      </w:pPr>
    </w:p>
    <w:p w:rsidR="00B73E70" w:rsidRPr="005A4513" w:rsidRDefault="00B73E70" w:rsidP="00B73E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B73E70" w:rsidRPr="005A4513" w:rsidRDefault="00B73E70" w:rsidP="00B73E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B73E70" w:rsidRPr="00C46EF7" w:rsidRDefault="00B73E70" w:rsidP="00B73E70">
      <w:pPr>
        <w:pStyle w:val="Default"/>
        <w:jc w:val="both"/>
        <w:rPr>
          <w:rFonts w:asciiTheme="minorHAnsi" w:hAnsiTheme="minorHAnsi"/>
          <w:color w:val="auto"/>
          <w:sz w:val="16"/>
          <w:szCs w:val="16"/>
        </w:rPr>
      </w:pPr>
    </w:p>
    <w:p w:rsidR="00B73E70"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Pr>
          <w:rFonts w:asciiTheme="minorHAnsi" w:hAnsiTheme="minorHAnsi"/>
          <w:color w:val="auto"/>
          <w:sz w:val="20"/>
          <w:szCs w:val="20"/>
        </w:rPr>
        <w:br/>
        <w:t xml:space="preserve">na </w:t>
      </w:r>
      <w:r w:rsidRPr="00365BFC">
        <w:rPr>
          <w:rFonts w:asciiTheme="minorHAnsi" w:hAnsiTheme="minorHAnsi"/>
          <w:b/>
          <w:color w:val="auto"/>
          <w:sz w:val="20"/>
          <w:szCs w:val="20"/>
        </w:rPr>
        <w:t>Przeprowadzenie audytu</w:t>
      </w:r>
      <w:r w:rsidRPr="00365BFC">
        <w:rPr>
          <w:rFonts w:asciiTheme="minorHAnsi" w:hAnsiTheme="minorHAnsi"/>
          <w:b/>
          <w:sz w:val="20"/>
          <w:szCs w:val="20"/>
        </w:rPr>
        <w:t xml:space="preserve"> </w:t>
      </w:r>
      <w:r w:rsidRPr="00E91A57">
        <w:rPr>
          <w:rFonts w:asciiTheme="minorHAnsi" w:hAnsiTheme="minorHAnsi"/>
          <w:b/>
          <w:sz w:val="20"/>
          <w:szCs w:val="20"/>
        </w:rPr>
        <w:t xml:space="preserve">w związku z realizacją projektu </w:t>
      </w:r>
      <w:r>
        <w:rPr>
          <w:rFonts w:asciiTheme="minorHAnsi" w:hAnsiTheme="minorHAnsi"/>
          <w:b/>
          <w:sz w:val="20"/>
          <w:szCs w:val="20"/>
        </w:rPr>
        <w:t xml:space="preserve">PBS3/B6/34/2015 </w:t>
      </w:r>
      <w:r w:rsidRPr="00E91A57">
        <w:rPr>
          <w:rFonts w:asciiTheme="minorHAnsi" w:hAnsiTheme="minorHAnsi"/>
          <w:b/>
          <w:sz w:val="20"/>
          <w:szCs w:val="20"/>
        </w:rPr>
        <w:t xml:space="preserve">dla Instytutu Techniki Lotniczej </w:t>
      </w:r>
      <w:r w:rsidR="0043068F">
        <w:rPr>
          <w:rFonts w:asciiTheme="minorHAnsi" w:hAnsiTheme="minorHAnsi"/>
          <w:b/>
          <w:sz w:val="20"/>
          <w:szCs w:val="20"/>
        </w:rPr>
        <w:br/>
      </w:r>
      <w:r w:rsidRPr="00E91A57">
        <w:rPr>
          <w:rFonts w:asciiTheme="minorHAnsi" w:hAnsiTheme="minorHAnsi"/>
          <w:b/>
          <w:sz w:val="20"/>
          <w:szCs w:val="20"/>
        </w:rPr>
        <w:t>i Mechaniki Stosowanej Wydziału Mechanicznego Energetyki i Lotnictwa Politechniki Warszawskiej</w:t>
      </w:r>
      <w:r>
        <w:rPr>
          <w:rFonts w:asciiTheme="minorHAnsi" w:hAnsiTheme="minorHAnsi"/>
          <w:b/>
          <w:sz w:val="20"/>
          <w:szCs w:val="20"/>
        </w:rPr>
        <w:t xml:space="preserve">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Default="00B73E70" w:rsidP="00B73E70">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B73E70" w:rsidRPr="005A4513" w:rsidRDefault="00B73E70" w:rsidP="00B73E70">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4. OFERUJEMY wykonanie przedmiotu zamówienia cenę netto ……</w:t>
      </w:r>
      <w:r w:rsidR="0043068F">
        <w:rPr>
          <w:rFonts w:asciiTheme="minorHAnsi" w:hAnsiTheme="minorHAnsi"/>
          <w:color w:val="auto"/>
          <w:sz w:val="20"/>
          <w:szCs w:val="20"/>
        </w:rPr>
        <w:t>…</w:t>
      </w:r>
      <w:r w:rsidRPr="005A4513">
        <w:rPr>
          <w:rFonts w:asciiTheme="minorHAnsi" w:hAnsiTheme="minorHAnsi"/>
          <w:color w:val="auto"/>
          <w:sz w:val="20"/>
          <w:szCs w:val="20"/>
        </w:rPr>
        <w:t>… zł. (słownie złotych:........................</w:t>
      </w:r>
      <w:r w:rsidR="0043068F">
        <w:rPr>
          <w:rFonts w:asciiTheme="minorHAnsi" w:hAnsiTheme="minorHAnsi"/>
          <w:color w:val="auto"/>
          <w:sz w:val="20"/>
          <w:szCs w:val="20"/>
        </w:rPr>
        <w:t>...</w:t>
      </w:r>
      <w:r w:rsidRPr="005A4513">
        <w:rPr>
          <w:rFonts w:asciiTheme="minorHAnsi" w:hAnsiTheme="minorHAnsi"/>
          <w:color w:val="auto"/>
          <w:sz w:val="20"/>
          <w:szCs w:val="20"/>
        </w:rPr>
        <w:t xml:space="preserve">................)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powiększoną o podatek VAT w wysokości ……………… zł., co w wyniku daje cenę brutto …</w:t>
      </w:r>
      <w:r w:rsidR="0043068F">
        <w:rPr>
          <w:rFonts w:asciiTheme="minorHAnsi" w:hAnsiTheme="minorHAnsi"/>
          <w:color w:val="auto"/>
          <w:sz w:val="20"/>
          <w:szCs w:val="20"/>
        </w:rPr>
        <w:t>…</w:t>
      </w:r>
      <w:r w:rsidRPr="005A4513">
        <w:rPr>
          <w:rFonts w:asciiTheme="minorHAnsi" w:hAnsiTheme="minorHAnsi"/>
          <w:color w:val="auto"/>
          <w:sz w:val="20"/>
          <w:szCs w:val="20"/>
        </w:rPr>
        <w:t xml:space="preserve">……………zł. (słownie złotych …………………………………………………………............................), </w:t>
      </w:r>
    </w:p>
    <w:p w:rsidR="00B73E70"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Pr>
          <w:rFonts w:asciiTheme="minorHAnsi" w:hAnsiTheme="minorHAnsi"/>
          <w:color w:val="auto"/>
          <w:sz w:val="20"/>
          <w:szCs w:val="20"/>
        </w:rPr>
        <w:t xml:space="preserve"> do </w:t>
      </w:r>
      <w:r w:rsidR="0043068F">
        <w:rPr>
          <w:rFonts w:asciiTheme="minorHAnsi" w:hAnsiTheme="minorHAnsi"/>
          <w:color w:val="auto"/>
          <w:sz w:val="20"/>
          <w:szCs w:val="20"/>
        </w:rPr>
        <w:t>27</w:t>
      </w:r>
      <w:r>
        <w:rPr>
          <w:rFonts w:asciiTheme="minorHAnsi" w:hAnsiTheme="minorHAnsi"/>
          <w:color w:val="auto"/>
          <w:sz w:val="20"/>
          <w:szCs w:val="20"/>
        </w:rPr>
        <w:t xml:space="preserve"> lipca 2018 r.  </w:t>
      </w:r>
      <w:r w:rsidRPr="005A4513">
        <w:rPr>
          <w:rFonts w:asciiTheme="minorHAnsi" w:hAnsiTheme="minorHAnsi"/>
          <w:color w:val="auto"/>
          <w:sz w:val="20"/>
          <w:szCs w:val="20"/>
        </w:rPr>
        <w:t xml:space="preserve">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B73E70"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B73E70" w:rsidRPr="005A4513" w:rsidRDefault="00B73E70" w:rsidP="00B73E70">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B73E70"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9 OŚWIADCZAMY, zgodnie z art. 22 ust. 1 i art. art. 24 ustawy z dnia 29 stycznia 2004 r. Prawo zamó</w:t>
      </w:r>
      <w:r>
        <w:rPr>
          <w:rFonts w:asciiTheme="minorHAnsi" w:hAnsiTheme="minorHAnsi"/>
          <w:color w:val="auto"/>
          <w:sz w:val="20"/>
          <w:szCs w:val="20"/>
        </w:rPr>
        <w:t>wień Publicznych – Dz. U. z 2017 r.</w:t>
      </w:r>
      <w:r w:rsidRPr="005A4513">
        <w:rPr>
          <w:rFonts w:asciiTheme="minorHAnsi" w:hAnsiTheme="minorHAnsi"/>
          <w:color w:val="auto"/>
          <w:sz w:val="20"/>
          <w:szCs w:val="20"/>
        </w:rPr>
        <w:t xml:space="preserve">, poz. </w:t>
      </w:r>
      <w:r>
        <w:rPr>
          <w:rFonts w:asciiTheme="minorHAnsi" w:hAnsiTheme="minorHAnsi"/>
          <w:color w:val="auto"/>
          <w:sz w:val="20"/>
          <w:szCs w:val="20"/>
        </w:rPr>
        <w:t>1579</w:t>
      </w:r>
      <w:r w:rsidRPr="005A4513">
        <w:rPr>
          <w:rFonts w:asciiTheme="minorHAnsi" w:hAnsiTheme="minorHAnsi"/>
          <w:color w:val="auto"/>
          <w:sz w:val="20"/>
          <w:szCs w:val="20"/>
        </w:rPr>
        <w:t xml:space="preserve"> z </w:t>
      </w:r>
      <w:proofErr w:type="spellStart"/>
      <w:r w:rsidRPr="005A4513">
        <w:rPr>
          <w:rFonts w:asciiTheme="minorHAnsi" w:hAnsiTheme="minorHAnsi"/>
          <w:color w:val="auto"/>
          <w:sz w:val="20"/>
          <w:szCs w:val="20"/>
        </w:rPr>
        <w:t>późn</w:t>
      </w:r>
      <w:proofErr w:type="spellEnd"/>
      <w:r w:rsidRPr="005A4513">
        <w:rPr>
          <w:rFonts w:asciiTheme="minorHAnsi" w:hAnsiTheme="minorHAnsi"/>
          <w:color w:val="auto"/>
          <w:sz w:val="20"/>
          <w:szCs w:val="20"/>
        </w:rPr>
        <w:t xml:space="preserve">. zm.), oświadczam, że: </w:t>
      </w:r>
    </w:p>
    <w:p w:rsidR="00B73E70" w:rsidRDefault="00B73E70" w:rsidP="00B73E70">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B73E70" w:rsidRDefault="00B73E70" w:rsidP="00B73E70">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B73E70" w:rsidRDefault="00B73E70" w:rsidP="00B73E70">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B73E70" w:rsidRDefault="00B73E70" w:rsidP="00B73E70">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B73E70" w:rsidRPr="005A4513" w:rsidRDefault="00B73E70" w:rsidP="00B73E70">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B73E70" w:rsidRDefault="00B73E70" w:rsidP="00B73E70">
      <w:pPr>
        <w:pStyle w:val="Default"/>
        <w:jc w:val="both"/>
        <w:rPr>
          <w:rFonts w:asciiTheme="minorHAnsi" w:hAnsiTheme="minorHAnsi"/>
          <w:color w:val="auto"/>
          <w:sz w:val="20"/>
          <w:szCs w:val="20"/>
        </w:rPr>
      </w:pPr>
    </w:p>
    <w:p w:rsidR="00B73E70" w:rsidRDefault="00B73E70" w:rsidP="00B73E70">
      <w:pPr>
        <w:pStyle w:val="Default"/>
        <w:jc w:val="both"/>
        <w:rPr>
          <w:rFonts w:asciiTheme="minorHAnsi" w:hAnsiTheme="minorHAnsi"/>
          <w:color w:val="auto"/>
          <w:sz w:val="20"/>
          <w:szCs w:val="20"/>
        </w:rPr>
      </w:pPr>
    </w:p>
    <w:p w:rsidR="00B73E70" w:rsidRDefault="00B73E70" w:rsidP="00B73E70">
      <w:pPr>
        <w:pStyle w:val="Default"/>
        <w:jc w:val="both"/>
        <w:rPr>
          <w:rFonts w:asciiTheme="minorHAnsi" w:hAnsiTheme="minorHAnsi"/>
          <w:color w:val="auto"/>
          <w:sz w:val="20"/>
          <w:szCs w:val="20"/>
        </w:rPr>
      </w:pPr>
    </w:p>
    <w:p w:rsidR="00B73E70" w:rsidRPr="002615AC" w:rsidRDefault="00B73E70" w:rsidP="00B73E70">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B73E70" w:rsidRPr="002615AC" w:rsidRDefault="00B73E70" w:rsidP="00B73E70">
      <w:pPr>
        <w:rPr>
          <w:rFonts w:asciiTheme="minorHAnsi" w:hAnsiTheme="minorHAnsi"/>
          <w:sz w:val="20"/>
          <w:szCs w:val="20"/>
        </w:rPr>
      </w:pPr>
      <w:r w:rsidRPr="002615AC">
        <w:rPr>
          <w:rFonts w:asciiTheme="minorHAnsi" w:hAnsiTheme="minorHAnsi"/>
          <w:i/>
          <w:iCs/>
          <w:sz w:val="20"/>
          <w:szCs w:val="20"/>
        </w:rPr>
        <w:t>(pieczęć i podpis Wykonawcy)</w:t>
      </w:r>
    </w:p>
    <w:p w:rsidR="005A10E0" w:rsidRPr="00640187" w:rsidRDefault="005A10E0" w:rsidP="005A10E0">
      <w:pPr>
        <w:spacing w:line="360" w:lineRule="auto"/>
        <w:jc w:val="both"/>
        <w:rPr>
          <w:b/>
        </w:rPr>
      </w:pPr>
    </w:p>
    <w:p w:rsidR="007670E5" w:rsidRDefault="007670E5" w:rsidP="007670E5">
      <w:pPr>
        <w:pStyle w:val="Tytu0"/>
        <w:spacing w:line="360" w:lineRule="auto"/>
        <w:jc w:val="right"/>
        <w:rPr>
          <w:rFonts w:asciiTheme="minorHAnsi" w:hAnsiTheme="minorHAnsi"/>
          <w:b w:val="0"/>
          <w:sz w:val="20"/>
          <w:szCs w:val="20"/>
        </w:rPr>
      </w:pPr>
      <w:r>
        <w:rPr>
          <w:rFonts w:asciiTheme="minorHAnsi" w:hAnsiTheme="minorHAnsi"/>
          <w:b w:val="0"/>
          <w:sz w:val="20"/>
          <w:szCs w:val="20"/>
        </w:rPr>
        <w:lastRenderedPageBreak/>
        <w:t xml:space="preserve">Załącznik </w:t>
      </w:r>
      <w:r w:rsidR="00F42837">
        <w:rPr>
          <w:rFonts w:asciiTheme="minorHAnsi" w:hAnsiTheme="minorHAnsi"/>
          <w:b w:val="0"/>
          <w:sz w:val="20"/>
          <w:szCs w:val="20"/>
        </w:rPr>
        <w:t>nr 3</w:t>
      </w:r>
      <w:r>
        <w:rPr>
          <w:rFonts w:asciiTheme="minorHAnsi" w:hAnsiTheme="minorHAnsi"/>
          <w:b w:val="0"/>
          <w:sz w:val="20"/>
          <w:szCs w:val="20"/>
        </w:rPr>
        <w:t xml:space="preserve">  </w:t>
      </w:r>
    </w:p>
    <w:p w:rsidR="007670E5" w:rsidRPr="00F42837" w:rsidRDefault="007670E5" w:rsidP="00F42837">
      <w:pPr>
        <w:pStyle w:val="Tytu0"/>
        <w:spacing w:before="0" w:after="0"/>
        <w:rPr>
          <w:rFonts w:asciiTheme="minorHAnsi" w:hAnsiTheme="minorHAnsi"/>
          <w:sz w:val="20"/>
          <w:szCs w:val="20"/>
        </w:rPr>
      </w:pPr>
      <w:r w:rsidRPr="00F42837">
        <w:rPr>
          <w:rFonts w:asciiTheme="minorHAnsi" w:hAnsiTheme="minorHAnsi"/>
          <w:sz w:val="20"/>
          <w:szCs w:val="20"/>
        </w:rPr>
        <w:t xml:space="preserve">OŚWIADCZENIE </w:t>
      </w:r>
      <w:r w:rsidR="00F42837" w:rsidRPr="00F42837">
        <w:rPr>
          <w:rFonts w:asciiTheme="minorHAnsi" w:hAnsiTheme="minorHAnsi"/>
          <w:sz w:val="20"/>
          <w:szCs w:val="20"/>
        </w:rPr>
        <w:t>WYKONAWCY</w:t>
      </w:r>
    </w:p>
    <w:p w:rsidR="007670E5" w:rsidRPr="00A84286" w:rsidRDefault="007670E5" w:rsidP="00F42837">
      <w:pPr>
        <w:pStyle w:val="Tytu0"/>
        <w:spacing w:before="0" w:after="0"/>
        <w:jc w:val="both"/>
        <w:rPr>
          <w:rFonts w:asciiTheme="minorHAnsi" w:hAnsiTheme="minorHAnsi"/>
          <w:b w:val="0"/>
          <w:sz w:val="20"/>
          <w:szCs w:val="20"/>
        </w:rPr>
      </w:pPr>
      <w:r w:rsidRPr="00A84286">
        <w:rPr>
          <w:rFonts w:asciiTheme="minorHAnsi" w:hAnsiTheme="minorHAnsi"/>
          <w:b w:val="0"/>
          <w:sz w:val="20"/>
          <w:szCs w:val="20"/>
        </w:rPr>
        <w:t xml:space="preserve">Nr </w:t>
      </w:r>
      <w:proofErr w:type="spellStart"/>
      <w:r w:rsidRPr="00A84286">
        <w:rPr>
          <w:rFonts w:asciiTheme="minorHAnsi" w:hAnsiTheme="minorHAnsi"/>
          <w:b w:val="0"/>
          <w:sz w:val="20"/>
          <w:szCs w:val="20"/>
        </w:rPr>
        <w:t>ewid</w:t>
      </w:r>
      <w:proofErr w:type="spellEnd"/>
      <w:r w:rsidRPr="00A84286">
        <w:rPr>
          <w:rFonts w:asciiTheme="minorHAnsi" w:hAnsiTheme="minorHAnsi"/>
          <w:b w:val="0"/>
          <w:sz w:val="20"/>
          <w:szCs w:val="20"/>
        </w:rPr>
        <w:t>. ……………………………</w:t>
      </w:r>
    </w:p>
    <w:p w:rsidR="007670E5" w:rsidRPr="00A84286" w:rsidRDefault="007670E5" w:rsidP="00F42837">
      <w:pPr>
        <w:pStyle w:val="Tytu0"/>
        <w:spacing w:before="0" w:after="0"/>
        <w:jc w:val="left"/>
        <w:rPr>
          <w:rFonts w:asciiTheme="minorHAnsi" w:hAnsiTheme="minorHAnsi"/>
          <w:b w:val="0"/>
          <w:sz w:val="20"/>
          <w:szCs w:val="20"/>
        </w:rPr>
      </w:pPr>
      <w:r w:rsidRPr="00A84286">
        <w:rPr>
          <w:rFonts w:asciiTheme="minorHAnsi" w:hAnsiTheme="minorHAnsi"/>
          <w:b w:val="0"/>
          <w:sz w:val="20"/>
          <w:szCs w:val="20"/>
        </w:rPr>
        <w:t>……………………………………..</w:t>
      </w:r>
    </w:p>
    <w:p w:rsidR="007670E5" w:rsidRPr="00A84286" w:rsidRDefault="007670E5" w:rsidP="00F42837">
      <w:pPr>
        <w:pStyle w:val="Tytu0"/>
        <w:spacing w:before="0" w:after="0"/>
        <w:jc w:val="left"/>
        <w:rPr>
          <w:rFonts w:asciiTheme="minorHAnsi" w:hAnsiTheme="minorHAnsi"/>
          <w:b w:val="0"/>
          <w:sz w:val="20"/>
          <w:szCs w:val="20"/>
        </w:rPr>
      </w:pPr>
      <w:r w:rsidRPr="00A84286">
        <w:rPr>
          <w:rFonts w:asciiTheme="minorHAnsi" w:hAnsiTheme="minorHAnsi"/>
          <w:b w:val="0"/>
          <w:sz w:val="20"/>
          <w:szCs w:val="20"/>
        </w:rPr>
        <w:t>……………………………………..</w:t>
      </w:r>
    </w:p>
    <w:p w:rsidR="007670E5" w:rsidRPr="00A84286" w:rsidRDefault="007670E5" w:rsidP="00F42837">
      <w:pPr>
        <w:pStyle w:val="Tytu0"/>
        <w:spacing w:before="0" w:after="0"/>
        <w:jc w:val="left"/>
        <w:rPr>
          <w:rFonts w:asciiTheme="minorHAnsi" w:hAnsiTheme="minorHAnsi"/>
          <w:b w:val="0"/>
          <w:sz w:val="20"/>
          <w:szCs w:val="20"/>
        </w:rPr>
      </w:pPr>
      <w:r w:rsidRPr="00A84286">
        <w:rPr>
          <w:rFonts w:asciiTheme="minorHAnsi" w:hAnsiTheme="minorHAnsi"/>
          <w:b w:val="0"/>
          <w:sz w:val="20"/>
          <w:szCs w:val="20"/>
        </w:rPr>
        <w:t>……………………………………..</w:t>
      </w:r>
    </w:p>
    <w:p w:rsidR="007670E5" w:rsidRPr="00A84286" w:rsidRDefault="007670E5" w:rsidP="00F42837">
      <w:pPr>
        <w:pStyle w:val="Tytu0"/>
        <w:spacing w:before="0" w:after="0"/>
        <w:ind w:firstLine="900"/>
        <w:jc w:val="left"/>
        <w:rPr>
          <w:rFonts w:asciiTheme="minorHAnsi" w:hAnsiTheme="minorHAnsi"/>
          <w:b w:val="0"/>
          <w:sz w:val="20"/>
          <w:szCs w:val="20"/>
        </w:rPr>
      </w:pPr>
      <w:r w:rsidRPr="00A84286">
        <w:rPr>
          <w:rFonts w:asciiTheme="minorHAnsi" w:hAnsiTheme="minorHAnsi"/>
          <w:b w:val="0"/>
          <w:i/>
          <w:sz w:val="20"/>
          <w:szCs w:val="20"/>
        </w:rPr>
        <w:t>(nazwa podmiotu i adres)</w:t>
      </w:r>
    </w:p>
    <w:p w:rsidR="007670E5" w:rsidRPr="00F42837" w:rsidRDefault="007670E5" w:rsidP="007670E5">
      <w:pPr>
        <w:pStyle w:val="Tytu0"/>
        <w:spacing w:after="0"/>
        <w:jc w:val="both"/>
        <w:rPr>
          <w:rFonts w:asciiTheme="minorHAnsi" w:hAnsiTheme="minorHAnsi"/>
          <w:b w:val="0"/>
          <w:sz w:val="20"/>
          <w:szCs w:val="20"/>
        </w:rPr>
      </w:pPr>
    </w:p>
    <w:p w:rsidR="007670E5" w:rsidRPr="00F42837" w:rsidRDefault="007670E5" w:rsidP="007670E5">
      <w:pPr>
        <w:pStyle w:val="Tekstpodstawowy"/>
        <w:spacing w:after="0"/>
        <w:jc w:val="both"/>
        <w:rPr>
          <w:rFonts w:asciiTheme="minorHAnsi" w:hAnsiTheme="minorHAnsi"/>
          <w:b/>
          <w:sz w:val="20"/>
          <w:szCs w:val="20"/>
        </w:rPr>
      </w:pPr>
      <w:r w:rsidRPr="00F42837">
        <w:rPr>
          <w:rFonts w:asciiTheme="minorHAnsi" w:hAnsiTheme="minorHAnsi"/>
          <w:sz w:val="20"/>
          <w:szCs w:val="20"/>
        </w:rPr>
        <w:t xml:space="preserve">dotyczące audytu projektu pt. „Aktywny system tłumienia drgań pojazdu” PBS3/B6/34/2015, jednostki badane: </w:t>
      </w:r>
    </w:p>
    <w:p w:rsidR="00D501BC" w:rsidRDefault="007670E5" w:rsidP="00D501BC">
      <w:pPr>
        <w:pStyle w:val="Akapitzlist"/>
        <w:numPr>
          <w:ilvl w:val="0"/>
          <w:numId w:val="22"/>
        </w:numPr>
        <w:contextualSpacing/>
        <w:jc w:val="both"/>
        <w:rPr>
          <w:rFonts w:asciiTheme="minorHAnsi" w:hAnsiTheme="minorHAnsi"/>
          <w:sz w:val="20"/>
          <w:szCs w:val="20"/>
        </w:rPr>
      </w:pPr>
      <w:r w:rsidRPr="00F42837">
        <w:rPr>
          <w:rFonts w:asciiTheme="minorHAnsi" w:hAnsiTheme="minorHAnsi"/>
          <w:sz w:val="20"/>
          <w:szCs w:val="20"/>
        </w:rPr>
        <w:t>Politechnika Warszawska 00-661 Warszawa, Pl. Politechniki 1</w:t>
      </w:r>
      <w:r w:rsidR="00D501BC">
        <w:rPr>
          <w:rFonts w:asciiTheme="minorHAnsi" w:hAnsiTheme="minorHAnsi"/>
          <w:sz w:val="20"/>
          <w:szCs w:val="20"/>
        </w:rPr>
        <w:t xml:space="preserve">; </w:t>
      </w:r>
    </w:p>
    <w:p w:rsidR="00F42837" w:rsidRPr="00D501BC" w:rsidRDefault="00F42837" w:rsidP="00D501BC">
      <w:pPr>
        <w:pStyle w:val="Akapitzlist"/>
        <w:numPr>
          <w:ilvl w:val="0"/>
          <w:numId w:val="22"/>
        </w:numPr>
        <w:contextualSpacing/>
        <w:jc w:val="both"/>
        <w:rPr>
          <w:rFonts w:asciiTheme="minorHAnsi" w:hAnsiTheme="minorHAnsi"/>
          <w:sz w:val="20"/>
          <w:szCs w:val="20"/>
        </w:rPr>
      </w:pPr>
      <w:proofErr w:type="spellStart"/>
      <w:r w:rsidRPr="00D501BC">
        <w:rPr>
          <w:rFonts w:asciiTheme="minorHAnsi" w:hAnsiTheme="minorHAnsi" w:cs="Courier New"/>
          <w:sz w:val="20"/>
          <w:szCs w:val="20"/>
          <w:lang w:val="en-GB" w:eastAsia="pl-PL"/>
        </w:rPr>
        <w:t>Arrinera</w:t>
      </w:r>
      <w:proofErr w:type="spellEnd"/>
      <w:r w:rsidRPr="00D501BC">
        <w:rPr>
          <w:rFonts w:asciiTheme="minorHAnsi" w:hAnsiTheme="minorHAnsi" w:cs="Courier New"/>
          <w:sz w:val="20"/>
          <w:szCs w:val="20"/>
          <w:lang w:val="en-GB" w:eastAsia="pl-PL"/>
        </w:rPr>
        <w:t xml:space="preserve"> Technology S.A., </w:t>
      </w:r>
      <w:proofErr w:type="spellStart"/>
      <w:r w:rsidRPr="00D501BC">
        <w:rPr>
          <w:rFonts w:asciiTheme="minorHAnsi" w:hAnsiTheme="minorHAnsi" w:cs="Courier New"/>
          <w:sz w:val="20"/>
          <w:szCs w:val="20"/>
          <w:lang w:val="en-GB" w:eastAsia="pl-PL"/>
        </w:rPr>
        <w:t>ul</w:t>
      </w:r>
      <w:proofErr w:type="spellEnd"/>
      <w:r w:rsidRPr="00D501BC">
        <w:rPr>
          <w:rFonts w:asciiTheme="minorHAnsi" w:hAnsiTheme="minorHAnsi" w:cs="Courier New"/>
          <w:sz w:val="20"/>
          <w:szCs w:val="20"/>
          <w:lang w:val="en-GB" w:eastAsia="pl-PL"/>
        </w:rPr>
        <w:t xml:space="preserve">. </w:t>
      </w:r>
      <w:r w:rsidRPr="00D501BC">
        <w:rPr>
          <w:rFonts w:asciiTheme="minorHAnsi" w:hAnsiTheme="minorHAnsi" w:cs="Courier New"/>
          <w:sz w:val="20"/>
          <w:szCs w:val="20"/>
          <w:lang w:eastAsia="pl-PL"/>
        </w:rPr>
        <w:t>Alfreda Nobla 9, 03-930 Warszawa</w:t>
      </w:r>
    </w:p>
    <w:p w:rsidR="00D501BC" w:rsidRDefault="00D501BC" w:rsidP="00D501BC">
      <w:pPr>
        <w:contextualSpacing/>
        <w:jc w:val="both"/>
        <w:rPr>
          <w:rFonts w:asciiTheme="minorHAnsi" w:hAnsiTheme="minorHAnsi"/>
          <w:b/>
          <w:sz w:val="20"/>
          <w:szCs w:val="20"/>
        </w:rPr>
      </w:pPr>
    </w:p>
    <w:p w:rsidR="00D501BC" w:rsidRPr="00D501BC" w:rsidRDefault="00D501BC" w:rsidP="00D501BC">
      <w:pPr>
        <w:contextualSpacing/>
        <w:jc w:val="both"/>
        <w:rPr>
          <w:rFonts w:asciiTheme="minorHAnsi" w:hAnsiTheme="minorHAnsi"/>
          <w:b/>
          <w:sz w:val="20"/>
          <w:szCs w:val="20"/>
        </w:rPr>
      </w:pPr>
      <w:r w:rsidRPr="00D501BC">
        <w:rPr>
          <w:rFonts w:asciiTheme="minorHAnsi" w:hAnsiTheme="minorHAnsi"/>
          <w:b/>
          <w:sz w:val="20"/>
          <w:szCs w:val="20"/>
        </w:rPr>
        <w:t xml:space="preserve">Ja, niżej podpisana/y oświadczam, że spełniam/y następujące warunki udziału w postępowaniu nr </w:t>
      </w:r>
      <w:r w:rsidRPr="00D501BC">
        <w:rPr>
          <w:rFonts w:asciiTheme="minorHAnsi" w:hAnsiTheme="minorHAnsi"/>
          <w:b/>
          <w:bCs/>
          <w:sz w:val="20"/>
          <w:szCs w:val="20"/>
        </w:rPr>
        <w:t xml:space="preserve">ITLiMS.260.299.2018.604 z dnia 30.05.2018 r. na przeprowadzenie audytu </w:t>
      </w:r>
      <w:r>
        <w:rPr>
          <w:rFonts w:asciiTheme="minorHAnsi" w:hAnsiTheme="minorHAnsi"/>
          <w:b/>
          <w:bCs/>
          <w:sz w:val="20"/>
          <w:szCs w:val="20"/>
        </w:rPr>
        <w:t>projektu „Aktywny system tłumienia drgań pojazdu” PBS3/B6/34/2015:</w:t>
      </w:r>
    </w:p>
    <w:p w:rsidR="007670E5" w:rsidRDefault="00D501BC" w:rsidP="00D501BC">
      <w:pPr>
        <w:pStyle w:val="Tytu0"/>
        <w:numPr>
          <w:ilvl w:val="0"/>
          <w:numId w:val="38"/>
        </w:numPr>
        <w:spacing w:after="0"/>
        <w:jc w:val="both"/>
        <w:rPr>
          <w:rFonts w:asciiTheme="minorHAnsi" w:hAnsiTheme="minorHAnsi"/>
          <w:b w:val="0"/>
          <w:sz w:val="20"/>
          <w:szCs w:val="20"/>
        </w:rPr>
      </w:pPr>
      <w:r>
        <w:rPr>
          <w:rFonts w:asciiTheme="minorHAnsi" w:hAnsiTheme="minorHAnsi"/>
          <w:b w:val="0"/>
          <w:sz w:val="20"/>
          <w:szCs w:val="20"/>
        </w:rPr>
        <w:t xml:space="preserve">Dotyczące braku powiązania pomiędzy podmiotami współpracującymi: </w:t>
      </w:r>
    </w:p>
    <w:p w:rsidR="007670E5" w:rsidRPr="00D501BC" w:rsidRDefault="007670E5" w:rsidP="00D501BC">
      <w:pPr>
        <w:pStyle w:val="Akapitzlist"/>
        <w:numPr>
          <w:ilvl w:val="0"/>
          <w:numId w:val="27"/>
        </w:numPr>
      </w:pPr>
      <w:r w:rsidRPr="00D501BC">
        <w:rPr>
          <w:rFonts w:asciiTheme="minorHAnsi" w:hAnsiTheme="minorHAnsi"/>
          <w:sz w:val="20"/>
          <w:szCs w:val="20"/>
        </w:rPr>
        <w:t>nie posiadam udziałów, akcji ani innych tytułów własności w:</w:t>
      </w:r>
    </w:p>
    <w:p w:rsidR="007670E5" w:rsidRPr="00D501BC" w:rsidRDefault="007670E5" w:rsidP="00D501BC">
      <w:pPr>
        <w:pStyle w:val="Akapitzlist"/>
        <w:numPr>
          <w:ilvl w:val="0"/>
          <w:numId w:val="40"/>
        </w:numPr>
      </w:pPr>
      <w:r w:rsidRPr="00D501BC">
        <w:rPr>
          <w:rFonts w:asciiTheme="minorHAnsi" w:hAnsiTheme="minorHAnsi"/>
          <w:sz w:val="20"/>
          <w:szCs w:val="20"/>
        </w:rPr>
        <w:t>jednostkach badanych,</w:t>
      </w:r>
    </w:p>
    <w:p w:rsidR="007670E5" w:rsidRPr="00D501BC" w:rsidRDefault="007670E5" w:rsidP="00D501BC">
      <w:pPr>
        <w:pStyle w:val="Akapitzlist"/>
        <w:numPr>
          <w:ilvl w:val="0"/>
          <w:numId w:val="40"/>
        </w:numPr>
      </w:pPr>
      <w:r w:rsidRPr="00D501BC">
        <w:rPr>
          <w:rFonts w:asciiTheme="minorHAnsi" w:hAnsiTheme="minorHAnsi"/>
          <w:sz w:val="20"/>
          <w:szCs w:val="20"/>
        </w:rPr>
        <w:t>jednostce zależnej od jednostek badanych,</w:t>
      </w:r>
    </w:p>
    <w:p w:rsidR="007670E5" w:rsidRPr="00D501BC" w:rsidRDefault="007670E5" w:rsidP="00D501BC">
      <w:pPr>
        <w:pStyle w:val="Akapitzlist"/>
        <w:numPr>
          <w:ilvl w:val="0"/>
          <w:numId w:val="40"/>
        </w:numPr>
      </w:pPr>
      <w:r w:rsidRPr="00D501BC">
        <w:rPr>
          <w:rFonts w:asciiTheme="minorHAnsi" w:hAnsiTheme="minorHAnsi"/>
          <w:sz w:val="20"/>
          <w:szCs w:val="20"/>
        </w:rPr>
        <w:t>jednostce stowarzyszonej z badanymi jednostkami,</w:t>
      </w:r>
    </w:p>
    <w:p w:rsidR="007670E5" w:rsidRPr="00D501BC" w:rsidRDefault="007670E5" w:rsidP="00D501BC">
      <w:pPr>
        <w:pStyle w:val="Akapitzlist"/>
        <w:numPr>
          <w:ilvl w:val="0"/>
          <w:numId w:val="40"/>
        </w:numPr>
      </w:pPr>
      <w:r w:rsidRPr="00D501BC">
        <w:rPr>
          <w:rFonts w:asciiTheme="minorHAnsi" w:hAnsiTheme="minorHAnsi"/>
          <w:sz w:val="20"/>
          <w:szCs w:val="20"/>
        </w:rPr>
        <w:t>jednostce dominującej nad jednostkami badanymi;</w:t>
      </w:r>
    </w:p>
    <w:p w:rsidR="007670E5" w:rsidRPr="00A84286" w:rsidRDefault="007670E5" w:rsidP="00D501BC">
      <w:pPr>
        <w:pStyle w:val="Tytu0"/>
        <w:numPr>
          <w:ilvl w:val="0"/>
          <w:numId w:val="41"/>
        </w:numPr>
        <w:tabs>
          <w:tab w:val="left" w:pos="360"/>
        </w:tabs>
        <w:spacing w:before="0" w:after="0"/>
        <w:jc w:val="both"/>
        <w:outlineLvl w:val="9"/>
        <w:rPr>
          <w:rFonts w:asciiTheme="minorHAnsi" w:hAnsiTheme="minorHAnsi"/>
          <w:b w:val="0"/>
          <w:sz w:val="20"/>
          <w:szCs w:val="20"/>
        </w:rPr>
      </w:pPr>
      <w:r w:rsidRPr="00A84286">
        <w:rPr>
          <w:rFonts w:asciiTheme="minorHAnsi" w:hAnsiTheme="minorHAnsi"/>
          <w:b w:val="0"/>
          <w:sz w:val="20"/>
          <w:szCs w:val="20"/>
        </w:rPr>
        <w:t>nie jestem i w żadnym z ostatnich trzech lat nie byłem/</w:t>
      </w:r>
      <w:proofErr w:type="spellStart"/>
      <w:r w:rsidRPr="00A84286">
        <w:rPr>
          <w:rFonts w:asciiTheme="minorHAnsi" w:hAnsiTheme="minorHAnsi"/>
          <w:b w:val="0"/>
          <w:sz w:val="20"/>
          <w:szCs w:val="20"/>
        </w:rPr>
        <w:t>am</w:t>
      </w:r>
      <w:proofErr w:type="spellEnd"/>
      <w:r w:rsidRPr="00A84286">
        <w:rPr>
          <w:rFonts w:asciiTheme="minorHAnsi" w:hAnsiTheme="minorHAnsi"/>
          <w:b w:val="0"/>
          <w:sz w:val="20"/>
          <w:szCs w:val="20"/>
        </w:rPr>
        <w:t xml:space="preserve"> przedstawicielem prawnym (pełnomocnikiem) jednostkach badanych;</w:t>
      </w:r>
    </w:p>
    <w:p w:rsidR="007670E5" w:rsidRPr="00A84286" w:rsidRDefault="007670E5" w:rsidP="00D501BC">
      <w:pPr>
        <w:pStyle w:val="Tytu0"/>
        <w:numPr>
          <w:ilvl w:val="0"/>
          <w:numId w:val="41"/>
        </w:numPr>
        <w:tabs>
          <w:tab w:val="left" w:pos="360"/>
        </w:tabs>
        <w:spacing w:before="0" w:after="0"/>
        <w:jc w:val="both"/>
        <w:outlineLvl w:val="9"/>
        <w:rPr>
          <w:rFonts w:asciiTheme="minorHAnsi" w:hAnsiTheme="minorHAnsi"/>
          <w:b w:val="0"/>
          <w:sz w:val="20"/>
          <w:szCs w:val="20"/>
        </w:rPr>
      </w:pPr>
      <w:r w:rsidRPr="00A84286">
        <w:rPr>
          <w:rFonts w:asciiTheme="minorHAnsi" w:hAnsiTheme="minorHAnsi"/>
          <w:b w:val="0"/>
          <w:sz w:val="20"/>
          <w:szCs w:val="20"/>
        </w:rPr>
        <w:t>w ostatnich trzech latach nie uczestniczyłem/</w:t>
      </w:r>
      <w:proofErr w:type="spellStart"/>
      <w:r w:rsidRPr="00A84286">
        <w:rPr>
          <w:rFonts w:asciiTheme="minorHAnsi" w:hAnsiTheme="minorHAnsi"/>
          <w:b w:val="0"/>
          <w:sz w:val="20"/>
          <w:szCs w:val="20"/>
        </w:rPr>
        <w:t>am</w:t>
      </w:r>
      <w:proofErr w:type="spellEnd"/>
      <w:r w:rsidRPr="00A84286">
        <w:rPr>
          <w:rFonts w:asciiTheme="minorHAnsi" w:hAnsiTheme="minorHAnsi"/>
          <w:b w:val="0"/>
          <w:sz w:val="20"/>
          <w:szCs w:val="20"/>
        </w:rPr>
        <w:t xml:space="preserve"> w prowadzeniu ksiąg rachunkowych ani w sporządzaniu sprawozdania finansowego jednostek badanych;</w:t>
      </w:r>
    </w:p>
    <w:p w:rsidR="007670E5" w:rsidRPr="00A84286" w:rsidRDefault="007670E5" w:rsidP="00D501BC">
      <w:pPr>
        <w:pStyle w:val="Tytu0"/>
        <w:numPr>
          <w:ilvl w:val="0"/>
          <w:numId w:val="41"/>
        </w:numPr>
        <w:tabs>
          <w:tab w:val="left" w:pos="360"/>
        </w:tabs>
        <w:spacing w:before="0" w:after="0"/>
        <w:jc w:val="both"/>
        <w:outlineLvl w:val="9"/>
        <w:rPr>
          <w:rFonts w:asciiTheme="minorHAnsi" w:hAnsiTheme="minorHAnsi"/>
          <w:b w:val="0"/>
          <w:sz w:val="20"/>
          <w:szCs w:val="20"/>
        </w:rPr>
      </w:pPr>
      <w:r w:rsidRPr="00A84286">
        <w:rPr>
          <w:rFonts w:asciiTheme="minorHAnsi" w:hAnsiTheme="minorHAnsi"/>
          <w:b w:val="0"/>
          <w:sz w:val="20"/>
          <w:szCs w:val="20"/>
        </w:rPr>
        <w:t>nie osiągnąłem/</w:t>
      </w:r>
      <w:proofErr w:type="spellStart"/>
      <w:r w:rsidRPr="00A84286">
        <w:rPr>
          <w:rFonts w:asciiTheme="minorHAnsi" w:hAnsiTheme="minorHAnsi"/>
          <w:b w:val="0"/>
          <w:sz w:val="20"/>
          <w:szCs w:val="20"/>
        </w:rPr>
        <w:t>ęłam</w:t>
      </w:r>
      <w:proofErr w:type="spellEnd"/>
      <w:r w:rsidRPr="00A84286">
        <w:rPr>
          <w:rFonts w:asciiTheme="minorHAnsi" w:hAnsiTheme="minorHAnsi"/>
          <w:b w:val="0"/>
          <w:sz w:val="20"/>
          <w:szCs w:val="20"/>
        </w:rPr>
        <w:t xml:space="preserve"> w żadnym z ostatnich pięciu lat 50% mojego rocznego przychodu z tytułu usług świadczonych na rzecz jednostek badanych lub jednostek, w których ma ona ponad 20% udziałów;</w:t>
      </w:r>
    </w:p>
    <w:p w:rsidR="007670E5" w:rsidRPr="00A84286" w:rsidRDefault="007670E5" w:rsidP="00D501BC">
      <w:pPr>
        <w:pStyle w:val="Tytu0"/>
        <w:numPr>
          <w:ilvl w:val="0"/>
          <w:numId w:val="41"/>
        </w:numPr>
        <w:tabs>
          <w:tab w:val="left" w:pos="360"/>
        </w:tabs>
        <w:spacing w:before="0" w:after="0"/>
        <w:jc w:val="both"/>
        <w:outlineLvl w:val="9"/>
        <w:rPr>
          <w:rFonts w:asciiTheme="minorHAnsi" w:hAnsiTheme="minorHAnsi"/>
          <w:b w:val="0"/>
          <w:sz w:val="20"/>
          <w:szCs w:val="20"/>
        </w:rPr>
      </w:pPr>
      <w:r w:rsidRPr="00A84286">
        <w:rPr>
          <w:rFonts w:asciiTheme="minorHAnsi" w:hAnsiTheme="minorHAnsi"/>
          <w:b w:val="0"/>
          <w:sz w:val="20"/>
          <w:szCs w:val="20"/>
        </w:rPr>
        <w:t>nie występują inne powody uniemożliwiające sporządzenie bezstronnej i niezależnej opinii;</w:t>
      </w:r>
    </w:p>
    <w:p w:rsidR="007670E5" w:rsidRPr="00A84286" w:rsidRDefault="007670E5" w:rsidP="00D501BC">
      <w:pPr>
        <w:pStyle w:val="Tytu0"/>
        <w:numPr>
          <w:ilvl w:val="0"/>
          <w:numId w:val="41"/>
        </w:numPr>
        <w:tabs>
          <w:tab w:val="left" w:pos="360"/>
        </w:tabs>
        <w:spacing w:before="0" w:after="0"/>
        <w:jc w:val="both"/>
        <w:outlineLvl w:val="9"/>
        <w:rPr>
          <w:rFonts w:asciiTheme="minorHAnsi" w:hAnsiTheme="minorHAnsi"/>
          <w:b w:val="0"/>
          <w:sz w:val="20"/>
          <w:szCs w:val="20"/>
        </w:rPr>
      </w:pPr>
      <w:r w:rsidRPr="00A84286">
        <w:rPr>
          <w:rFonts w:asciiTheme="minorHAnsi" w:hAnsiTheme="minorHAnsi"/>
          <w:b w:val="0"/>
          <w:sz w:val="20"/>
          <w:szCs w:val="20"/>
        </w:rPr>
        <w:t>nie jestem małżonkiem, krewnym lub powinowatym w linii prostej do drugiego stopnia osób zarządzających lub osób będących w organach nadzorczych jednostek badanych ani nie jestem związany/a  z tymi osobami z tytułu opieki, przysposobienia lub kurateli;</w:t>
      </w:r>
    </w:p>
    <w:p w:rsidR="007670E5" w:rsidRDefault="007670E5" w:rsidP="00D501BC">
      <w:pPr>
        <w:pStyle w:val="Tytu0"/>
        <w:numPr>
          <w:ilvl w:val="0"/>
          <w:numId w:val="41"/>
        </w:numPr>
        <w:tabs>
          <w:tab w:val="left" w:pos="360"/>
        </w:tabs>
        <w:spacing w:before="0" w:after="0"/>
        <w:jc w:val="both"/>
        <w:outlineLvl w:val="9"/>
        <w:rPr>
          <w:rFonts w:asciiTheme="minorHAnsi" w:hAnsiTheme="minorHAnsi"/>
          <w:b w:val="0"/>
          <w:sz w:val="20"/>
          <w:szCs w:val="20"/>
        </w:rPr>
      </w:pPr>
      <w:r w:rsidRPr="00A84286">
        <w:rPr>
          <w:rFonts w:asciiTheme="minorHAnsi" w:hAnsiTheme="minorHAnsi"/>
          <w:b w:val="0"/>
          <w:sz w:val="20"/>
          <w:szCs w:val="20"/>
        </w:rPr>
        <w:t>nie występują powiązania, o których mowa w Rozdziale 7 Kodeksu Etyki Zawodowej Biegłych Rewidentów.</w:t>
      </w:r>
    </w:p>
    <w:p w:rsidR="00D501BC" w:rsidRPr="00551402" w:rsidRDefault="00551402" w:rsidP="00551402">
      <w:pPr>
        <w:pStyle w:val="Tytu0"/>
        <w:numPr>
          <w:ilvl w:val="0"/>
          <w:numId w:val="38"/>
        </w:numPr>
        <w:spacing w:after="0"/>
        <w:jc w:val="both"/>
        <w:rPr>
          <w:rFonts w:asciiTheme="minorHAnsi" w:hAnsiTheme="minorHAnsi"/>
          <w:b w:val="0"/>
          <w:sz w:val="20"/>
          <w:szCs w:val="20"/>
        </w:rPr>
      </w:pPr>
      <w:r w:rsidRPr="00551402">
        <w:rPr>
          <w:rFonts w:asciiTheme="minorHAnsi" w:hAnsiTheme="minorHAnsi"/>
          <w:b w:val="0"/>
          <w:sz w:val="20"/>
          <w:szCs w:val="20"/>
        </w:rPr>
        <w:t xml:space="preserve">Dotyczące sytuacji ekonomicznej i prawnej pozwalającej na realizację przedmiotu Zamówienia: </w:t>
      </w:r>
    </w:p>
    <w:p w:rsidR="00551402" w:rsidRPr="00551402" w:rsidRDefault="00551402" w:rsidP="00551402">
      <w:pPr>
        <w:pStyle w:val="Akapitzlist"/>
        <w:numPr>
          <w:ilvl w:val="0"/>
          <w:numId w:val="42"/>
        </w:numPr>
        <w:jc w:val="both"/>
        <w:rPr>
          <w:rFonts w:asciiTheme="minorHAnsi" w:hAnsiTheme="minorHAnsi"/>
          <w:sz w:val="20"/>
          <w:szCs w:val="20"/>
        </w:rPr>
      </w:pPr>
      <w:r w:rsidRPr="00551402">
        <w:rPr>
          <w:rFonts w:asciiTheme="minorHAnsi" w:hAnsiTheme="minorHAnsi"/>
          <w:sz w:val="20"/>
          <w:szCs w:val="20"/>
        </w:rPr>
        <w:t xml:space="preserve">Posiadam/y uprawnienia do wykonania działalności i czynności objętych przedmiotem Zamówienia; </w:t>
      </w:r>
    </w:p>
    <w:p w:rsidR="00551402" w:rsidRPr="00551402" w:rsidRDefault="00551402" w:rsidP="00551402">
      <w:pPr>
        <w:pStyle w:val="Akapitzlist"/>
        <w:numPr>
          <w:ilvl w:val="0"/>
          <w:numId w:val="42"/>
        </w:numPr>
        <w:jc w:val="both"/>
        <w:rPr>
          <w:rFonts w:asciiTheme="minorHAnsi" w:hAnsiTheme="minorHAnsi"/>
          <w:sz w:val="20"/>
          <w:szCs w:val="20"/>
        </w:rPr>
      </w:pPr>
      <w:r w:rsidRPr="00551402">
        <w:rPr>
          <w:rFonts w:asciiTheme="minorHAnsi" w:hAnsiTheme="minorHAnsi"/>
          <w:sz w:val="20"/>
          <w:szCs w:val="20"/>
        </w:rPr>
        <w:t xml:space="preserve">Posiadam/y niezbędna wiedzę i doświadczenie niezbędne do wykonania działalności i czynności objętych przedmiotem zamówienia; </w:t>
      </w:r>
    </w:p>
    <w:p w:rsidR="00551402" w:rsidRPr="00551402" w:rsidRDefault="00551402" w:rsidP="00551402">
      <w:pPr>
        <w:pStyle w:val="Akapitzlist"/>
        <w:numPr>
          <w:ilvl w:val="0"/>
          <w:numId w:val="42"/>
        </w:numPr>
        <w:jc w:val="both"/>
        <w:rPr>
          <w:rFonts w:asciiTheme="minorHAnsi" w:hAnsiTheme="minorHAnsi"/>
          <w:sz w:val="20"/>
          <w:szCs w:val="20"/>
        </w:rPr>
      </w:pPr>
      <w:r w:rsidRPr="00551402">
        <w:rPr>
          <w:rFonts w:asciiTheme="minorHAnsi" w:hAnsiTheme="minorHAnsi"/>
          <w:sz w:val="20"/>
          <w:szCs w:val="20"/>
        </w:rPr>
        <w:t xml:space="preserve">Spełniam/y warunku stawiane w Zapytaniu ofertowym oraz oświadczam/y, że przyjmuję do wiadomości i stosowania. </w:t>
      </w:r>
    </w:p>
    <w:p w:rsidR="007670E5" w:rsidRPr="00A84286" w:rsidRDefault="007670E5" w:rsidP="007670E5">
      <w:pPr>
        <w:pStyle w:val="Tytu0"/>
        <w:spacing w:after="0"/>
        <w:jc w:val="both"/>
        <w:rPr>
          <w:rFonts w:asciiTheme="minorHAnsi" w:hAnsiTheme="minorHAnsi"/>
          <w:b w:val="0"/>
          <w:sz w:val="20"/>
          <w:szCs w:val="20"/>
        </w:rPr>
      </w:pPr>
      <w:r w:rsidRPr="00A84286">
        <w:rPr>
          <w:rFonts w:asciiTheme="minorHAnsi" w:hAnsiTheme="minorHAnsi"/>
          <w:b w:val="0"/>
          <w:sz w:val="20"/>
          <w:szCs w:val="20"/>
        </w:rPr>
        <w:t>Powyższe oświadczenie potwierdzam w całej rozciągłości własnoręcznym podpisem.</w:t>
      </w:r>
    </w:p>
    <w:p w:rsidR="007670E5" w:rsidRPr="00A84286" w:rsidRDefault="007670E5" w:rsidP="007670E5">
      <w:pPr>
        <w:pStyle w:val="Tytu0"/>
        <w:spacing w:line="360" w:lineRule="auto"/>
        <w:jc w:val="both"/>
        <w:rPr>
          <w:rFonts w:asciiTheme="minorHAnsi" w:hAnsiTheme="minorHAnsi"/>
          <w:b w:val="0"/>
          <w:sz w:val="20"/>
          <w:szCs w:val="20"/>
        </w:rPr>
      </w:pPr>
    </w:p>
    <w:p w:rsidR="007670E5" w:rsidRPr="00A84286" w:rsidRDefault="007670E5" w:rsidP="007670E5">
      <w:pPr>
        <w:pStyle w:val="Tytu0"/>
        <w:spacing w:line="360" w:lineRule="auto"/>
        <w:jc w:val="both"/>
        <w:rPr>
          <w:rFonts w:asciiTheme="minorHAnsi" w:hAnsiTheme="minorHAnsi"/>
          <w:b w:val="0"/>
          <w:sz w:val="20"/>
          <w:szCs w:val="20"/>
        </w:rPr>
      </w:pPr>
    </w:p>
    <w:p w:rsidR="007670E5" w:rsidRPr="00A84286" w:rsidRDefault="007670E5" w:rsidP="007670E5">
      <w:pPr>
        <w:pStyle w:val="Tytu0"/>
        <w:tabs>
          <w:tab w:val="left" w:pos="5220"/>
        </w:tabs>
        <w:spacing w:line="360" w:lineRule="auto"/>
        <w:jc w:val="left"/>
        <w:rPr>
          <w:rFonts w:asciiTheme="minorHAnsi" w:hAnsiTheme="minorHAnsi"/>
          <w:b w:val="0"/>
          <w:sz w:val="20"/>
          <w:szCs w:val="20"/>
        </w:rPr>
      </w:pPr>
      <w:r w:rsidRPr="00A84286">
        <w:rPr>
          <w:rFonts w:asciiTheme="minorHAnsi" w:hAnsiTheme="minorHAnsi"/>
          <w:b w:val="0"/>
          <w:sz w:val="20"/>
          <w:szCs w:val="20"/>
        </w:rPr>
        <w:t xml:space="preserve">…………………. , dnia ………………. r.  </w:t>
      </w:r>
      <w:r w:rsidRPr="00A84286">
        <w:rPr>
          <w:rFonts w:asciiTheme="minorHAnsi" w:hAnsiTheme="minorHAnsi"/>
          <w:b w:val="0"/>
          <w:sz w:val="20"/>
          <w:szCs w:val="20"/>
        </w:rPr>
        <w:tab/>
      </w:r>
      <w:r w:rsidRPr="00A84286">
        <w:rPr>
          <w:rFonts w:asciiTheme="minorHAnsi" w:hAnsiTheme="minorHAnsi"/>
          <w:b w:val="0"/>
          <w:sz w:val="20"/>
          <w:szCs w:val="20"/>
        </w:rPr>
        <w:tab/>
        <w:t>……………………………………</w:t>
      </w:r>
    </w:p>
    <w:p w:rsidR="007670E5" w:rsidRPr="00A84286" w:rsidRDefault="007670E5" w:rsidP="007670E5">
      <w:pPr>
        <w:pStyle w:val="Tytu0"/>
        <w:spacing w:line="360" w:lineRule="auto"/>
        <w:ind w:firstLine="7020"/>
        <w:jc w:val="left"/>
        <w:rPr>
          <w:rFonts w:asciiTheme="minorHAnsi" w:hAnsiTheme="minorHAnsi"/>
          <w:b w:val="0"/>
          <w:i/>
          <w:sz w:val="20"/>
          <w:szCs w:val="20"/>
        </w:rPr>
      </w:pPr>
      <w:r w:rsidRPr="00A84286">
        <w:rPr>
          <w:rFonts w:asciiTheme="minorHAnsi" w:hAnsiTheme="minorHAnsi"/>
          <w:b w:val="0"/>
          <w:i/>
          <w:sz w:val="20"/>
          <w:szCs w:val="20"/>
        </w:rPr>
        <w:t>(podpis)</w:t>
      </w:r>
    </w:p>
    <w:p w:rsidR="007670E5" w:rsidRDefault="007670E5" w:rsidP="007670E5">
      <w:pPr>
        <w:pStyle w:val="Tytu0"/>
        <w:spacing w:line="360" w:lineRule="auto"/>
        <w:jc w:val="right"/>
        <w:rPr>
          <w:rFonts w:asciiTheme="minorHAnsi" w:hAnsiTheme="minorHAnsi"/>
          <w:b w:val="0"/>
          <w:sz w:val="20"/>
          <w:szCs w:val="20"/>
        </w:rPr>
      </w:pPr>
    </w:p>
    <w:p w:rsidR="007670E5" w:rsidRDefault="007670E5" w:rsidP="007670E5"/>
    <w:p w:rsidR="00A22205" w:rsidRPr="00955C19" w:rsidRDefault="00551402" w:rsidP="00955C19">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Za</w:t>
      </w:r>
      <w:r w:rsidR="00F42837">
        <w:rPr>
          <w:rFonts w:asciiTheme="minorHAnsi" w:hAnsiTheme="minorHAnsi" w:cstheme="minorHAnsi"/>
          <w:iCs/>
          <w:sz w:val="20"/>
          <w:szCs w:val="20"/>
        </w:rPr>
        <w:t>ł</w:t>
      </w:r>
      <w:r w:rsidR="008D3C5A">
        <w:rPr>
          <w:rFonts w:asciiTheme="minorHAnsi" w:hAnsiTheme="minorHAnsi" w:cstheme="minorHAnsi"/>
          <w:iCs/>
          <w:sz w:val="20"/>
          <w:szCs w:val="20"/>
        </w:rPr>
        <w:t xml:space="preserve">ącznik nr </w:t>
      </w:r>
      <w:r w:rsidR="00F42837">
        <w:rPr>
          <w:rFonts w:asciiTheme="minorHAnsi" w:hAnsiTheme="minorHAnsi" w:cstheme="minorHAnsi"/>
          <w:iCs/>
          <w:sz w:val="20"/>
          <w:szCs w:val="20"/>
        </w:rPr>
        <w:t>4</w:t>
      </w:r>
      <w:r w:rsidR="00A22205" w:rsidRPr="00955C19">
        <w:rPr>
          <w:rFonts w:asciiTheme="minorHAnsi" w:hAnsiTheme="minorHAnsi" w:cstheme="minorHAnsi"/>
          <w:iCs/>
          <w:sz w:val="20"/>
          <w:szCs w:val="20"/>
        </w:rPr>
        <w:t xml:space="preserve"> </w:t>
      </w:r>
    </w:p>
    <w:p w:rsidR="00A22205" w:rsidRPr="00F37FF2" w:rsidRDefault="00A60CD6" w:rsidP="00A22205">
      <w:pPr>
        <w:tabs>
          <w:tab w:val="center" w:pos="7371"/>
        </w:tabs>
        <w:spacing w:before="1920"/>
        <w:jc w:val="center"/>
        <w:rPr>
          <w:rFonts w:asciiTheme="minorHAnsi" w:hAnsiTheme="minorHAnsi"/>
          <w:sz w:val="20"/>
          <w:szCs w:val="20"/>
        </w:rPr>
      </w:pPr>
      <w:r w:rsidRPr="00F37FF2">
        <w:rPr>
          <w:rFonts w:asciiTheme="minorHAnsi" w:hAnsiTheme="minorHAnsi"/>
          <w:sz w:val="20"/>
          <w:szCs w:val="20"/>
        </w:rPr>
        <w:t xml:space="preserve">Doświadczenie </w:t>
      </w:r>
    </w:p>
    <w:p w:rsidR="00A60CD6" w:rsidRPr="00F37FF2" w:rsidRDefault="00A60CD6" w:rsidP="00A60CD6">
      <w:pPr>
        <w:spacing w:after="120"/>
        <w:jc w:val="center"/>
        <w:rPr>
          <w:rFonts w:asciiTheme="minorHAnsi" w:hAnsiTheme="minorHAnsi"/>
          <w:b/>
          <w:u w:val="single"/>
        </w:rPr>
      </w:pPr>
      <w:r w:rsidRPr="00F37FF2">
        <w:rPr>
          <w:rFonts w:asciiTheme="minorHAnsi" w:hAnsiTheme="minorHAnsi"/>
          <w:b/>
          <w:u w:val="single"/>
        </w:rPr>
        <w:t>DOŚWIADCZENIE ZAWODOWE</w:t>
      </w:r>
    </w:p>
    <w:p w:rsidR="00A60CD6" w:rsidRPr="00F37FF2" w:rsidRDefault="00A60CD6" w:rsidP="00A60CD6">
      <w:pPr>
        <w:spacing w:after="120"/>
        <w:jc w:val="center"/>
        <w:rPr>
          <w:rFonts w:asciiTheme="minorHAnsi" w:hAnsiTheme="minorHAnsi"/>
          <w:b/>
        </w:rPr>
      </w:pPr>
      <w:r w:rsidRPr="00F37FF2">
        <w:rPr>
          <w:rFonts w:asciiTheme="minorHAnsi" w:hAnsiTheme="minorHAnsi"/>
          <w:b/>
        </w:rPr>
        <w:t xml:space="preserve">Wykaz </w:t>
      </w:r>
      <w:r w:rsidR="00F37FF2" w:rsidRPr="00F37FF2">
        <w:rPr>
          <w:rFonts w:asciiTheme="minorHAnsi" w:hAnsiTheme="minorHAnsi"/>
          <w:b/>
        </w:rPr>
        <w:t>przeprowadzonych audyt</w:t>
      </w:r>
      <w:r w:rsidR="00F37FF2">
        <w:rPr>
          <w:rFonts w:asciiTheme="minorHAnsi" w:hAnsiTheme="minorHAnsi"/>
          <w:b/>
        </w:rPr>
        <w:t>ó</w:t>
      </w:r>
      <w:r w:rsidR="00F37FF2" w:rsidRPr="00F37FF2">
        <w:rPr>
          <w:rFonts w:asciiTheme="minorHAnsi" w:hAnsiTheme="minorHAnsi"/>
          <w:b/>
        </w:rPr>
        <w:t xml:space="preserve">w </w:t>
      </w:r>
    </w:p>
    <w:p w:rsidR="00A60CD6" w:rsidRPr="00A967CA" w:rsidRDefault="00A60CD6" w:rsidP="00A60CD6">
      <w:pPr>
        <w:spacing w:after="120"/>
        <w:jc w:val="both"/>
        <w:rPr>
          <w:rFonts w:asciiTheme="minorHAnsi" w:hAnsiTheme="minorHAnsi"/>
          <w:b/>
          <w:szCs w:val="20"/>
        </w:rPr>
      </w:pPr>
    </w:p>
    <w:p w:rsidR="00A60CD6" w:rsidRPr="00A967CA" w:rsidRDefault="00A60CD6" w:rsidP="00A60CD6">
      <w:pPr>
        <w:spacing w:after="120"/>
        <w:jc w:val="both"/>
        <w:rPr>
          <w:rFonts w:asciiTheme="minorHAnsi" w:hAnsiTheme="minorHAnsi"/>
          <w:b/>
          <w:color w:val="0000FF"/>
          <w:u w:val="single"/>
        </w:rPr>
      </w:pPr>
      <w:r w:rsidRPr="00A967CA">
        <w:rPr>
          <w:rFonts w:asciiTheme="minorHAnsi" w:hAnsiTheme="minorHAnsi"/>
          <w:b/>
          <w:sz w:val="20"/>
          <w:szCs w:val="20"/>
        </w:rPr>
        <w:t>Składając ofertę</w:t>
      </w:r>
      <w:r w:rsidR="00A967CA" w:rsidRPr="00A967CA">
        <w:rPr>
          <w:rFonts w:asciiTheme="minorHAnsi" w:hAnsiTheme="minorHAnsi"/>
          <w:b/>
          <w:sz w:val="20"/>
          <w:szCs w:val="20"/>
        </w:rPr>
        <w:t xml:space="preserve"> na</w:t>
      </w:r>
      <w:r w:rsidRPr="00A967CA">
        <w:rPr>
          <w:rFonts w:asciiTheme="minorHAnsi" w:hAnsiTheme="minorHAnsi"/>
          <w:b/>
        </w:rPr>
        <w:t>:</w:t>
      </w:r>
      <w:r w:rsidR="00A967CA" w:rsidRPr="00A967CA">
        <w:rPr>
          <w:rFonts w:asciiTheme="minorHAnsi" w:hAnsiTheme="minorHAnsi"/>
          <w:b/>
        </w:rPr>
        <w:t xml:space="preserve"> </w:t>
      </w:r>
      <w:r w:rsidR="00A967CA" w:rsidRPr="00A967CA">
        <w:rPr>
          <w:rFonts w:asciiTheme="minorHAnsi" w:hAnsiTheme="minorHAnsi"/>
          <w:b/>
          <w:color w:val="0000FF"/>
          <w:sz w:val="20"/>
          <w:szCs w:val="20"/>
          <w:u w:val="single"/>
        </w:rPr>
        <w:t xml:space="preserve">Przeprowadzenie audytu w związku z realizacją projektu „Aktywny system tłumienia drgań pojazdu” PBS3/B6/34/2015 </w:t>
      </w:r>
      <w:r w:rsidRPr="00A967CA">
        <w:rPr>
          <w:rFonts w:asciiTheme="minorHAnsi" w:hAnsiTheme="minorHAnsi"/>
          <w:b/>
          <w:color w:val="0000FF"/>
          <w:sz w:val="20"/>
          <w:szCs w:val="20"/>
          <w:u w:val="single"/>
        </w:rPr>
        <w:t>dla Instytutu Techniki Lotniczej i Mechaniki Stosowanej Wydziału Mechanicznego Energetyki i Lotnictwa Politechniki Warszawskiej.</w:t>
      </w:r>
    </w:p>
    <w:p w:rsidR="00A60CD6" w:rsidRPr="00A967CA" w:rsidRDefault="00A60CD6" w:rsidP="00A60CD6">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sidR="00A967CA">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w:t>
      </w:r>
      <w:r w:rsidR="00A967CA" w:rsidRPr="00A967CA">
        <w:rPr>
          <w:rFonts w:asciiTheme="minorHAnsi" w:hAnsiTheme="minorHAnsi"/>
          <w:b/>
          <w:sz w:val="20"/>
          <w:szCs w:val="20"/>
        </w:rPr>
        <w:t>zapytania ofertowego</w:t>
      </w:r>
      <w:r w:rsidRPr="00A967CA">
        <w:rPr>
          <w:rFonts w:asciiTheme="minorHAnsi" w:hAnsiTheme="minorHAnsi"/>
          <w:b/>
          <w:sz w:val="20"/>
          <w:szCs w:val="20"/>
        </w:rPr>
        <w:t xml:space="preserve">: </w:t>
      </w:r>
    </w:p>
    <w:p w:rsidR="00A60CD6" w:rsidRPr="00C761CF" w:rsidRDefault="00A60CD6" w:rsidP="00A60CD6">
      <w:pPr>
        <w:spacing w:after="120"/>
        <w:jc w:val="both"/>
        <w:rPr>
          <w:rFonts w:ascii="Times New Roman" w:hAnsi="Times New Roman"/>
          <w:szCs w:val="20"/>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2139"/>
        <w:gridCol w:w="3815"/>
        <w:gridCol w:w="992"/>
        <w:gridCol w:w="1133"/>
      </w:tblGrid>
      <w:tr w:rsidR="00A60CD6" w:rsidRPr="00A967CA" w:rsidTr="00440187">
        <w:trPr>
          <w:cantSplit/>
        </w:trPr>
        <w:tc>
          <w:tcPr>
            <w:tcW w:w="567" w:type="dxa"/>
            <w:vMerge w:val="restart"/>
          </w:tcPr>
          <w:p w:rsidR="00A60CD6" w:rsidRPr="00A967CA" w:rsidRDefault="00A60CD6" w:rsidP="00440187">
            <w:pPr>
              <w:spacing w:after="120"/>
              <w:jc w:val="center"/>
              <w:rPr>
                <w:rFonts w:asciiTheme="minorHAnsi" w:hAnsiTheme="minorHAnsi"/>
                <w:b/>
                <w:sz w:val="22"/>
                <w:szCs w:val="22"/>
              </w:rPr>
            </w:pPr>
            <w:proofErr w:type="spellStart"/>
            <w:r w:rsidRPr="00A967CA">
              <w:rPr>
                <w:rFonts w:asciiTheme="minorHAnsi" w:hAnsiTheme="minorHAnsi"/>
                <w:b/>
                <w:sz w:val="22"/>
                <w:szCs w:val="22"/>
              </w:rPr>
              <w:t>Lp</w:t>
            </w:r>
            <w:proofErr w:type="spellEnd"/>
          </w:p>
        </w:tc>
        <w:tc>
          <w:tcPr>
            <w:tcW w:w="1843" w:type="dxa"/>
            <w:vMerge w:val="restart"/>
            <w:vAlign w:val="center"/>
          </w:tcPr>
          <w:p w:rsidR="00A60CD6" w:rsidRPr="00A967CA" w:rsidRDefault="00A60CD6" w:rsidP="00440187">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p w:rsidR="00A60CD6" w:rsidRPr="00A967CA" w:rsidRDefault="00A60CD6" w:rsidP="00440187">
            <w:pPr>
              <w:spacing w:after="120"/>
              <w:jc w:val="center"/>
              <w:rPr>
                <w:rFonts w:asciiTheme="minorHAnsi" w:hAnsiTheme="minorHAnsi"/>
                <w:b/>
                <w:sz w:val="22"/>
                <w:szCs w:val="22"/>
              </w:rPr>
            </w:pPr>
          </w:p>
        </w:tc>
        <w:tc>
          <w:tcPr>
            <w:tcW w:w="2139" w:type="dxa"/>
            <w:vMerge w:val="restart"/>
            <w:vAlign w:val="center"/>
          </w:tcPr>
          <w:p w:rsidR="00A60CD6" w:rsidRPr="00A967CA" w:rsidRDefault="00A60CD6" w:rsidP="00440187">
            <w:pPr>
              <w:spacing w:after="120"/>
              <w:jc w:val="center"/>
              <w:rPr>
                <w:rFonts w:asciiTheme="minorHAnsi" w:hAnsiTheme="minorHAnsi"/>
                <w:b/>
                <w:sz w:val="22"/>
                <w:szCs w:val="22"/>
              </w:rPr>
            </w:pPr>
            <w:r w:rsidRPr="00A967CA">
              <w:rPr>
                <w:rFonts w:asciiTheme="minorHAnsi" w:hAnsiTheme="minorHAnsi"/>
                <w:b/>
                <w:sz w:val="22"/>
                <w:szCs w:val="22"/>
              </w:rPr>
              <w:t>Wartość (brutto)</w:t>
            </w:r>
            <w:r w:rsidRPr="00A967CA">
              <w:rPr>
                <w:rFonts w:asciiTheme="minorHAnsi" w:hAnsiTheme="minorHAnsi"/>
                <w:sz w:val="22"/>
                <w:szCs w:val="22"/>
              </w:rPr>
              <w:t xml:space="preserve"> </w:t>
            </w:r>
            <w:r w:rsidRPr="00A967CA">
              <w:rPr>
                <w:rFonts w:asciiTheme="minorHAnsi" w:hAnsiTheme="minorHAnsi"/>
                <w:b/>
                <w:sz w:val="22"/>
                <w:szCs w:val="22"/>
              </w:rPr>
              <w:t>zamówienia wykonanego przez Wykonawcę</w:t>
            </w:r>
          </w:p>
        </w:tc>
        <w:tc>
          <w:tcPr>
            <w:tcW w:w="3815" w:type="dxa"/>
            <w:vMerge w:val="restart"/>
            <w:vAlign w:val="center"/>
          </w:tcPr>
          <w:p w:rsidR="00A60CD6" w:rsidRPr="00A967CA" w:rsidRDefault="00A60CD6" w:rsidP="00440187">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A60CD6" w:rsidRPr="00A967CA" w:rsidRDefault="00A60CD6" w:rsidP="00440187">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125" w:type="dxa"/>
            <w:gridSpan w:val="2"/>
            <w:vAlign w:val="center"/>
          </w:tcPr>
          <w:p w:rsidR="00A60CD6" w:rsidRPr="00A967CA" w:rsidRDefault="00A60CD6" w:rsidP="00440187">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A60CD6" w:rsidRPr="00A967CA" w:rsidTr="00440187">
        <w:trPr>
          <w:cantSplit/>
          <w:trHeight w:val="818"/>
        </w:trPr>
        <w:tc>
          <w:tcPr>
            <w:tcW w:w="567" w:type="dxa"/>
            <w:vMerge/>
          </w:tcPr>
          <w:p w:rsidR="00A60CD6" w:rsidRPr="00A967CA" w:rsidRDefault="00A60CD6" w:rsidP="00440187">
            <w:pPr>
              <w:spacing w:after="120"/>
              <w:jc w:val="both"/>
              <w:rPr>
                <w:rFonts w:asciiTheme="minorHAnsi" w:hAnsiTheme="minorHAnsi"/>
                <w:b/>
                <w:sz w:val="22"/>
                <w:szCs w:val="22"/>
              </w:rPr>
            </w:pPr>
          </w:p>
        </w:tc>
        <w:tc>
          <w:tcPr>
            <w:tcW w:w="1843" w:type="dxa"/>
            <w:vMerge/>
            <w:vAlign w:val="center"/>
          </w:tcPr>
          <w:p w:rsidR="00A60CD6" w:rsidRPr="00A967CA" w:rsidRDefault="00A60CD6" w:rsidP="00440187">
            <w:pPr>
              <w:spacing w:after="120"/>
              <w:jc w:val="both"/>
              <w:rPr>
                <w:rFonts w:asciiTheme="minorHAnsi" w:hAnsiTheme="minorHAnsi"/>
                <w:b/>
                <w:sz w:val="22"/>
                <w:szCs w:val="22"/>
              </w:rPr>
            </w:pPr>
          </w:p>
        </w:tc>
        <w:tc>
          <w:tcPr>
            <w:tcW w:w="2139" w:type="dxa"/>
            <w:vMerge/>
            <w:vAlign w:val="center"/>
          </w:tcPr>
          <w:p w:rsidR="00A60CD6" w:rsidRPr="00A967CA" w:rsidRDefault="00A60CD6" w:rsidP="00440187">
            <w:pPr>
              <w:spacing w:after="120"/>
              <w:jc w:val="both"/>
              <w:rPr>
                <w:rFonts w:asciiTheme="minorHAnsi" w:hAnsiTheme="minorHAnsi"/>
                <w:b/>
                <w:sz w:val="22"/>
                <w:szCs w:val="22"/>
              </w:rPr>
            </w:pPr>
          </w:p>
        </w:tc>
        <w:tc>
          <w:tcPr>
            <w:tcW w:w="3815" w:type="dxa"/>
            <w:vMerge/>
            <w:vAlign w:val="center"/>
          </w:tcPr>
          <w:p w:rsidR="00A60CD6" w:rsidRPr="00A967CA" w:rsidRDefault="00A60CD6" w:rsidP="00440187">
            <w:pPr>
              <w:spacing w:after="120"/>
              <w:jc w:val="both"/>
              <w:rPr>
                <w:rFonts w:asciiTheme="minorHAnsi" w:hAnsiTheme="minorHAnsi"/>
                <w:b/>
                <w:sz w:val="22"/>
                <w:szCs w:val="22"/>
              </w:rPr>
            </w:pPr>
          </w:p>
        </w:tc>
        <w:tc>
          <w:tcPr>
            <w:tcW w:w="992" w:type="dxa"/>
            <w:vAlign w:val="center"/>
          </w:tcPr>
          <w:p w:rsidR="00A60CD6" w:rsidRPr="00A967CA" w:rsidRDefault="00A60CD6" w:rsidP="00440187">
            <w:pPr>
              <w:spacing w:after="120"/>
              <w:jc w:val="both"/>
              <w:rPr>
                <w:rFonts w:asciiTheme="minorHAnsi" w:hAnsiTheme="minorHAnsi"/>
                <w:b/>
                <w:sz w:val="22"/>
                <w:szCs w:val="22"/>
              </w:rPr>
            </w:pPr>
            <w:r w:rsidRPr="00A967CA">
              <w:rPr>
                <w:rFonts w:asciiTheme="minorHAnsi" w:hAnsiTheme="minorHAnsi"/>
                <w:b/>
                <w:sz w:val="22"/>
                <w:szCs w:val="22"/>
              </w:rPr>
              <w:t>początek</w:t>
            </w:r>
          </w:p>
        </w:tc>
        <w:tc>
          <w:tcPr>
            <w:tcW w:w="1133" w:type="dxa"/>
            <w:vAlign w:val="center"/>
          </w:tcPr>
          <w:p w:rsidR="00A60CD6" w:rsidRPr="00A967CA" w:rsidRDefault="00A60CD6" w:rsidP="00440187">
            <w:pPr>
              <w:spacing w:after="120"/>
              <w:jc w:val="both"/>
              <w:rPr>
                <w:rFonts w:asciiTheme="minorHAnsi" w:hAnsiTheme="minorHAnsi"/>
                <w:b/>
                <w:sz w:val="22"/>
                <w:szCs w:val="22"/>
              </w:rPr>
            </w:pPr>
            <w:r w:rsidRPr="00A967CA">
              <w:rPr>
                <w:rFonts w:asciiTheme="minorHAnsi" w:hAnsiTheme="minorHAnsi"/>
                <w:b/>
                <w:sz w:val="22"/>
                <w:szCs w:val="22"/>
              </w:rPr>
              <w:t>koniec</w:t>
            </w:r>
          </w:p>
        </w:tc>
      </w:tr>
      <w:tr w:rsidR="00A60CD6" w:rsidRPr="00A967CA" w:rsidTr="00440187">
        <w:trPr>
          <w:trHeight w:val="256"/>
        </w:trPr>
        <w:tc>
          <w:tcPr>
            <w:tcW w:w="567" w:type="dxa"/>
          </w:tcPr>
          <w:p w:rsidR="00A60CD6" w:rsidRPr="00A967CA" w:rsidRDefault="00A60CD6" w:rsidP="00440187">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1843" w:type="dxa"/>
          </w:tcPr>
          <w:p w:rsidR="00A60CD6" w:rsidRPr="00A967CA" w:rsidRDefault="00A60CD6" w:rsidP="00440187">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2139" w:type="dxa"/>
          </w:tcPr>
          <w:p w:rsidR="00A60CD6" w:rsidRPr="00A967CA" w:rsidRDefault="00A60CD6" w:rsidP="00440187">
            <w:pPr>
              <w:spacing w:after="120"/>
              <w:jc w:val="center"/>
              <w:rPr>
                <w:rFonts w:asciiTheme="minorHAnsi" w:hAnsiTheme="minorHAnsi"/>
                <w:b/>
                <w:i/>
                <w:sz w:val="22"/>
                <w:szCs w:val="22"/>
              </w:rPr>
            </w:pPr>
            <w:r w:rsidRPr="00A967CA">
              <w:rPr>
                <w:rFonts w:asciiTheme="minorHAnsi" w:hAnsiTheme="minorHAnsi"/>
                <w:b/>
                <w:i/>
                <w:sz w:val="22"/>
                <w:szCs w:val="22"/>
              </w:rPr>
              <w:t>3</w:t>
            </w:r>
          </w:p>
        </w:tc>
        <w:tc>
          <w:tcPr>
            <w:tcW w:w="3815" w:type="dxa"/>
          </w:tcPr>
          <w:p w:rsidR="00A60CD6" w:rsidRPr="00A967CA" w:rsidRDefault="00A60CD6" w:rsidP="00440187">
            <w:pPr>
              <w:spacing w:after="120"/>
              <w:jc w:val="center"/>
              <w:rPr>
                <w:rFonts w:asciiTheme="minorHAnsi" w:hAnsiTheme="minorHAnsi"/>
                <w:b/>
                <w:i/>
                <w:sz w:val="22"/>
                <w:szCs w:val="22"/>
              </w:rPr>
            </w:pPr>
            <w:r w:rsidRPr="00A967CA">
              <w:rPr>
                <w:rFonts w:asciiTheme="minorHAnsi" w:hAnsiTheme="minorHAnsi"/>
                <w:b/>
                <w:i/>
                <w:sz w:val="22"/>
                <w:szCs w:val="22"/>
              </w:rPr>
              <w:t>4</w:t>
            </w:r>
          </w:p>
        </w:tc>
        <w:tc>
          <w:tcPr>
            <w:tcW w:w="992" w:type="dxa"/>
          </w:tcPr>
          <w:p w:rsidR="00A60CD6" w:rsidRPr="00A967CA" w:rsidRDefault="00A60CD6" w:rsidP="00440187">
            <w:pPr>
              <w:spacing w:after="120"/>
              <w:jc w:val="center"/>
              <w:rPr>
                <w:rFonts w:asciiTheme="minorHAnsi" w:hAnsiTheme="minorHAnsi"/>
                <w:b/>
                <w:i/>
                <w:sz w:val="22"/>
                <w:szCs w:val="22"/>
              </w:rPr>
            </w:pPr>
            <w:r w:rsidRPr="00A967CA">
              <w:rPr>
                <w:rFonts w:asciiTheme="minorHAnsi" w:hAnsiTheme="minorHAnsi"/>
                <w:b/>
                <w:i/>
                <w:sz w:val="22"/>
                <w:szCs w:val="22"/>
              </w:rPr>
              <w:t>5</w:t>
            </w:r>
          </w:p>
        </w:tc>
        <w:tc>
          <w:tcPr>
            <w:tcW w:w="1133" w:type="dxa"/>
          </w:tcPr>
          <w:p w:rsidR="00A60CD6" w:rsidRPr="00A967CA" w:rsidRDefault="00A60CD6" w:rsidP="00440187">
            <w:pPr>
              <w:spacing w:after="120"/>
              <w:jc w:val="center"/>
              <w:rPr>
                <w:rFonts w:asciiTheme="minorHAnsi" w:hAnsiTheme="minorHAnsi"/>
                <w:b/>
                <w:i/>
                <w:sz w:val="22"/>
                <w:szCs w:val="22"/>
              </w:rPr>
            </w:pPr>
            <w:r w:rsidRPr="00A967CA">
              <w:rPr>
                <w:rFonts w:asciiTheme="minorHAnsi" w:hAnsiTheme="minorHAnsi"/>
                <w:b/>
                <w:i/>
                <w:sz w:val="22"/>
                <w:szCs w:val="22"/>
              </w:rPr>
              <w:t>6</w:t>
            </w:r>
          </w:p>
        </w:tc>
      </w:tr>
      <w:tr w:rsidR="00A60CD6" w:rsidRPr="00A967CA" w:rsidTr="00440187">
        <w:trPr>
          <w:trHeight w:val="795"/>
        </w:trPr>
        <w:tc>
          <w:tcPr>
            <w:tcW w:w="567" w:type="dxa"/>
          </w:tcPr>
          <w:p w:rsidR="00A60CD6" w:rsidRPr="00A967CA" w:rsidRDefault="00A60CD6" w:rsidP="00440187">
            <w:pPr>
              <w:spacing w:after="120"/>
              <w:jc w:val="both"/>
              <w:rPr>
                <w:rFonts w:asciiTheme="minorHAnsi" w:hAnsiTheme="minorHAnsi"/>
                <w:sz w:val="22"/>
                <w:szCs w:val="22"/>
              </w:rPr>
            </w:pPr>
          </w:p>
        </w:tc>
        <w:tc>
          <w:tcPr>
            <w:tcW w:w="1843" w:type="dxa"/>
          </w:tcPr>
          <w:p w:rsidR="00A60CD6" w:rsidRPr="00A967CA" w:rsidRDefault="00A60CD6" w:rsidP="00440187">
            <w:pPr>
              <w:spacing w:after="120"/>
              <w:jc w:val="both"/>
              <w:rPr>
                <w:rFonts w:asciiTheme="minorHAnsi" w:hAnsiTheme="minorHAnsi"/>
                <w:sz w:val="22"/>
                <w:szCs w:val="22"/>
              </w:rPr>
            </w:pPr>
          </w:p>
        </w:tc>
        <w:tc>
          <w:tcPr>
            <w:tcW w:w="2139" w:type="dxa"/>
          </w:tcPr>
          <w:p w:rsidR="00A60CD6" w:rsidRPr="00A967CA" w:rsidRDefault="00A60CD6" w:rsidP="00440187">
            <w:pPr>
              <w:spacing w:after="120"/>
              <w:jc w:val="both"/>
              <w:rPr>
                <w:rFonts w:asciiTheme="minorHAnsi" w:hAnsiTheme="minorHAnsi"/>
                <w:sz w:val="22"/>
                <w:szCs w:val="22"/>
              </w:rPr>
            </w:pPr>
          </w:p>
        </w:tc>
        <w:tc>
          <w:tcPr>
            <w:tcW w:w="3815" w:type="dxa"/>
          </w:tcPr>
          <w:p w:rsidR="00A60CD6" w:rsidRPr="00A967CA" w:rsidRDefault="00A60CD6" w:rsidP="00440187">
            <w:pPr>
              <w:spacing w:after="120"/>
              <w:jc w:val="both"/>
              <w:rPr>
                <w:rFonts w:asciiTheme="minorHAnsi" w:hAnsiTheme="minorHAnsi"/>
                <w:sz w:val="22"/>
                <w:szCs w:val="22"/>
              </w:rPr>
            </w:pPr>
          </w:p>
        </w:tc>
        <w:tc>
          <w:tcPr>
            <w:tcW w:w="992" w:type="dxa"/>
          </w:tcPr>
          <w:p w:rsidR="00A60CD6" w:rsidRPr="00A967CA" w:rsidRDefault="00A60CD6" w:rsidP="00440187">
            <w:pPr>
              <w:spacing w:after="120"/>
              <w:jc w:val="both"/>
              <w:rPr>
                <w:rFonts w:asciiTheme="minorHAnsi" w:hAnsiTheme="minorHAnsi"/>
                <w:sz w:val="22"/>
                <w:szCs w:val="22"/>
              </w:rPr>
            </w:pPr>
          </w:p>
        </w:tc>
        <w:tc>
          <w:tcPr>
            <w:tcW w:w="1133" w:type="dxa"/>
          </w:tcPr>
          <w:p w:rsidR="00A60CD6" w:rsidRPr="00A967CA" w:rsidRDefault="00A60CD6" w:rsidP="00440187">
            <w:pPr>
              <w:spacing w:after="120"/>
              <w:jc w:val="both"/>
              <w:rPr>
                <w:rFonts w:asciiTheme="minorHAnsi" w:hAnsiTheme="minorHAnsi"/>
                <w:sz w:val="22"/>
                <w:szCs w:val="22"/>
              </w:rPr>
            </w:pPr>
          </w:p>
        </w:tc>
      </w:tr>
      <w:tr w:rsidR="00A60CD6" w:rsidRPr="00A967CA" w:rsidTr="00440187">
        <w:trPr>
          <w:trHeight w:val="863"/>
        </w:trPr>
        <w:tc>
          <w:tcPr>
            <w:tcW w:w="567" w:type="dxa"/>
          </w:tcPr>
          <w:p w:rsidR="00A60CD6" w:rsidRPr="00A967CA" w:rsidRDefault="00A60CD6" w:rsidP="00440187">
            <w:pPr>
              <w:spacing w:after="120"/>
              <w:jc w:val="both"/>
              <w:rPr>
                <w:rFonts w:asciiTheme="minorHAnsi" w:hAnsiTheme="minorHAnsi"/>
                <w:sz w:val="22"/>
                <w:szCs w:val="22"/>
              </w:rPr>
            </w:pPr>
          </w:p>
        </w:tc>
        <w:tc>
          <w:tcPr>
            <w:tcW w:w="1843" w:type="dxa"/>
          </w:tcPr>
          <w:p w:rsidR="00A60CD6" w:rsidRPr="00A967CA" w:rsidRDefault="00A60CD6" w:rsidP="00440187">
            <w:pPr>
              <w:spacing w:after="120"/>
              <w:jc w:val="both"/>
              <w:rPr>
                <w:rFonts w:asciiTheme="minorHAnsi" w:hAnsiTheme="minorHAnsi"/>
                <w:sz w:val="22"/>
                <w:szCs w:val="22"/>
              </w:rPr>
            </w:pPr>
          </w:p>
        </w:tc>
        <w:tc>
          <w:tcPr>
            <w:tcW w:w="2139" w:type="dxa"/>
          </w:tcPr>
          <w:p w:rsidR="00A60CD6" w:rsidRPr="00A967CA" w:rsidRDefault="00A60CD6" w:rsidP="00440187">
            <w:pPr>
              <w:spacing w:after="120"/>
              <w:jc w:val="both"/>
              <w:rPr>
                <w:rFonts w:asciiTheme="minorHAnsi" w:hAnsiTheme="minorHAnsi"/>
                <w:sz w:val="22"/>
                <w:szCs w:val="22"/>
              </w:rPr>
            </w:pPr>
          </w:p>
        </w:tc>
        <w:tc>
          <w:tcPr>
            <w:tcW w:w="3815" w:type="dxa"/>
          </w:tcPr>
          <w:p w:rsidR="00A60CD6" w:rsidRPr="00A967CA" w:rsidRDefault="00A60CD6" w:rsidP="00440187">
            <w:pPr>
              <w:spacing w:after="120"/>
              <w:jc w:val="both"/>
              <w:rPr>
                <w:rFonts w:asciiTheme="minorHAnsi" w:hAnsiTheme="minorHAnsi"/>
                <w:sz w:val="22"/>
                <w:szCs w:val="22"/>
              </w:rPr>
            </w:pPr>
          </w:p>
        </w:tc>
        <w:tc>
          <w:tcPr>
            <w:tcW w:w="992" w:type="dxa"/>
          </w:tcPr>
          <w:p w:rsidR="00A60CD6" w:rsidRPr="00A967CA" w:rsidRDefault="00A60CD6" w:rsidP="00440187">
            <w:pPr>
              <w:spacing w:after="120"/>
              <w:jc w:val="both"/>
              <w:rPr>
                <w:rFonts w:asciiTheme="minorHAnsi" w:hAnsiTheme="minorHAnsi"/>
                <w:sz w:val="22"/>
                <w:szCs w:val="22"/>
              </w:rPr>
            </w:pPr>
          </w:p>
        </w:tc>
        <w:tc>
          <w:tcPr>
            <w:tcW w:w="1133" w:type="dxa"/>
          </w:tcPr>
          <w:p w:rsidR="00A60CD6" w:rsidRPr="00A967CA" w:rsidRDefault="00A60CD6" w:rsidP="00440187">
            <w:pPr>
              <w:spacing w:after="120"/>
              <w:jc w:val="both"/>
              <w:rPr>
                <w:rFonts w:asciiTheme="minorHAnsi" w:hAnsiTheme="minorHAnsi"/>
                <w:sz w:val="22"/>
                <w:szCs w:val="22"/>
              </w:rPr>
            </w:pPr>
          </w:p>
        </w:tc>
      </w:tr>
      <w:tr w:rsidR="00A60CD6" w:rsidRPr="00A967CA" w:rsidTr="00440187">
        <w:trPr>
          <w:trHeight w:val="833"/>
        </w:trPr>
        <w:tc>
          <w:tcPr>
            <w:tcW w:w="567" w:type="dxa"/>
          </w:tcPr>
          <w:p w:rsidR="00A60CD6" w:rsidRPr="00A967CA" w:rsidRDefault="00A60CD6" w:rsidP="00440187">
            <w:pPr>
              <w:spacing w:after="120"/>
              <w:jc w:val="both"/>
              <w:rPr>
                <w:rFonts w:asciiTheme="minorHAnsi" w:hAnsiTheme="minorHAnsi"/>
                <w:sz w:val="22"/>
                <w:szCs w:val="22"/>
              </w:rPr>
            </w:pPr>
          </w:p>
        </w:tc>
        <w:tc>
          <w:tcPr>
            <w:tcW w:w="1843" w:type="dxa"/>
          </w:tcPr>
          <w:p w:rsidR="00A60CD6" w:rsidRPr="00A967CA" w:rsidRDefault="00A60CD6" w:rsidP="00440187">
            <w:pPr>
              <w:spacing w:after="120"/>
              <w:jc w:val="both"/>
              <w:rPr>
                <w:rFonts w:asciiTheme="minorHAnsi" w:hAnsiTheme="minorHAnsi"/>
                <w:sz w:val="22"/>
                <w:szCs w:val="22"/>
              </w:rPr>
            </w:pPr>
          </w:p>
          <w:p w:rsidR="00A60CD6" w:rsidRPr="00A967CA" w:rsidRDefault="00A60CD6" w:rsidP="00440187">
            <w:pPr>
              <w:spacing w:after="120"/>
              <w:jc w:val="both"/>
              <w:rPr>
                <w:rFonts w:asciiTheme="minorHAnsi" w:hAnsiTheme="minorHAnsi"/>
                <w:sz w:val="22"/>
                <w:szCs w:val="22"/>
              </w:rPr>
            </w:pPr>
          </w:p>
        </w:tc>
        <w:tc>
          <w:tcPr>
            <w:tcW w:w="2139" w:type="dxa"/>
          </w:tcPr>
          <w:p w:rsidR="00A60CD6" w:rsidRPr="00A967CA" w:rsidRDefault="00A60CD6" w:rsidP="00440187">
            <w:pPr>
              <w:spacing w:after="120"/>
              <w:jc w:val="both"/>
              <w:rPr>
                <w:rFonts w:asciiTheme="minorHAnsi" w:hAnsiTheme="minorHAnsi"/>
                <w:sz w:val="22"/>
                <w:szCs w:val="22"/>
              </w:rPr>
            </w:pPr>
          </w:p>
        </w:tc>
        <w:tc>
          <w:tcPr>
            <w:tcW w:w="3815" w:type="dxa"/>
          </w:tcPr>
          <w:p w:rsidR="00A60CD6" w:rsidRPr="00A967CA" w:rsidRDefault="00A60CD6" w:rsidP="00440187">
            <w:pPr>
              <w:spacing w:after="120"/>
              <w:jc w:val="both"/>
              <w:rPr>
                <w:rFonts w:asciiTheme="minorHAnsi" w:hAnsiTheme="minorHAnsi"/>
                <w:sz w:val="22"/>
                <w:szCs w:val="22"/>
              </w:rPr>
            </w:pPr>
          </w:p>
        </w:tc>
        <w:tc>
          <w:tcPr>
            <w:tcW w:w="992" w:type="dxa"/>
          </w:tcPr>
          <w:p w:rsidR="00A60CD6" w:rsidRPr="00A967CA" w:rsidRDefault="00A60CD6" w:rsidP="00440187">
            <w:pPr>
              <w:spacing w:after="120"/>
              <w:jc w:val="both"/>
              <w:rPr>
                <w:rFonts w:asciiTheme="minorHAnsi" w:hAnsiTheme="minorHAnsi"/>
                <w:sz w:val="22"/>
                <w:szCs w:val="22"/>
              </w:rPr>
            </w:pPr>
          </w:p>
        </w:tc>
        <w:tc>
          <w:tcPr>
            <w:tcW w:w="1133" w:type="dxa"/>
          </w:tcPr>
          <w:p w:rsidR="00A60CD6" w:rsidRPr="00A967CA" w:rsidRDefault="00A60CD6" w:rsidP="00440187">
            <w:pPr>
              <w:spacing w:after="120"/>
              <w:jc w:val="both"/>
              <w:rPr>
                <w:rFonts w:asciiTheme="minorHAnsi" w:hAnsiTheme="minorHAnsi"/>
                <w:sz w:val="22"/>
                <w:szCs w:val="22"/>
              </w:rPr>
            </w:pPr>
          </w:p>
        </w:tc>
      </w:tr>
    </w:tbl>
    <w:p w:rsidR="00A60CD6" w:rsidRPr="00A967CA" w:rsidRDefault="00A60CD6" w:rsidP="00A60CD6">
      <w:pPr>
        <w:spacing w:after="120"/>
        <w:jc w:val="both"/>
        <w:rPr>
          <w:rFonts w:asciiTheme="minorHAnsi" w:hAnsiTheme="minorHAnsi"/>
          <w:sz w:val="22"/>
          <w:szCs w:val="22"/>
        </w:rPr>
      </w:pPr>
      <w:r w:rsidRPr="00A967CA">
        <w:rPr>
          <w:rFonts w:asciiTheme="minorHAnsi" w:hAnsiTheme="minorHAnsi"/>
          <w:sz w:val="22"/>
          <w:szCs w:val="22"/>
        </w:rPr>
        <w:t>Załączamy dokumenty potwierdzające, że wyszczególnione w tabeli roboty zostały wykonane w sposób należyty i prawidłowo ukończone.</w:t>
      </w:r>
    </w:p>
    <w:p w:rsidR="00A60CD6" w:rsidRPr="00A967CA" w:rsidRDefault="00A60CD6" w:rsidP="00A60CD6">
      <w:pPr>
        <w:spacing w:after="120"/>
        <w:jc w:val="both"/>
        <w:rPr>
          <w:rFonts w:asciiTheme="minorHAnsi" w:hAnsiTheme="minorHAnsi"/>
          <w:sz w:val="22"/>
          <w:szCs w:val="22"/>
        </w:rPr>
      </w:pPr>
    </w:p>
    <w:p w:rsidR="00A60CD6" w:rsidRPr="00A967CA" w:rsidRDefault="00A60CD6" w:rsidP="00A60CD6">
      <w:pPr>
        <w:spacing w:after="120"/>
        <w:jc w:val="both"/>
        <w:rPr>
          <w:rFonts w:asciiTheme="minorHAnsi" w:hAnsiTheme="minorHAnsi"/>
          <w:sz w:val="22"/>
          <w:szCs w:val="22"/>
        </w:rPr>
      </w:pPr>
    </w:p>
    <w:p w:rsidR="00A60CD6" w:rsidRPr="00A967CA" w:rsidRDefault="00A60CD6" w:rsidP="00A60CD6">
      <w:pPr>
        <w:spacing w:after="120"/>
        <w:jc w:val="both"/>
        <w:rPr>
          <w:rFonts w:asciiTheme="minorHAnsi" w:hAnsiTheme="minorHAnsi"/>
          <w:sz w:val="22"/>
          <w:szCs w:val="22"/>
        </w:rPr>
      </w:pPr>
    </w:p>
    <w:p w:rsidR="00A60CD6" w:rsidRPr="00A967CA" w:rsidRDefault="00A60CD6" w:rsidP="00A60CD6">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A60CD6" w:rsidRPr="00A967CA" w:rsidRDefault="00A60CD6" w:rsidP="00A60CD6">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E7717E" w:rsidRPr="00A967CA" w:rsidRDefault="00E7717E" w:rsidP="00A60CD6">
      <w:pPr>
        <w:pStyle w:val="Zwykytekst1"/>
        <w:spacing w:before="120" w:line="288" w:lineRule="auto"/>
        <w:rPr>
          <w:rFonts w:asciiTheme="minorHAnsi" w:hAnsiTheme="minorHAnsi"/>
          <w:bCs/>
          <w:kern w:val="28"/>
          <w:sz w:val="22"/>
          <w:szCs w:val="22"/>
        </w:rPr>
      </w:pPr>
    </w:p>
    <w:sectPr w:rsidR="00E7717E" w:rsidRPr="00A967CA" w:rsidSect="004F10C9">
      <w:headerReference w:type="default" r:id="rId8"/>
      <w:footerReference w:type="default" r:id="rId9"/>
      <w:headerReference w:type="first" r:id="rId10"/>
      <w:footerReference w:type="first" r:id="rId11"/>
      <w:pgSz w:w="11906" w:h="16838"/>
      <w:pgMar w:top="851" w:right="1416" w:bottom="1135" w:left="960" w:header="568"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C9" w:rsidRDefault="00640EC9">
      <w:pPr>
        <w:rPr>
          <w:rFonts w:ascii="Times New Roman" w:hAnsi="Times New Roman" w:cs="Times New Roman"/>
        </w:rPr>
      </w:pPr>
      <w:r>
        <w:rPr>
          <w:rFonts w:ascii="Times New Roman" w:hAnsi="Times New Roman" w:cs="Times New Roman"/>
        </w:rPr>
        <w:separator/>
      </w:r>
    </w:p>
  </w:endnote>
  <w:endnote w:type="continuationSeparator" w:id="0">
    <w:p w:rsidR="00640EC9" w:rsidRDefault="00640EC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9553"/>
      <w:docPartObj>
        <w:docPartGallery w:val="Page Numbers (Bottom of Page)"/>
        <w:docPartUnique/>
      </w:docPartObj>
    </w:sdtPr>
    <w:sdtContent>
      <w:p w:rsidR="00D501BC" w:rsidRDefault="00663D59">
        <w:pPr>
          <w:pStyle w:val="Stopka"/>
          <w:jc w:val="right"/>
        </w:pPr>
        <w:fldSimple w:instr=" PAGE   \* MERGEFORMAT ">
          <w:r w:rsidR="00CE02FA">
            <w:rPr>
              <w:noProof/>
            </w:rPr>
            <w:t>2</w:t>
          </w:r>
        </w:fldSimple>
      </w:p>
    </w:sdtContent>
  </w:sdt>
  <w:p w:rsidR="00D501BC" w:rsidRDefault="00D501BC">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BC" w:rsidRDefault="00D501BC">
    <w:pPr>
      <w:pStyle w:val="Stopka"/>
      <w:jc w:val="right"/>
      <w:rPr>
        <w:rFonts w:ascii="Times New Roman" w:hAnsi="Times New Roman"/>
      </w:rPr>
    </w:pPr>
  </w:p>
  <w:p w:rsidR="00D501BC" w:rsidRDefault="00D501BC">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C9" w:rsidRDefault="00640EC9">
      <w:pPr>
        <w:rPr>
          <w:rFonts w:ascii="Times New Roman" w:hAnsi="Times New Roman" w:cs="Times New Roman"/>
        </w:rPr>
      </w:pPr>
      <w:r>
        <w:rPr>
          <w:rFonts w:ascii="Times New Roman" w:hAnsi="Times New Roman" w:cs="Times New Roman"/>
        </w:rPr>
        <w:separator/>
      </w:r>
    </w:p>
  </w:footnote>
  <w:footnote w:type="continuationSeparator" w:id="0">
    <w:p w:rsidR="00640EC9" w:rsidRDefault="00640EC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BC" w:rsidRDefault="00D501BC">
    <w:pPr>
      <w:pStyle w:val="Nagwek"/>
    </w:pPr>
  </w:p>
  <w:p w:rsidR="00D501BC" w:rsidRDefault="00D501B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BC" w:rsidRDefault="00D501BC">
    <w:pPr>
      <w:ind w:left="-240" w:hanging="240"/>
      <w:rPr>
        <w:i/>
        <w:iCs/>
        <w:color w:val="1F497D"/>
        <w:sz w:val="16"/>
        <w:szCs w:val="16"/>
      </w:rPr>
    </w:pPr>
  </w:p>
  <w:p w:rsidR="00D501BC" w:rsidRDefault="00D501BC">
    <w:pPr>
      <w:rPr>
        <w:i/>
        <w:iCs/>
        <w:color w:val="1F497D"/>
        <w:sz w:val="16"/>
        <w:szCs w:val="16"/>
      </w:rPr>
    </w:pPr>
  </w:p>
  <w:p w:rsidR="00D501BC" w:rsidRDefault="00D501BC">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E7450"/>
    <w:lvl w:ilvl="0">
      <w:numFmt w:val="decimal"/>
      <w:lvlText w:val="*"/>
      <w:lvlJc w:val="left"/>
    </w:lvl>
  </w:abstractNum>
  <w:abstractNum w:abstractNumId="1">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2">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5">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7">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8">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9">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1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1">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3">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4">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5">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6">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nsid w:val="032F4752"/>
    <w:multiLevelType w:val="hybridMultilevel"/>
    <w:tmpl w:val="0552565E"/>
    <w:lvl w:ilvl="0" w:tplc="A4C816A0">
      <w:start w:val="1"/>
      <w:numFmt w:val="decimal"/>
      <w:lvlText w:val="%1)"/>
      <w:lvlJc w:val="left"/>
      <w:pPr>
        <w:tabs>
          <w:tab w:val="num" w:pos="720"/>
        </w:tabs>
        <w:ind w:left="720" w:hanging="360"/>
      </w:pPr>
      <w:rPr>
        <w:rFonts w:asciiTheme="minorHAnsi" w:eastAsia="Times New Roman" w:hAnsiTheme="minorHAnsi" w:cs="Times New Roman" w:hint="default"/>
        <w:b w:val="0"/>
        <w:color w:val="auto"/>
      </w:rPr>
    </w:lvl>
    <w:lvl w:ilvl="1" w:tplc="04150019" w:tentative="1">
      <w:start w:val="1"/>
      <w:numFmt w:val="lowerLetter"/>
      <w:lvlText w:val="%2."/>
      <w:lvlJc w:val="left"/>
      <w:pPr>
        <w:tabs>
          <w:tab w:val="num" w:pos="1576"/>
        </w:tabs>
        <w:ind w:left="1576" w:hanging="360"/>
      </w:pPr>
    </w:lvl>
    <w:lvl w:ilvl="2" w:tplc="0415001B" w:tentative="1">
      <w:start w:val="1"/>
      <w:numFmt w:val="lowerRoman"/>
      <w:lvlText w:val="%3."/>
      <w:lvlJc w:val="right"/>
      <w:pPr>
        <w:tabs>
          <w:tab w:val="num" w:pos="2296"/>
        </w:tabs>
        <w:ind w:left="2296" w:hanging="180"/>
      </w:pPr>
    </w:lvl>
    <w:lvl w:ilvl="3" w:tplc="0415000F" w:tentative="1">
      <w:start w:val="1"/>
      <w:numFmt w:val="decimal"/>
      <w:lvlText w:val="%4."/>
      <w:lvlJc w:val="left"/>
      <w:pPr>
        <w:tabs>
          <w:tab w:val="num" w:pos="3016"/>
        </w:tabs>
        <w:ind w:left="3016" w:hanging="360"/>
      </w:pPr>
    </w:lvl>
    <w:lvl w:ilvl="4" w:tplc="04150019" w:tentative="1">
      <w:start w:val="1"/>
      <w:numFmt w:val="lowerLetter"/>
      <w:lvlText w:val="%5."/>
      <w:lvlJc w:val="left"/>
      <w:pPr>
        <w:tabs>
          <w:tab w:val="num" w:pos="3736"/>
        </w:tabs>
        <w:ind w:left="3736" w:hanging="360"/>
      </w:pPr>
    </w:lvl>
    <w:lvl w:ilvl="5" w:tplc="0415001B" w:tentative="1">
      <w:start w:val="1"/>
      <w:numFmt w:val="lowerRoman"/>
      <w:lvlText w:val="%6."/>
      <w:lvlJc w:val="right"/>
      <w:pPr>
        <w:tabs>
          <w:tab w:val="num" w:pos="4456"/>
        </w:tabs>
        <w:ind w:left="4456" w:hanging="180"/>
      </w:pPr>
    </w:lvl>
    <w:lvl w:ilvl="6" w:tplc="0415000F" w:tentative="1">
      <w:start w:val="1"/>
      <w:numFmt w:val="decimal"/>
      <w:lvlText w:val="%7."/>
      <w:lvlJc w:val="left"/>
      <w:pPr>
        <w:tabs>
          <w:tab w:val="num" w:pos="5176"/>
        </w:tabs>
        <w:ind w:left="5176" w:hanging="360"/>
      </w:pPr>
    </w:lvl>
    <w:lvl w:ilvl="7" w:tplc="04150019" w:tentative="1">
      <w:start w:val="1"/>
      <w:numFmt w:val="lowerLetter"/>
      <w:lvlText w:val="%8."/>
      <w:lvlJc w:val="left"/>
      <w:pPr>
        <w:tabs>
          <w:tab w:val="num" w:pos="5896"/>
        </w:tabs>
        <w:ind w:left="5896" w:hanging="360"/>
      </w:pPr>
    </w:lvl>
    <w:lvl w:ilvl="8" w:tplc="0415001B" w:tentative="1">
      <w:start w:val="1"/>
      <w:numFmt w:val="lowerRoman"/>
      <w:lvlText w:val="%9."/>
      <w:lvlJc w:val="right"/>
      <w:pPr>
        <w:tabs>
          <w:tab w:val="num" w:pos="6616"/>
        </w:tabs>
        <w:ind w:left="6616" w:hanging="180"/>
      </w:p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01F1B61"/>
    <w:multiLevelType w:val="hybridMultilevel"/>
    <w:tmpl w:val="2E9EEAEC"/>
    <w:lvl w:ilvl="0" w:tplc="0650A5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3281F8B"/>
    <w:multiLevelType w:val="hybridMultilevel"/>
    <w:tmpl w:val="52806C5E"/>
    <w:lvl w:ilvl="0" w:tplc="E03CED3C">
      <w:start w:val="1"/>
      <w:numFmt w:val="decimal"/>
      <w:lvlText w:val="%1)"/>
      <w:lvlJc w:val="left"/>
      <w:pPr>
        <w:tabs>
          <w:tab w:val="num" w:pos="720"/>
        </w:tabs>
        <w:ind w:left="720" w:hanging="360"/>
      </w:pPr>
      <w:rPr>
        <w:rFonts w:asciiTheme="minorHAnsi" w:hAnsiTheme="minorHAnsi" w:hint="default"/>
        <w:b w:val="0"/>
        <w:sz w:val="20"/>
        <w:szCs w:val="20"/>
      </w:rPr>
    </w:lvl>
    <w:lvl w:ilvl="1" w:tplc="2F0C31B2">
      <w:start w:val="2"/>
      <w:numFmt w:val="decimal"/>
      <w:lvlText w:val="%2)"/>
      <w:lvlJc w:val="left"/>
      <w:pPr>
        <w:tabs>
          <w:tab w:val="num" w:pos="1440"/>
        </w:tabs>
        <w:ind w:left="1440" w:hanging="360"/>
      </w:pPr>
      <w:rPr>
        <w:rFonts w:hint="default"/>
      </w:rPr>
    </w:lvl>
    <w:lvl w:ilvl="2" w:tplc="2918E74C">
      <w:start w:val="1"/>
      <w:numFmt w:val="decimal"/>
      <w:lvlText w:val="%3)"/>
      <w:lvlJc w:val="left"/>
      <w:pPr>
        <w:tabs>
          <w:tab w:val="num" w:pos="2340"/>
        </w:tabs>
        <w:ind w:left="2340" w:hanging="360"/>
      </w:pPr>
      <w:rPr>
        <w:rFonts w:hint="default"/>
      </w:rPr>
    </w:lvl>
    <w:lvl w:ilvl="3" w:tplc="5F6E82C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F64DE7"/>
    <w:multiLevelType w:val="multilevel"/>
    <w:tmpl w:val="9A146174"/>
    <w:lvl w:ilvl="0">
      <w:start w:val="1"/>
      <w:numFmt w:val="decimal"/>
      <w:lvlText w:val="%1."/>
      <w:lvlJc w:val="left"/>
      <w:pPr>
        <w:ind w:left="360" w:hanging="360"/>
      </w:pPr>
      <w:rPr>
        <w:rFonts w:asciiTheme="minorHAnsi" w:hAnsiTheme="minorHAnsi" w:cs="Arial" w:hint="default"/>
        <w:b w:val="0"/>
        <w:sz w:val="20"/>
        <w:szCs w:val="20"/>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153A7FE4"/>
    <w:multiLevelType w:val="hybridMultilevel"/>
    <w:tmpl w:val="F23C9C3C"/>
    <w:lvl w:ilvl="0" w:tplc="17D241C0">
      <w:start w:val="1"/>
      <w:numFmt w:val="decimal"/>
      <w:lvlText w:val="%1."/>
      <w:lvlJc w:val="left"/>
      <w:pPr>
        <w:tabs>
          <w:tab w:val="num" w:pos="720"/>
        </w:tabs>
        <w:ind w:left="720" w:hanging="360"/>
      </w:pPr>
      <w:rPr>
        <w:rFonts w:hint="default"/>
        <w:b w:val="0"/>
      </w:rPr>
    </w:lvl>
    <w:lvl w:ilvl="1" w:tplc="38C420A2">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9C96854"/>
    <w:multiLevelType w:val="hybridMultilevel"/>
    <w:tmpl w:val="40BCD89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5">
    <w:nsid w:val="1C715DBE"/>
    <w:multiLevelType w:val="singleLevel"/>
    <w:tmpl w:val="B2A61400"/>
    <w:lvl w:ilvl="0">
      <w:start w:val="1"/>
      <w:numFmt w:val="decimal"/>
      <w:lvlText w:val="%1."/>
      <w:legacy w:legacy="1" w:legacySpace="120" w:legacyIndent="360"/>
      <w:lvlJc w:val="left"/>
      <w:pPr>
        <w:ind w:left="360" w:hanging="360"/>
      </w:pPr>
    </w:lvl>
  </w:abstractNum>
  <w:abstractNum w:abstractNumId="26">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584679A"/>
    <w:multiLevelType w:val="hybridMultilevel"/>
    <w:tmpl w:val="A08E056A"/>
    <w:lvl w:ilvl="0" w:tplc="E4D8ED46">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314D1F8B"/>
    <w:multiLevelType w:val="singleLevel"/>
    <w:tmpl w:val="D2F6A254"/>
    <w:lvl w:ilvl="0">
      <w:start w:val="1"/>
      <w:numFmt w:val="decimal"/>
      <w:lvlText w:val="%1)"/>
      <w:legacy w:legacy="1" w:legacySpace="0" w:legacyIndent="283"/>
      <w:lvlJc w:val="left"/>
      <w:pPr>
        <w:ind w:left="283" w:hanging="283"/>
      </w:pPr>
    </w:lvl>
  </w:abstractNum>
  <w:abstractNum w:abstractNumId="31">
    <w:nsid w:val="36132A66"/>
    <w:multiLevelType w:val="hybridMultilevel"/>
    <w:tmpl w:val="95B84482"/>
    <w:lvl w:ilvl="0" w:tplc="E8D4BE42">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2">
    <w:nsid w:val="387C3B3D"/>
    <w:multiLevelType w:val="hybridMultilevel"/>
    <w:tmpl w:val="CE86A946"/>
    <w:lvl w:ilvl="0" w:tplc="0415000F">
      <w:start w:val="1"/>
      <w:numFmt w:val="decimal"/>
      <w:lvlText w:val="%1."/>
      <w:lvlJc w:val="left"/>
      <w:pPr>
        <w:tabs>
          <w:tab w:val="num" w:pos="720"/>
        </w:tabs>
        <w:ind w:left="720" w:hanging="360"/>
      </w:pPr>
    </w:lvl>
    <w:lvl w:ilvl="1" w:tplc="5FB07AB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5">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2D5407"/>
    <w:multiLevelType w:val="hybridMultilevel"/>
    <w:tmpl w:val="57B2D094"/>
    <w:lvl w:ilvl="0" w:tplc="662AE4FE">
      <w:start w:val="1"/>
      <w:numFmt w:val="decimal"/>
      <w:lvlText w:val="%1."/>
      <w:lvlJc w:val="left"/>
      <w:pPr>
        <w:ind w:left="773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5775F3"/>
    <w:multiLevelType w:val="hybridMultilevel"/>
    <w:tmpl w:val="9E5A6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DEC4812"/>
    <w:multiLevelType w:val="hybridMultilevel"/>
    <w:tmpl w:val="A2A8923C"/>
    <w:lvl w:ilvl="0" w:tplc="877C1E4C">
      <w:start w:val="1"/>
      <w:numFmt w:val="decimal"/>
      <w:lvlText w:val="%1)"/>
      <w:lvlJc w:val="left"/>
      <w:pPr>
        <w:ind w:left="1069" w:hanging="360"/>
      </w:pPr>
      <w:rPr>
        <w:rFonts w:asciiTheme="minorHAnsi" w:hAnsi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4E53100B"/>
    <w:multiLevelType w:val="hybridMultilevel"/>
    <w:tmpl w:val="73FE3948"/>
    <w:lvl w:ilvl="0" w:tplc="E0247E52">
      <w:start w:val="1"/>
      <w:numFmt w:val="decimal"/>
      <w:lvlText w:val="%1)"/>
      <w:lvlJc w:val="left"/>
      <w:pPr>
        <w:tabs>
          <w:tab w:val="num" w:pos="720"/>
        </w:tabs>
        <w:ind w:left="720" w:hanging="360"/>
      </w:pPr>
      <w:rPr>
        <w:rFonts w:ascii="Times" w:hAnsi="Times" w:hint="default"/>
        <w:b w:val="0"/>
        <w:i w:val="0"/>
        <w:sz w:val="20"/>
      </w:rPr>
    </w:lvl>
    <w:lvl w:ilvl="1" w:tplc="DAAEC272">
      <w:start w:val="1"/>
      <w:numFmt w:val="decimal"/>
      <w:lvlText w:val="%2."/>
      <w:lvlJc w:val="left"/>
      <w:pPr>
        <w:tabs>
          <w:tab w:val="num" w:pos="1440"/>
        </w:tabs>
        <w:ind w:left="1440" w:hanging="360"/>
      </w:pPr>
      <w:rPr>
        <w:rFonts w:asciiTheme="minorHAnsi" w:hAnsiTheme="minorHAnsi"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3">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nsid w:val="59500F3F"/>
    <w:multiLevelType w:val="hybridMultilevel"/>
    <w:tmpl w:val="12C69D8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9">
    <w:nsid w:val="607C3FB4"/>
    <w:multiLevelType w:val="hybridMultilevel"/>
    <w:tmpl w:val="56A8D6B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1">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2">
    <w:nsid w:val="670744B6"/>
    <w:multiLevelType w:val="hybridMultilevel"/>
    <w:tmpl w:val="8C44A3D6"/>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8652D5D"/>
    <w:multiLevelType w:val="hybridMultilevel"/>
    <w:tmpl w:val="E3DE6694"/>
    <w:lvl w:ilvl="0" w:tplc="C874A0A4">
      <w:start w:val="1"/>
      <w:numFmt w:val="decimal"/>
      <w:lvlText w:val="%1)"/>
      <w:lvlJc w:val="left"/>
      <w:pPr>
        <w:tabs>
          <w:tab w:val="num" w:pos="1069"/>
        </w:tabs>
        <w:ind w:left="1069" w:hanging="360"/>
      </w:pPr>
      <w:rPr>
        <w:rFonts w:asciiTheme="minorHAnsi" w:hAnsiTheme="minorHAnsi" w:hint="default"/>
        <w:sz w:val="20"/>
        <w:szCs w:val="2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nsid w:val="6AF8727E"/>
    <w:multiLevelType w:val="hybridMultilevel"/>
    <w:tmpl w:val="2EACD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6">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8">
    <w:nsid w:val="720E5D76"/>
    <w:multiLevelType w:val="singleLevel"/>
    <w:tmpl w:val="04090011"/>
    <w:lvl w:ilvl="0">
      <w:start w:val="1"/>
      <w:numFmt w:val="decimal"/>
      <w:lvlText w:val="%1)"/>
      <w:lvlJc w:val="left"/>
      <w:pPr>
        <w:ind w:left="720" w:hanging="360"/>
      </w:pPr>
      <w:rPr>
        <w:rFonts w:hint="default"/>
      </w:rPr>
    </w:lvl>
  </w:abstractNum>
  <w:abstractNum w:abstractNumId="59">
    <w:nsid w:val="73B82E41"/>
    <w:multiLevelType w:val="hybridMultilevel"/>
    <w:tmpl w:val="B3007B46"/>
    <w:lvl w:ilvl="0" w:tplc="9466B7C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3DE6E50"/>
    <w:multiLevelType w:val="hybridMultilevel"/>
    <w:tmpl w:val="6CBE4CB4"/>
    <w:lvl w:ilvl="0" w:tplc="1EDA1850">
      <w:start w:val="1"/>
      <w:numFmt w:val="decimal"/>
      <w:lvlText w:val="%1."/>
      <w:lvlJc w:val="left"/>
      <w:pPr>
        <w:tabs>
          <w:tab w:val="num" w:pos="360"/>
        </w:tabs>
        <w:ind w:left="360" w:hanging="360"/>
      </w:pPr>
      <w:rPr>
        <w:rFonts w:hint="default"/>
        <w:b w:val="0"/>
        <w:sz w:val="20"/>
        <w:szCs w:val="20"/>
      </w:rPr>
    </w:lvl>
    <w:lvl w:ilvl="1" w:tplc="2F0C31B2">
      <w:start w:val="2"/>
      <w:numFmt w:val="decimal"/>
      <w:lvlText w:val="%2)"/>
      <w:lvlJc w:val="left"/>
      <w:pPr>
        <w:tabs>
          <w:tab w:val="num" w:pos="1080"/>
        </w:tabs>
        <w:ind w:left="1080" w:hanging="360"/>
      </w:pPr>
      <w:rPr>
        <w:rFonts w:hint="default"/>
      </w:rPr>
    </w:lvl>
    <w:lvl w:ilvl="2" w:tplc="2918E74C">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914B43"/>
    <w:multiLevelType w:val="hybridMultilevel"/>
    <w:tmpl w:val="B5F2B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8"/>
  </w:num>
  <w:num w:numId="3">
    <w:abstractNumId w:val="57"/>
  </w:num>
  <w:num w:numId="4">
    <w:abstractNumId w:val="34"/>
    <w:lvlOverride w:ilvl="0">
      <w:startOverride w:val="1"/>
    </w:lvlOverride>
  </w:num>
  <w:num w:numId="5">
    <w:abstractNumId w:val="18"/>
  </w:num>
  <w:num w:numId="6">
    <w:abstractNumId w:val="24"/>
  </w:num>
  <w:num w:numId="7">
    <w:abstractNumId w:val="61"/>
  </w:num>
  <w:num w:numId="8">
    <w:abstractNumId w:val="4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3"/>
  </w:num>
  <w:num w:numId="19">
    <w:abstractNumId w:val="31"/>
  </w:num>
  <w:num w:numId="20">
    <w:abstractNumId w:val="52"/>
  </w:num>
  <w:num w:numId="21">
    <w:abstractNumId w:val="54"/>
  </w:num>
  <w:num w:numId="22">
    <w:abstractNumId w:val="35"/>
  </w:num>
  <w:num w:numId="23">
    <w:abstractNumId w:val="32"/>
  </w:num>
  <w:num w:numId="2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5">
    <w:abstractNumId w:val="58"/>
  </w:num>
  <w:num w:numId="26">
    <w:abstractNumId w:val="25"/>
  </w:num>
  <w:num w:numId="27">
    <w:abstractNumId w:val="53"/>
  </w:num>
  <w:num w:numId="28">
    <w:abstractNumId w:val="60"/>
  </w:num>
  <w:num w:numId="29">
    <w:abstractNumId w:val="41"/>
  </w:num>
  <w:num w:numId="30">
    <w:abstractNumId w:val="22"/>
  </w:num>
  <w:num w:numId="31">
    <w:abstractNumId w:val="62"/>
  </w:num>
  <w:num w:numId="32">
    <w:abstractNumId w:val="19"/>
  </w:num>
  <w:num w:numId="33">
    <w:abstractNumId w:val="17"/>
  </w:num>
  <w:num w:numId="34">
    <w:abstractNumId w:val="36"/>
  </w:num>
  <w:num w:numId="35">
    <w:abstractNumId w:val="20"/>
  </w:num>
  <w:num w:numId="36">
    <w:abstractNumId w:val="59"/>
  </w:num>
  <w:num w:numId="37">
    <w:abstractNumId w:val="26"/>
  </w:num>
  <w:num w:numId="38">
    <w:abstractNumId w:val="37"/>
  </w:num>
  <w:num w:numId="39">
    <w:abstractNumId w:val="45"/>
  </w:num>
  <w:num w:numId="40">
    <w:abstractNumId w:val="49"/>
  </w:num>
  <w:num w:numId="41">
    <w:abstractNumId w:val="27"/>
  </w:num>
  <w:num w:numId="42">
    <w:abstractNumId w:val="3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99330"/>
  </w:hdrShapeDefaults>
  <w:footnotePr>
    <w:footnote w:id="-1"/>
    <w:footnote w:id="0"/>
  </w:footnotePr>
  <w:endnotePr>
    <w:endnote w:id="-1"/>
    <w:endnote w:id="0"/>
  </w:endnotePr>
  <w:compat/>
  <w:rsids>
    <w:rsidRoot w:val="0066246C"/>
    <w:rsid w:val="00001B0C"/>
    <w:rsid w:val="00007065"/>
    <w:rsid w:val="00010173"/>
    <w:rsid w:val="00011E4F"/>
    <w:rsid w:val="0001213E"/>
    <w:rsid w:val="00020DBE"/>
    <w:rsid w:val="000228D8"/>
    <w:rsid w:val="000258F1"/>
    <w:rsid w:val="00027114"/>
    <w:rsid w:val="00031CEF"/>
    <w:rsid w:val="0003591A"/>
    <w:rsid w:val="00037E0F"/>
    <w:rsid w:val="0004235A"/>
    <w:rsid w:val="00042C50"/>
    <w:rsid w:val="00042CA4"/>
    <w:rsid w:val="000521E9"/>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371F"/>
    <w:rsid w:val="000A2343"/>
    <w:rsid w:val="000A5D97"/>
    <w:rsid w:val="000B272F"/>
    <w:rsid w:val="000B2BA9"/>
    <w:rsid w:val="000B5A45"/>
    <w:rsid w:val="000C0524"/>
    <w:rsid w:val="000C0F34"/>
    <w:rsid w:val="000C2E38"/>
    <w:rsid w:val="000C4FEE"/>
    <w:rsid w:val="000D0BB5"/>
    <w:rsid w:val="000D525E"/>
    <w:rsid w:val="000E43DC"/>
    <w:rsid w:val="000F69EB"/>
    <w:rsid w:val="000F77C0"/>
    <w:rsid w:val="001038DD"/>
    <w:rsid w:val="0012096E"/>
    <w:rsid w:val="00120FE3"/>
    <w:rsid w:val="001309B3"/>
    <w:rsid w:val="00132883"/>
    <w:rsid w:val="00137AD3"/>
    <w:rsid w:val="0014025E"/>
    <w:rsid w:val="0014135E"/>
    <w:rsid w:val="00141DFF"/>
    <w:rsid w:val="00150274"/>
    <w:rsid w:val="00150C15"/>
    <w:rsid w:val="00152AA7"/>
    <w:rsid w:val="00162082"/>
    <w:rsid w:val="00170185"/>
    <w:rsid w:val="00181518"/>
    <w:rsid w:val="00183C63"/>
    <w:rsid w:val="00187F48"/>
    <w:rsid w:val="0019177D"/>
    <w:rsid w:val="001A24EB"/>
    <w:rsid w:val="001A7E7E"/>
    <w:rsid w:val="001B1963"/>
    <w:rsid w:val="001B40FB"/>
    <w:rsid w:val="001B5AAA"/>
    <w:rsid w:val="001C14A1"/>
    <w:rsid w:val="001C22F9"/>
    <w:rsid w:val="001D10B2"/>
    <w:rsid w:val="001D40E7"/>
    <w:rsid w:val="001D487D"/>
    <w:rsid w:val="001D5A2A"/>
    <w:rsid w:val="001E171C"/>
    <w:rsid w:val="001E26CB"/>
    <w:rsid w:val="001E26E6"/>
    <w:rsid w:val="001F755A"/>
    <w:rsid w:val="00201EF6"/>
    <w:rsid w:val="002043FF"/>
    <w:rsid w:val="00204486"/>
    <w:rsid w:val="0020538B"/>
    <w:rsid w:val="002130A6"/>
    <w:rsid w:val="0022004B"/>
    <w:rsid w:val="0022049E"/>
    <w:rsid w:val="002232F1"/>
    <w:rsid w:val="00233543"/>
    <w:rsid w:val="00245E24"/>
    <w:rsid w:val="00247099"/>
    <w:rsid w:val="002522D6"/>
    <w:rsid w:val="00256C1B"/>
    <w:rsid w:val="002575A1"/>
    <w:rsid w:val="00257CE8"/>
    <w:rsid w:val="002615AC"/>
    <w:rsid w:val="002727C0"/>
    <w:rsid w:val="002741B8"/>
    <w:rsid w:val="00275DDC"/>
    <w:rsid w:val="00276DBB"/>
    <w:rsid w:val="0028399B"/>
    <w:rsid w:val="00287CAC"/>
    <w:rsid w:val="00291CFD"/>
    <w:rsid w:val="0029339C"/>
    <w:rsid w:val="00297F2F"/>
    <w:rsid w:val="002A335C"/>
    <w:rsid w:val="002A42E3"/>
    <w:rsid w:val="002A5A4C"/>
    <w:rsid w:val="002A7264"/>
    <w:rsid w:val="002B11E9"/>
    <w:rsid w:val="002B55C4"/>
    <w:rsid w:val="002C5484"/>
    <w:rsid w:val="002C61A1"/>
    <w:rsid w:val="002D70D9"/>
    <w:rsid w:val="002E16DC"/>
    <w:rsid w:val="002E20EA"/>
    <w:rsid w:val="002E7174"/>
    <w:rsid w:val="002F4D42"/>
    <w:rsid w:val="00310B39"/>
    <w:rsid w:val="00315062"/>
    <w:rsid w:val="003151D5"/>
    <w:rsid w:val="003253B4"/>
    <w:rsid w:val="003441E6"/>
    <w:rsid w:val="003519C3"/>
    <w:rsid w:val="003524B1"/>
    <w:rsid w:val="0035338A"/>
    <w:rsid w:val="00354C8F"/>
    <w:rsid w:val="00360B55"/>
    <w:rsid w:val="00365BFC"/>
    <w:rsid w:val="003679E0"/>
    <w:rsid w:val="003721B5"/>
    <w:rsid w:val="0038784B"/>
    <w:rsid w:val="00392B1E"/>
    <w:rsid w:val="003A7335"/>
    <w:rsid w:val="003B4900"/>
    <w:rsid w:val="003B4EBC"/>
    <w:rsid w:val="003C130E"/>
    <w:rsid w:val="003C31AB"/>
    <w:rsid w:val="003C6F20"/>
    <w:rsid w:val="003E545D"/>
    <w:rsid w:val="003F02C6"/>
    <w:rsid w:val="003F1CB1"/>
    <w:rsid w:val="003F3CF8"/>
    <w:rsid w:val="00400A1A"/>
    <w:rsid w:val="00411875"/>
    <w:rsid w:val="004165FD"/>
    <w:rsid w:val="00422435"/>
    <w:rsid w:val="00425FE3"/>
    <w:rsid w:val="00427558"/>
    <w:rsid w:val="0043068F"/>
    <w:rsid w:val="00431C39"/>
    <w:rsid w:val="004426D8"/>
    <w:rsid w:val="004444DB"/>
    <w:rsid w:val="00446914"/>
    <w:rsid w:val="00447CF4"/>
    <w:rsid w:val="0045472C"/>
    <w:rsid w:val="0045532A"/>
    <w:rsid w:val="00460586"/>
    <w:rsid w:val="0046299B"/>
    <w:rsid w:val="00464AE0"/>
    <w:rsid w:val="00472159"/>
    <w:rsid w:val="00493054"/>
    <w:rsid w:val="00495177"/>
    <w:rsid w:val="004975C2"/>
    <w:rsid w:val="004A0471"/>
    <w:rsid w:val="004A426F"/>
    <w:rsid w:val="004B2B7D"/>
    <w:rsid w:val="004B32A9"/>
    <w:rsid w:val="004B3BA6"/>
    <w:rsid w:val="004C0871"/>
    <w:rsid w:val="004C2821"/>
    <w:rsid w:val="004E4254"/>
    <w:rsid w:val="004F10C9"/>
    <w:rsid w:val="004F5896"/>
    <w:rsid w:val="004F5FA1"/>
    <w:rsid w:val="00500755"/>
    <w:rsid w:val="00505FD4"/>
    <w:rsid w:val="00512A98"/>
    <w:rsid w:val="005157E0"/>
    <w:rsid w:val="005205EA"/>
    <w:rsid w:val="00526FA3"/>
    <w:rsid w:val="0053081F"/>
    <w:rsid w:val="00544537"/>
    <w:rsid w:val="00550E36"/>
    <w:rsid w:val="00551402"/>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A10E0"/>
    <w:rsid w:val="005A6640"/>
    <w:rsid w:val="005B1FA9"/>
    <w:rsid w:val="005B4513"/>
    <w:rsid w:val="005B4915"/>
    <w:rsid w:val="005C35DD"/>
    <w:rsid w:val="005D1C31"/>
    <w:rsid w:val="005D2380"/>
    <w:rsid w:val="005D79F5"/>
    <w:rsid w:val="005E0364"/>
    <w:rsid w:val="005E2C3E"/>
    <w:rsid w:val="005E4D93"/>
    <w:rsid w:val="00601208"/>
    <w:rsid w:val="00605168"/>
    <w:rsid w:val="00606BCF"/>
    <w:rsid w:val="00612F29"/>
    <w:rsid w:val="00616460"/>
    <w:rsid w:val="006215F8"/>
    <w:rsid w:val="006257ED"/>
    <w:rsid w:val="0062637F"/>
    <w:rsid w:val="00626D2C"/>
    <w:rsid w:val="00640EC9"/>
    <w:rsid w:val="0064489F"/>
    <w:rsid w:val="00644D1E"/>
    <w:rsid w:val="00653E91"/>
    <w:rsid w:val="0066246C"/>
    <w:rsid w:val="00663D59"/>
    <w:rsid w:val="00663E73"/>
    <w:rsid w:val="00672278"/>
    <w:rsid w:val="00672FBA"/>
    <w:rsid w:val="00681E8A"/>
    <w:rsid w:val="006948BF"/>
    <w:rsid w:val="00694E2F"/>
    <w:rsid w:val="006A202E"/>
    <w:rsid w:val="006A76DD"/>
    <w:rsid w:val="006A7767"/>
    <w:rsid w:val="006D1E58"/>
    <w:rsid w:val="006E6093"/>
    <w:rsid w:val="007062A5"/>
    <w:rsid w:val="00707495"/>
    <w:rsid w:val="00712305"/>
    <w:rsid w:val="00724517"/>
    <w:rsid w:val="00725175"/>
    <w:rsid w:val="00730C49"/>
    <w:rsid w:val="007332F1"/>
    <w:rsid w:val="00733521"/>
    <w:rsid w:val="00755AC3"/>
    <w:rsid w:val="0076085A"/>
    <w:rsid w:val="00761D8C"/>
    <w:rsid w:val="00765B38"/>
    <w:rsid w:val="007670E5"/>
    <w:rsid w:val="00781CA4"/>
    <w:rsid w:val="00791202"/>
    <w:rsid w:val="00793517"/>
    <w:rsid w:val="007B1E97"/>
    <w:rsid w:val="007B4BB1"/>
    <w:rsid w:val="007B5562"/>
    <w:rsid w:val="007C3560"/>
    <w:rsid w:val="007C7059"/>
    <w:rsid w:val="007D0FE7"/>
    <w:rsid w:val="007D19F0"/>
    <w:rsid w:val="007D5C3F"/>
    <w:rsid w:val="007E1164"/>
    <w:rsid w:val="007E639D"/>
    <w:rsid w:val="007E7424"/>
    <w:rsid w:val="00802502"/>
    <w:rsid w:val="008056C3"/>
    <w:rsid w:val="0080588E"/>
    <w:rsid w:val="00807E3D"/>
    <w:rsid w:val="008175F4"/>
    <w:rsid w:val="00841116"/>
    <w:rsid w:val="0084667F"/>
    <w:rsid w:val="008500FD"/>
    <w:rsid w:val="00851284"/>
    <w:rsid w:val="00854314"/>
    <w:rsid w:val="00865A22"/>
    <w:rsid w:val="008751D9"/>
    <w:rsid w:val="008765DD"/>
    <w:rsid w:val="00881DFC"/>
    <w:rsid w:val="0089169A"/>
    <w:rsid w:val="00896233"/>
    <w:rsid w:val="00897BB3"/>
    <w:rsid w:val="008A7A12"/>
    <w:rsid w:val="008B03AA"/>
    <w:rsid w:val="008C4C08"/>
    <w:rsid w:val="008D3C5A"/>
    <w:rsid w:val="008E5C50"/>
    <w:rsid w:val="008F1355"/>
    <w:rsid w:val="008F5F0B"/>
    <w:rsid w:val="008F5F9F"/>
    <w:rsid w:val="00902AA0"/>
    <w:rsid w:val="00911801"/>
    <w:rsid w:val="0091348A"/>
    <w:rsid w:val="0091586F"/>
    <w:rsid w:val="00916F4C"/>
    <w:rsid w:val="0092200C"/>
    <w:rsid w:val="009264A9"/>
    <w:rsid w:val="00930796"/>
    <w:rsid w:val="0093211B"/>
    <w:rsid w:val="00954983"/>
    <w:rsid w:val="00955C19"/>
    <w:rsid w:val="00957AFE"/>
    <w:rsid w:val="009646AF"/>
    <w:rsid w:val="009671FA"/>
    <w:rsid w:val="00973527"/>
    <w:rsid w:val="009736E6"/>
    <w:rsid w:val="009761E0"/>
    <w:rsid w:val="00976721"/>
    <w:rsid w:val="00980AFE"/>
    <w:rsid w:val="00982080"/>
    <w:rsid w:val="00985B3D"/>
    <w:rsid w:val="009900F2"/>
    <w:rsid w:val="009A15CB"/>
    <w:rsid w:val="009A24B7"/>
    <w:rsid w:val="009B1BCA"/>
    <w:rsid w:val="009C0300"/>
    <w:rsid w:val="009C15C6"/>
    <w:rsid w:val="009C6E16"/>
    <w:rsid w:val="009D2399"/>
    <w:rsid w:val="009D3665"/>
    <w:rsid w:val="009D3F3D"/>
    <w:rsid w:val="009E0DD1"/>
    <w:rsid w:val="009E78B3"/>
    <w:rsid w:val="009F241A"/>
    <w:rsid w:val="00A06487"/>
    <w:rsid w:val="00A20D15"/>
    <w:rsid w:val="00A22205"/>
    <w:rsid w:val="00A475E7"/>
    <w:rsid w:val="00A50D6D"/>
    <w:rsid w:val="00A50F46"/>
    <w:rsid w:val="00A53387"/>
    <w:rsid w:val="00A53EC5"/>
    <w:rsid w:val="00A60CD6"/>
    <w:rsid w:val="00A61F23"/>
    <w:rsid w:val="00A70EAA"/>
    <w:rsid w:val="00A71CB8"/>
    <w:rsid w:val="00A80E45"/>
    <w:rsid w:val="00A840CA"/>
    <w:rsid w:val="00A84286"/>
    <w:rsid w:val="00A909FA"/>
    <w:rsid w:val="00A93594"/>
    <w:rsid w:val="00A94296"/>
    <w:rsid w:val="00A967CA"/>
    <w:rsid w:val="00AA49FD"/>
    <w:rsid w:val="00AA5CB0"/>
    <w:rsid w:val="00AB0234"/>
    <w:rsid w:val="00AB3D86"/>
    <w:rsid w:val="00AB5967"/>
    <w:rsid w:val="00AB71D0"/>
    <w:rsid w:val="00AE087F"/>
    <w:rsid w:val="00AE2A70"/>
    <w:rsid w:val="00AE33AB"/>
    <w:rsid w:val="00AE37C6"/>
    <w:rsid w:val="00AE71A6"/>
    <w:rsid w:val="00AF12EC"/>
    <w:rsid w:val="00AF7EAB"/>
    <w:rsid w:val="00B007F7"/>
    <w:rsid w:val="00B04816"/>
    <w:rsid w:val="00B06515"/>
    <w:rsid w:val="00B06A81"/>
    <w:rsid w:val="00B20785"/>
    <w:rsid w:val="00B23CF1"/>
    <w:rsid w:val="00B27442"/>
    <w:rsid w:val="00B3206E"/>
    <w:rsid w:val="00B33630"/>
    <w:rsid w:val="00B47295"/>
    <w:rsid w:val="00B51DB4"/>
    <w:rsid w:val="00B528FB"/>
    <w:rsid w:val="00B560C9"/>
    <w:rsid w:val="00B64CF8"/>
    <w:rsid w:val="00B65C39"/>
    <w:rsid w:val="00B73E70"/>
    <w:rsid w:val="00B855F5"/>
    <w:rsid w:val="00B876A0"/>
    <w:rsid w:val="00B95D97"/>
    <w:rsid w:val="00BA3F0B"/>
    <w:rsid w:val="00BA4F9E"/>
    <w:rsid w:val="00BA5F17"/>
    <w:rsid w:val="00BB1AED"/>
    <w:rsid w:val="00BB513F"/>
    <w:rsid w:val="00BC065F"/>
    <w:rsid w:val="00BC28B6"/>
    <w:rsid w:val="00BC45E1"/>
    <w:rsid w:val="00BC62F4"/>
    <w:rsid w:val="00BC6547"/>
    <w:rsid w:val="00BE0C8A"/>
    <w:rsid w:val="00BE147B"/>
    <w:rsid w:val="00BE2DF7"/>
    <w:rsid w:val="00BE3F5E"/>
    <w:rsid w:val="00BE4851"/>
    <w:rsid w:val="00BE5B13"/>
    <w:rsid w:val="00BF27DC"/>
    <w:rsid w:val="00C039A9"/>
    <w:rsid w:val="00C139F6"/>
    <w:rsid w:val="00C1488B"/>
    <w:rsid w:val="00C30792"/>
    <w:rsid w:val="00C32CCD"/>
    <w:rsid w:val="00C34446"/>
    <w:rsid w:val="00C41542"/>
    <w:rsid w:val="00C41EC0"/>
    <w:rsid w:val="00C42667"/>
    <w:rsid w:val="00C46EF7"/>
    <w:rsid w:val="00C47867"/>
    <w:rsid w:val="00C51B01"/>
    <w:rsid w:val="00C53C8C"/>
    <w:rsid w:val="00C545F4"/>
    <w:rsid w:val="00C54F54"/>
    <w:rsid w:val="00C5636B"/>
    <w:rsid w:val="00C64A9F"/>
    <w:rsid w:val="00C71136"/>
    <w:rsid w:val="00C810F3"/>
    <w:rsid w:val="00C91036"/>
    <w:rsid w:val="00C97924"/>
    <w:rsid w:val="00CA424A"/>
    <w:rsid w:val="00CA77A0"/>
    <w:rsid w:val="00CB0065"/>
    <w:rsid w:val="00CC2AD9"/>
    <w:rsid w:val="00CC2B9A"/>
    <w:rsid w:val="00CC77F5"/>
    <w:rsid w:val="00CD11FA"/>
    <w:rsid w:val="00CD2622"/>
    <w:rsid w:val="00CD32A7"/>
    <w:rsid w:val="00CD3CD8"/>
    <w:rsid w:val="00CE02FA"/>
    <w:rsid w:val="00CE3625"/>
    <w:rsid w:val="00CE3F4D"/>
    <w:rsid w:val="00CE7BBD"/>
    <w:rsid w:val="00CF02D4"/>
    <w:rsid w:val="00CF11EF"/>
    <w:rsid w:val="00CF7143"/>
    <w:rsid w:val="00D03C0E"/>
    <w:rsid w:val="00D11E0E"/>
    <w:rsid w:val="00D21866"/>
    <w:rsid w:val="00D257C4"/>
    <w:rsid w:val="00D31372"/>
    <w:rsid w:val="00D31ACE"/>
    <w:rsid w:val="00D3496A"/>
    <w:rsid w:val="00D357A8"/>
    <w:rsid w:val="00D501BC"/>
    <w:rsid w:val="00D5439F"/>
    <w:rsid w:val="00D65BB7"/>
    <w:rsid w:val="00D66C6B"/>
    <w:rsid w:val="00D6721A"/>
    <w:rsid w:val="00D74015"/>
    <w:rsid w:val="00D81319"/>
    <w:rsid w:val="00D82C1E"/>
    <w:rsid w:val="00D90CBA"/>
    <w:rsid w:val="00D91DCB"/>
    <w:rsid w:val="00D94EE9"/>
    <w:rsid w:val="00D95973"/>
    <w:rsid w:val="00D968AB"/>
    <w:rsid w:val="00DA15F1"/>
    <w:rsid w:val="00DB2A23"/>
    <w:rsid w:val="00DB2A2B"/>
    <w:rsid w:val="00DB3651"/>
    <w:rsid w:val="00DC023B"/>
    <w:rsid w:val="00DC0B66"/>
    <w:rsid w:val="00DC4597"/>
    <w:rsid w:val="00DC7CE4"/>
    <w:rsid w:val="00DD3786"/>
    <w:rsid w:val="00DD4B28"/>
    <w:rsid w:val="00DD4B36"/>
    <w:rsid w:val="00DD7E4E"/>
    <w:rsid w:val="00DE2167"/>
    <w:rsid w:val="00DE384D"/>
    <w:rsid w:val="00DF18A4"/>
    <w:rsid w:val="00DF61E4"/>
    <w:rsid w:val="00E11AFC"/>
    <w:rsid w:val="00E129D7"/>
    <w:rsid w:val="00E15E5F"/>
    <w:rsid w:val="00E2076F"/>
    <w:rsid w:val="00E214CF"/>
    <w:rsid w:val="00E2483F"/>
    <w:rsid w:val="00E342A6"/>
    <w:rsid w:val="00E345C2"/>
    <w:rsid w:val="00E360E9"/>
    <w:rsid w:val="00E36D2A"/>
    <w:rsid w:val="00E36E1B"/>
    <w:rsid w:val="00E435E4"/>
    <w:rsid w:val="00E46E82"/>
    <w:rsid w:val="00E51C15"/>
    <w:rsid w:val="00E600DC"/>
    <w:rsid w:val="00E6054E"/>
    <w:rsid w:val="00E67571"/>
    <w:rsid w:val="00E75BB8"/>
    <w:rsid w:val="00E7717E"/>
    <w:rsid w:val="00E77788"/>
    <w:rsid w:val="00E91A57"/>
    <w:rsid w:val="00E939C5"/>
    <w:rsid w:val="00E940F4"/>
    <w:rsid w:val="00E94A43"/>
    <w:rsid w:val="00EB18D0"/>
    <w:rsid w:val="00EB373A"/>
    <w:rsid w:val="00EB64B1"/>
    <w:rsid w:val="00EC1AAA"/>
    <w:rsid w:val="00EC7D48"/>
    <w:rsid w:val="00ED497C"/>
    <w:rsid w:val="00ED5A72"/>
    <w:rsid w:val="00F001AD"/>
    <w:rsid w:val="00F14D58"/>
    <w:rsid w:val="00F15900"/>
    <w:rsid w:val="00F166E1"/>
    <w:rsid w:val="00F22BCC"/>
    <w:rsid w:val="00F251DE"/>
    <w:rsid w:val="00F31F7A"/>
    <w:rsid w:val="00F37FF2"/>
    <w:rsid w:val="00F42837"/>
    <w:rsid w:val="00F43D3D"/>
    <w:rsid w:val="00F45F23"/>
    <w:rsid w:val="00F50BE3"/>
    <w:rsid w:val="00F53117"/>
    <w:rsid w:val="00F53310"/>
    <w:rsid w:val="00F56143"/>
    <w:rsid w:val="00F627C4"/>
    <w:rsid w:val="00F761E0"/>
    <w:rsid w:val="00F77174"/>
    <w:rsid w:val="00F82D73"/>
    <w:rsid w:val="00F9222D"/>
    <w:rsid w:val="00F92346"/>
    <w:rsid w:val="00F95847"/>
    <w:rsid w:val="00FA5A7F"/>
    <w:rsid w:val="00FA710E"/>
    <w:rsid w:val="00FA7D99"/>
    <w:rsid w:val="00FB08FE"/>
    <w:rsid w:val="00FB0A2E"/>
    <w:rsid w:val="00FB1FFF"/>
    <w:rsid w:val="00FB4B2C"/>
    <w:rsid w:val="00FC0F9F"/>
    <w:rsid w:val="00FC3466"/>
    <w:rsid w:val="00FC36A4"/>
    <w:rsid w:val="00FC3BC8"/>
    <w:rsid w:val="00FD5DAC"/>
    <w:rsid w:val="00FE029F"/>
    <w:rsid w:val="00FE54D8"/>
    <w:rsid w:val="00FF13D7"/>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303855943">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761337874">
      <w:bodyDiv w:val="1"/>
      <w:marLeft w:val="0"/>
      <w:marRight w:val="0"/>
      <w:marTop w:val="0"/>
      <w:marBottom w:val="0"/>
      <w:divBdr>
        <w:top w:val="none" w:sz="0" w:space="0" w:color="auto"/>
        <w:left w:val="none" w:sz="0" w:space="0" w:color="auto"/>
        <w:bottom w:val="none" w:sz="0" w:space="0" w:color="auto"/>
        <w:right w:val="none" w:sz="0" w:space="0" w:color="auto"/>
      </w:divBdr>
      <w:divsChild>
        <w:div w:id="1269700764">
          <w:marLeft w:val="0"/>
          <w:marRight w:val="0"/>
          <w:marTop w:val="0"/>
          <w:marBottom w:val="0"/>
          <w:divBdr>
            <w:top w:val="none" w:sz="0" w:space="0" w:color="auto"/>
            <w:left w:val="none" w:sz="0" w:space="0" w:color="auto"/>
            <w:bottom w:val="none" w:sz="0" w:space="0" w:color="auto"/>
            <w:right w:val="none" w:sz="0" w:space="0" w:color="auto"/>
          </w:divBdr>
        </w:div>
        <w:div w:id="540214731">
          <w:marLeft w:val="0"/>
          <w:marRight w:val="0"/>
          <w:marTop w:val="0"/>
          <w:marBottom w:val="0"/>
          <w:divBdr>
            <w:top w:val="none" w:sz="0" w:space="0" w:color="auto"/>
            <w:left w:val="none" w:sz="0" w:space="0" w:color="auto"/>
            <w:bottom w:val="none" w:sz="0" w:space="0" w:color="auto"/>
            <w:right w:val="none" w:sz="0" w:space="0" w:color="auto"/>
          </w:divBdr>
        </w:div>
        <w:div w:id="1098522677">
          <w:marLeft w:val="0"/>
          <w:marRight w:val="0"/>
          <w:marTop w:val="0"/>
          <w:marBottom w:val="0"/>
          <w:divBdr>
            <w:top w:val="none" w:sz="0" w:space="0" w:color="auto"/>
            <w:left w:val="none" w:sz="0" w:space="0" w:color="auto"/>
            <w:bottom w:val="none" w:sz="0" w:space="0" w:color="auto"/>
            <w:right w:val="none" w:sz="0" w:space="0" w:color="auto"/>
          </w:divBdr>
        </w:div>
        <w:div w:id="272129623">
          <w:marLeft w:val="0"/>
          <w:marRight w:val="0"/>
          <w:marTop w:val="0"/>
          <w:marBottom w:val="0"/>
          <w:divBdr>
            <w:top w:val="none" w:sz="0" w:space="0" w:color="auto"/>
            <w:left w:val="none" w:sz="0" w:space="0" w:color="auto"/>
            <w:bottom w:val="none" w:sz="0" w:space="0" w:color="auto"/>
            <w:right w:val="none" w:sz="0" w:space="0" w:color="auto"/>
          </w:divBdr>
        </w:div>
        <w:div w:id="1475641221">
          <w:marLeft w:val="0"/>
          <w:marRight w:val="0"/>
          <w:marTop w:val="0"/>
          <w:marBottom w:val="0"/>
          <w:divBdr>
            <w:top w:val="none" w:sz="0" w:space="0" w:color="auto"/>
            <w:left w:val="none" w:sz="0" w:space="0" w:color="auto"/>
            <w:bottom w:val="none" w:sz="0" w:space="0" w:color="auto"/>
            <w:right w:val="none" w:sz="0" w:space="0" w:color="auto"/>
          </w:divBdr>
        </w:div>
        <w:div w:id="755977591">
          <w:marLeft w:val="0"/>
          <w:marRight w:val="0"/>
          <w:marTop w:val="0"/>
          <w:marBottom w:val="0"/>
          <w:divBdr>
            <w:top w:val="none" w:sz="0" w:space="0" w:color="auto"/>
            <w:left w:val="none" w:sz="0" w:space="0" w:color="auto"/>
            <w:bottom w:val="none" w:sz="0" w:space="0" w:color="auto"/>
            <w:right w:val="none" w:sz="0" w:space="0" w:color="auto"/>
          </w:divBdr>
        </w:div>
        <w:div w:id="1730110869">
          <w:marLeft w:val="0"/>
          <w:marRight w:val="0"/>
          <w:marTop w:val="0"/>
          <w:marBottom w:val="0"/>
          <w:divBdr>
            <w:top w:val="none" w:sz="0" w:space="0" w:color="auto"/>
            <w:left w:val="none" w:sz="0" w:space="0" w:color="auto"/>
            <w:bottom w:val="none" w:sz="0" w:space="0" w:color="auto"/>
            <w:right w:val="none" w:sz="0" w:space="0" w:color="auto"/>
          </w:divBdr>
        </w:div>
        <w:div w:id="920604911">
          <w:marLeft w:val="0"/>
          <w:marRight w:val="0"/>
          <w:marTop w:val="0"/>
          <w:marBottom w:val="0"/>
          <w:divBdr>
            <w:top w:val="none" w:sz="0" w:space="0" w:color="auto"/>
            <w:left w:val="none" w:sz="0" w:space="0" w:color="auto"/>
            <w:bottom w:val="none" w:sz="0" w:space="0" w:color="auto"/>
            <w:right w:val="none" w:sz="0" w:space="0" w:color="auto"/>
          </w:divBdr>
        </w:div>
        <w:div w:id="35206084">
          <w:marLeft w:val="0"/>
          <w:marRight w:val="0"/>
          <w:marTop w:val="0"/>
          <w:marBottom w:val="0"/>
          <w:divBdr>
            <w:top w:val="none" w:sz="0" w:space="0" w:color="auto"/>
            <w:left w:val="none" w:sz="0" w:space="0" w:color="auto"/>
            <w:bottom w:val="none" w:sz="0" w:space="0" w:color="auto"/>
            <w:right w:val="none" w:sz="0" w:space="0" w:color="auto"/>
          </w:divBdr>
        </w:div>
        <w:div w:id="216746585">
          <w:marLeft w:val="0"/>
          <w:marRight w:val="0"/>
          <w:marTop w:val="0"/>
          <w:marBottom w:val="0"/>
          <w:divBdr>
            <w:top w:val="none" w:sz="0" w:space="0" w:color="auto"/>
            <w:left w:val="none" w:sz="0" w:space="0" w:color="auto"/>
            <w:bottom w:val="none" w:sz="0" w:space="0" w:color="auto"/>
            <w:right w:val="none" w:sz="0" w:space="0" w:color="auto"/>
          </w:divBdr>
        </w:div>
        <w:div w:id="1398438929">
          <w:marLeft w:val="0"/>
          <w:marRight w:val="0"/>
          <w:marTop w:val="0"/>
          <w:marBottom w:val="0"/>
          <w:divBdr>
            <w:top w:val="none" w:sz="0" w:space="0" w:color="auto"/>
            <w:left w:val="none" w:sz="0" w:space="0" w:color="auto"/>
            <w:bottom w:val="none" w:sz="0" w:space="0" w:color="auto"/>
            <w:right w:val="none" w:sz="0" w:space="0" w:color="auto"/>
          </w:divBdr>
        </w:div>
        <w:div w:id="1446269823">
          <w:marLeft w:val="0"/>
          <w:marRight w:val="0"/>
          <w:marTop w:val="0"/>
          <w:marBottom w:val="0"/>
          <w:divBdr>
            <w:top w:val="none" w:sz="0" w:space="0" w:color="auto"/>
            <w:left w:val="none" w:sz="0" w:space="0" w:color="auto"/>
            <w:bottom w:val="none" w:sz="0" w:space="0" w:color="auto"/>
            <w:right w:val="none" w:sz="0" w:space="0" w:color="auto"/>
          </w:divBdr>
        </w:div>
        <w:div w:id="1187715866">
          <w:marLeft w:val="0"/>
          <w:marRight w:val="0"/>
          <w:marTop w:val="0"/>
          <w:marBottom w:val="0"/>
          <w:divBdr>
            <w:top w:val="none" w:sz="0" w:space="0" w:color="auto"/>
            <w:left w:val="none" w:sz="0" w:space="0" w:color="auto"/>
            <w:bottom w:val="none" w:sz="0" w:space="0" w:color="auto"/>
            <w:right w:val="none" w:sz="0" w:space="0" w:color="auto"/>
          </w:divBdr>
        </w:div>
        <w:div w:id="1272201798">
          <w:marLeft w:val="0"/>
          <w:marRight w:val="0"/>
          <w:marTop w:val="0"/>
          <w:marBottom w:val="0"/>
          <w:divBdr>
            <w:top w:val="none" w:sz="0" w:space="0" w:color="auto"/>
            <w:left w:val="none" w:sz="0" w:space="0" w:color="auto"/>
            <w:bottom w:val="none" w:sz="0" w:space="0" w:color="auto"/>
            <w:right w:val="none" w:sz="0" w:space="0" w:color="auto"/>
          </w:divBdr>
        </w:div>
        <w:div w:id="61299362">
          <w:marLeft w:val="0"/>
          <w:marRight w:val="0"/>
          <w:marTop w:val="0"/>
          <w:marBottom w:val="0"/>
          <w:divBdr>
            <w:top w:val="none" w:sz="0" w:space="0" w:color="auto"/>
            <w:left w:val="none" w:sz="0" w:space="0" w:color="auto"/>
            <w:bottom w:val="none" w:sz="0" w:space="0" w:color="auto"/>
            <w:right w:val="none" w:sz="0" w:space="0" w:color="auto"/>
          </w:divBdr>
        </w:div>
        <w:div w:id="713702208">
          <w:marLeft w:val="0"/>
          <w:marRight w:val="0"/>
          <w:marTop w:val="0"/>
          <w:marBottom w:val="0"/>
          <w:divBdr>
            <w:top w:val="none" w:sz="0" w:space="0" w:color="auto"/>
            <w:left w:val="none" w:sz="0" w:space="0" w:color="auto"/>
            <w:bottom w:val="none" w:sz="0" w:space="0" w:color="auto"/>
            <w:right w:val="none" w:sz="0" w:space="0" w:color="auto"/>
          </w:divBdr>
        </w:div>
        <w:div w:id="354380897">
          <w:marLeft w:val="0"/>
          <w:marRight w:val="0"/>
          <w:marTop w:val="0"/>
          <w:marBottom w:val="0"/>
          <w:divBdr>
            <w:top w:val="none" w:sz="0" w:space="0" w:color="auto"/>
            <w:left w:val="none" w:sz="0" w:space="0" w:color="auto"/>
            <w:bottom w:val="none" w:sz="0" w:space="0" w:color="auto"/>
            <w:right w:val="none" w:sz="0" w:space="0" w:color="auto"/>
          </w:divBdr>
        </w:div>
        <w:div w:id="1546794795">
          <w:marLeft w:val="0"/>
          <w:marRight w:val="0"/>
          <w:marTop w:val="0"/>
          <w:marBottom w:val="0"/>
          <w:divBdr>
            <w:top w:val="none" w:sz="0" w:space="0" w:color="auto"/>
            <w:left w:val="none" w:sz="0" w:space="0" w:color="auto"/>
            <w:bottom w:val="none" w:sz="0" w:space="0" w:color="auto"/>
            <w:right w:val="none" w:sz="0" w:space="0" w:color="auto"/>
          </w:divBdr>
        </w:div>
        <w:div w:id="182476628">
          <w:marLeft w:val="0"/>
          <w:marRight w:val="0"/>
          <w:marTop w:val="0"/>
          <w:marBottom w:val="0"/>
          <w:divBdr>
            <w:top w:val="none" w:sz="0" w:space="0" w:color="auto"/>
            <w:left w:val="none" w:sz="0" w:space="0" w:color="auto"/>
            <w:bottom w:val="none" w:sz="0" w:space="0" w:color="auto"/>
            <w:right w:val="none" w:sz="0" w:space="0" w:color="auto"/>
          </w:divBdr>
        </w:div>
        <w:div w:id="985664964">
          <w:marLeft w:val="0"/>
          <w:marRight w:val="0"/>
          <w:marTop w:val="0"/>
          <w:marBottom w:val="0"/>
          <w:divBdr>
            <w:top w:val="none" w:sz="0" w:space="0" w:color="auto"/>
            <w:left w:val="none" w:sz="0" w:space="0" w:color="auto"/>
            <w:bottom w:val="none" w:sz="0" w:space="0" w:color="auto"/>
            <w:right w:val="none" w:sz="0" w:space="0" w:color="auto"/>
          </w:divBdr>
        </w:div>
        <w:div w:id="553658100">
          <w:marLeft w:val="0"/>
          <w:marRight w:val="0"/>
          <w:marTop w:val="0"/>
          <w:marBottom w:val="0"/>
          <w:divBdr>
            <w:top w:val="none" w:sz="0" w:space="0" w:color="auto"/>
            <w:left w:val="none" w:sz="0" w:space="0" w:color="auto"/>
            <w:bottom w:val="none" w:sz="0" w:space="0" w:color="auto"/>
            <w:right w:val="none" w:sz="0" w:space="0" w:color="auto"/>
          </w:divBdr>
        </w:div>
        <w:div w:id="1812139884">
          <w:marLeft w:val="0"/>
          <w:marRight w:val="0"/>
          <w:marTop w:val="0"/>
          <w:marBottom w:val="0"/>
          <w:divBdr>
            <w:top w:val="none" w:sz="0" w:space="0" w:color="auto"/>
            <w:left w:val="none" w:sz="0" w:space="0" w:color="auto"/>
            <w:bottom w:val="none" w:sz="0" w:space="0" w:color="auto"/>
            <w:right w:val="none" w:sz="0" w:space="0" w:color="auto"/>
          </w:divBdr>
        </w:div>
        <w:div w:id="903638683">
          <w:marLeft w:val="0"/>
          <w:marRight w:val="0"/>
          <w:marTop w:val="0"/>
          <w:marBottom w:val="0"/>
          <w:divBdr>
            <w:top w:val="none" w:sz="0" w:space="0" w:color="auto"/>
            <w:left w:val="none" w:sz="0" w:space="0" w:color="auto"/>
            <w:bottom w:val="none" w:sz="0" w:space="0" w:color="auto"/>
            <w:right w:val="none" w:sz="0" w:space="0" w:color="auto"/>
          </w:divBdr>
        </w:div>
        <w:div w:id="1284726514">
          <w:marLeft w:val="0"/>
          <w:marRight w:val="0"/>
          <w:marTop w:val="0"/>
          <w:marBottom w:val="0"/>
          <w:divBdr>
            <w:top w:val="none" w:sz="0" w:space="0" w:color="auto"/>
            <w:left w:val="none" w:sz="0" w:space="0" w:color="auto"/>
            <w:bottom w:val="none" w:sz="0" w:space="0" w:color="auto"/>
            <w:right w:val="none" w:sz="0" w:space="0" w:color="auto"/>
          </w:divBdr>
        </w:div>
        <w:div w:id="480193747">
          <w:marLeft w:val="0"/>
          <w:marRight w:val="0"/>
          <w:marTop w:val="0"/>
          <w:marBottom w:val="0"/>
          <w:divBdr>
            <w:top w:val="none" w:sz="0" w:space="0" w:color="auto"/>
            <w:left w:val="none" w:sz="0" w:space="0" w:color="auto"/>
            <w:bottom w:val="none" w:sz="0" w:space="0" w:color="auto"/>
            <w:right w:val="none" w:sz="0" w:space="0" w:color="auto"/>
          </w:divBdr>
        </w:div>
        <w:div w:id="611320888">
          <w:marLeft w:val="0"/>
          <w:marRight w:val="0"/>
          <w:marTop w:val="0"/>
          <w:marBottom w:val="0"/>
          <w:divBdr>
            <w:top w:val="none" w:sz="0" w:space="0" w:color="auto"/>
            <w:left w:val="none" w:sz="0" w:space="0" w:color="auto"/>
            <w:bottom w:val="none" w:sz="0" w:space="0" w:color="auto"/>
            <w:right w:val="none" w:sz="0" w:space="0" w:color="auto"/>
          </w:divBdr>
        </w:div>
        <w:div w:id="1341155296">
          <w:marLeft w:val="0"/>
          <w:marRight w:val="0"/>
          <w:marTop w:val="0"/>
          <w:marBottom w:val="0"/>
          <w:divBdr>
            <w:top w:val="none" w:sz="0" w:space="0" w:color="auto"/>
            <w:left w:val="none" w:sz="0" w:space="0" w:color="auto"/>
            <w:bottom w:val="none" w:sz="0" w:space="0" w:color="auto"/>
            <w:right w:val="none" w:sz="0" w:space="0" w:color="auto"/>
          </w:divBdr>
        </w:div>
        <w:div w:id="900750496">
          <w:marLeft w:val="0"/>
          <w:marRight w:val="0"/>
          <w:marTop w:val="0"/>
          <w:marBottom w:val="0"/>
          <w:divBdr>
            <w:top w:val="none" w:sz="0" w:space="0" w:color="auto"/>
            <w:left w:val="none" w:sz="0" w:space="0" w:color="auto"/>
            <w:bottom w:val="none" w:sz="0" w:space="0" w:color="auto"/>
            <w:right w:val="none" w:sz="0" w:space="0" w:color="auto"/>
          </w:divBdr>
        </w:div>
        <w:div w:id="331032601">
          <w:marLeft w:val="0"/>
          <w:marRight w:val="0"/>
          <w:marTop w:val="0"/>
          <w:marBottom w:val="0"/>
          <w:divBdr>
            <w:top w:val="none" w:sz="0" w:space="0" w:color="auto"/>
            <w:left w:val="none" w:sz="0" w:space="0" w:color="auto"/>
            <w:bottom w:val="none" w:sz="0" w:space="0" w:color="auto"/>
            <w:right w:val="none" w:sz="0" w:space="0" w:color="auto"/>
          </w:divBdr>
        </w:div>
        <w:div w:id="1688367872">
          <w:marLeft w:val="0"/>
          <w:marRight w:val="0"/>
          <w:marTop w:val="0"/>
          <w:marBottom w:val="0"/>
          <w:divBdr>
            <w:top w:val="none" w:sz="0" w:space="0" w:color="auto"/>
            <w:left w:val="none" w:sz="0" w:space="0" w:color="auto"/>
            <w:bottom w:val="none" w:sz="0" w:space="0" w:color="auto"/>
            <w:right w:val="none" w:sz="0" w:space="0" w:color="auto"/>
          </w:divBdr>
        </w:div>
        <w:div w:id="1871524916">
          <w:marLeft w:val="0"/>
          <w:marRight w:val="0"/>
          <w:marTop w:val="0"/>
          <w:marBottom w:val="0"/>
          <w:divBdr>
            <w:top w:val="none" w:sz="0" w:space="0" w:color="auto"/>
            <w:left w:val="none" w:sz="0" w:space="0" w:color="auto"/>
            <w:bottom w:val="none" w:sz="0" w:space="0" w:color="auto"/>
            <w:right w:val="none" w:sz="0" w:space="0" w:color="auto"/>
          </w:divBdr>
        </w:div>
        <w:div w:id="1103115352">
          <w:marLeft w:val="0"/>
          <w:marRight w:val="0"/>
          <w:marTop w:val="0"/>
          <w:marBottom w:val="0"/>
          <w:divBdr>
            <w:top w:val="none" w:sz="0" w:space="0" w:color="auto"/>
            <w:left w:val="none" w:sz="0" w:space="0" w:color="auto"/>
            <w:bottom w:val="none" w:sz="0" w:space="0" w:color="auto"/>
            <w:right w:val="none" w:sz="0" w:space="0" w:color="auto"/>
          </w:divBdr>
        </w:div>
        <w:div w:id="834608192">
          <w:marLeft w:val="0"/>
          <w:marRight w:val="0"/>
          <w:marTop w:val="0"/>
          <w:marBottom w:val="0"/>
          <w:divBdr>
            <w:top w:val="none" w:sz="0" w:space="0" w:color="auto"/>
            <w:left w:val="none" w:sz="0" w:space="0" w:color="auto"/>
            <w:bottom w:val="none" w:sz="0" w:space="0" w:color="auto"/>
            <w:right w:val="none" w:sz="0" w:space="0" w:color="auto"/>
          </w:divBdr>
        </w:div>
        <w:div w:id="1699040309">
          <w:marLeft w:val="0"/>
          <w:marRight w:val="0"/>
          <w:marTop w:val="0"/>
          <w:marBottom w:val="0"/>
          <w:divBdr>
            <w:top w:val="none" w:sz="0" w:space="0" w:color="auto"/>
            <w:left w:val="none" w:sz="0" w:space="0" w:color="auto"/>
            <w:bottom w:val="none" w:sz="0" w:space="0" w:color="auto"/>
            <w:right w:val="none" w:sz="0" w:space="0" w:color="auto"/>
          </w:divBdr>
        </w:div>
        <w:div w:id="1054894875">
          <w:marLeft w:val="0"/>
          <w:marRight w:val="0"/>
          <w:marTop w:val="0"/>
          <w:marBottom w:val="0"/>
          <w:divBdr>
            <w:top w:val="none" w:sz="0" w:space="0" w:color="auto"/>
            <w:left w:val="none" w:sz="0" w:space="0" w:color="auto"/>
            <w:bottom w:val="none" w:sz="0" w:space="0" w:color="auto"/>
            <w:right w:val="none" w:sz="0" w:space="0" w:color="auto"/>
          </w:divBdr>
        </w:div>
        <w:div w:id="105931739">
          <w:marLeft w:val="0"/>
          <w:marRight w:val="0"/>
          <w:marTop w:val="0"/>
          <w:marBottom w:val="0"/>
          <w:divBdr>
            <w:top w:val="none" w:sz="0" w:space="0" w:color="auto"/>
            <w:left w:val="none" w:sz="0" w:space="0" w:color="auto"/>
            <w:bottom w:val="none" w:sz="0" w:space="0" w:color="auto"/>
            <w:right w:val="none" w:sz="0" w:space="0" w:color="auto"/>
          </w:divBdr>
        </w:div>
        <w:div w:id="2031183319">
          <w:marLeft w:val="0"/>
          <w:marRight w:val="0"/>
          <w:marTop w:val="0"/>
          <w:marBottom w:val="0"/>
          <w:divBdr>
            <w:top w:val="none" w:sz="0" w:space="0" w:color="auto"/>
            <w:left w:val="none" w:sz="0" w:space="0" w:color="auto"/>
            <w:bottom w:val="none" w:sz="0" w:space="0" w:color="auto"/>
            <w:right w:val="none" w:sz="0" w:space="0" w:color="auto"/>
          </w:divBdr>
        </w:div>
        <w:div w:id="91366627">
          <w:marLeft w:val="0"/>
          <w:marRight w:val="0"/>
          <w:marTop w:val="0"/>
          <w:marBottom w:val="0"/>
          <w:divBdr>
            <w:top w:val="none" w:sz="0" w:space="0" w:color="auto"/>
            <w:left w:val="none" w:sz="0" w:space="0" w:color="auto"/>
            <w:bottom w:val="none" w:sz="0" w:space="0" w:color="auto"/>
            <w:right w:val="none" w:sz="0" w:space="0" w:color="auto"/>
          </w:divBdr>
        </w:div>
        <w:div w:id="665282411">
          <w:marLeft w:val="0"/>
          <w:marRight w:val="0"/>
          <w:marTop w:val="0"/>
          <w:marBottom w:val="0"/>
          <w:divBdr>
            <w:top w:val="none" w:sz="0" w:space="0" w:color="auto"/>
            <w:left w:val="none" w:sz="0" w:space="0" w:color="auto"/>
            <w:bottom w:val="none" w:sz="0" w:space="0" w:color="auto"/>
            <w:right w:val="none" w:sz="0" w:space="0" w:color="auto"/>
          </w:divBdr>
        </w:div>
        <w:div w:id="417289612">
          <w:marLeft w:val="0"/>
          <w:marRight w:val="0"/>
          <w:marTop w:val="0"/>
          <w:marBottom w:val="0"/>
          <w:divBdr>
            <w:top w:val="none" w:sz="0" w:space="0" w:color="auto"/>
            <w:left w:val="none" w:sz="0" w:space="0" w:color="auto"/>
            <w:bottom w:val="none" w:sz="0" w:space="0" w:color="auto"/>
            <w:right w:val="none" w:sz="0" w:space="0" w:color="auto"/>
          </w:divBdr>
        </w:div>
        <w:div w:id="2121148521">
          <w:marLeft w:val="0"/>
          <w:marRight w:val="0"/>
          <w:marTop w:val="0"/>
          <w:marBottom w:val="0"/>
          <w:divBdr>
            <w:top w:val="none" w:sz="0" w:space="0" w:color="auto"/>
            <w:left w:val="none" w:sz="0" w:space="0" w:color="auto"/>
            <w:bottom w:val="none" w:sz="0" w:space="0" w:color="auto"/>
            <w:right w:val="none" w:sz="0" w:space="0" w:color="auto"/>
          </w:divBdr>
        </w:div>
        <w:div w:id="1712684871">
          <w:marLeft w:val="0"/>
          <w:marRight w:val="0"/>
          <w:marTop w:val="0"/>
          <w:marBottom w:val="0"/>
          <w:divBdr>
            <w:top w:val="none" w:sz="0" w:space="0" w:color="auto"/>
            <w:left w:val="none" w:sz="0" w:space="0" w:color="auto"/>
            <w:bottom w:val="none" w:sz="0" w:space="0" w:color="auto"/>
            <w:right w:val="none" w:sz="0" w:space="0" w:color="auto"/>
          </w:divBdr>
        </w:div>
        <w:div w:id="1961106104">
          <w:marLeft w:val="0"/>
          <w:marRight w:val="0"/>
          <w:marTop w:val="0"/>
          <w:marBottom w:val="0"/>
          <w:divBdr>
            <w:top w:val="none" w:sz="0" w:space="0" w:color="auto"/>
            <w:left w:val="none" w:sz="0" w:space="0" w:color="auto"/>
            <w:bottom w:val="none" w:sz="0" w:space="0" w:color="auto"/>
            <w:right w:val="none" w:sz="0" w:space="0" w:color="auto"/>
          </w:divBdr>
        </w:div>
        <w:div w:id="28453029">
          <w:marLeft w:val="0"/>
          <w:marRight w:val="0"/>
          <w:marTop w:val="0"/>
          <w:marBottom w:val="0"/>
          <w:divBdr>
            <w:top w:val="none" w:sz="0" w:space="0" w:color="auto"/>
            <w:left w:val="none" w:sz="0" w:space="0" w:color="auto"/>
            <w:bottom w:val="none" w:sz="0" w:space="0" w:color="auto"/>
            <w:right w:val="none" w:sz="0" w:space="0" w:color="auto"/>
          </w:divBdr>
        </w:div>
        <w:div w:id="1467352802">
          <w:marLeft w:val="0"/>
          <w:marRight w:val="0"/>
          <w:marTop w:val="0"/>
          <w:marBottom w:val="0"/>
          <w:divBdr>
            <w:top w:val="none" w:sz="0" w:space="0" w:color="auto"/>
            <w:left w:val="none" w:sz="0" w:space="0" w:color="auto"/>
            <w:bottom w:val="none" w:sz="0" w:space="0" w:color="auto"/>
            <w:right w:val="none" w:sz="0" w:space="0" w:color="auto"/>
          </w:divBdr>
        </w:div>
        <w:div w:id="453520254">
          <w:marLeft w:val="0"/>
          <w:marRight w:val="0"/>
          <w:marTop w:val="0"/>
          <w:marBottom w:val="0"/>
          <w:divBdr>
            <w:top w:val="none" w:sz="0" w:space="0" w:color="auto"/>
            <w:left w:val="none" w:sz="0" w:space="0" w:color="auto"/>
            <w:bottom w:val="none" w:sz="0" w:space="0" w:color="auto"/>
            <w:right w:val="none" w:sz="0" w:space="0" w:color="auto"/>
          </w:divBdr>
        </w:div>
        <w:div w:id="529489870">
          <w:marLeft w:val="0"/>
          <w:marRight w:val="0"/>
          <w:marTop w:val="0"/>
          <w:marBottom w:val="0"/>
          <w:divBdr>
            <w:top w:val="none" w:sz="0" w:space="0" w:color="auto"/>
            <w:left w:val="none" w:sz="0" w:space="0" w:color="auto"/>
            <w:bottom w:val="none" w:sz="0" w:space="0" w:color="auto"/>
            <w:right w:val="none" w:sz="0" w:space="0" w:color="auto"/>
          </w:divBdr>
        </w:div>
        <w:div w:id="1963459949">
          <w:marLeft w:val="0"/>
          <w:marRight w:val="0"/>
          <w:marTop w:val="0"/>
          <w:marBottom w:val="0"/>
          <w:divBdr>
            <w:top w:val="none" w:sz="0" w:space="0" w:color="auto"/>
            <w:left w:val="none" w:sz="0" w:space="0" w:color="auto"/>
            <w:bottom w:val="none" w:sz="0" w:space="0" w:color="auto"/>
            <w:right w:val="none" w:sz="0" w:space="0" w:color="auto"/>
          </w:divBdr>
        </w:div>
        <w:div w:id="1110246829">
          <w:marLeft w:val="0"/>
          <w:marRight w:val="0"/>
          <w:marTop w:val="0"/>
          <w:marBottom w:val="0"/>
          <w:divBdr>
            <w:top w:val="none" w:sz="0" w:space="0" w:color="auto"/>
            <w:left w:val="none" w:sz="0" w:space="0" w:color="auto"/>
            <w:bottom w:val="none" w:sz="0" w:space="0" w:color="auto"/>
            <w:right w:val="none" w:sz="0" w:space="0" w:color="auto"/>
          </w:divBdr>
        </w:div>
        <w:div w:id="1389449937">
          <w:marLeft w:val="0"/>
          <w:marRight w:val="0"/>
          <w:marTop w:val="0"/>
          <w:marBottom w:val="0"/>
          <w:divBdr>
            <w:top w:val="none" w:sz="0" w:space="0" w:color="auto"/>
            <w:left w:val="none" w:sz="0" w:space="0" w:color="auto"/>
            <w:bottom w:val="none" w:sz="0" w:space="0" w:color="auto"/>
            <w:right w:val="none" w:sz="0" w:space="0" w:color="auto"/>
          </w:divBdr>
        </w:div>
        <w:div w:id="912668085">
          <w:marLeft w:val="0"/>
          <w:marRight w:val="0"/>
          <w:marTop w:val="0"/>
          <w:marBottom w:val="0"/>
          <w:divBdr>
            <w:top w:val="none" w:sz="0" w:space="0" w:color="auto"/>
            <w:left w:val="none" w:sz="0" w:space="0" w:color="auto"/>
            <w:bottom w:val="none" w:sz="0" w:space="0" w:color="auto"/>
            <w:right w:val="none" w:sz="0" w:space="0" w:color="auto"/>
          </w:divBdr>
        </w:div>
        <w:div w:id="1908802945">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044408135">
      <w:bodyDiv w:val="1"/>
      <w:marLeft w:val="0"/>
      <w:marRight w:val="0"/>
      <w:marTop w:val="0"/>
      <w:marBottom w:val="0"/>
      <w:divBdr>
        <w:top w:val="none" w:sz="0" w:space="0" w:color="auto"/>
        <w:left w:val="none" w:sz="0" w:space="0" w:color="auto"/>
        <w:bottom w:val="none" w:sz="0" w:space="0" w:color="auto"/>
        <w:right w:val="none" w:sz="0" w:space="0" w:color="auto"/>
      </w:divBdr>
      <w:divsChild>
        <w:div w:id="559830664">
          <w:marLeft w:val="0"/>
          <w:marRight w:val="0"/>
          <w:marTop w:val="0"/>
          <w:marBottom w:val="0"/>
          <w:divBdr>
            <w:top w:val="none" w:sz="0" w:space="0" w:color="auto"/>
            <w:left w:val="none" w:sz="0" w:space="0" w:color="auto"/>
            <w:bottom w:val="none" w:sz="0" w:space="0" w:color="auto"/>
            <w:right w:val="none" w:sz="0" w:space="0" w:color="auto"/>
          </w:divBdr>
        </w:div>
        <w:div w:id="995383068">
          <w:marLeft w:val="0"/>
          <w:marRight w:val="0"/>
          <w:marTop w:val="0"/>
          <w:marBottom w:val="0"/>
          <w:divBdr>
            <w:top w:val="none" w:sz="0" w:space="0" w:color="auto"/>
            <w:left w:val="none" w:sz="0" w:space="0" w:color="auto"/>
            <w:bottom w:val="none" w:sz="0" w:space="0" w:color="auto"/>
            <w:right w:val="none" w:sz="0" w:space="0" w:color="auto"/>
          </w:divBdr>
        </w:div>
        <w:div w:id="10962386">
          <w:marLeft w:val="0"/>
          <w:marRight w:val="0"/>
          <w:marTop w:val="0"/>
          <w:marBottom w:val="0"/>
          <w:divBdr>
            <w:top w:val="none" w:sz="0" w:space="0" w:color="auto"/>
            <w:left w:val="none" w:sz="0" w:space="0" w:color="auto"/>
            <w:bottom w:val="none" w:sz="0" w:space="0" w:color="auto"/>
            <w:right w:val="none" w:sz="0" w:space="0" w:color="auto"/>
          </w:divBdr>
        </w:div>
        <w:div w:id="441652916">
          <w:marLeft w:val="0"/>
          <w:marRight w:val="0"/>
          <w:marTop w:val="0"/>
          <w:marBottom w:val="0"/>
          <w:divBdr>
            <w:top w:val="none" w:sz="0" w:space="0" w:color="auto"/>
            <w:left w:val="none" w:sz="0" w:space="0" w:color="auto"/>
            <w:bottom w:val="none" w:sz="0" w:space="0" w:color="auto"/>
            <w:right w:val="none" w:sz="0" w:space="0" w:color="auto"/>
          </w:divBdr>
        </w:div>
        <w:div w:id="204755971">
          <w:marLeft w:val="0"/>
          <w:marRight w:val="0"/>
          <w:marTop w:val="0"/>
          <w:marBottom w:val="0"/>
          <w:divBdr>
            <w:top w:val="none" w:sz="0" w:space="0" w:color="auto"/>
            <w:left w:val="none" w:sz="0" w:space="0" w:color="auto"/>
            <w:bottom w:val="none" w:sz="0" w:space="0" w:color="auto"/>
            <w:right w:val="none" w:sz="0" w:space="0" w:color="auto"/>
          </w:divBdr>
        </w:div>
        <w:div w:id="442305716">
          <w:marLeft w:val="0"/>
          <w:marRight w:val="0"/>
          <w:marTop w:val="0"/>
          <w:marBottom w:val="0"/>
          <w:divBdr>
            <w:top w:val="none" w:sz="0" w:space="0" w:color="auto"/>
            <w:left w:val="none" w:sz="0" w:space="0" w:color="auto"/>
            <w:bottom w:val="none" w:sz="0" w:space="0" w:color="auto"/>
            <w:right w:val="none" w:sz="0" w:space="0" w:color="auto"/>
          </w:divBdr>
        </w:div>
        <w:div w:id="1518883858">
          <w:marLeft w:val="0"/>
          <w:marRight w:val="0"/>
          <w:marTop w:val="0"/>
          <w:marBottom w:val="0"/>
          <w:divBdr>
            <w:top w:val="none" w:sz="0" w:space="0" w:color="auto"/>
            <w:left w:val="none" w:sz="0" w:space="0" w:color="auto"/>
            <w:bottom w:val="none" w:sz="0" w:space="0" w:color="auto"/>
            <w:right w:val="none" w:sz="0" w:space="0" w:color="auto"/>
          </w:divBdr>
        </w:div>
        <w:div w:id="1708795377">
          <w:marLeft w:val="0"/>
          <w:marRight w:val="0"/>
          <w:marTop w:val="0"/>
          <w:marBottom w:val="0"/>
          <w:divBdr>
            <w:top w:val="none" w:sz="0" w:space="0" w:color="auto"/>
            <w:left w:val="none" w:sz="0" w:space="0" w:color="auto"/>
            <w:bottom w:val="none" w:sz="0" w:space="0" w:color="auto"/>
            <w:right w:val="none" w:sz="0" w:space="0" w:color="auto"/>
          </w:divBdr>
        </w:div>
        <w:div w:id="713580775">
          <w:marLeft w:val="0"/>
          <w:marRight w:val="0"/>
          <w:marTop w:val="0"/>
          <w:marBottom w:val="0"/>
          <w:divBdr>
            <w:top w:val="none" w:sz="0" w:space="0" w:color="auto"/>
            <w:left w:val="none" w:sz="0" w:space="0" w:color="auto"/>
            <w:bottom w:val="none" w:sz="0" w:space="0" w:color="auto"/>
            <w:right w:val="none" w:sz="0" w:space="0" w:color="auto"/>
          </w:divBdr>
        </w:div>
        <w:div w:id="596642358">
          <w:marLeft w:val="0"/>
          <w:marRight w:val="0"/>
          <w:marTop w:val="0"/>
          <w:marBottom w:val="0"/>
          <w:divBdr>
            <w:top w:val="none" w:sz="0" w:space="0" w:color="auto"/>
            <w:left w:val="none" w:sz="0" w:space="0" w:color="auto"/>
            <w:bottom w:val="none" w:sz="0" w:space="0" w:color="auto"/>
            <w:right w:val="none" w:sz="0" w:space="0" w:color="auto"/>
          </w:divBdr>
        </w:div>
        <w:div w:id="1324428485">
          <w:marLeft w:val="0"/>
          <w:marRight w:val="0"/>
          <w:marTop w:val="0"/>
          <w:marBottom w:val="0"/>
          <w:divBdr>
            <w:top w:val="none" w:sz="0" w:space="0" w:color="auto"/>
            <w:left w:val="none" w:sz="0" w:space="0" w:color="auto"/>
            <w:bottom w:val="none" w:sz="0" w:space="0" w:color="auto"/>
            <w:right w:val="none" w:sz="0" w:space="0" w:color="auto"/>
          </w:divBdr>
        </w:div>
        <w:div w:id="521747061">
          <w:marLeft w:val="0"/>
          <w:marRight w:val="0"/>
          <w:marTop w:val="0"/>
          <w:marBottom w:val="0"/>
          <w:divBdr>
            <w:top w:val="none" w:sz="0" w:space="0" w:color="auto"/>
            <w:left w:val="none" w:sz="0" w:space="0" w:color="auto"/>
            <w:bottom w:val="none" w:sz="0" w:space="0" w:color="auto"/>
            <w:right w:val="none" w:sz="0" w:space="0" w:color="auto"/>
          </w:divBdr>
        </w:div>
        <w:div w:id="600190357">
          <w:marLeft w:val="0"/>
          <w:marRight w:val="0"/>
          <w:marTop w:val="0"/>
          <w:marBottom w:val="0"/>
          <w:divBdr>
            <w:top w:val="none" w:sz="0" w:space="0" w:color="auto"/>
            <w:left w:val="none" w:sz="0" w:space="0" w:color="auto"/>
            <w:bottom w:val="none" w:sz="0" w:space="0" w:color="auto"/>
            <w:right w:val="none" w:sz="0" w:space="0" w:color="auto"/>
          </w:divBdr>
        </w:div>
        <w:div w:id="1340886711">
          <w:marLeft w:val="0"/>
          <w:marRight w:val="0"/>
          <w:marTop w:val="0"/>
          <w:marBottom w:val="0"/>
          <w:divBdr>
            <w:top w:val="none" w:sz="0" w:space="0" w:color="auto"/>
            <w:left w:val="none" w:sz="0" w:space="0" w:color="auto"/>
            <w:bottom w:val="none" w:sz="0" w:space="0" w:color="auto"/>
            <w:right w:val="none" w:sz="0" w:space="0" w:color="auto"/>
          </w:divBdr>
        </w:div>
        <w:div w:id="1484587726">
          <w:marLeft w:val="0"/>
          <w:marRight w:val="0"/>
          <w:marTop w:val="0"/>
          <w:marBottom w:val="0"/>
          <w:divBdr>
            <w:top w:val="none" w:sz="0" w:space="0" w:color="auto"/>
            <w:left w:val="none" w:sz="0" w:space="0" w:color="auto"/>
            <w:bottom w:val="none" w:sz="0" w:space="0" w:color="auto"/>
            <w:right w:val="none" w:sz="0" w:space="0" w:color="auto"/>
          </w:divBdr>
        </w:div>
        <w:div w:id="881946183">
          <w:marLeft w:val="0"/>
          <w:marRight w:val="0"/>
          <w:marTop w:val="0"/>
          <w:marBottom w:val="0"/>
          <w:divBdr>
            <w:top w:val="none" w:sz="0" w:space="0" w:color="auto"/>
            <w:left w:val="none" w:sz="0" w:space="0" w:color="auto"/>
            <w:bottom w:val="none" w:sz="0" w:space="0" w:color="auto"/>
            <w:right w:val="none" w:sz="0" w:space="0" w:color="auto"/>
          </w:divBdr>
        </w:div>
        <w:div w:id="999390397">
          <w:marLeft w:val="0"/>
          <w:marRight w:val="0"/>
          <w:marTop w:val="0"/>
          <w:marBottom w:val="0"/>
          <w:divBdr>
            <w:top w:val="none" w:sz="0" w:space="0" w:color="auto"/>
            <w:left w:val="none" w:sz="0" w:space="0" w:color="auto"/>
            <w:bottom w:val="none" w:sz="0" w:space="0" w:color="auto"/>
            <w:right w:val="none" w:sz="0" w:space="0" w:color="auto"/>
          </w:divBdr>
        </w:div>
        <w:div w:id="74981625">
          <w:marLeft w:val="0"/>
          <w:marRight w:val="0"/>
          <w:marTop w:val="0"/>
          <w:marBottom w:val="0"/>
          <w:divBdr>
            <w:top w:val="none" w:sz="0" w:space="0" w:color="auto"/>
            <w:left w:val="none" w:sz="0" w:space="0" w:color="auto"/>
            <w:bottom w:val="none" w:sz="0" w:space="0" w:color="auto"/>
            <w:right w:val="none" w:sz="0" w:space="0" w:color="auto"/>
          </w:divBdr>
        </w:div>
        <w:div w:id="1917586792">
          <w:marLeft w:val="0"/>
          <w:marRight w:val="0"/>
          <w:marTop w:val="0"/>
          <w:marBottom w:val="0"/>
          <w:divBdr>
            <w:top w:val="none" w:sz="0" w:space="0" w:color="auto"/>
            <w:left w:val="none" w:sz="0" w:space="0" w:color="auto"/>
            <w:bottom w:val="none" w:sz="0" w:space="0" w:color="auto"/>
            <w:right w:val="none" w:sz="0" w:space="0" w:color="auto"/>
          </w:divBdr>
        </w:div>
        <w:div w:id="1233932226">
          <w:marLeft w:val="0"/>
          <w:marRight w:val="0"/>
          <w:marTop w:val="0"/>
          <w:marBottom w:val="0"/>
          <w:divBdr>
            <w:top w:val="none" w:sz="0" w:space="0" w:color="auto"/>
            <w:left w:val="none" w:sz="0" w:space="0" w:color="auto"/>
            <w:bottom w:val="none" w:sz="0" w:space="0" w:color="auto"/>
            <w:right w:val="none" w:sz="0" w:space="0" w:color="auto"/>
          </w:divBdr>
        </w:div>
        <w:div w:id="1514219664">
          <w:marLeft w:val="0"/>
          <w:marRight w:val="0"/>
          <w:marTop w:val="0"/>
          <w:marBottom w:val="0"/>
          <w:divBdr>
            <w:top w:val="none" w:sz="0" w:space="0" w:color="auto"/>
            <w:left w:val="none" w:sz="0" w:space="0" w:color="auto"/>
            <w:bottom w:val="none" w:sz="0" w:space="0" w:color="auto"/>
            <w:right w:val="none" w:sz="0" w:space="0" w:color="auto"/>
          </w:divBdr>
        </w:div>
        <w:div w:id="1067921098">
          <w:marLeft w:val="0"/>
          <w:marRight w:val="0"/>
          <w:marTop w:val="0"/>
          <w:marBottom w:val="0"/>
          <w:divBdr>
            <w:top w:val="none" w:sz="0" w:space="0" w:color="auto"/>
            <w:left w:val="none" w:sz="0" w:space="0" w:color="auto"/>
            <w:bottom w:val="none" w:sz="0" w:space="0" w:color="auto"/>
            <w:right w:val="none" w:sz="0" w:space="0" w:color="auto"/>
          </w:divBdr>
        </w:div>
        <w:div w:id="317222943">
          <w:marLeft w:val="0"/>
          <w:marRight w:val="0"/>
          <w:marTop w:val="0"/>
          <w:marBottom w:val="0"/>
          <w:divBdr>
            <w:top w:val="none" w:sz="0" w:space="0" w:color="auto"/>
            <w:left w:val="none" w:sz="0" w:space="0" w:color="auto"/>
            <w:bottom w:val="none" w:sz="0" w:space="0" w:color="auto"/>
            <w:right w:val="none" w:sz="0" w:space="0" w:color="auto"/>
          </w:divBdr>
        </w:div>
        <w:div w:id="2129542500">
          <w:marLeft w:val="0"/>
          <w:marRight w:val="0"/>
          <w:marTop w:val="0"/>
          <w:marBottom w:val="0"/>
          <w:divBdr>
            <w:top w:val="none" w:sz="0" w:space="0" w:color="auto"/>
            <w:left w:val="none" w:sz="0" w:space="0" w:color="auto"/>
            <w:bottom w:val="none" w:sz="0" w:space="0" w:color="auto"/>
            <w:right w:val="none" w:sz="0" w:space="0" w:color="auto"/>
          </w:divBdr>
        </w:div>
      </w:divsChild>
    </w:div>
    <w:div w:id="1371497287">
      <w:bodyDiv w:val="1"/>
      <w:marLeft w:val="0"/>
      <w:marRight w:val="0"/>
      <w:marTop w:val="0"/>
      <w:marBottom w:val="0"/>
      <w:divBdr>
        <w:top w:val="none" w:sz="0" w:space="0" w:color="auto"/>
        <w:left w:val="none" w:sz="0" w:space="0" w:color="auto"/>
        <w:bottom w:val="none" w:sz="0" w:space="0" w:color="auto"/>
        <w:right w:val="none" w:sz="0" w:space="0" w:color="auto"/>
      </w:divBdr>
      <w:divsChild>
        <w:div w:id="674647527">
          <w:marLeft w:val="0"/>
          <w:marRight w:val="0"/>
          <w:marTop w:val="0"/>
          <w:marBottom w:val="0"/>
          <w:divBdr>
            <w:top w:val="none" w:sz="0" w:space="0" w:color="auto"/>
            <w:left w:val="none" w:sz="0" w:space="0" w:color="auto"/>
            <w:bottom w:val="none" w:sz="0" w:space="0" w:color="auto"/>
            <w:right w:val="none" w:sz="0" w:space="0" w:color="auto"/>
          </w:divBdr>
        </w:div>
        <w:div w:id="960842967">
          <w:marLeft w:val="0"/>
          <w:marRight w:val="0"/>
          <w:marTop w:val="0"/>
          <w:marBottom w:val="0"/>
          <w:divBdr>
            <w:top w:val="none" w:sz="0" w:space="0" w:color="auto"/>
            <w:left w:val="none" w:sz="0" w:space="0" w:color="auto"/>
            <w:bottom w:val="none" w:sz="0" w:space="0" w:color="auto"/>
            <w:right w:val="none" w:sz="0" w:space="0" w:color="auto"/>
          </w:divBdr>
        </w:div>
        <w:div w:id="1964848176">
          <w:marLeft w:val="0"/>
          <w:marRight w:val="0"/>
          <w:marTop w:val="0"/>
          <w:marBottom w:val="0"/>
          <w:divBdr>
            <w:top w:val="none" w:sz="0" w:space="0" w:color="auto"/>
            <w:left w:val="none" w:sz="0" w:space="0" w:color="auto"/>
            <w:bottom w:val="none" w:sz="0" w:space="0" w:color="auto"/>
            <w:right w:val="none" w:sz="0" w:space="0" w:color="auto"/>
          </w:divBdr>
        </w:div>
        <w:div w:id="481121397">
          <w:marLeft w:val="0"/>
          <w:marRight w:val="0"/>
          <w:marTop w:val="0"/>
          <w:marBottom w:val="0"/>
          <w:divBdr>
            <w:top w:val="none" w:sz="0" w:space="0" w:color="auto"/>
            <w:left w:val="none" w:sz="0" w:space="0" w:color="auto"/>
            <w:bottom w:val="none" w:sz="0" w:space="0" w:color="auto"/>
            <w:right w:val="none" w:sz="0" w:space="0" w:color="auto"/>
          </w:divBdr>
        </w:div>
        <w:div w:id="596866577">
          <w:marLeft w:val="0"/>
          <w:marRight w:val="0"/>
          <w:marTop w:val="0"/>
          <w:marBottom w:val="0"/>
          <w:divBdr>
            <w:top w:val="none" w:sz="0" w:space="0" w:color="auto"/>
            <w:left w:val="none" w:sz="0" w:space="0" w:color="auto"/>
            <w:bottom w:val="none" w:sz="0" w:space="0" w:color="auto"/>
            <w:right w:val="none" w:sz="0" w:space="0" w:color="auto"/>
          </w:divBdr>
        </w:div>
        <w:div w:id="322397234">
          <w:marLeft w:val="0"/>
          <w:marRight w:val="0"/>
          <w:marTop w:val="0"/>
          <w:marBottom w:val="0"/>
          <w:divBdr>
            <w:top w:val="none" w:sz="0" w:space="0" w:color="auto"/>
            <w:left w:val="none" w:sz="0" w:space="0" w:color="auto"/>
            <w:bottom w:val="none" w:sz="0" w:space="0" w:color="auto"/>
            <w:right w:val="none" w:sz="0" w:space="0" w:color="auto"/>
          </w:divBdr>
        </w:div>
        <w:div w:id="1958949315">
          <w:marLeft w:val="0"/>
          <w:marRight w:val="0"/>
          <w:marTop w:val="0"/>
          <w:marBottom w:val="0"/>
          <w:divBdr>
            <w:top w:val="none" w:sz="0" w:space="0" w:color="auto"/>
            <w:left w:val="none" w:sz="0" w:space="0" w:color="auto"/>
            <w:bottom w:val="none" w:sz="0" w:space="0" w:color="auto"/>
            <w:right w:val="none" w:sz="0" w:space="0" w:color="auto"/>
          </w:divBdr>
        </w:div>
        <w:div w:id="237256650">
          <w:marLeft w:val="0"/>
          <w:marRight w:val="0"/>
          <w:marTop w:val="0"/>
          <w:marBottom w:val="0"/>
          <w:divBdr>
            <w:top w:val="none" w:sz="0" w:space="0" w:color="auto"/>
            <w:left w:val="none" w:sz="0" w:space="0" w:color="auto"/>
            <w:bottom w:val="none" w:sz="0" w:space="0" w:color="auto"/>
            <w:right w:val="none" w:sz="0" w:space="0" w:color="auto"/>
          </w:divBdr>
        </w:div>
        <w:div w:id="1302536070">
          <w:marLeft w:val="0"/>
          <w:marRight w:val="0"/>
          <w:marTop w:val="0"/>
          <w:marBottom w:val="0"/>
          <w:divBdr>
            <w:top w:val="none" w:sz="0" w:space="0" w:color="auto"/>
            <w:left w:val="none" w:sz="0" w:space="0" w:color="auto"/>
            <w:bottom w:val="none" w:sz="0" w:space="0" w:color="auto"/>
            <w:right w:val="none" w:sz="0" w:space="0" w:color="auto"/>
          </w:divBdr>
        </w:div>
        <w:div w:id="1572037172">
          <w:marLeft w:val="0"/>
          <w:marRight w:val="0"/>
          <w:marTop w:val="0"/>
          <w:marBottom w:val="0"/>
          <w:divBdr>
            <w:top w:val="none" w:sz="0" w:space="0" w:color="auto"/>
            <w:left w:val="none" w:sz="0" w:space="0" w:color="auto"/>
            <w:bottom w:val="none" w:sz="0" w:space="0" w:color="auto"/>
            <w:right w:val="none" w:sz="0" w:space="0" w:color="auto"/>
          </w:divBdr>
        </w:div>
        <w:div w:id="437524668">
          <w:marLeft w:val="0"/>
          <w:marRight w:val="0"/>
          <w:marTop w:val="0"/>
          <w:marBottom w:val="0"/>
          <w:divBdr>
            <w:top w:val="none" w:sz="0" w:space="0" w:color="auto"/>
            <w:left w:val="none" w:sz="0" w:space="0" w:color="auto"/>
            <w:bottom w:val="none" w:sz="0" w:space="0" w:color="auto"/>
            <w:right w:val="none" w:sz="0" w:space="0" w:color="auto"/>
          </w:divBdr>
        </w:div>
        <w:div w:id="1762947381">
          <w:marLeft w:val="0"/>
          <w:marRight w:val="0"/>
          <w:marTop w:val="0"/>
          <w:marBottom w:val="0"/>
          <w:divBdr>
            <w:top w:val="none" w:sz="0" w:space="0" w:color="auto"/>
            <w:left w:val="none" w:sz="0" w:space="0" w:color="auto"/>
            <w:bottom w:val="none" w:sz="0" w:space="0" w:color="auto"/>
            <w:right w:val="none" w:sz="0" w:space="0" w:color="auto"/>
          </w:divBdr>
        </w:div>
        <w:div w:id="435829707">
          <w:marLeft w:val="0"/>
          <w:marRight w:val="0"/>
          <w:marTop w:val="0"/>
          <w:marBottom w:val="0"/>
          <w:divBdr>
            <w:top w:val="none" w:sz="0" w:space="0" w:color="auto"/>
            <w:left w:val="none" w:sz="0" w:space="0" w:color="auto"/>
            <w:bottom w:val="none" w:sz="0" w:space="0" w:color="auto"/>
            <w:right w:val="none" w:sz="0" w:space="0" w:color="auto"/>
          </w:divBdr>
        </w:div>
        <w:div w:id="22292481">
          <w:marLeft w:val="0"/>
          <w:marRight w:val="0"/>
          <w:marTop w:val="0"/>
          <w:marBottom w:val="0"/>
          <w:divBdr>
            <w:top w:val="none" w:sz="0" w:space="0" w:color="auto"/>
            <w:left w:val="none" w:sz="0" w:space="0" w:color="auto"/>
            <w:bottom w:val="none" w:sz="0" w:space="0" w:color="auto"/>
            <w:right w:val="none" w:sz="0" w:space="0" w:color="auto"/>
          </w:divBdr>
        </w:div>
        <w:div w:id="1202859985">
          <w:marLeft w:val="0"/>
          <w:marRight w:val="0"/>
          <w:marTop w:val="0"/>
          <w:marBottom w:val="0"/>
          <w:divBdr>
            <w:top w:val="none" w:sz="0" w:space="0" w:color="auto"/>
            <w:left w:val="none" w:sz="0" w:space="0" w:color="auto"/>
            <w:bottom w:val="none" w:sz="0" w:space="0" w:color="auto"/>
            <w:right w:val="none" w:sz="0" w:space="0" w:color="auto"/>
          </w:divBdr>
        </w:div>
        <w:div w:id="103501096">
          <w:marLeft w:val="0"/>
          <w:marRight w:val="0"/>
          <w:marTop w:val="0"/>
          <w:marBottom w:val="0"/>
          <w:divBdr>
            <w:top w:val="none" w:sz="0" w:space="0" w:color="auto"/>
            <w:left w:val="none" w:sz="0" w:space="0" w:color="auto"/>
            <w:bottom w:val="none" w:sz="0" w:space="0" w:color="auto"/>
            <w:right w:val="none" w:sz="0" w:space="0" w:color="auto"/>
          </w:divBdr>
        </w:div>
        <w:div w:id="121075160">
          <w:marLeft w:val="0"/>
          <w:marRight w:val="0"/>
          <w:marTop w:val="0"/>
          <w:marBottom w:val="0"/>
          <w:divBdr>
            <w:top w:val="none" w:sz="0" w:space="0" w:color="auto"/>
            <w:left w:val="none" w:sz="0" w:space="0" w:color="auto"/>
            <w:bottom w:val="none" w:sz="0" w:space="0" w:color="auto"/>
            <w:right w:val="none" w:sz="0" w:space="0" w:color="auto"/>
          </w:divBdr>
        </w:div>
        <w:div w:id="443967369">
          <w:marLeft w:val="0"/>
          <w:marRight w:val="0"/>
          <w:marTop w:val="0"/>
          <w:marBottom w:val="0"/>
          <w:divBdr>
            <w:top w:val="none" w:sz="0" w:space="0" w:color="auto"/>
            <w:left w:val="none" w:sz="0" w:space="0" w:color="auto"/>
            <w:bottom w:val="none" w:sz="0" w:space="0" w:color="auto"/>
            <w:right w:val="none" w:sz="0" w:space="0" w:color="auto"/>
          </w:divBdr>
        </w:div>
        <w:div w:id="432898029">
          <w:marLeft w:val="0"/>
          <w:marRight w:val="0"/>
          <w:marTop w:val="0"/>
          <w:marBottom w:val="0"/>
          <w:divBdr>
            <w:top w:val="none" w:sz="0" w:space="0" w:color="auto"/>
            <w:left w:val="none" w:sz="0" w:space="0" w:color="auto"/>
            <w:bottom w:val="none" w:sz="0" w:space="0" w:color="auto"/>
            <w:right w:val="none" w:sz="0" w:space="0" w:color="auto"/>
          </w:divBdr>
        </w:div>
        <w:div w:id="1468428205">
          <w:marLeft w:val="0"/>
          <w:marRight w:val="0"/>
          <w:marTop w:val="0"/>
          <w:marBottom w:val="0"/>
          <w:divBdr>
            <w:top w:val="none" w:sz="0" w:space="0" w:color="auto"/>
            <w:left w:val="none" w:sz="0" w:space="0" w:color="auto"/>
            <w:bottom w:val="none" w:sz="0" w:space="0" w:color="auto"/>
            <w:right w:val="none" w:sz="0" w:space="0" w:color="auto"/>
          </w:divBdr>
        </w:div>
        <w:div w:id="1962107388">
          <w:marLeft w:val="0"/>
          <w:marRight w:val="0"/>
          <w:marTop w:val="0"/>
          <w:marBottom w:val="0"/>
          <w:divBdr>
            <w:top w:val="none" w:sz="0" w:space="0" w:color="auto"/>
            <w:left w:val="none" w:sz="0" w:space="0" w:color="auto"/>
            <w:bottom w:val="none" w:sz="0" w:space="0" w:color="auto"/>
            <w:right w:val="none" w:sz="0" w:space="0" w:color="auto"/>
          </w:divBdr>
        </w:div>
        <w:div w:id="801923447">
          <w:marLeft w:val="0"/>
          <w:marRight w:val="0"/>
          <w:marTop w:val="0"/>
          <w:marBottom w:val="0"/>
          <w:divBdr>
            <w:top w:val="none" w:sz="0" w:space="0" w:color="auto"/>
            <w:left w:val="none" w:sz="0" w:space="0" w:color="auto"/>
            <w:bottom w:val="none" w:sz="0" w:space="0" w:color="auto"/>
            <w:right w:val="none" w:sz="0" w:space="0" w:color="auto"/>
          </w:divBdr>
        </w:div>
        <w:div w:id="1076707773">
          <w:marLeft w:val="0"/>
          <w:marRight w:val="0"/>
          <w:marTop w:val="0"/>
          <w:marBottom w:val="0"/>
          <w:divBdr>
            <w:top w:val="none" w:sz="0" w:space="0" w:color="auto"/>
            <w:left w:val="none" w:sz="0" w:space="0" w:color="auto"/>
            <w:bottom w:val="none" w:sz="0" w:space="0" w:color="auto"/>
            <w:right w:val="none" w:sz="0" w:space="0" w:color="auto"/>
          </w:divBdr>
        </w:div>
        <w:div w:id="442649885">
          <w:marLeft w:val="0"/>
          <w:marRight w:val="0"/>
          <w:marTop w:val="0"/>
          <w:marBottom w:val="0"/>
          <w:divBdr>
            <w:top w:val="none" w:sz="0" w:space="0" w:color="auto"/>
            <w:left w:val="none" w:sz="0" w:space="0" w:color="auto"/>
            <w:bottom w:val="none" w:sz="0" w:space="0" w:color="auto"/>
            <w:right w:val="none" w:sz="0" w:space="0" w:color="auto"/>
          </w:divBdr>
        </w:div>
        <w:div w:id="1936939678">
          <w:marLeft w:val="0"/>
          <w:marRight w:val="0"/>
          <w:marTop w:val="0"/>
          <w:marBottom w:val="0"/>
          <w:divBdr>
            <w:top w:val="none" w:sz="0" w:space="0" w:color="auto"/>
            <w:left w:val="none" w:sz="0" w:space="0" w:color="auto"/>
            <w:bottom w:val="none" w:sz="0" w:space="0" w:color="auto"/>
            <w:right w:val="none" w:sz="0" w:space="0" w:color="auto"/>
          </w:divBdr>
        </w:div>
        <w:div w:id="2089115745">
          <w:marLeft w:val="0"/>
          <w:marRight w:val="0"/>
          <w:marTop w:val="0"/>
          <w:marBottom w:val="0"/>
          <w:divBdr>
            <w:top w:val="none" w:sz="0" w:space="0" w:color="auto"/>
            <w:left w:val="none" w:sz="0" w:space="0" w:color="auto"/>
            <w:bottom w:val="none" w:sz="0" w:space="0" w:color="auto"/>
            <w:right w:val="none" w:sz="0" w:space="0" w:color="auto"/>
          </w:divBdr>
        </w:div>
        <w:div w:id="46535904">
          <w:marLeft w:val="0"/>
          <w:marRight w:val="0"/>
          <w:marTop w:val="0"/>
          <w:marBottom w:val="0"/>
          <w:divBdr>
            <w:top w:val="none" w:sz="0" w:space="0" w:color="auto"/>
            <w:left w:val="none" w:sz="0" w:space="0" w:color="auto"/>
            <w:bottom w:val="none" w:sz="0" w:space="0" w:color="auto"/>
            <w:right w:val="none" w:sz="0" w:space="0" w:color="auto"/>
          </w:divBdr>
        </w:div>
        <w:div w:id="1502618110">
          <w:marLeft w:val="0"/>
          <w:marRight w:val="0"/>
          <w:marTop w:val="0"/>
          <w:marBottom w:val="0"/>
          <w:divBdr>
            <w:top w:val="none" w:sz="0" w:space="0" w:color="auto"/>
            <w:left w:val="none" w:sz="0" w:space="0" w:color="auto"/>
            <w:bottom w:val="none" w:sz="0" w:space="0" w:color="auto"/>
            <w:right w:val="none" w:sz="0" w:space="0" w:color="auto"/>
          </w:divBdr>
        </w:div>
        <w:div w:id="271254527">
          <w:marLeft w:val="0"/>
          <w:marRight w:val="0"/>
          <w:marTop w:val="0"/>
          <w:marBottom w:val="0"/>
          <w:divBdr>
            <w:top w:val="none" w:sz="0" w:space="0" w:color="auto"/>
            <w:left w:val="none" w:sz="0" w:space="0" w:color="auto"/>
            <w:bottom w:val="none" w:sz="0" w:space="0" w:color="auto"/>
            <w:right w:val="none" w:sz="0" w:space="0" w:color="auto"/>
          </w:divBdr>
        </w:div>
        <w:div w:id="1771512619">
          <w:marLeft w:val="0"/>
          <w:marRight w:val="0"/>
          <w:marTop w:val="0"/>
          <w:marBottom w:val="0"/>
          <w:divBdr>
            <w:top w:val="none" w:sz="0" w:space="0" w:color="auto"/>
            <w:left w:val="none" w:sz="0" w:space="0" w:color="auto"/>
            <w:bottom w:val="none" w:sz="0" w:space="0" w:color="auto"/>
            <w:right w:val="none" w:sz="0" w:space="0" w:color="auto"/>
          </w:divBdr>
        </w:div>
        <w:div w:id="685987795">
          <w:marLeft w:val="0"/>
          <w:marRight w:val="0"/>
          <w:marTop w:val="0"/>
          <w:marBottom w:val="0"/>
          <w:divBdr>
            <w:top w:val="none" w:sz="0" w:space="0" w:color="auto"/>
            <w:left w:val="none" w:sz="0" w:space="0" w:color="auto"/>
            <w:bottom w:val="none" w:sz="0" w:space="0" w:color="auto"/>
            <w:right w:val="none" w:sz="0" w:space="0" w:color="auto"/>
          </w:divBdr>
        </w:div>
        <w:div w:id="1237204571">
          <w:marLeft w:val="0"/>
          <w:marRight w:val="0"/>
          <w:marTop w:val="0"/>
          <w:marBottom w:val="0"/>
          <w:divBdr>
            <w:top w:val="none" w:sz="0" w:space="0" w:color="auto"/>
            <w:left w:val="none" w:sz="0" w:space="0" w:color="auto"/>
            <w:bottom w:val="none" w:sz="0" w:space="0" w:color="auto"/>
            <w:right w:val="none" w:sz="0" w:space="0" w:color="auto"/>
          </w:divBdr>
        </w:div>
        <w:div w:id="1112702284">
          <w:marLeft w:val="0"/>
          <w:marRight w:val="0"/>
          <w:marTop w:val="0"/>
          <w:marBottom w:val="0"/>
          <w:divBdr>
            <w:top w:val="none" w:sz="0" w:space="0" w:color="auto"/>
            <w:left w:val="none" w:sz="0" w:space="0" w:color="auto"/>
            <w:bottom w:val="none" w:sz="0" w:space="0" w:color="auto"/>
            <w:right w:val="none" w:sz="0" w:space="0" w:color="auto"/>
          </w:divBdr>
        </w:div>
        <w:div w:id="1979409586">
          <w:marLeft w:val="0"/>
          <w:marRight w:val="0"/>
          <w:marTop w:val="0"/>
          <w:marBottom w:val="0"/>
          <w:divBdr>
            <w:top w:val="none" w:sz="0" w:space="0" w:color="auto"/>
            <w:left w:val="none" w:sz="0" w:space="0" w:color="auto"/>
            <w:bottom w:val="none" w:sz="0" w:space="0" w:color="auto"/>
            <w:right w:val="none" w:sz="0" w:space="0" w:color="auto"/>
          </w:divBdr>
        </w:div>
        <w:div w:id="808399769">
          <w:marLeft w:val="0"/>
          <w:marRight w:val="0"/>
          <w:marTop w:val="0"/>
          <w:marBottom w:val="0"/>
          <w:divBdr>
            <w:top w:val="none" w:sz="0" w:space="0" w:color="auto"/>
            <w:left w:val="none" w:sz="0" w:space="0" w:color="auto"/>
            <w:bottom w:val="none" w:sz="0" w:space="0" w:color="auto"/>
            <w:right w:val="none" w:sz="0" w:space="0" w:color="auto"/>
          </w:divBdr>
        </w:div>
        <w:div w:id="308245497">
          <w:marLeft w:val="0"/>
          <w:marRight w:val="0"/>
          <w:marTop w:val="0"/>
          <w:marBottom w:val="0"/>
          <w:divBdr>
            <w:top w:val="none" w:sz="0" w:space="0" w:color="auto"/>
            <w:left w:val="none" w:sz="0" w:space="0" w:color="auto"/>
            <w:bottom w:val="none" w:sz="0" w:space="0" w:color="auto"/>
            <w:right w:val="none" w:sz="0" w:space="0" w:color="auto"/>
          </w:divBdr>
        </w:div>
        <w:div w:id="1241064191">
          <w:marLeft w:val="0"/>
          <w:marRight w:val="0"/>
          <w:marTop w:val="0"/>
          <w:marBottom w:val="0"/>
          <w:divBdr>
            <w:top w:val="none" w:sz="0" w:space="0" w:color="auto"/>
            <w:left w:val="none" w:sz="0" w:space="0" w:color="auto"/>
            <w:bottom w:val="none" w:sz="0" w:space="0" w:color="auto"/>
            <w:right w:val="none" w:sz="0" w:space="0" w:color="auto"/>
          </w:divBdr>
        </w:div>
        <w:div w:id="596402097">
          <w:marLeft w:val="0"/>
          <w:marRight w:val="0"/>
          <w:marTop w:val="0"/>
          <w:marBottom w:val="0"/>
          <w:divBdr>
            <w:top w:val="none" w:sz="0" w:space="0" w:color="auto"/>
            <w:left w:val="none" w:sz="0" w:space="0" w:color="auto"/>
            <w:bottom w:val="none" w:sz="0" w:space="0" w:color="auto"/>
            <w:right w:val="none" w:sz="0" w:space="0" w:color="auto"/>
          </w:divBdr>
        </w:div>
        <w:div w:id="846097636">
          <w:marLeft w:val="0"/>
          <w:marRight w:val="0"/>
          <w:marTop w:val="0"/>
          <w:marBottom w:val="0"/>
          <w:divBdr>
            <w:top w:val="none" w:sz="0" w:space="0" w:color="auto"/>
            <w:left w:val="none" w:sz="0" w:space="0" w:color="auto"/>
            <w:bottom w:val="none" w:sz="0" w:space="0" w:color="auto"/>
            <w:right w:val="none" w:sz="0" w:space="0" w:color="auto"/>
          </w:divBdr>
        </w:div>
        <w:div w:id="370351131">
          <w:marLeft w:val="0"/>
          <w:marRight w:val="0"/>
          <w:marTop w:val="0"/>
          <w:marBottom w:val="0"/>
          <w:divBdr>
            <w:top w:val="none" w:sz="0" w:space="0" w:color="auto"/>
            <w:left w:val="none" w:sz="0" w:space="0" w:color="auto"/>
            <w:bottom w:val="none" w:sz="0" w:space="0" w:color="auto"/>
            <w:right w:val="none" w:sz="0" w:space="0" w:color="auto"/>
          </w:divBdr>
        </w:div>
        <w:div w:id="1033731838">
          <w:marLeft w:val="0"/>
          <w:marRight w:val="0"/>
          <w:marTop w:val="0"/>
          <w:marBottom w:val="0"/>
          <w:divBdr>
            <w:top w:val="none" w:sz="0" w:space="0" w:color="auto"/>
            <w:left w:val="none" w:sz="0" w:space="0" w:color="auto"/>
            <w:bottom w:val="none" w:sz="0" w:space="0" w:color="auto"/>
            <w:right w:val="none" w:sz="0" w:space="0" w:color="auto"/>
          </w:divBdr>
        </w:div>
        <w:div w:id="134179033">
          <w:marLeft w:val="0"/>
          <w:marRight w:val="0"/>
          <w:marTop w:val="0"/>
          <w:marBottom w:val="0"/>
          <w:divBdr>
            <w:top w:val="none" w:sz="0" w:space="0" w:color="auto"/>
            <w:left w:val="none" w:sz="0" w:space="0" w:color="auto"/>
            <w:bottom w:val="none" w:sz="0" w:space="0" w:color="auto"/>
            <w:right w:val="none" w:sz="0" w:space="0" w:color="auto"/>
          </w:divBdr>
        </w:div>
        <w:div w:id="86971573">
          <w:marLeft w:val="0"/>
          <w:marRight w:val="0"/>
          <w:marTop w:val="0"/>
          <w:marBottom w:val="0"/>
          <w:divBdr>
            <w:top w:val="none" w:sz="0" w:space="0" w:color="auto"/>
            <w:left w:val="none" w:sz="0" w:space="0" w:color="auto"/>
            <w:bottom w:val="none" w:sz="0" w:space="0" w:color="auto"/>
            <w:right w:val="none" w:sz="0" w:space="0" w:color="auto"/>
          </w:divBdr>
        </w:div>
        <w:div w:id="1944650248">
          <w:marLeft w:val="0"/>
          <w:marRight w:val="0"/>
          <w:marTop w:val="0"/>
          <w:marBottom w:val="0"/>
          <w:divBdr>
            <w:top w:val="none" w:sz="0" w:space="0" w:color="auto"/>
            <w:left w:val="none" w:sz="0" w:space="0" w:color="auto"/>
            <w:bottom w:val="none" w:sz="0" w:space="0" w:color="auto"/>
            <w:right w:val="none" w:sz="0" w:space="0" w:color="auto"/>
          </w:divBdr>
        </w:div>
        <w:div w:id="62215238">
          <w:marLeft w:val="0"/>
          <w:marRight w:val="0"/>
          <w:marTop w:val="0"/>
          <w:marBottom w:val="0"/>
          <w:divBdr>
            <w:top w:val="none" w:sz="0" w:space="0" w:color="auto"/>
            <w:left w:val="none" w:sz="0" w:space="0" w:color="auto"/>
            <w:bottom w:val="none" w:sz="0" w:space="0" w:color="auto"/>
            <w:right w:val="none" w:sz="0" w:space="0" w:color="auto"/>
          </w:divBdr>
        </w:div>
        <w:div w:id="403642901">
          <w:marLeft w:val="0"/>
          <w:marRight w:val="0"/>
          <w:marTop w:val="0"/>
          <w:marBottom w:val="0"/>
          <w:divBdr>
            <w:top w:val="none" w:sz="0" w:space="0" w:color="auto"/>
            <w:left w:val="none" w:sz="0" w:space="0" w:color="auto"/>
            <w:bottom w:val="none" w:sz="0" w:space="0" w:color="auto"/>
            <w:right w:val="none" w:sz="0" w:space="0" w:color="auto"/>
          </w:divBdr>
        </w:div>
        <w:div w:id="601838830">
          <w:marLeft w:val="0"/>
          <w:marRight w:val="0"/>
          <w:marTop w:val="0"/>
          <w:marBottom w:val="0"/>
          <w:divBdr>
            <w:top w:val="none" w:sz="0" w:space="0" w:color="auto"/>
            <w:left w:val="none" w:sz="0" w:space="0" w:color="auto"/>
            <w:bottom w:val="none" w:sz="0" w:space="0" w:color="auto"/>
            <w:right w:val="none" w:sz="0" w:space="0" w:color="auto"/>
          </w:divBdr>
        </w:div>
        <w:div w:id="1176846814">
          <w:marLeft w:val="0"/>
          <w:marRight w:val="0"/>
          <w:marTop w:val="0"/>
          <w:marBottom w:val="0"/>
          <w:divBdr>
            <w:top w:val="none" w:sz="0" w:space="0" w:color="auto"/>
            <w:left w:val="none" w:sz="0" w:space="0" w:color="auto"/>
            <w:bottom w:val="none" w:sz="0" w:space="0" w:color="auto"/>
            <w:right w:val="none" w:sz="0" w:space="0" w:color="auto"/>
          </w:divBdr>
        </w:div>
        <w:div w:id="108286471">
          <w:marLeft w:val="0"/>
          <w:marRight w:val="0"/>
          <w:marTop w:val="0"/>
          <w:marBottom w:val="0"/>
          <w:divBdr>
            <w:top w:val="none" w:sz="0" w:space="0" w:color="auto"/>
            <w:left w:val="none" w:sz="0" w:space="0" w:color="auto"/>
            <w:bottom w:val="none" w:sz="0" w:space="0" w:color="auto"/>
            <w:right w:val="none" w:sz="0" w:space="0" w:color="auto"/>
          </w:divBdr>
        </w:div>
        <w:div w:id="1700006805">
          <w:marLeft w:val="0"/>
          <w:marRight w:val="0"/>
          <w:marTop w:val="0"/>
          <w:marBottom w:val="0"/>
          <w:divBdr>
            <w:top w:val="none" w:sz="0" w:space="0" w:color="auto"/>
            <w:left w:val="none" w:sz="0" w:space="0" w:color="auto"/>
            <w:bottom w:val="none" w:sz="0" w:space="0" w:color="auto"/>
            <w:right w:val="none" w:sz="0" w:space="0" w:color="auto"/>
          </w:divBdr>
        </w:div>
        <w:div w:id="1699045137">
          <w:marLeft w:val="0"/>
          <w:marRight w:val="0"/>
          <w:marTop w:val="0"/>
          <w:marBottom w:val="0"/>
          <w:divBdr>
            <w:top w:val="none" w:sz="0" w:space="0" w:color="auto"/>
            <w:left w:val="none" w:sz="0" w:space="0" w:color="auto"/>
            <w:bottom w:val="none" w:sz="0" w:space="0" w:color="auto"/>
            <w:right w:val="none" w:sz="0" w:space="0" w:color="auto"/>
          </w:divBdr>
        </w:div>
        <w:div w:id="731584724">
          <w:marLeft w:val="0"/>
          <w:marRight w:val="0"/>
          <w:marTop w:val="0"/>
          <w:marBottom w:val="0"/>
          <w:divBdr>
            <w:top w:val="none" w:sz="0" w:space="0" w:color="auto"/>
            <w:left w:val="none" w:sz="0" w:space="0" w:color="auto"/>
            <w:bottom w:val="none" w:sz="0" w:space="0" w:color="auto"/>
            <w:right w:val="none" w:sz="0" w:space="0" w:color="auto"/>
          </w:divBdr>
        </w:div>
        <w:div w:id="127552433">
          <w:marLeft w:val="0"/>
          <w:marRight w:val="0"/>
          <w:marTop w:val="0"/>
          <w:marBottom w:val="0"/>
          <w:divBdr>
            <w:top w:val="none" w:sz="0" w:space="0" w:color="auto"/>
            <w:left w:val="none" w:sz="0" w:space="0" w:color="auto"/>
            <w:bottom w:val="none" w:sz="0" w:space="0" w:color="auto"/>
            <w:right w:val="none" w:sz="0" w:space="0" w:color="auto"/>
          </w:divBdr>
        </w:div>
        <w:div w:id="1945921434">
          <w:marLeft w:val="0"/>
          <w:marRight w:val="0"/>
          <w:marTop w:val="0"/>
          <w:marBottom w:val="0"/>
          <w:divBdr>
            <w:top w:val="none" w:sz="0" w:space="0" w:color="auto"/>
            <w:left w:val="none" w:sz="0" w:space="0" w:color="auto"/>
            <w:bottom w:val="none" w:sz="0" w:space="0" w:color="auto"/>
            <w:right w:val="none" w:sz="0" w:space="0" w:color="auto"/>
          </w:divBdr>
        </w:div>
        <w:div w:id="542865498">
          <w:marLeft w:val="0"/>
          <w:marRight w:val="0"/>
          <w:marTop w:val="0"/>
          <w:marBottom w:val="0"/>
          <w:divBdr>
            <w:top w:val="none" w:sz="0" w:space="0" w:color="auto"/>
            <w:left w:val="none" w:sz="0" w:space="0" w:color="auto"/>
            <w:bottom w:val="none" w:sz="0" w:space="0" w:color="auto"/>
            <w:right w:val="none" w:sz="0" w:space="0" w:color="auto"/>
          </w:divBdr>
        </w:div>
        <w:div w:id="1130397649">
          <w:marLeft w:val="0"/>
          <w:marRight w:val="0"/>
          <w:marTop w:val="0"/>
          <w:marBottom w:val="0"/>
          <w:divBdr>
            <w:top w:val="none" w:sz="0" w:space="0" w:color="auto"/>
            <w:left w:val="none" w:sz="0" w:space="0" w:color="auto"/>
            <w:bottom w:val="none" w:sz="0" w:space="0" w:color="auto"/>
            <w:right w:val="none" w:sz="0" w:space="0" w:color="auto"/>
          </w:divBdr>
        </w:div>
        <w:div w:id="465588864">
          <w:marLeft w:val="0"/>
          <w:marRight w:val="0"/>
          <w:marTop w:val="0"/>
          <w:marBottom w:val="0"/>
          <w:divBdr>
            <w:top w:val="none" w:sz="0" w:space="0" w:color="auto"/>
            <w:left w:val="none" w:sz="0" w:space="0" w:color="auto"/>
            <w:bottom w:val="none" w:sz="0" w:space="0" w:color="auto"/>
            <w:right w:val="none" w:sz="0" w:space="0" w:color="auto"/>
          </w:divBdr>
        </w:div>
        <w:div w:id="184372382">
          <w:marLeft w:val="0"/>
          <w:marRight w:val="0"/>
          <w:marTop w:val="0"/>
          <w:marBottom w:val="0"/>
          <w:divBdr>
            <w:top w:val="none" w:sz="0" w:space="0" w:color="auto"/>
            <w:left w:val="none" w:sz="0" w:space="0" w:color="auto"/>
            <w:bottom w:val="none" w:sz="0" w:space="0" w:color="auto"/>
            <w:right w:val="none" w:sz="0" w:space="0" w:color="auto"/>
          </w:divBdr>
        </w:div>
        <w:div w:id="1637250289">
          <w:marLeft w:val="0"/>
          <w:marRight w:val="0"/>
          <w:marTop w:val="0"/>
          <w:marBottom w:val="0"/>
          <w:divBdr>
            <w:top w:val="none" w:sz="0" w:space="0" w:color="auto"/>
            <w:left w:val="none" w:sz="0" w:space="0" w:color="auto"/>
            <w:bottom w:val="none" w:sz="0" w:space="0" w:color="auto"/>
            <w:right w:val="none" w:sz="0" w:space="0" w:color="auto"/>
          </w:divBdr>
        </w:div>
        <w:div w:id="1936353749">
          <w:marLeft w:val="0"/>
          <w:marRight w:val="0"/>
          <w:marTop w:val="0"/>
          <w:marBottom w:val="0"/>
          <w:divBdr>
            <w:top w:val="none" w:sz="0" w:space="0" w:color="auto"/>
            <w:left w:val="none" w:sz="0" w:space="0" w:color="auto"/>
            <w:bottom w:val="none" w:sz="0" w:space="0" w:color="auto"/>
            <w:right w:val="none" w:sz="0" w:space="0" w:color="auto"/>
          </w:divBdr>
        </w:div>
        <w:div w:id="888761282">
          <w:marLeft w:val="0"/>
          <w:marRight w:val="0"/>
          <w:marTop w:val="0"/>
          <w:marBottom w:val="0"/>
          <w:divBdr>
            <w:top w:val="none" w:sz="0" w:space="0" w:color="auto"/>
            <w:left w:val="none" w:sz="0" w:space="0" w:color="auto"/>
            <w:bottom w:val="none" w:sz="0" w:space="0" w:color="auto"/>
            <w:right w:val="none" w:sz="0" w:space="0" w:color="auto"/>
          </w:divBdr>
        </w:div>
        <w:div w:id="361562392">
          <w:marLeft w:val="0"/>
          <w:marRight w:val="0"/>
          <w:marTop w:val="0"/>
          <w:marBottom w:val="0"/>
          <w:divBdr>
            <w:top w:val="none" w:sz="0" w:space="0" w:color="auto"/>
            <w:left w:val="none" w:sz="0" w:space="0" w:color="auto"/>
            <w:bottom w:val="none" w:sz="0" w:space="0" w:color="auto"/>
            <w:right w:val="none" w:sz="0" w:space="0" w:color="auto"/>
          </w:divBdr>
        </w:div>
        <w:div w:id="1915507019">
          <w:marLeft w:val="0"/>
          <w:marRight w:val="0"/>
          <w:marTop w:val="0"/>
          <w:marBottom w:val="0"/>
          <w:divBdr>
            <w:top w:val="none" w:sz="0" w:space="0" w:color="auto"/>
            <w:left w:val="none" w:sz="0" w:space="0" w:color="auto"/>
            <w:bottom w:val="none" w:sz="0" w:space="0" w:color="auto"/>
            <w:right w:val="none" w:sz="0" w:space="0" w:color="auto"/>
          </w:divBdr>
        </w:div>
        <w:div w:id="1392999339">
          <w:marLeft w:val="0"/>
          <w:marRight w:val="0"/>
          <w:marTop w:val="0"/>
          <w:marBottom w:val="0"/>
          <w:divBdr>
            <w:top w:val="none" w:sz="0" w:space="0" w:color="auto"/>
            <w:left w:val="none" w:sz="0" w:space="0" w:color="auto"/>
            <w:bottom w:val="none" w:sz="0" w:space="0" w:color="auto"/>
            <w:right w:val="none" w:sz="0" w:space="0" w:color="auto"/>
          </w:divBdr>
        </w:div>
        <w:div w:id="2078093937">
          <w:marLeft w:val="0"/>
          <w:marRight w:val="0"/>
          <w:marTop w:val="0"/>
          <w:marBottom w:val="0"/>
          <w:divBdr>
            <w:top w:val="none" w:sz="0" w:space="0" w:color="auto"/>
            <w:left w:val="none" w:sz="0" w:space="0" w:color="auto"/>
            <w:bottom w:val="none" w:sz="0" w:space="0" w:color="auto"/>
            <w:right w:val="none" w:sz="0" w:space="0" w:color="auto"/>
          </w:divBdr>
        </w:div>
        <w:div w:id="710811903">
          <w:marLeft w:val="0"/>
          <w:marRight w:val="0"/>
          <w:marTop w:val="0"/>
          <w:marBottom w:val="0"/>
          <w:divBdr>
            <w:top w:val="none" w:sz="0" w:space="0" w:color="auto"/>
            <w:left w:val="none" w:sz="0" w:space="0" w:color="auto"/>
            <w:bottom w:val="none" w:sz="0" w:space="0" w:color="auto"/>
            <w:right w:val="none" w:sz="0" w:space="0" w:color="auto"/>
          </w:divBdr>
        </w:div>
        <w:div w:id="2057048452">
          <w:marLeft w:val="0"/>
          <w:marRight w:val="0"/>
          <w:marTop w:val="0"/>
          <w:marBottom w:val="0"/>
          <w:divBdr>
            <w:top w:val="none" w:sz="0" w:space="0" w:color="auto"/>
            <w:left w:val="none" w:sz="0" w:space="0" w:color="auto"/>
            <w:bottom w:val="none" w:sz="0" w:space="0" w:color="auto"/>
            <w:right w:val="none" w:sz="0" w:space="0" w:color="auto"/>
          </w:divBdr>
        </w:div>
        <w:div w:id="36513048">
          <w:marLeft w:val="0"/>
          <w:marRight w:val="0"/>
          <w:marTop w:val="0"/>
          <w:marBottom w:val="0"/>
          <w:divBdr>
            <w:top w:val="none" w:sz="0" w:space="0" w:color="auto"/>
            <w:left w:val="none" w:sz="0" w:space="0" w:color="auto"/>
            <w:bottom w:val="none" w:sz="0" w:space="0" w:color="auto"/>
            <w:right w:val="none" w:sz="0" w:space="0" w:color="auto"/>
          </w:divBdr>
        </w:div>
        <w:div w:id="514001722">
          <w:marLeft w:val="0"/>
          <w:marRight w:val="0"/>
          <w:marTop w:val="0"/>
          <w:marBottom w:val="0"/>
          <w:divBdr>
            <w:top w:val="none" w:sz="0" w:space="0" w:color="auto"/>
            <w:left w:val="none" w:sz="0" w:space="0" w:color="auto"/>
            <w:bottom w:val="none" w:sz="0" w:space="0" w:color="auto"/>
            <w:right w:val="none" w:sz="0" w:space="0" w:color="auto"/>
          </w:divBdr>
        </w:div>
        <w:div w:id="1236089077">
          <w:marLeft w:val="0"/>
          <w:marRight w:val="0"/>
          <w:marTop w:val="0"/>
          <w:marBottom w:val="0"/>
          <w:divBdr>
            <w:top w:val="none" w:sz="0" w:space="0" w:color="auto"/>
            <w:left w:val="none" w:sz="0" w:space="0" w:color="auto"/>
            <w:bottom w:val="none" w:sz="0" w:space="0" w:color="auto"/>
            <w:right w:val="none" w:sz="0" w:space="0" w:color="auto"/>
          </w:divBdr>
        </w:div>
        <w:div w:id="624391023">
          <w:marLeft w:val="0"/>
          <w:marRight w:val="0"/>
          <w:marTop w:val="0"/>
          <w:marBottom w:val="0"/>
          <w:divBdr>
            <w:top w:val="none" w:sz="0" w:space="0" w:color="auto"/>
            <w:left w:val="none" w:sz="0" w:space="0" w:color="auto"/>
            <w:bottom w:val="none" w:sz="0" w:space="0" w:color="auto"/>
            <w:right w:val="none" w:sz="0" w:space="0" w:color="auto"/>
          </w:divBdr>
        </w:div>
        <w:div w:id="480931500">
          <w:marLeft w:val="0"/>
          <w:marRight w:val="0"/>
          <w:marTop w:val="0"/>
          <w:marBottom w:val="0"/>
          <w:divBdr>
            <w:top w:val="none" w:sz="0" w:space="0" w:color="auto"/>
            <w:left w:val="none" w:sz="0" w:space="0" w:color="auto"/>
            <w:bottom w:val="none" w:sz="0" w:space="0" w:color="auto"/>
            <w:right w:val="none" w:sz="0" w:space="0" w:color="auto"/>
          </w:divBdr>
        </w:div>
        <w:div w:id="1749225934">
          <w:marLeft w:val="0"/>
          <w:marRight w:val="0"/>
          <w:marTop w:val="0"/>
          <w:marBottom w:val="0"/>
          <w:divBdr>
            <w:top w:val="none" w:sz="0" w:space="0" w:color="auto"/>
            <w:left w:val="none" w:sz="0" w:space="0" w:color="auto"/>
            <w:bottom w:val="none" w:sz="0" w:space="0" w:color="auto"/>
            <w:right w:val="none" w:sz="0" w:space="0" w:color="auto"/>
          </w:divBdr>
        </w:div>
        <w:div w:id="580483272">
          <w:marLeft w:val="0"/>
          <w:marRight w:val="0"/>
          <w:marTop w:val="0"/>
          <w:marBottom w:val="0"/>
          <w:divBdr>
            <w:top w:val="none" w:sz="0" w:space="0" w:color="auto"/>
            <w:left w:val="none" w:sz="0" w:space="0" w:color="auto"/>
            <w:bottom w:val="none" w:sz="0" w:space="0" w:color="auto"/>
            <w:right w:val="none" w:sz="0" w:space="0" w:color="auto"/>
          </w:divBdr>
        </w:div>
        <w:div w:id="1302268930">
          <w:marLeft w:val="0"/>
          <w:marRight w:val="0"/>
          <w:marTop w:val="0"/>
          <w:marBottom w:val="0"/>
          <w:divBdr>
            <w:top w:val="none" w:sz="0" w:space="0" w:color="auto"/>
            <w:left w:val="none" w:sz="0" w:space="0" w:color="auto"/>
            <w:bottom w:val="none" w:sz="0" w:space="0" w:color="auto"/>
            <w:right w:val="none" w:sz="0" w:space="0" w:color="auto"/>
          </w:divBdr>
        </w:div>
        <w:div w:id="987826399">
          <w:marLeft w:val="0"/>
          <w:marRight w:val="0"/>
          <w:marTop w:val="0"/>
          <w:marBottom w:val="0"/>
          <w:divBdr>
            <w:top w:val="none" w:sz="0" w:space="0" w:color="auto"/>
            <w:left w:val="none" w:sz="0" w:space="0" w:color="auto"/>
            <w:bottom w:val="none" w:sz="0" w:space="0" w:color="auto"/>
            <w:right w:val="none" w:sz="0" w:space="0" w:color="auto"/>
          </w:divBdr>
        </w:div>
        <w:div w:id="1480881809">
          <w:marLeft w:val="0"/>
          <w:marRight w:val="0"/>
          <w:marTop w:val="0"/>
          <w:marBottom w:val="0"/>
          <w:divBdr>
            <w:top w:val="none" w:sz="0" w:space="0" w:color="auto"/>
            <w:left w:val="none" w:sz="0" w:space="0" w:color="auto"/>
            <w:bottom w:val="none" w:sz="0" w:space="0" w:color="auto"/>
            <w:right w:val="none" w:sz="0" w:space="0" w:color="auto"/>
          </w:divBdr>
        </w:div>
        <w:div w:id="1354068873">
          <w:marLeft w:val="0"/>
          <w:marRight w:val="0"/>
          <w:marTop w:val="0"/>
          <w:marBottom w:val="0"/>
          <w:divBdr>
            <w:top w:val="none" w:sz="0" w:space="0" w:color="auto"/>
            <w:left w:val="none" w:sz="0" w:space="0" w:color="auto"/>
            <w:bottom w:val="none" w:sz="0" w:space="0" w:color="auto"/>
            <w:right w:val="none" w:sz="0" w:space="0" w:color="auto"/>
          </w:divBdr>
        </w:div>
        <w:div w:id="108398120">
          <w:marLeft w:val="0"/>
          <w:marRight w:val="0"/>
          <w:marTop w:val="0"/>
          <w:marBottom w:val="0"/>
          <w:divBdr>
            <w:top w:val="none" w:sz="0" w:space="0" w:color="auto"/>
            <w:left w:val="none" w:sz="0" w:space="0" w:color="auto"/>
            <w:bottom w:val="none" w:sz="0" w:space="0" w:color="auto"/>
            <w:right w:val="none" w:sz="0" w:space="0" w:color="auto"/>
          </w:divBdr>
        </w:div>
        <w:div w:id="943683848">
          <w:marLeft w:val="0"/>
          <w:marRight w:val="0"/>
          <w:marTop w:val="0"/>
          <w:marBottom w:val="0"/>
          <w:divBdr>
            <w:top w:val="none" w:sz="0" w:space="0" w:color="auto"/>
            <w:left w:val="none" w:sz="0" w:space="0" w:color="auto"/>
            <w:bottom w:val="none" w:sz="0" w:space="0" w:color="auto"/>
            <w:right w:val="none" w:sz="0" w:space="0" w:color="auto"/>
          </w:divBdr>
        </w:div>
        <w:div w:id="1153184093">
          <w:marLeft w:val="0"/>
          <w:marRight w:val="0"/>
          <w:marTop w:val="0"/>
          <w:marBottom w:val="0"/>
          <w:divBdr>
            <w:top w:val="none" w:sz="0" w:space="0" w:color="auto"/>
            <w:left w:val="none" w:sz="0" w:space="0" w:color="auto"/>
            <w:bottom w:val="none" w:sz="0" w:space="0" w:color="auto"/>
            <w:right w:val="none" w:sz="0" w:space="0" w:color="auto"/>
          </w:divBdr>
        </w:div>
        <w:div w:id="1299723934">
          <w:marLeft w:val="0"/>
          <w:marRight w:val="0"/>
          <w:marTop w:val="0"/>
          <w:marBottom w:val="0"/>
          <w:divBdr>
            <w:top w:val="none" w:sz="0" w:space="0" w:color="auto"/>
            <w:left w:val="none" w:sz="0" w:space="0" w:color="auto"/>
            <w:bottom w:val="none" w:sz="0" w:space="0" w:color="auto"/>
            <w:right w:val="none" w:sz="0" w:space="0" w:color="auto"/>
          </w:divBdr>
        </w:div>
        <w:div w:id="1896356234">
          <w:marLeft w:val="0"/>
          <w:marRight w:val="0"/>
          <w:marTop w:val="0"/>
          <w:marBottom w:val="0"/>
          <w:divBdr>
            <w:top w:val="none" w:sz="0" w:space="0" w:color="auto"/>
            <w:left w:val="none" w:sz="0" w:space="0" w:color="auto"/>
            <w:bottom w:val="none" w:sz="0" w:space="0" w:color="auto"/>
            <w:right w:val="none" w:sz="0" w:space="0" w:color="auto"/>
          </w:divBdr>
        </w:div>
        <w:div w:id="1226794865">
          <w:marLeft w:val="0"/>
          <w:marRight w:val="0"/>
          <w:marTop w:val="0"/>
          <w:marBottom w:val="0"/>
          <w:divBdr>
            <w:top w:val="none" w:sz="0" w:space="0" w:color="auto"/>
            <w:left w:val="none" w:sz="0" w:space="0" w:color="auto"/>
            <w:bottom w:val="none" w:sz="0" w:space="0" w:color="auto"/>
            <w:right w:val="none" w:sz="0" w:space="0" w:color="auto"/>
          </w:divBdr>
        </w:div>
        <w:div w:id="231628105">
          <w:marLeft w:val="0"/>
          <w:marRight w:val="0"/>
          <w:marTop w:val="0"/>
          <w:marBottom w:val="0"/>
          <w:divBdr>
            <w:top w:val="none" w:sz="0" w:space="0" w:color="auto"/>
            <w:left w:val="none" w:sz="0" w:space="0" w:color="auto"/>
            <w:bottom w:val="none" w:sz="0" w:space="0" w:color="auto"/>
            <w:right w:val="none" w:sz="0" w:space="0" w:color="auto"/>
          </w:divBdr>
        </w:div>
        <w:div w:id="1586693437">
          <w:marLeft w:val="0"/>
          <w:marRight w:val="0"/>
          <w:marTop w:val="0"/>
          <w:marBottom w:val="0"/>
          <w:divBdr>
            <w:top w:val="none" w:sz="0" w:space="0" w:color="auto"/>
            <w:left w:val="none" w:sz="0" w:space="0" w:color="auto"/>
            <w:bottom w:val="none" w:sz="0" w:space="0" w:color="auto"/>
            <w:right w:val="none" w:sz="0" w:space="0" w:color="auto"/>
          </w:divBdr>
        </w:div>
        <w:div w:id="1842887577">
          <w:marLeft w:val="0"/>
          <w:marRight w:val="0"/>
          <w:marTop w:val="0"/>
          <w:marBottom w:val="0"/>
          <w:divBdr>
            <w:top w:val="none" w:sz="0" w:space="0" w:color="auto"/>
            <w:left w:val="none" w:sz="0" w:space="0" w:color="auto"/>
            <w:bottom w:val="none" w:sz="0" w:space="0" w:color="auto"/>
            <w:right w:val="none" w:sz="0" w:space="0" w:color="auto"/>
          </w:divBdr>
        </w:div>
        <w:div w:id="66536405">
          <w:marLeft w:val="0"/>
          <w:marRight w:val="0"/>
          <w:marTop w:val="0"/>
          <w:marBottom w:val="0"/>
          <w:divBdr>
            <w:top w:val="none" w:sz="0" w:space="0" w:color="auto"/>
            <w:left w:val="none" w:sz="0" w:space="0" w:color="auto"/>
            <w:bottom w:val="none" w:sz="0" w:space="0" w:color="auto"/>
            <w:right w:val="none" w:sz="0" w:space="0" w:color="auto"/>
          </w:divBdr>
        </w:div>
        <w:div w:id="1576158980">
          <w:marLeft w:val="0"/>
          <w:marRight w:val="0"/>
          <w:marTop w:val="0"/>
          <w:marBottom w:val="0"/>
          <w:divBdr>
            <w:top w:val="none" w:sz="0" w:space="0" w:color="auto"/>
            <w:left w:val="none" w:sz="0" w:space="0" w:color="auto"/>
            <w:bottom w:val="none" w:sz="0" w:space="0" w:color="auto"/>
            <w:right w:val="none" w:sz="0" w:space="0" w:color="auto"/>
          </w:divBdr>
        </w:div>
        <w:div w:id="78184926">
          <w:marLeft w:val="0"/>
          <w:marRight w:val="0"/>
          <w:marTop w:val="0"/>
          <w:marBottom w:val="0"/>
          <w:divBdr>
            <w:top w:val="none" w:sz="0" w:space="0" w:color="auto"/>
            <w:left w:val="none" w:sz="0" w:space="0" w:color="auto"/>
            <w:bottom w:val="none" w:sz="0" w:space="0" w:color="auto"/>
            <w:right w:val="none" w:sz="0" w:space="0" w:color="auto"/>
          </w:divBdr>
        </w:div>
        <w:div w:id="622809994">
          <w:marLeft w:val="0"/>
          <w:marRight w:val="0"/>
          <w:marTop w:val="0"/>
          <w:marBottom w:val="0"/>
          <w:divBdr>
            <w:top w:val="none" w:sz="0" w:space="0" w:color="auto"/>
            <w:left w:val="none" w:sz="0" w:space="0" w:color="auto"/>
            <w:bottom w:val="none" w:sz="0" w:space="0" w:color="auto"/>
            <w:right w:val="none" w:sz="0" w:space="0" w:color="auto"/>
          </w:divBdr>
        </w:div>
        <w:div w:id="11808229">
          <w:marLeft w:val="0"/>
          <w:marRight w:val="0"/>
          <w:marTop w:val="0"/>
          <w:marBottom w:val="0"/>
          <w:divBdr>
            <w:top w:val="none" w:sz="0" w:space="0" w:color="auto"/>
            <w:left w:val="none" w:sz="0" w:space="0" w:color="auto"/>
            <w:bottom w:val="none" w:sz="0" w:space="0" w:color="auto"/>
            <w:right w:val="none" w:sz="0" w:space="0" w:color="auto"/>
          </w:divBdr>
        </w:div>
        <w:div w:id="1070616781">
          <w:marLeft w:val="0"/>
          <w:marRight w:val="0"/>
          <w:marTop w:val="0"/>
          <w:marBottom w:val="0"/>
          <w:divBdr>
            <w:top w:val="none" w:sz="0" w:space="0" w:color="auto"/>
            <w:left w:val="none" w:sz="0" w:space="0" w:color="auto"/>
            <w:bottom w:val="none" w:sz="0" w:space="0" w:color="auto"/>
            <w:right w:val="none" w:sz="0" w:space="0" w:color="auto"/>
          </w:divBdr>
        </w:div>
        <w:div w:id="1929118684">
          <w:marLeft w:val="0"/>
          <w:marRight w:val="0"/>
          <w:marTop w:val="0"/>
          <w:marBottom w:val="0"/>
          <w:divBdr>
            <w:top w:val="none" w:sz="0" w:space="0" w:color="auto"/>
            <w:left w:val="none" w:sz="0" w:space="0" w:color="auto"/>
            <w:bottom w:val="none" w:sz="0" w:space="0" w:color="auto"/>
            <w:right w:val="none" w:sz="0" w:space="0" w:color="auto"/>
          </w:divBdr>
        </w:div>
        <w:div w:id="113527222">
          <w:marLeft w:val="0"/>
          <w:marRight w:val="0"/>
          <w:marTop w:val="0"/>
          <w:marBottom w:val="0"/>
          <w:divBdr>
            <w:top w:val="none" w:sz="0" w:space="0" w:color="auto"/>
            <w:left w:val="none" w:sz="0" w:space="0" w:color="auto"/>
            <w:bottom w:val="none" w:sz="0" w:space="0" w:color="auto"/>
            <w:right w:val="none" w:sz="0" w:space="0" w:color="auto"/>
          </w:divBdr>
        </w:div>
        <w:div w:id="1555383321">
          <w:marLeft w:val="0"/>
          <w:marRight w:val="0"/>
          <w:marTop w:val="0"/>
          <w:marBottom w:val="0"/>
          <w:divBdr>
            <w:top w:val="none" w:sz="0" w:space="0" w:color="auto"/>
            <w:left w:val="none" w:sz="0" w:space="0" w:color="auto"/>
            <w:bottom w:val="none" w:sz="0" w:space="0" w:color="auto"/>
            <w:right w:val="none" w:sz="0" w:space="0" w:color="auto"/>
          </w:divBdr>
        </w:div>
        <w:div w:id="15470476">
          <w:marLeft w:val="0"/>
          <w:marRight w:val="0"/>
          <w:marTop w:val="0"/>
          <w:marBottom w:val="0"/>
          <w:divBdr>
            <w:top w:val="none" w:sz="0" w:space="0" w:color="auto"/>
            <w:left w:val="none" w:sz="0" w:space="0" w:color="auto"/>
            <w:bottom w:val="none" w:sz="0" w:space="0" w:color="auto"/>
            <w:right w:val="none" w:sz="0" w:space="0" w:color="auto"/>
          </w:divBdr>
        </w:div>
        <w:div w:id="2074885862">
          <w:marLeft w:val="0"/>
          <w:marRight w:val="0"/>
          <w:marTop w:val="0"/>
          <w:marBottom w:val="0"/>
          <w:divBdr>
            <w:top w:val="none" w:sz="0" w:space="0" w:color="auto"/>
            <w:left w:val="none" w:sz="0" w:space="0" w:color="auto"/>
            <w:bottom w:val="none" w:sz="0" w:space="0" w:color="auto"/>
            <w:right w:val="none" w:sz="0" w:space="0" w:color="auto"/>
          </w:divBdr>
        </w:div>
        <w:div w:id="715273033">
          <w:marLeft w:val="0"/>
          <w:marRight w:val="0"/>
          <w:marTop w:val="0"/>
          <w:marBottom w:val="0"/>
          <w:divBdr>
            <w:top w:val="none" w:sz="0" w:space="0" w:color="auto"/>
            <w:left w:val="none" w:sz="0" w:space="0" w:color="auto"/>
            <w:bottom w:val="none" w:sz="0" w:space="0" w:color="auto"/>
            <w:right w:val="none" w:sz="0" w:space="0" w:color="auto"/>
          </w:divBdr>
        </w:div>
        <w:div w:id="441803672">
          <w:marLeft w:val="0"/>
          <w:marRight w:val="0"/>
          <w:marTop w:val="0"/>
          <w:marBottom w:val="0"/>
          <w:divBdr>
            <w:top w:val="none" w:sz="0" w:space="0" w:color="auto"/>
            <w:left w:val="none" w:sz="0" w:space="0" w:color="auto"/>
            <w:bottom w:val="none" w:sz="0" w:space="0" w:color="auto"/>
            <w:right w:val="none" w:sz="0" w:space="0" w:color="auto"/>
          </w:divBdr>
        </w:div>
        <w:div w:id="1758595904">
          <w:marLeft w:val="0"/>
          <w:marRight w:val="0"/>
          <w:marTop w:val="0"/>
          <w:marBottom w:val="0"/>
          <w:divBdr>
            <w:top w:val="none" w:sz="0" w:space="0" w:color="auto"/>
            <w:left w:val="none" w:sz="0" w:space="0" w:color="auto"/>
            <w:bottom w:val="none" w:sz="0" w:space="0" w:color="auto"/>
            <w:right w:val="none" w:sz="0" w:space="0" w:color="auto"/>
          </w:divBdr>
        </w:div>
        <w:div w:id="518204224">
          <w:marLeft w:val="0"/>
          <w:marRight w:val="0"/>
          <w:marTop w:val="0"/>
          <w:marBottom w:val="0"/>
          <w:divBdr>
            <w:top w:val="none" w:sz="0" w:space="0" w:color="auto"/>
            <w:left w:val="none" w:sz="0" w:space="0" w:color="auto"/>
            <w:bottom w:val="none" w:sz="0" w:space="0" w:color="auto"/>
            <w:right w:val="none" w:sz="0" w:space="0" w:color="auto"/>
          </w:divBdr>
        </w:div>
        <w:div w:id="1529374978">
          <w:marLeft w:val="0"/>
          <w:marRight w:val="0"/>
          <w:marTop w:val="0"/>
          <w:marBottom w:val="0"/>
          <w:divBdr>
            <w:top w:val="none" w:sz="0" w:space="0" w:color="auto"/>
            <w:left w:val="none" w:sz="0" w:space="0" w:color="auto"/>
            <w:bottom w:val="none" w:sz="0" w:space="0" w:color="auto"/>
            <w:right w:val="none" w:sz="0" w:space="0" w:color="auto"/>
          </w:divBdr>
        </w:div>
        <w:div w:id="715083691">
          <w:marLeft w:val="0"/>
          <w:marRight w:val="0"/>
          <w:marTop w:val="0"/>
          <w:marBottom w:val="0"/>
          <w:divBdr>
            <w:top w:val="none" w:sz="0" w:space="0" w:color="auto"/>
            <w:left w:val="none" w:sz="0" w:space="0" w:color="auto"/>
            <w:bottom w:val="none" w:sz="0" w:space="0" w:color="auto"/>
            <w:right w:val="none" w:sz="0" w:space="0" w:color="auto"/>
          </w:divBdr>
        </w:div>
        <w:div w:id="1925803185">
          <w:marLeft w:val="0"/>
          <w:marRight w:val="0"/>
          <w:marTop w:val="0"/>
          <w:marBottom w:val="0"/>
          <w:divBdr>
            <w:top w:val="none" w:sz="0" w:space="0" w:color="auto"/>
            <w:left w:val="none" w:sz="0" w:space="0" w:color="auto"/>
            <w:bottom w:val="none" w:sz="0" w:space="0" w:color="auto"/>
            <w:right w:val="none" w:sz="0" w:space="0" w:color="auto"/>
          </w:divBdr>
        </w:div>
        <w:div w:id="1691682663">
          <w:marLeft w:val="0"/>
          <w:marRight w:val="0"/>
          <w:marTop w:val="0"/>
          <w:marBottom w:val="0"/>
          <w:divBdr>
            <w:top w:val="none" w:sz="0" w:space="0" w:color="auto"/>
            <w:left w:val="none" w:sz="0" w:space="0" w:color="auto"/>
            <w:bottom w:val="none" w:sz="0" w:space="0" w:color="auto"/>
            <w:right w:val="none" w:sz="0" w:space="0" w:color="auto"/>
          </w:divBdr>
        </w:div>
        <w:div w:id="2062754060">
          <w:marLeft w:val="0"/>
          <w:marRight w:val="0"/>
          <w:marTop w:val="0"/>
          <w:marBottom w:val="0"/>
          <w:divBdr>
            <w:top w:val="none" w:sz="0" w:space="0" w:color="auto"/>
            <w:left w:val="none" w:sz="0" w:space="0" w:color="auto"/>
            <w:bottom w:val="none" w:sz="0" w:space="0" w:color="auto"/>
            <w:right w:val="none" w:sz="0" w:space="0" w:color="auto"/>
          </w:divBdr>
        </w:div>
        <w:div w:id="1815413490">
          <w:marLeft w:val="0"/>
          <w:marRight w:val="0"/>
          <w:marTop w:val="0"/>
          <w:marBottom w:val="0"/>
          <w:divBdr>
            <w:top w:val="none" w:sz="0" w:space="0" w:color="auto"/>
            <w:left w:val="none" w:sz="0" w:space="0" w:color="auto"/>
            <w:bottom w:val="none" w:sz="0" w:space="0" w:color="auto"/>
            <w:right w:val="none" w:sz="0" w:space="0" w:color="auto"/>
          </w:divBdr>
        </w:div>
        <w:div w:id="185800756">
          <w:marLeft w:val="0"/>
          <w:marRight w:val="0"/>
          <w:marTop w:val="0"/>
          <w:marBottom w:val="0"/>
          <w:divBdr>
            <w:top w:val="none" w:sz="0" w:space="0" w:color="auto"/>
            <w:left w:val="none" w:sz="0" w:space="0" w:color="auto"/>
            <w:bottom w:val="none" w:sz="0" w:space="0" w:color="auto"/>
            <w:right w:val="none" w:sz="0" w:space="0" w:color="auto"/>
          </w:divBdr>
        </w:div>
        <w:div w:id="551425766">
          <w:marLeft w:val="0"/>
          <w:marRight w:val="0"/>
          <w:marTop w:val="0"/>
          <w:marBottom w:val="0"/>
          <w:divBdr>
            <w:top w:val="none" w:sz="0" w:space="0" w:color="auto"/>
            <w:left w:val="none" w:sz="0" w:space="0" w:color="auto"/>
            <w:bottom w:val="none" w:sz="0" w:space="0" w:color="auto"/>
            <w:right w:val="none" w:sz="0" w:space="0" w:color="auto"/>
          </w:divBdr>
        </w:div>
        <w:div w:id="1984768822">
          <w:marLeft w:val="0"/>
          <w:marRight w:val="0"/>
          <w:marTop w:val="0"/>
          <w:marBottom w:val="0"/>
          <w:divBdr>
            <w:top w:val="none" w:sz="0" w:space="0" w:color="auto"/>
            <w:left w:val="none" w:sz="0" w:space="0" w:color="auto"/>
            <w:bottom w:val="none" w:sz="0" w:space="0" w:color="auto"/>
            <w:right w:val="none" w:sz="0" w:space="0" w:color="auto"/>
          </w:divBdr>
        </w:div>
        <w:div w:id="1028945021">
          <w:marLeft w:val="0"/>
          <w:marRight w:val="0"/>
          <w:marTop w:val="0"/>
          <w:marBottom w:val="0"/>
          <w:divBdr>
            <w:top w:val="none" w:sz="0" w:space="0" w:color="auto"/>
            <w:left w:val="none" w:sz="0" w:space="0" w:color="auto"/>
            <w:bottom w:val="none" w:sz="0" w:space="0" w:color="auto"/>
            <w:right w:val="none" w:sz="0" w:space="0" w:color="auto"/>
          </w:divBdr>
        </w:div>
        <w:div w:id="38480999">
          <w:marLeft w:val="0"/>
          <w:marRight w:val="0"/>
          <w:marTop w:val="0"/>
          <w:marBottom w:val="0"/>
          <w:divBdr>
            <w:top w:val="none" w:sz="0" w:space="0" w:color="auto"/>
            <w:left w:val="none" w:sz="0" w:space="0" w:color="auto"/>
            <w:bottom w:val="none" w:sz="0" w:space="0" w:color="auto"/>
            <w:right w:val="none" w:sz="0" w:space="0" w:color="auto"/>
          </w:divBdr>
        </w:div>
        <w:div w:id="152334177">
          <w:marLeft w:val="0"/>
          <w:marRight w:val="0"/>
          <w:marTop w:val="0"/>
          <w:marBottom w:val="0"/>
          <w:divBdr>
            <w:top w:val="none" w:sz="0" w:space="0" w:color="auto"/>
            <w:left w:val="none" w:sz="0" w:space="0" w:color="auto"/>
            <w:bottom w:val="none" w:sz="0" w:space="0" w:color="auto"/>
            <w:right w:val="none" w:sz="0" w:space="0" w:color="auto"/>
          </w:divBdr>
        </w:div>
        <w:div w:id="104932421">
          <w:marLeft w:val="0"/>
          <w:marRight w:val="0"/>
          <w:marTop w:val="0"/>
          <w:marBottom w:val="0"/>
          <w:divBdr>
            <w:top w:val="none" w:sz="0" w:space="0" w:color="auto"/>
            <w:left w:val="none" w:sz="0" w:space="0" w:color="auto"/>
            <w:bottom w:val="none" w:sz="0" w:space="0" w:color="auto"/>
            <w:right w:val="none" w:sz="0" w:space="0" w:color="auto"/>
          </w:divBdr>
        </w:div>
        <w:div w:id="259069202">
          <w:marLeft w:val="0"/>
          <w:marRight w:val="0"/>
          <w:marTop w:val="0"/>
          <w:marBottom w:val="0"/>
          <w:divBdr>
            <w:top w:val="none" w:sz="0" w:space="0" w:color="auto"/>
            <w:left w:val="none" w:sz="0" w:space="0" w:color="auto"/>
            <w:bottom w:val="none" w:sz="0" w:space="0" w:color="auto"/>
            <w:right w:val="none" w:sz="0" w:space="0" w:color="auto"/>
          </w:divBdr>
        </w:div>
        <w:div w:id="1828744373">
          <w:marLeft w:val="0"/>
          <w:marRight w:val="0"/>
          <w:marTop w:val="0"/>
          <w:marBottom w:val="0"/>
          <w:divBdr>
            <w:top w:val="none" w:sz="0" w:space="0" w:color="auto"/>
            <w:left w:val="none" w:sz="0" w:space="0" w:color="auto"/>
            <w:bottom w:val="none" w:sz="0" w:space="0" w:color="auto"/>
            <w:right w:val="none" w:sz="0" w:space="0" w:color="auto"/>
          </w:divBdr>
        </w:div>
        <w:div w:id="276183910">
          <w:marLeft w:val="0"/>
          <w:marRight w:val="0"/>
          <w:marTop w:val="0"/>
          <w:marBottom w:val="0"/>
          <w:divBdr>
            <w:top w:val="none" w:sz="0" w:space="0" w:color="auto"/>
            <w:left w:val="none" w:sz="0" w:space="0" w:color="auto"/>
            <w:bottom w:val="none" w:sz="0" w:space="0" w:color="auto"/>
            <w:right w:val="none" w:sz="0" w:space="0" w:color="auto"/>
          </w:divBdr>
        </w:div>
        <w:div w:id="1085109605">
          <w:marLeft w:val="0"/>
          <w:marRight w:val="0"/>
          <w:marTop w:val="0"/>
          <w:marBottom w:val="0"/>
          <w:divBdr>
            <w:top w:val="none" w:sz="0" w:space="0" w:color="auto"/>
            <w:left w:val="none" w:sz="0" w:space="0" w:color="auto"/>
            <w:bottom w:val="none" w:sz="0" w:space="0" w:color="auto"/>
            <w:right w:val="none" w:sz="0" w:space="0" w:color="auto"/>
          </w:divBdr>
        </w:div>
        <w:div w:id="1494636852">
          <w:marLeft w:val="0"/>
          <w:marRight w:val="0"/>
          <w:marTop w:val="0"/>
          <w:marBottom w:val="0"/>
          <w:divBdr>
            <w:top w:val="none" w:sz="0" w:space="0" w:color="auto"/>
            <w:left w:val="none" w:sz="0" w:space="0" w:color="auto"/>
            <w:bottom w:val="none" w:sz="0" w:space="0" w:color="auto"/>
            <w:right w:val="none" w:sz="0" w:space="0" w:color="auto"/>
          </w:divBdr>
        </w:div>
        <w:div w:id="869222645">
          <w:marLeft w:val="0"/>
          <w:marRight w:val="0"/>
          <w:marTop w:val="0"/>
          <w:marBottom w:val="0"/>
          <w:divBdr>
            <w:top w:val="none" w:sz="0" w:space="0" w:color="auto"/>
            <w:left w:val="none" w:sz="0" w:space="0" w:color="auto"/>
            <w:bottom w:val="none" w:sz="0" w:space="0" w:color="auto"/>
            <w:right w:val="none" w:sz="0" w:space="0" w:color="auto"/>
          </w:divBdr>
        </w:div>
        <w:div w:id="1976136283">
          <w:marLeft w:val="0"/>
          <w:marRight w:val="0"/>
          <w:marTop w:val="0"/>
          <w:marBottom w:val="0"/>
          <w:divBdr>
            <w:top w:val="none" w:sz="0" w:space="0" w:color="auto"/>
            <w:left w:val="none" w:sz="0" w:space="0" w:color="auto"/>
            <w:bottom w:val="none" w:sz="0" w:space="0" w:color="auto"/>
            <w:right w:val="none" w:sz="0" w:space="0" w:color="auto"/>
          </w:divBdr>
        </w:div>
        <w:div w:id="1003314680">
          <w:marLeft w:val="0"/>
          <w:marRight w:val="0"/>
          <w:marTop w:val="0"/>
          <w:marBottom w:val="0"/>
          <w:divBdr>
            <w:top w:val="none" w:sz="0" w:space="0" w:color="auto"/>
            <w:left w:val="none" w:sz="0" w:space="0" w:color="auto"/>
            <w:bottom w:val="none" w:sz="0" w:space="0" w:color="auto"/>
            <w:right w:val="none" w:sz="0" w:space="0" w:color="auto"/>
          </w:divBdr>
        </w:div>
        <w:div w:id="324820992">
          <w:marLeft w:val="0"/>
          <w:marRight w:val="0"/>
          <w:marTop w:val="0"/>
          <w:marBottom w:val="0"/>
          <w:divBdr>
            <w:top w:val="none" w:sz="0" w:space="0" w:color="auto"/>
            <w:left w:val="none" w:sz="0" w:space="0" w:color="auto"/>
            <w:bottom w:val="none" w:sz="0" w:space="0" w:color="auto"/>
            <w:right w:val="none" w:sz="0" w:space="0" w:color="auto"/>
          </w:divBdr>
        </w:div>
        <w:div w:id="2135588314">
          <w:marLeft w:val="0"/>
          <w:marRight w:val="0"/>
          <w:marTop w:val="0"/>
          <w:marBottom w:val="0"/>
          <w:divBdr>
            <w:top w:val="none" w:sz="0" w:space="0" w:color="auto"/>
            <w:left w:val="none" w:sz="0" w:space="0" w:color="auto"/>
            <w:bottom w:val="none" w:sz="0" w:space="0" w:color="auto"/>
            <w:right w:val="none" w:sz="0" w:space="0" w:color="auto"/>
          </w:divBdr>
        </w:div>
        <w:div w:id="1077089448">
          <w:marLeft w:val="0"/>
          <w:marRight w:val="0"/>
          <w:marTop w:val="0"/>
          <w:marBottom w:val="0"/>
          <w:divBdr>
            <w:top w:val="none" w:sz="0" w:space="0" w:color="auto"/>
            <w:left w:val="none" w:sz="0" w:space="0" w:color="auto"/>
            <w:bottom w:val="none" w:sz="0" w:space="0" w:color="auto"/>
            <w:right w:val="none" w:sz="0" w:space="0" w:color="auto"/>
          </w:divBdr>
        </w:div>
        <w:div w:id="103043331">
          <w:marLeft w:val="0"/>
          <w:marRight w:val="0"/>
          <w:marTop w:val="0"/>
          <w:marBottom w:val="0"/>
          <w:divBdr>
            <w:top w:val="none" w:sz="0" w:space="0" w:color="auto"/>
            <w:left w:val="none" w:sz="0" w:space="0" w:color="auto"/>
            <w:bottom w:val="none" w:sz="0" w:space="0" w:color="auto"/>
            <w:right w:val="none" w:sz="0" w:space="0" w:color="auto"/>
          </w:divBdr>
        </w:div>
        <w:div w:id="180559127">
          <w:marLeft w:val="0"/>
          <w:marRight w:val="0"/>
          <w:marTop w:val="0"/>
          <w:marBottom w:val="0"/>
          <w:divBdr>
            <w:top w:val="none" w:sz="0" w:space="0" w:color="auto"/>
            <w:left w:val="none" w:sz="0" w:space="0" w:color="auto"/>
            <w:bottom w:val="none" w:sz="0" w:space="0" w:color="auto"/>
            <w:right w:val="none" w:sz="0" w:space="0" w:color="auto"/>
          </w:divBdr>
        </w:div>
        <w:div w:id="34233103">
          <w:marLeft w:val="0"/>
          <w:marRight w:val="0"/>
          <w:marTop w:val="0"/>
          <w:marBottom w:val="0"/>
          <w:divBdr>
            <w:top w:val="none" w:sz="0" w:space="0" w:color="auto"/>
            <w:left w:val="none" w:sz="0" w:space="0" w:color="auto"/>
            <w:bottom w:val="none" w:sz="0" w:space="0" w:color="auto"/>
            <w:right w:val="none" w:sz="0" w:space="0" w:color="auto"/>
          </w:divBdr>
        </w:div>
        <w:div w:id="1956978886">
          <w:marLeft w:val="0"/>
          <w:marRight w:val="0"/>
          <w:marTop w:val="0"/>
          <w:marBottom w:val="0"/>
          <w:divBdr>
            <w:top w:val="none" w:sz="0" w:space="0" w:color="auto"/>
            <w:left w:val="none" w:sz="0" w:space="0" w:color="auto"/>
            <w:bottom w:val="none" w:sz="0" w:space="0" w:color="auto"/>
            <w:right w:val="none" w:sz="0" w:space="0" w:color="auto"/>
          </w:divBdr>
        </w:div>
        <w:div w:id="1742675363">
          <w:marLeft w:val="0"/>
          <w:marRight w:val="0"/>
          <w:marTop w:val="0"/>
          <w:marBottom w:val="0"/>
          <w:divBdr>
            <w:top w:val="none" w:sz="0" w:space="0" w:color="auto"/>
            <w:left w:val="none" w:sz="0" w:space="0" w:color="auto"/>
            <w:bottom w:val="none" w:sz="0" w:space="0" w:color="auto"/>
            <w:right w:val="none" w:sz="0" w:space="0" w:color="auto"/>
          </w:divBdr>
        </w:div>
        <w:div w:id="341473573">
          <w:marLeft w:val="0"/>
          <w:marRight w:val="0"/>
          <w:marTop w:val="0"/>
          <w:marBottom w:val="0"/>
          <w:divBdr>
            <w:top w:val="none" w:sz="0" w:space="0" w:color="auto"/>
            <w:left w:val="none" w:sz="0" w:space="0" w:color="auto"/>
            <w:bottom w:val="none" w:sz="0" w:space="0" w:color="auto"/>
            <w:right w:val="none" w:sz="0" w:space="0" w:color="auto"/>
          </w:divBdr>
        </w:div>
        <w:div w:id="785470460">
          <w:marLeft w:val="0"/>
          <w:marRight w:val="0"/>
          <w:marTop w:val="0"/>
          <w:marBottom w:val="0"/>
          <w:divBdr>
            <w:top w:val="none" w:sz="0" w:space="0" w:color="auto"/>
            <w:left w:val="none" w:sz="0" w:space="0" w:color="auto"/>
            <w:bottom w:val="none" w:sz="0" w:space="0" w:color="auto"/>
            <w:right w:val="none" w:sz="0" w:space="0" w:color="auto"/>
          </w:divBdr>
        </w:div>
        <w:div w:id="357391323">
          <w:marLeft w:val="0"/>
          <w:marRight w:val="0"/>
          <w:marTop w:val="0"/>
          <w:marBottom w:val="0"/>
          <w:divBdr>
            <w:top w:val="none" w:sz="0" w:space="0" w:color="auto"/>
            <w:left w:val="none" w:sz="0" w:space="0" w:color="auto"/>
            <w:bottom w:val="none" w:sz="0" w:space="0" w:color="auto"/>
            <w:right w:val="none" w:sz="0" w:space="0" w:color="auto"/>
          </w:divBdr>
        </w:div>
        <w:div w:id="1915774074">
          <w:marLeft w:val="0"/>
          <w:marRight w:val="0"/>
          <w:marTop w:val="0"/>
          <w:marBottom w:val="0"/>
          <w:divBdr>
            <w:top w:val="none" w:sz="0" w:space="0" w:color="auto"/>
            <w:left w:val="none" w:sz="0" w:space="0" w:color="auto"/>
            <w:bottom w:val="none" w:sz="0" w:space="0" w:color="auto"/>
            <w:right w:val="none" w:sz="0" w:space="0" w:color="auto"/>
          </w:divBdr>
        </w:div>
        <w:div w:id="941495778">
          <w:marLeft w:val="0"/>
          <w:marRight w:val="0"/>
          <w:marTop w:val="0"/>
          <w:marBottom w:val="0"/>
          <w:divBdr>
            <w:top w:val="none" w:sz="0" w:space="0" w:color="auto"/>
            <w:left w:val="none" w:sz="0" w:space="0" w:color="auto"/>
            <w:bottom w:val="none" w:sz="0" w:space="0" w:color="auto"/>
            <w:right w:val="none" w:sz="0" w:space="0" w:color="auto"/>
          </w:divBdr>
        </w:div>
        <w:div w:id="8266164">
          <w:marLeft w:val="0"/>
          <w:marRight w:val="0"/>
          <w:marTop w:val="0"/>
          <w:marBottom w:val="0"/>
          <w:divBdr>
            <w:top w:val="none" w:sz="0" w:space="0" w:color="auto"/>
            <w:left w:val="none" w:sz="0" w:space="0" w:color="auto"/>
            <w:bottom w:val="none" w:sz="0" w:space="0" w:color="auto"/>
            <w:right w:val="none" w:sz="0" w:space="0" w:color="auto"/>
          </w:divBdr>
        </w:div>
        <w:div w:id="142621657">
          <w:marLeft w:val="0"/>
          <w:marRight w:val="0"/>
          <w:marTop w:val="0"/>
          <w:marBottom w:val="0"/>
          <w:divBdr>
            <w:top w:val="none" w:sz="0" w:space="0" w:color="auto"/>
            <w:left w:val="none" w:sz="0" w:space="0" w:color="auto"/>
            <w:bottom w:val="none" w:sz="0" w:space="0" w:color="auto"/>
            <w:right w:val="none" w:sz="0" w:space="0" w:color="auto"/>
          </w:divBdr>
        </w:div>
        <w:div w:id="2073961787">
          <w:marLeft w:val="0"/>
          <w:marRight w:val="0"/>
          <w:marTop w:val="0"/>
          <w:marBottom w:val="0"/>
          <w:divBdr>
            <w:top w:val="none" w:sz="0" w:space="0" w:color="auto"/>
            <w:left w:val="none" w:sz="0" w:space="0" w:color="auto"/>
            <w:bottom w:val="none" w:sz="0" w:space="0" w:color="auto"/>
            <w:right w:val="none" w:sz="0" w:space="0" w:color="auto"/>
          </w:divBdr>
        </w:div>
        <w:div w:id="1330983045">
          <w:marLeft w:val="0"/>
          <w:marRight w:val="0"/>
          <w:marTop w:val="0"/>
          <w:marBottom w:val="0"/>
          <w:divBdr>
            <w:top w:val="none" w:sz="0" w:space="0" w:color="auto"/>
            <w:left w:val="none" w:sz="0" w:space="0" w:color="auto"/>
            <w:bottom w:val="none" w:sz="0" w:space="0" w:color="auto"/>
            <w:right w:val="none" w:sz="0" w:space="0" w:color="auto"/>
          </w:divBdr>
        </w:div>
        <w:div w:id="102071940">
          <w:marLeft w:val="0"/>
          <w:marRight w:val="0"/>
          <w:marTop w:val="0"/>
          <w:marBottom w:val="0"/>
          <w:divBdr>
            <w:top w:val="none" w:sz="0" w:space="0" w:color="auto"/>
            <w:left w:val="none" w:sz="0" w:space="0" w:color="auto"/>
            <w:bottom w:val="none" w:sz="0" w:space="0" w:color="auto"/>
            <w:right w:val="none" w:sz="0" w:space="0" w:color="auto"/>
          </w:divBdr>
        </w:div>
        <w:div w:id="1032609948">
          <w:marLeft w:val="0"/>
          <w:marRight w:val="0"/>
          <w:marTop w:val="0"/>
          <w:marBottom w:val="0"/>
          <w:divBdr>
            <w:top w:val="none" w:sz="0" w:space="0" w:color="auto"/>
            <w:left w:val="none" w:sz="0" w:space="0" w:color="auto"/>
            <w:bottom w:val="none" w:sz="0" w:space="0" w:color="auto"/>
            <w:right w:val="none" w:sz="0" w:space="0" w:color="auto"/>
          </w:divBdr>
        </w:div>
        <w:div w:id="1916936234">
          <w:marLeft w:val="0"/>
          <w:marRight w:val="0"/>
          <w:marTop w:val="0"/>
          <w:marBottom w:val="0"/>
          <w:divBdr>
            <w:top w:val="none" w:sz="0" w:space="0" w:color="auto"/>
            <w:left w:val="none" w:sz="0" w:space="0" w:color="auto"/>
            <w:bottom w:val="none" w:sz="0" w:space="0" w:color="auto"/>
            <w:right w:val="none" w:sz="0" w:space="0" w:color="auto"/>
          </w:divBdr>
        </w:div>
        <w:div w:id="1925189781">
          <w:marLeft w:val="0"/>
          <w:marRight w:val="0"/>
          <w:marTop w:val="0"/>
          <w:marBottom w:val="0"/>
          <w:divBdr>
            <w:top w:val="none" w:sz="0" w:space="0" w:color="auto"/>
            <w:left w:val="none" w:sz="0" w:space="0" w:color="auto"/>
            <w:bottom w:val="none" w:sz="0" w:space="0" w:color="auto"/>
            <w:right w:val="none" w:sz="0" w:space="0" w:color="auto"/>
          </w:divBdr>
        </w:div>
        <w:div w:id="919633625">
          <w:marLeft w:val="0"/>
          <w:marRight w:val="0"/>
          <w:marTop w:val="0"/>
          <w:marBottom w:val="0"/>
          <w:divBdr>
            <w:top w:val="none" w:sz="0" w:space="0" w:color="auto"/>
            <w:left w:val="none" w:sz="0" w:space="0" w:color="auto"/>
            <w:bottom w:val="none" w:sz="0" w:space="0" w:color="auto"/>
            <w:right w:val="none" w:sz="0" w:space="0" w:color="auto"/>
          </w:divBdr>
        </w:div>
        <w:div w:id="2040353572">
          <w:marLeft w:val="0"/>
          <w:marRight w:val="0"/>
          <w:marTop w:val="0"/>
          <w:marBottom w:val="0"/>
          <w:divBdr>
            <w:top w:val="none" w:sz="0" w:space="0" w:color="auto"/>
            <w:left w:val="none" w:sz="0" w:space="0" w:color="auto"/>
            <w:bottom w:val="none" w:sz="0" w:space="0" w:color="auto"/>
            <w:right w:val="none" w:sz="0" w:space="0" w:color="auto"/>
          </w:divBdr>
        </w:div>
        <w:div w:id="436951399">
          <w:marLeft w:val="0"/>
          <w:marRight w:val="0"/>
          <w:marTop w:val="0"/>
          <w:marBottom w:val="0"/>
          <w:divBdr>
            <w:top w:val="none" w:sz="0" w:space="0" w:color="auto"/>
            <w:left w:val="none" w:sz="0" w:space="0" w:color="auto"/>
            <w:bottom w:val="none" w:sz="0" w:space="0" w:color="auto"/>
            <w:right w:val="none" w:sz="0" w:space="0" w:color="auto"/>
          </w:divBdr>
        </w:div>
        <w:div w:id="1422483809">
          <w:marLeft w:val="0"/>
          <w:marRight w:val="0"/>
          <w:marTop w:val="0"/>
          <w:marBottom w:val="0"/>
          <w:divBdr>
            <w:top w:val="none" w:sz="0" w:space="0" w:color="auto"/>
            <w:left w:val="none" w:sz="0" w:space="0" w:color="auto"/>
            <w:bottom w:val="none" w:sz="0" w:space="0" w:color="auto"/>
            <w:right w:val="none" w:sz="0" w:space="0" w:color="auto"/>
          </w:divBdr>
        </w:div>
        <w:div w:id="1710374955">
          <w:marLeft w:val="0"/>
          <w:marRight w:val="0"/>
          <w:marTop w:val="0"/>
          <w:marBottom w:val="0"/>
          <w:divBdr>
            <w:top w:val="none" w:sz="0" w:space="0" w:color="auto"/>
            <w:left w:val="none" w:sz="0" w:space="0" w:color="auto"/>
            <w:bottom w:val="none" w:sz="0" w:space="0" w:color="auto"/>
            <w:right w:val="none" w:sz="0" w:space="0" w:color="auto"/>
          </w:divBdr>
        </w:div>
        <w:div w:id="1484349969">
          <w:marLeft w:val="0"/>
          <w:marRight w:val="0"/>
          <w:marTop w:val="0"/>
          <w:marBottom w:val="0"/>
          <w:divBdr>
            <w:top w:val="none" w:sz="0" w:space="0" w:color="auto"/>
            <w:left w:val="none" w:sz="0" w:space="0" w:color="auto"/>
            <w:bottom w:val="none" w:sz="0" w:space="0" w:color="auto"/>
            <w:right w:val="none" w:sz="0" w:space="0" w:color="auto"/>
          </w:divBdr>
        </w:div>
        <w:div w:id="1321930130">
          <w:marLeft w:val="0"/>
          <w:marRight w:val="0"/>
          <w:marTop w:val="0"/>
          <w:marBottom w:val="0"/>
          <w:divBdr>
            <w:top w:val="none" w:sz="0" w:space="0" w:color="auto"/>
            <w:left w:val="none" w:sz="0" w:space="0" w:color="auto"/>
            <w:bottom w:val="none" w:sz="0" w:space="0" w:color="auto"/>
            <w:right w:val="none" w:sz="0" w:space="0" w:color="auto"/>
          </w:divBdr>
        </w:div>
        <w:div w:id="753473506">
          <w:marLeft w:val="0"/>
          <w:marRight w:val="0"/>
          <w:marTop w:val="0"/>
          <w:marBottom w:val="0"/>
          <w:divBdr>
            <w:top w:val="none" w:sz="0" w:space="0" w:color="auto"/>
            <w:left w:val="none" w:sz="0" w:space="0" w:color="auto"/>
            <w:bottom w:val="none" w:sz="0" w:space="0" w:color="auto"/>
            <w:right w:val="none" w:sz="0" w:space="0" w:color="auto"/>
          </w:divBdr>
        </w:div>
        <w:div w:id="992759906">
          <w:marLeft w:val="0"/>
          <w:marRight w:val="0"/>
          <w:marTop w:val="0"/>
          <w:marBottom w:val="0"/>
          <w:divBdr>
            <w:top w:val="none" w:sz="0" w:space="0" w:color="auto"/>
            <w:left w:val="none" w:sz="0" w:space="0" w:color="auto"/>
            <w:bottom w:val="none" w:sz="0" w:space="0" w:color="auto"/>
            <w:right w:val="none" w:sz="0" w:space="0" w:color="auto"/>
          </w:divBdr>
        </w:div>
        <w:div w:id="1853957529">
          <w:marLeft w:val="0"/>
          <w:marRight w:val="0"/>
          <w:marTop w:val="0"/>
          <w:marBottom w:val="0"/>
          <w:divBdr>
            <w:top w:val="none" w:sz="0" w:space="0" w:color="auto"/>
            <w:left w:val="none" w:sz="0" w:space="0" w:color="auto"/>
            <w:bottom w:val="none" w:sz="0" w:space="0" w:color="auto"/>
            <w:right w:val="none" w:sz="0" w:space="0" w:color="auto"/>
          </w:divBdr>
        </w:div>
        <w:div w:id="47270504">
          <w:marLeft w:val="0"/>
          <w:marRight w:val="0"/>
          <w:marTop w:val="0"/>
          <w:marBottom w:val="0"/>
          <w:divBdr>
            <w:top w:val="none" w:sz="0" w:space="0" w:color="auto"/>
            <w:left w:val="none" w:sz="0" w:space="0" w:color="auto"/>
            <w:bottom w:val="none" w:sz="0" w:space="0" w:color="auto"/>
            <w:right w:val="none" w:sz="0" w:space="0" w:color="auto"/>
          </w:divBdr>
        </w:div>
        <w:div w:id="125393431">
          <w:marLeft w:val="0"/>
          <w:marRight w:val="0"/>
          <w:marTop w:val="0"/>
          <w:marBottom w:val="0"/>
          <w:divBdr>
            <w:top w:val="none" w:sz="0" w:space="0" w:color="auto"/>
            <w:left w:val="none" w:sz="0" w:space="0" w:color="auto"/>
            <w:bottom w:val="none" w:sz="0" w:space="0" w:color="auto"/>
            <w:right w:val="none" w:sz="0" w:space="0" w:color="auto"/>
          </w:divBdr>
        </w:div>
        <w:div w:id="1278443082">
          <w:marLeft w:val="0"/>
          <w:marRight w:val="0"/>
          <w:marTop w:val="0"/>
          <w:marBottom w:val="0"/>
          <w:divBdr>
            <w:top w:val="none" w:sz="0" w:space="0" w:color="auto"/>
            <w:left w:val="none" w:sz="0" w:space="0" w:color="auto"/>
            <w:bottom w:val="none" w:sz="0" w:space="0" w:color="auto"/>
            <w:right w:val="none" w:sz="0" w:space="0" w:color="auto"/>
          </w:divBdr>
        </w:div>
        <w:div w:id="213126298">
          <w:marLeft w:val="0"/>
          <w:marRight w:val="0"/>
          <w:marTop w:val="0"/>
          <w:marBottom w:val="0"/>
          <w:divBdr>
            <w:top w:val="none" w:sz="0" w:space="0" w:color="auto"/>
            <w:left w:val="none" w:sz="0" w:space="0" w:color="auto"/>
            <w:bottom w:val="none" w:sz="0" w:space="0" w:color="auto"/>
            <w:right w:val="none" w:sz="0" w:space="0" w:color="auto"/>
          </w:divBdr>
        </w:div>
        <w:div w:id="1755203693">
          <w:marLeft w:val="0"/>
          <w:marRight w:val="0"/>
          <w:marTop w:val="0"/>
          <w:marBottom w:val="0"/>
          <w:divBdr>
            <w:top w:val="none" w:sz="0" w:space="0" w:color="auto"/>
            <w:left w:val="none" w:sz="0" w:space="0" w:color="auto"/>
            <w:bottom w:val="none" w:sz="0" w:space="0" w:color="auto"/>
            <w:right w:val="none" w:sz="0" w:space="0" w:color="auto"/>
          </w:divBdr>
        </w:div>
        <w:div w:id="544947411">
          <w:marLeft w:val="0"/>
          <w:marRight w:val="0"/>
          <w:marTop w:val="0"/>
          <w:marBottom w:val="0"/>
          <w:divBdr>
            <w:top w:val="none" w:sz="0" w:space="0" w:color="auto"/>
            <w:left w:val="none" w:sz="0" w:space="0" w:color="auto"/>
            <w:bottom w:val="none" w:sz="0" w:space="0" w:color="auto"/>
            <w:right w:val="none" w:sz="0" w:space="0" w:color="auto"/>
          </w:divBdr>
        </w:div>
        <w:div w:id="1926761147">
          <w:marLeft w:val="0"/>
          <w:marRight w:val="0"/>
          <w:marTop w:val="0"/>
          <w:marBottom w:val="0"/>
          <w:divBdr>
            <w:top w:val="none" w:sz="0" w:space="0" w:color="auto"/>
            <w:left w:val="none" w:sz="0" w:space="0" w:color="auto"/>
            <w:bottom w:val="none" w:sz="0" w:space="0" w:color="auto"/>
            <w:right w:val="none" w:sz="0" w:space="0" w:color="auto"/>
          </w:divBdr>
        </w:div>
        <w:div w:id="1174687741">
          <w:marLeft w:val="0"/>
          <w:marRight w:val="0"/>
          <w:marTop w:val="0"/>
          <w:marBottom w:val="0"/>
          <w:divBdr>
            <w:top w:val="none" w:sz="0" w:space="0" w:color="auto"/>
            <w:left w:val="none" w:sz="0" w:space="0" w:color="auto"/>
            <w:bottom w:val="none" w:sz="0" w:space="0" w:color="auto"/>
            <w:right w:val="none" w:sz="0" w:space="0" w:color="auto"/>
          </w:divBdr>
        </w:div>
        <w:div w:id="902907084">
          <w:marLeft w:val="0"/>
          <w:marRight w:val="0"/>
          <w:marTop w:val="0"/>
          <w:marBottom w:val="0"/>
          <w:divBdr>
            <w:top w:val="none" w:sz="0" w:space="0" w:color="auto"/>
            <w:left w:val="none" w:sz="0" w:space="0" w:color="auto"/>
            <w:bottom w:val="none" w:sz="0" w:space="0" w:color="auto"/>
            <w:right w:val="none" w:sz="0" w:space="0" w:color="auto"/>
          </w:divBdr>
        </w:div>
        <w:div w:id="1409691150">
          <w:marLeft w:val="0"/>
          <w:marRight w:val="0"/>
          <w:marTop w:val="0"/>
          <w:marBottom w:val="0"/>
          <w:divBdr>
            <w:top w:val="none" w:sz="0" w:space="0" w:color="auto"/>
            <w:left w:val="none" w:sz="0" w:space="0" w:color="auto"/>
            <w:bottom w:val="none" w:sz="0" w:space="0" w:color="auto"/>
            <w:right w:val="none" w:sz="0" w:space="0" w:color="auto"/>
          </w:divBdr>
        </w:div>
        <w:div w:id="1490051267">
          <w:marLeft w:val="0"/>
          <w:marRight w:val="0"/>
          <w:marTop w:val="0"/>
          <w:marBottom w:val="0"/>
          <w:divBdr>
            <w:top w:val="none" w:sz="0" w:space="0" w:color="auto"/>
            <w:left w:val="none" w:sz="0" w:space="0" w:color="auto"/>
            <w:bottom w:val="none" w:sz="0" w:space="0" w:color="auto"/>
            <w:right w:val="none" w:sz="0" w:space="0" w:color="auto"/>
          </w:divBdr>
        </w:div>
        <w:div w:id="784155421">
          <w:marLeft w:val="0"/>
          <w:marRight w:val="0"/>
          <w:marTop w:val="0"/>
          <w:marBottom w:val="0"/>
          <w:divBdr>
            <w:top w:val="none" w:sz="0" w:space="0" w:color="auto"/>
            <w:left w:val="none" w:sz="0" w:space="0" w:color="auto"/>
            <w:bottom w:val="none" w:sz="0" w:space="0" w:color="auto"/>
            <w:right w:val="none" w:sz="0" w:space="0" w:color="auto"/>
          </w:divBdr>
        </w:div>
        <w:div w:id="953974399">
          <w:marLeft w:val="0"/>
          <w:marRight w:val="0"/>
          <w:marTop w:val="0"/>
          <w:marBottom w:val="0"/>
          <w:divBdr>
            <w:top w:val="none" w:sz="0" w:space="0" w:color="auto"/>
            <w:left w:val="none" w:sz="0" w:space="0" w:color="auto"/>
            <w:bottom w:val="none" w:sz="0" w:space="0" w:color="auto"/>
            <w:right w:val="none" w:sz="0" w:space="0" w:color="auto"/>
          </w:divBdr>
        </w:div>
        <w:div w:id="132873545">
          <w:marLeft w:val="0"/>
          <w:marRight w:val="0"/>
          <w:marTop w:val="0"/>
          <w:marBottom w:val="0"/>
          <w:divBdr>
            <w:top w:val="none" w:sz="0" w:space="0" w:color="auto"/>
            <w:left w:val="none" w:sz="0" w:space="0" w:color="auto"/>
            <w:bottom w:val="none" w:sz="0" w:space="0" w:color="auto"/>
            <w:right w:val="none" w:sz="0" w:space="0" w:color="auto"/>
          </w:divBdr>
        </w:div>
        <w:div w:id="1971398076">
          <w:marLeft w:val="0"/>
          <w:marRight w:val="0"/>
          <w:marTop w:val="0"/>
          <w:marBottom w:val="0"/>
          <w:divBdr>
            <w:top w:val="none" w:sz="0" w:space="0" w:color="auto"/>
            <w:left w:val="none" w:sz="0" w:space="0" w:color="auto"/>
            <w:bottom w:val="none" w:sz="0" w:space="0" w:color="auto"/>
            <w:right w:val="none" w:sz="0" w:space="0" w:color="auto"/>
          </w:divBdr>
        </w:div>
        <w:div w:id="1008753244">
          <w:marLeft w:val="0"/>
          <w:marRight w:val="0"/>
          <w:marTop w:val="0"/>
          <w:marBottom w:val="0"/>
          <w:divBdr>
            <w:top w:val="none" w:sz="0" w:space="0" w:color="auto"/>
            <w:left w:val="none" w:sz="0" w:space="0" w:color="auto"/>
            <w:bottom w:val="none" w:sz="0" w:space="0" w:color="auto"/>
            <w:right w:val="none" w:sz="0" w:space="0" w:color="auto"/>
          </w:divBdr>
        </w:div>
        <w:div w:id="241910304">
          <w:marLeft w:val="0"/>
          <w:marRight w:val="0"/>
          <w:marTop w:val="0"/>
          <w:marBottom w:val="0"/>
          <w:divBdr>
            <w:top w:val="none" w:sz="0" w:space="0" w:color="auto"/>
            <w:left w:val="none" w:sz="0" w:space="0" w:color="auto"/>
            <w:bottom w:val="none" w:sz="0" w:space="0" w:color="auto"/>
            <w:right w:val="none" w:sz="0" w:space="0" w:color="auto"/>
          </w:divBdr>
        </w:div>
        <w:div w:id="1619412379">
          <w:marLeft w:val="0"/>
          <w:marRight w:val="0"/>
          <w:marTop w:val="0"/>
          <w:marBottom w:val="0"/>
          <w:divBdr>
            <w:top w:val="none" w:sz="0" w:space="0" w:color="auto"/>
            <w:left w:val="none" w:sz="0" w:space="0" w:color="auto"/>
            <w:bottom w:val="none" w:sz="0" w:space="0" w:color="auto"/>
            <w:right w:val="none" w:sz="0" w:space="0" w:color="auto"/>
          </w:divBdr>
        </w:div>
        <w:div w:id="1719082288">
          <w:marLeft w:val="0"/>
          <w:marRight w:val="0"/>
          <w:marTop w:val="0"/>
          <w:marBottom w:val="0"/>
          <w:divBdr>
            <w:top w:val="none" w:sz="0" w:space="0" w:color="auto"/>
            <w:left w:val="none" w:sz="0" w:space="0" w:color="auto"/>
            <w:bottom w:val="none" w:sz="0" w:space="0" w:color="auto"/>
            <w:right w:val="none" w:sz="0" w:space="0" w:color="auto"/>
          </w:divBdr>
        </w:div>
        <w:div w:id="1350906312">
          <w:marLeft w:val="0"/>
          <w:marRight w:val="0"/>
          <w:marTop w:val="0"/>
          <w:marBottom w:val="0"/>
          <w:divBdr>
            <w:top w:val="none" w:sz="0" w:space="0" w:color="auto"/>
            <w:left w:val="none" w:sz="0" w:space="0" w:color="auto"/>
            <w:bottom w:val="none" w:sz="0" w:space="0" w:color="auto"/>
            <w:right w:val="none" w:sz="0" w:space="0" w:color="auto"/>
          </w:divBdr>
        </w:div>
        <w:div w:id="1609921478">
          <w:marLeft w:val="0"/>
          <w:marRight w:val="0"/>
          <w:marTop w:val="0"/>
          <w:marBottom w:val="0"/>
          <w:divBdr>
            <w:top w:val="none" w:sz="0" w:space="0" w:color="auto"/>
            <w:left w:val="none" w:sz="0" w:space="0" w:color="auto"/>
            <w:bottom w:val="none" w:sz="0" w:space="0" w:color="auto"/>
            <w:right w:val="none" w:sz="0" w:space="0" w:color="auto"/>
          </w:divBdr>
        </w:div>
        <w:div w:id="473840768">
          <w:marLeft w:val="0"/>
          <w:marRight w:val="0"/>
          <w:marTop w:val="0"/>
          <w:marBottom w:val="0"/>
          <w:divBdr>
            <w:top w:val="none" w:sz="0" w:space="0" w:color="auto"/>
            <w:left w:val="none" w:sz="0" w:space="0" w:color="auto"/>
            <w:bottom w:val="none" w:sz="0" w:space="0" w:color="auto"/>
            <w:right w:val="none" w:sz="0" w:space="0" w:color="auto"/>
          </w:divBdr>
        </w:div>
        <w:div w:id="86774500">
          <w:marLeft w:val="0"/>
          <w:marRight w:val="0"/>
          <w:marTop w:val="0"/>
          <w:marBottom w:val="0"/>
          <w:divBdr>
            <w:top w:val="none" w:sz="0" w:space="0" w:color="auto"/>
            <w:left w:val="none" w:sz="0" w:space="0" w:color="auto"/>
            <w:bottom w:val="none" w:sz="0" w:space="0" w:color="auto"/>
            <w:right w:val="none" w:sz="0" w:space="0" w:color="auto"/>
          </w:divBdr>
        </w:div>
        <w:div w:id="1126389299">
          <w:marLeft w:val="0"/>
          <w:marRight w:val="0"/>
          <w:marTop w:val="0"/>
          <w:marBottom w:val="0"/>
          <w:divBdr>
            <w:top w:val="none" w:sz="0" w:space="0" w:color="auto"/>
            <w:left w:val="none" w:sz="0" w:space="0" w:color="auto"/>
            <w:bottom w:val="none" w:sz="0" w:space="0" w:color="auto"/>
            <w:right w:val="none" w:sz="0" w:space="0" w:color="auto"/>
          </w:divBdr>
        </w:div>
        <w:div w:id="281352286">
          <w:marLeft w:val="0"/>
          <w:marRight w:val="0"/>
          <w:marTop w:val="0"/>
          <w:marBottom w:val="0"/>
          <w:divBdr>
            <w:top w:val="none" w:sz="0" w:space="0" w:color="auto"/>
            <w:left w:val="none" w:sz="0" w:space="0" w:color="auto"/>
            <w:bottom w:val="none" w:sz="0" w:space="0" w:color="auto"/>
            <w:right w:val="none" w:sz="0" w:space="0" w:color="auto"/>
          </w:divBdr>
        </w:div>
        <w:div w:id="1851479738">
          <w:marLeft w:val="0"/>
          <w:marRight w:val="0"/>
          <w:marTop w:val="0"/>
          <w:marBottom w:val="0"/>
          <w:divBdr>
            <w:top w:val="none" w:sz="0" w:space="0" w:color="auto"/>
            <w:left w:val="none" w:sz="0" w:space="0" w:color="auto"/>
            <w:bottom w:val="none" w:sz="0" w:space="0" w:color="auto"/>
            <w:right w:val="none" w:sz="0" w:space="0" w:color="auto"/>
          </w:divBdr>
        </w:div>
        <w:div w:id="1346707453">
          <w:marLeft w:val="0"/>
          <w:marRight w:val="0"/>
          <w:marTop w:val="0"/>
          <w:marBottom w:val="0"/>
          <w:divBdr>
            <w:top w:val="none" w:sz="0" w:space="0" w:color="auto"/>
            <w:left w:val="none" w:sz="0" w:space="0" w:color="auto"/>
            <w:bottom w:val="none" w:sz="0" w:space="0" w:color="auto"/>
            <w:right w:val="none" w:sz="0" w:space="0" w:color="auto"/>
          </w:divBdr>
        </w:div>
        <w:div w:id="945576289">
          <w:marLeft w:val="0"/>
          <w:marRight w:val="0"/>
          <w:marTop w:val="0"/>
          <w:marBottom w:val="0"/>
          <w:divBdr>
            <w:top w:val="none" w:sz="0" w:space="0" w:color="auto"/>
            <w:left w:val="none" w:sz="0" w:space="0" w:color="auto"/>
            <w:bottom w:val="none" w:sz="0" w:space="0" w:color="auto"/>
            <w:right w:val="none" w:sz="0" w:space="0" w:color="auto"/>
          </w:divBdr>
        </w:div>
        <w:div w:id="8146621">
          <w:marLeft w:val="0"/>
          <w:marRight w:val="0"/>
          <w:marTop w:val="0"/>
          <w:marBottom w:val="0"/>
          <w:divBdr>
            <w:top w:val="none" w:sz="0" w:space="0" w:color="auto"/>
            <w:left w:val="none" w:sz="0" w:space="0" w:color="auto"/>
            <w:bottom w:val="none" w:sz="0" w:space="0" w:color="auto"/>
            <w:right w:val="none" w:sz="0" w:space="0" w:color="auto"/>
          </w:divBdr>
        </w:div>
        <w:div w:id="1104417964">
          <w:marLeft w:val="0"/>
          <w:marRight w:val="0"/>
          <w:marTop w:val="0"/>
          <w:marBottom w:val="0"/>
          <w:divBdr>
            <w:top w:val="none" w:sz="0" w:space="0" w:color="auto"/>
            <w:left w:val="none" w:sz="0" w:space="0" w:color="auto"/>
            <w:bottom w:val="none" w:sz="0" w:space="0" w:color="auto"/>
            <w:right w:val="none" w:sz="0" w:space="0" w:color="auto"/>
          </w:divBdr>
        </w:div>
        <w:div w:id="163403301">
          <w:marLeft w:val="0"/>
          <w:marRight w:val="0"/>
          <w:marTop w:val="0"/>
          <w:marBottom w:val="0"/>
          <w:divBdr>
            <w:top w:val="none" w:sz="0" w:space="0" w:color="auto"/>
            <w:left w:val="none" w:sz="0" w:space="0" w:color="auto"/>
            <w:bottom w:val="none" w:sz="0" w:space="0" w:color="auto"/>
            <w:right w:val="none" w:sz="0" w:space="0" w:color="auto"/>
          </w:divBdr>
        </w:div>
        <w:div w:id="1735079021">
          <w:marLeft w:val="0"/>
          <w:marRight w:val="0"/>
          <w:marTop w:val="0"/>
          <w:marBottom w:val="0"/>
          <w:divBdr>
            <w:top w:val="none" w:sz="0" w:space="0" w:color="auto"/>
            <w:left w:val="none" w:sz="0" w:space="0" w:color="auto"/>
            <w:bottom w:val="none" w:sz="0" w:space="0" w:color="auto"/>
            <w:right w:val="none" w:sz="0" w:space="0" w:color="auto"/>
          </w:divBdr>
        </w:div>
        <w:div w:id="1278566494">
          <w:marLeft w:val="0"/>
          <w:marRight w:val="0"/>
          <w:marTop w:val="0"/>
          <w:marBottom w:val="0"/>
          <w:divBdr>
            <w:top w:val="none" w:sz="0" w:space="0" w:color="auto"/>
            <w:left w:val="none" w:sz="0" w:space="0" w:color="auto"/>
            <w:bottom w:val="none" w:sz="0" w:space="0" w:color="auto"/>
            <w:right w:val="none" w:sz="0" w:space="0" w:color="auto"/>
          </w:divBdr>
        </w:div>
        <w:div w:id="508257830">
          <w:marLeft w:val="0"/>
          <w:marRight w:val="0"/>
          <w:marTop w:val="0"/>
          <w:marBottom w:val="0"/>
          <w:divBdr>
            <w:top w:val="none" w:sz="0" w:space="0" w:color="auto"/>
            <w:left w:val="none" w:sz="0" w:space="0" w:color="auto"/>
            <w:bottom w:val="none" w:sz="0" w:space="0" w:color="auto"/>
            <w:right w:val="none" w:sz="0" w:space="0" w:color="auto"/>
          </w:divBdr>
        </w:div>
        <w:div w:id="1787194707">
          <w:marLeft w:val="0"/>
          <w:marRight w:val="0"/>
          <w:marTop w:val="0"/>
          <w:marBottom w:val="0"/>
          <w:divBdr>
            <w:top w:val="none" w:sz="0" w:space="0" w:color="auto"/>
            <w:left w:val="none" w:sz="0" w:space="0" w:color="auto"/>
            <w:bottom w:val="none" w:sz="0" w:space="0" w:color="auto"/>
            <w:right w:val="none" w:sz="0" w:space="0" w:color="auto"/>
          </w:divBdr>
        </w:div>
        <w:div w:id="1147555080">
          <w:marLeft w:val="0"/>
          <w:marRight w:val="0"/>
          <w:marTop w:val="0"/>
          <w:marBottom w:val="0"/>
          <w:divBdr>
            <w:top w:val="none" w:sz="0" w:space="0" w:color="auto"/>
            <w:left w:val="none" w:sz="0" w:space="0" w:color="auto"/>
            <w:bottom w:val="none" w:sz="0" w:space="0" w:color="auto"/>
            <w:right w:val="none" w:sz="0" w:space="0" w:color="auto"/>
          </w:divBdr>
        </w:div>
        <w:div w:id="1321618676">
          <w:marLeft w:val="0"/>
          <w:marRight w:val="0"/>
          <w:marTop w:val="0"/>
          <w:marBottom w:val="0"/>
          <w:divBdr>
            <w:top w:val="none" w:sz="0" w:space="0" w:color="auto"/>
            <w:left w:val="none" w:sz="0" w:space="0" w:color="auto"/>
            <w:bottom w:val="none" w:sz="0" w:space="0" w:color="auto"/>
            <w:right w:val="none" w:sz="0" w:space="0" w:color="auto"/>
          </w:divBdr>
        </w:div>
        <w:div w:id="1114520874">
          <w:marLeft w:val="0"/>
          <w:marRight w:val="0"/>
          <w:marTop w:val="0"/>
          <w:marBottom w:val="0"/>
          <w:divBdr>
            <w:top w:val="none" w:sz="0" w:space="0" w:color="auto"/>
            <w:left w:val="none" w:sz="0" w:space="0" w:color="auto"/>
            <w:bottom w:val="none" w:sz="0" w:space="0" w:color="auto"/>
            <w:right w:val="none" w:sz="0" w:space="0" w:color="auto"/>
          </w:divBdr>
        </w:div>
        <w:div w:id="525218694">
          <w:marLeft w:val="0"/>
          <w:marRight w:val="0"/>
          <w:marTop w:val="0"/>
          <w:marBottom w:val="0"/>
          <w:divBdr>
            <w:top w:val="none" w:sz="0" w:space="0" w:color="auto"/>
            <w:left w:val="none" w:sz="0" w:space="0" w:color="auto"/>
            <w:bottom w:val="none" w:sz="0" w:space="0" w:color="auto"/>
            <w:right w:val="none" w:sz="0" w:space="0" w:color="auto"/>
          </w:divBdr>
        </w:div>
        <w:div w:id="671225259">
          <w:marLeft w:val="0"/>
          <w:marRight w:val="0"/>
          <w:marTop w:val="0"/>
          <w:marBottom w:val="0"/>
          <w:divBdr>
            <w:top w:val="none" w:sz="0" w:space="0" w:color="auto"/>
            <w:left w:val="none" w:sz="0" w:space="0" w:color="auto"/>
            <w:bottom w:val="none" w:sz="0" w:space="0" w:color="auto"/>
            <w:right w:val="none" w:sz="0" w:space="0" w:color="auto"/>
          </w:divBdr>
        </w:div>
        <w:div w:id="1262908171">
          <w:marLeft w:val="0"/>
          <w:marRight w:val="0"/>
          <w:marTop w:val="0"/>
          <w:marBottom w:val="0"/>
          <w:divBdr>
            <w:top w:val="none" w:sz="0" w:space="0" w:color="auto"/>
            <w:left w:val="none" w:sz="0" w:space="0" w:color="auto"/>
            <w:bottom w:val="none" w:sz="0" w:space="0" w:color="auto"/>
            <w:right w:val="none" w:sz="0" w:space="0" w:color="auto"/>
          </w:divBdr>
        </w:div>
        <w:div w:id="233785927">
          <w:marLeft w:val="0"/>
          <w:marRight w:val="0"/>
          <w:marTop w:val="0"/>
          <w:marBottom w:val="0"/>
          <w:divBdr>
            <w:top w:val="none" w:sz="0" w:space="0" w:color="auto"/>
            <w:left w:val="none" w:sz="0" w:space="0" w:color="auto"/>
            <w:bottom w:val="none" w:sz="0" w:space="0" w:color="auto"/>
            <w:right w:val="none" w:sz="0" w:space="0" w:color="auto"/>
          </w:divBdr>
        </w:div>
        <w:div w:id="377361576">
          <w:marLeft w:val="0"/>
          <w:marRight w:val="0"/>
          <w:marTop w:val="0"/>
          <w:marBottom w:val="0"/>
          <w:divBdr>
            <w:top w:val="none" w:sz="0" w:space="0" w:color="auto"/>
            <w:left w:val="none" w:sz="0" w:space="0" w:color="auto"/>
            <w:bottom w:val="none" w:sz="0" w:space="0" w:color="auto"/>
            <w:right w:val="none" w:sz="0" w:space="0" w:color="auto"/>
          </w:divBdr>
        </w:div>
        <w:div w:id="179049375">
          <w:marLeft w:val="0"/>
          <w:marRight w:val="0"/>
          <w:marTop w:val="0"/>
          <w:marBottom w:val="0"/>
          <w:divBdr>
            <w:top w:val="none" w:sz="0" w:space="0" w:color="auto"/>
            <w:left w:val="none" w:sz="0" w:space="0" w:color="auto"/>
            <w:bottom w:val="none" w:sz="0" w:space="0" w:color="auto"/>
            <w:right w:val="none" w:sz="0" w:space="0" w:color="auto"/>
          </w:divBdr>
        </w:div>
        <w:div w:id="1020425706">
          <w:marLeft w:val="0"/>
          <w:marRight w:val="0"/>
          <w:marTop w:val="0"/>
          <w:marBottom w:val="0"/>
          <w:divBdr>
            <w:top w:val="none" w:sz="0" w:space="0" w:color="auto"/>
            <w:left w:val="none" w:sz="0" w:space="0" w:color="auto"/>
            <w:bottom w:val="none" w:sz="0" w:space="0" w:color="auto"/>
            <w:right w:val="none" w:sz="0" w:space="0" w:color="auto"/>
          </w:divBdr>
        </w:div>
        <w:div w:id="1167942223">
          <w:marLeft w:val="0"/>
          <w:marRight w:val="0"/>
          <w:marTop w:val="0"/>
          <w:marBottom w:val="0"/>
          <w:divBdr>
            <w:top w:val="none" w:sz="0" w:space="0" w:color="auto"/>
            <w:left w:val="none" w:sz="0" w:space="0" w:color="auto"/>
            <w:bottom w:val="none" w:sz="0" w:space="0" w:color="auto"/>
            <w:right w:val="none" w:sz="0" w:space="0" w:color="auto"/>
          </w:divBdr>
        </w:div>
        <w:div w:id="684092348">
          <w:marLeft w:val="0"/>
          <w:marRight w:val="0"/>
          <w:marTop w:val="0"/>
          <w:marBottom w:val="0"/>
          <w:divBdr>
            <w:top w:val="none" w:sz="0" w:space="0" w:color="auto"/>
            <w:left w:val="none" w:sz="0" w:space="0" w:color="auto"/>
            <w:bottom w:val="none" w:sz="0" w:space="0" w:color="auto"/>
            <w:right w:val="none" w:sz="0" w:space="0" w:color="auto"/>
          </w:divBdr>
        </w:div>
        <w:div w:id="1157497625">
          <w:marLeft w:val="0"/>
          <w:marRight w:val="0"/>
          <w:marTop w:val="0"/>
          <w:marBottom w:val="0"/>
          <w:divBdr>
            <w:top w:val="none" w:sz="0" w:space="0" w:color="auto"/>
            <w:left w:val="none" w:sz="0" w:space="0" w:color="auto"/>
            <w:bottom w:val="none" w:sz="0" w:space="0" w:color="auto"/>
            <w:right w:val="none" w:sz="0" w:space="0" w:color="auto"/>
          </w:divBdr>
        </w:div>
        <w:div w:id="1862668135">
          <w:marLeft w:val="0"/>
          <w:marRight w:val="0"/>
          <w:marTop w:val="0"/>
          <w:marBottom w:val="0"/>
          <w:divBdr>
            <w:top w:val="none" w:sz="0" w:space="0" w:color="auto"/>
            <w:left w:val="none" w:sz="0" w:space="0" w:color="auto"/>
            <w:bottom w:val="none" w:sz="0" w:space="0" w:color="auto"/>
            <w:right w:val="none" w:sz="0" w:space="0" w:color="auto"/>
          </w:divBdr>
        </w:div>
        <w:div w:id="30346200">
          <w:marLeft w:val="0"/>
          <w:marRight w:val="0"/>
          <w:marTop w:val="0"/>
          <w:marBottom w:val="0"/>
          <w:divBdr>
            <w:top w:val="none" w:sz="0" w:space="0" w:color="auto"/>
            <w:left w:val="none" w:sz="0" w:space="0" w:color="auto"/>
            <w:bottom w:val="none" w:sz="0" w:space="0" w:color="auto"/>
            <w:right w:val="none" w:sz="0" w:space="0" w:color="auto"/>
          </w:divBdr>
        </w:div>
        <w:div w:id="1941795687">
          <w:marLeft w:val="0"/>
          <w:marRight w:val="0"/>
          <w:marTop w:val="0"/>
          <w:marBottom w:val="0"/>
          <w:divBdr>
            <w:top w:val="none" w:sz="0" w:space="0" w:color="auto"/>
            <w:left w:val="none" w:sz="0" w:space="0" w:color="auto"/>
            <w:bottom w:val="none" w:sz="0" w:space="0" w:color="auto"/>
            <w:right w:val="none" w:sz="0" w:space="0" w:color="auto"/>
          </w:divBdr>
        </w:div>
        <w:div w:id="1849707807">
          <w:marLeft w:val="0"/>
          <w:marRight w:val="0"/>
          <w:marTop w:val="0"/>
          <w:marBottom w:val="0"/>
          <w:divBdr>
            <w:top w:val="none" w:sz="0" w:space="0" w:color="auto"/>
            <w:left w:val="none" w:sz="0" w:space="0" w:color="auto"/>
            <w:bottom w:val="none" w:sz="0" w:space="0" w:color="auto"/>
            <w:right w:val="none" w:sz="0" w:space="0" w:color="auto"/>
          </w:divBdr>
        </w:div>
        <w:div w:id="1169442059">
          <w:marLeft w:val="0"/>
          <w:marRight w:val="0"/>
          <w:marTop w:val="0"/>
          <w:marBottom w:val="0"/>
          <w:divBdr>
            <w:top w:val="none" w:sz="0" w:space="0" w:color="auto"/>
            <w:left w:val="none" w:sz="0" w:space="0" w:color="auto"/>
            <w:bottom w:val="none" w:sz="0" w:space="0" w:color="auto"/>
            <w:right w:val="none" w:sz="0" w:space="0" w:color="auto"/>
          </w:divBdr>
        </w:div>
        <w:div w:id="1269654171">
          <w:marLeft w:val="0"/>
          <w:marRight w:val="0"/>
          <w:marTop w:val="0"/>
          <w:marBottom w:val="0"/>
          <w:divBdr>
            <w:top w:val="none" w:sz="0" w:space="0" w:color="auto"/>
            <w:left w:val="none" w:sz="0" w:space="0" w:color="auto"/>
            <w:bottom w:val="none" w:sz="0" w:space="0" w:color="auto"/>
            <w:right w:val="none" w:sz="0" w:space="0" w:color="auto"/>
          </w:divBdr>
        </w:div>
        <w:div w:id="180707366">
          <w:marLeft w:val="0"/>
          <w:marRight w:val="0"/>
          <w:marTop w:val="0"/>
          <w:marBottom w:val="0"/>
          <w:divBdr>
            <w:top w:val="none" w:sz="0" w:space="0" w:color="auto"/>
            <w:left w:val="none" w:sz="0" w:space="0" w:color="auto"/>
            <w:bottom w:val="none" w:sz="0" w:space="0" w:color="auto"/>
            <w:right w:val="none" w:sz="0" w:space="0" w:color="auto"/>
          </w:divBdr>
        </w:div>
        <w:div w:id="736513694">
          <w:marLeft w:val="0"/>
          <w:marRight w:val="0"/>
          <w:marTop w:val="0"/>
          <w:marBottom w:val="0"/>
          <w:divBdr>
            <w:top w:val="none" w:sz="0" w:space="0" w:color="auto"/>
            <w:left w:val="none" w:sz="0" w:space="0" w:color="auto"/>
            <w:bottom w:val="none" w:sz="0" w:space="0" w:color="auto"/>
            <w:right w:val="none" w:sz="0" w:space="0" w:color="auto"/>
          </w:divBdr>
        </w:div>
        <w:div w:id="463474739">
          <w:marLeft w:val="0"/>
          <w:marRight w:val="0"/>
          <w:marTop w:val="0"/>
          <w:marBottom w:val="0"/>
          <w:divBdr>
            <w:top w:val="none" w:sz="0" w:space="0" w:color="auto"/>
            <w:left w:val="none" w:sz="0" w:space="0" w:color="auto"/>
            <w:bottom w:val="none" w:sz="0" w:space="0" w:color="auto"/>
            <w:right w:val="none" w:sz="0" w:space="0" w:color="auto"/>
          </w:divBdr>
        </w:div>
        <w:div w:id="278610214">
          <w:marLeft w:val="0"/>
          <w:marRight w:val="0"/>
          <w:marTop w:val="0"/>
          <w:marBottom w:val="0"/>
          <w:divBdr>
            <w:top w:val="none" w:sz="0" w:space="0" w:color="auto"/>
            <w:left w:val="none" w:sz="0" w:space="0" w:color="auto"/>
            <w:bottom w:val="none" w:sz="0" w:space="0" w:color="auto"/>
            <w:right w:val="none" w:sz="0" w:space="0" w:color="auto"/>
          </w:divBdr>
        </w:div>
        <w:div w:id="1567301486">
          <w:marLeft w:val="0"/>
          <w:marRight w:val="0"/>
          <w:marTop w:val="0"/>
          <w:marBottom w:val="0"/>
          <w:divBdr>
            <w:top w:val="none" w:sz="0" w:space="0" w:color="auto"/>
            <w:left w:val="none" w:sz="0" w:space="0" w:color="auto"/>
            <w:bottom w:val="none" w:sz="0" w:space="0" w:color="auto"/>
            <w:right w:val="none" w:sz="0" w:space="0" w:color="auto"/>
          </w:divBdr>
        </w:div>
        <w:div w:id="1451898900">
          <w:marLeft w:val="0"/>
          <w:marRight w:val="0"/>
          <w:marTop w:val="0"/>
          <w:marBottom w:val="0"/>
          <w:divBdr>
            <w:top w:val="none" w:sz="0" w:space="0" w:color="auto"/>
            <w:left w:val="none" w:sz="0" w:space="0" w:color="auto"/>
            <w:bottom w:val="none" w:sz="0" w:space="0" w:color="auto"/>
            <w:right w:val="none" w:sz="0" w:space="0" w:color="auto"/>
          </w:divBdr>
        </w:div>
        <w:div w:id="1643002320">
          <w:marLeft w:val="0"/>
          <w:marRight w:val="0"/>
          <w:marTop w:val="0"/>
          <w:marBottom w:val="0"/>
          <w:divBdr>
            <w:top w:val="none" w:sz="0" w:space="0" w:color="auto"/>
            <w:left w:val="none" w:sz="0" w:space="0" w:color="auto"/>
            <w:bottom w:val="none" w:sz="0" w:space="0" w:color="auto"/>
            <w:right w:val="none" w:sz="0" w:space="0" w:color="auto"/>
          </w:divBdr>
        </w:div>
        <w:div w:id="39134687">
          <w:marLeft w:val="0"/>
          <w:marRight w:val="0"/>
          <w:marTop w:val="0"/>
          <w:marBottom w:val="0"/>
          <w:divBdr>
            <w:top w:val="none" w:sz="0" w:space="0" w:color="auto"/>
            <w:left w:val="none" w:sz="0" w:space="0" w:color="auto"/>
            <w:bottom w:val="none" w:sz="0" w:space="0" w:color="auto"/>
            <w:right w:val="none" w:sz="0" w:space="0" w:color="auto"/>
          </w:divBdr>
        </w:div>
        <w:div w:id="13313836">
          <w:marLeft w:val="0"/>
          <w:marRight w:val="0"/>
          <w:marTop w:val="0"/>
          <w:marBottom w:val="0"/>
          <w:divBdr>
            <w:top w:val="none" w:sz="0" w:space="0" w:color="auto"/>
            <w:left w:val="none" w:sz="0" w:space="0" w:color="auto"/>
            <w:bottom w:val="none" w:sz="0" w:space="0" w:color="auto"/>
            <w:right w:val="none" w:sz="0" w:space="0" w:color="auto"/>
          </w:divBdr>
        </w:div>
        <w:div w:id="1443648104">
          <w:marLeft w:val="0"/>
          <w:marRight w:val="0"/>
          <w:marTop w:val="0"/>
          <w:marBottom w:val="0"/>
          <w:divBdr>
            <w:top w:val="none" w:sz="0" w:space="0" w:color="auto"/>
            <w:left w:val="none" w:sz="0" w:space="0" w:color="auto"/>
            <w:bottom w:val="none" w:sz="0" w:space="0" w:color="auto"/>
            <w:right w:val="none" w:sz="0" w:space="0" w:color="auto"/>
          </w:divBdr>
        </w:div>
        <w:div w:id="21908144">
          <w:marLeft w:val="0"/>
          <w:marRight w:val="0"/>
          <w:marTop w:val="0"/>
          <w:marBottom w:val="0"/>
          <w:divBdr>
            <w:top w:val="none" w:sz="0" w:space="0" w:color="auto"/>
            <w:left w:val="none" w:sz="0" w:space="0" w:color="auto"/>
            <w:bottom w:val="none" w:sz="0" w:space="0" w:color="auto"/>
            <w:right w:val="none" w:sz="0" w:space="0" w:color="auto"/>
          </w:divBdr>
        </w:div>
        <w:div w:id="1701859061">
          <w:marLeft w:val="0"/>
          <w:marRight w:val="0"/>
          <w:marTop w:val="0"/>
          <w:marBottom w:val="0"/>
          <w:divBdr>
            <w:top w:val="none" w:sz="0" w:space="0" w:color="auto"/>
            <w:left w:val="none" w:sz="0" w:space="0" w:color="auto"/>
            <w:bottom w:val="none" w:sz="0" w:space="0" w:color="auto"/>
            <w:right w:val="none" w:sz="0" w:space="0" w:color="auto"/>
          </w:divBdr>
        </w:div>
        <w:div w:id="1048726521">
          <w:marLeft w:val="0"/>
          <w:marRight w:val="0"/>
          <w:marTop w:val="0"/>
          <w:marBottom w:val="0"/>
          <w:divBdr>
            <w:top w:val="none" w:sz="0" w:space="0" w:color="auto"/>
            <w:left w:val="none" w:sz="0" w:space="0" w:color="auto"/>
            <w:bottom w:val="none" w:sz="0" w:space="0" w:color="auto"/>
            <w:right w:val="none" w:sz="0" w:space="0" w:color="auto"/>
          </w:divBdr>
        </w:div>
        <w:div w:id="1000084377">
          <w:marLeft w:val="0"/>
          <w:marRight w:val="0"/>
          <w:marTop w:val="0"/>
          <w:marBottom w:val="0"/>
          <w:divBdr>
            <w:top w:val="none" w:sz="0" w:space="0" w:color="auto"/>
            <w:left w:val="none" w:sz="0" w:space="0" w:color="auto"/>
            <w:bottom w:val="none" w:sz="0" w:space="0" w:color="auto"/>
            <w:right w:val="none" w:sz="0" w:space="0" w:color="auto"/>
          </w:divBdr>
        </w:div>
        <w:div w:id="1947761935">
          <w:marLeft w:val="0"/>
          <w:marRight w:val="0"/>
          <w:marTop w:val="0"/>
          <w:marBottom w:val="0"/>
          <w:divBdr>
            <w:top w:val="none" w:sz="0" w:space="0" w:color="auto"/>
            <w:left w:val="none" w:sz="0" w:space="0" w:color="auto"/>
            <w:bottom w:val="none" w:sz="0" w:space="0" w:color="auto"/>
            <w:right w:val="none" w:sz="0" w:space="0" w:color="auto"/>
          </w:divBdr>
        </w:div>
        <w:div w:id="1356729815">
          <w:marLeft w:val="0"/>
          <w:marRight w:val="0"/>
          <w:marTop w:val="0"/>
          <w:marBottom w:val="0"/>
          <w:divBdr>
            <w:top w:val="none" w:sz="0" w:space="0" w:color="auto"/>
            <w:left w:val="none" w:sz="0" w:space="0" w:color="auto"/>
            <w:bottom w:val="none" w:sz="0" w:space="0" w:color="auto"/>
            <w:right w:val="none" w:sz="0" w:space="0" w:color="auto"/>
          </w:divBdr>
        </w:div>
        <w:div w:id="140314152">
          <w:marLeft w:val="0"/>
          <w:marRight w:val="0"/>
          <w:marTop w:val="0"/>
          <w:marBottom w:val="0"/>
          <w:divBdr>
            <w:top w:val="none" w:sz="0" w:space="0" w:color="auto"/>
            <w:left w:val="none" w:sz="0" w:space="0" w:color="auto"/>
            <w:bottom w:val="none" w:sz="0" w:space="0" w:color="auto"/>
            <w:right w:val="none" w:sz="0" w:space="0" w:color="auto"/>
          </w:divBdr>
        </w:div>
        <w:div w:id="1078677168">
          <w:marLeft w:val="0"/>
          <w:marRight w:val="0"/>
          <w:marTop w:val="0"/>
          <w:marBottom w:val="0"/>
          <w:divBdr>
            <w:top w:val="none" w:sz="0" w:space="0" w:color="auto"/>
            <w:left w:val="none" w:sz="0" w:space="0" w:color="auto"/>
            <w:bottom w:val="none" w:sz="0" w:space="0" w:color="auto"/>
            <w:right w:val="none" w:sz="0" w:space="0" w:color="auto"/>
          </w:divBdr>
        </w:div>
        <w:div w:id="1196581193">
          <w:marLeft w:val="0"/>
          <w:marRight w:val="0"/>
          <w:marTop w:val="0"/>
          <w:marBottom w:val="0"/>
          <w:divBdr>
            <w:top w:val="none" w:sz="0" w:space="0" w:color="auto"/>
            <w:left w:val="none" w:sz="0" w:space="0" w:color="auto"/>
            <w:bottom w:val="none" w:sz="0" w:space="0" w:color="auto"/>
            <w:right w:val="none" w:sz="0" w:space="0" w:color="auto"/>
          </w:divBdr>
        </w:div>
        <w:div w:id="1122071041">
          <w:marLeft w:val="0"/>
          <w:marRight w:val="0"/>
          <w:marTop w:val="0"/>
          <w:marBottom w:val="0"/>
          <w:divBdr>
            <w:top w:val="none" w:sz="0" w:space="0" w:color="auto"/>
            <w:left w:val="none" w:sz="0" w:space="0" w:color="auto"/>
            <w:bottom w:val="none" w:sz="0" w:space="0" w:color="auto"/>
            <w:right w:val="none" w:sz="0" w:space="0" w:color="auto"/>
          </w:divBdr>
        </w:div>
        <w:div w:id="785461866">
          <w:marLeft w:val="0"/>
          <w:marRight w:val="0"/>
          <w:marTop w:val="0"/>
          <w:marBottom w:val="0"/>
          <w:divBdr>
            <w:top w:val="none" w:sz="0" w:space="0" w:color="auto"/>
            <w:left w:val="none" w:sz="0" w:space="0" w:color="auto"/>
            <w:bottom w:val="none" w:sz="0" w:space="0" w:color="auto"/>
            <w:right w:val="none" w:sz="0" w:space="0" w:color="auto"/>
          </w:divBdr>
        </w:div>
        <w:div w:id="471873740">
          <w:marLeft w:val="0"/>
          <w:marRight w:val="0"/>
          <w:marTop w:val="0"/>
          <w:marBottom w:val="0"/>
          <w:divBdr>
            <w:top w:val="none" w:sz="0" w:space="0" w:color="auto"/>
            <w:left w:val="none" w:sz="0" w:space="0" w:color="auto"/>
            <w:bottom w:val="none" w:sz="0" w:space="0" w:color="auto"/>
            <w:right w:val="none" w:sz="0" w:space="0" w:color="auto"/>
          </w:divBdr>
        </w:div>
        <w:div w:id="1919361845">
          <w:marLeft w:val="0"/>
          <w:marRight w:val="0"/>
          <w:marTop w:val="0"/>
          <w:marBottom w:val="0"/>
          <w:divBdr>
            <w:top w:val="none" w:sz="0" w:space="0" w:color="auto"/>
            <w:left w:val="none" w:sz="0" w:space="0" w:color="auto"/>
            <w:bottom w:val="none" w:sz="0" w:space="0" w:color="auto"/>
            <w:right w:val="none" w:sz="0" w:space="0" w:color="auto"/>
          </w:divBdr>
        </w:div>
        <w:div w:id="1202866102">
          <w:marLeft w:val="0"/>
          <w:marRight w:val="0"/>
          <w:marTop w:val="0"/>
          <w:marBottom w:val="0"/>
          <w:divBdr>
            <w:top w:val="none" w:sz="0" w:space="0" w:color="auto"/>
            <w:left w:val="none" w:sz="0" w:space="0" w:color="auto"/>
            <w:bottom w:val="none" w:sz="0" w:space="0" w:color="auto"/>
            <w:right w:val="none" w:sz="0" w:space="0" w:color="auto"/>
          </w:divBdr>
        </w:div>
        <w:div w:id="875972720">
          <w:marLeft w:val="0"/>
          <w:marRight w:val="0"/>
          <w:marTop w:val="0"/>
          <w:marBottom w:val="0"/>
          <w:divBdr>
            <w:top w:val="none" w:sz="0" w:space="0" w:color="auto"/>
            <w:left w:val="none" w:sz="0" w:space="0" w:color="auto"/>
            <w:bottom w:val="none" w:sz="0" w:space="0" w:color="auto"/>
            <w:right w:val="none" w:sz="0" w:space="0" w:color="auto"/>
          </w:divBdr>
        </w:div>
        <w:div w:id="389574673">
          <w:marLeft w:val="0"/>
          <w:marRight w:val="0"/>
          <w:marTop w:val="0"/>
          <w:marBottom w:val="0"/>
          <w:divBdr>
            <w:top w:val="none" w:sz="0" w:space="0" w:color="auto"/>
            <w:left w:val="none" w:sz="0" w:space="0" w:color="auto"/>
            <w:bottom w:val="none" w:sz="0" w:space="0" w:color="auto"/>
            <w:right w:val="none" w:sz="0" w:space="0" w:color="auto"/>
          </w:divBdr>
        </w:div>
        <w:div w:id="1744985166">
          <w:marLeft w:val="0"/>
          <w:marRight w:val="0"/>
          <w:marTop w:val="0"/>
          <w:marBottom w:val="0"/>
          <w:divBdr>
            <w:top w:val="none" w:sz="0" w:space="0" w:color="auto"/>
            <w:left w:val="none" w:sz="0" w:space="0" w:color="auto"/>
            <w:bottom w:val="none" w:sz="0" w:space="0" w:color="auto"/>
            <w:right w:val="none" w:sz="0" w:space="0" w:color="auto"/>
          </w:divBdr>
        </w:div>
        <w:div w:id="918903847">
          <w:marLeft w:val="0"/>
          <w:marRight w:val="0"/>
          <w:marTop w:val="0"/>
          <w:marBottom w:val="0"/>
          <w:divBdr>
            <w:top w:val="none" w:sz="0" w:space="0" w:color="auto"/>
            <w:left w:val="none" w:sz="0" w:space="0" w:color="auto"/>
            <w:bottom w:val="none" w:sz="0" w:space="0" w:color="auto"/>
            <w:right w:val="none" w:sz="0" w:space="0" w:color="auto"/>
          </w:divBdr>
        </w:div>
        <w:div w:id="1833178098">
          <w:marLeft w:val="0"/>
          <w:marRight w:val="0"/>
          <w:marTop w:val="0"/>
          <w:marBottom w:val="0"/>
          <w:divBdr>
            <w:top w:val="none" w:sz="0" w:space="0" w:color="auto"/>
            <w:left w:val="none" w:sz="0" w:space="0" w:color="auto"/>
            <w:bottom w:val="none" w:sz="0" w:space="0" w:color="auto"/>
            <w:right w:val="none" w:sz="0" w:space="0" w:color="auto"/>
          </w:divBdr>
        </w:div>
        <w:div w:id="1132289140">
          <w:marLeft w:val="0"/>
          <w:marRight w:val="0"/>
          <w:marTop w:val="0"/>
          <w:marBottom w:val="0"/>
          <w:divBdr>
            <w:top w:val="none" w:sz="0" w:space="0" w:color="auto"/>
            <w:left w:val="none" w:sz="0" w:space="0" w:color="auto"/>
            <w:bottom w:val="none" w:sz="0" w:space="0" w:color="auto"/>
            <w:right w:val="none" w:sz="0" w:space="0" w:color="auto"/>
          </w:divBdr>
        </w:div>
        <w:div w:id="2105609398">
          <w:marLeft w:val="0"/>
          <w:marRight w:val="0"/>
          <w:marTop w:val="0"/>
          <w:marBottom w:val="0"/>
          <w:divBdr>
            <w:top w:val="none" w:sz="0" w:space="0" w:color="auto"/>
            <w:left w:val="none" w:sz="0" w:space="0" w:color="auto"/>
            <w:bottom w:val="none" w:sz="0" w:space="0" w:color="auto"/>
            <w:right w:val="none" w:sz="0" w:space="0" w:color="auto"/>
          </w:divBdr>
        </w:div>
        <w:div w:id="773208224">
          <w:marLeft w:val="0"/>
          <w:marRight w:val="0"/>
          <w:marTop w:val="0"/>
          <w:marBottom w:val="0"/>
          <w:divBdr>
            <w:top w:val="none" w:sz="0" w:space="0" w:color="auto"/>
            <w:left w:val="none" w:sz="0" w:space="0" w:color="auto"/>
            <w:bottom w:val="none" w:sz="0" w:space="0" w:color="auto"/>
            <w:right w:val="none" w:sz="0" w:space="0" w:color="auto"/>
          </w:divBdr>
        </w:div>
        <w:div w:id="2114663955">
          <w:marLeft w:val="0"/>
          <w:marRight w:val="0"/>
          <w:marTop w:val="0"/>
          <w:marBottom w:val="0"/>
          <w:divBdr>
            <w:top w:val="none" w:sz="0" w:space="0" w:color="auto"/>
            <w:left w:val="none" w:sz="0" w:space="0" w:color="auto"/>
            <w:bottom w:val="none" w:sz="0" w:space="0" w:color="auto"/>
            <w:right w:val="none" w:sz="0" w:space="0" w:color="auto"/>
          </w:divBdr>
        </w:div>
        <w:div w:id="558133426">
          <w:marLeft w:val="0"/>
          <w:marRight w:val="0"/>
          <w:marTop w:val="0"/>
          <w:marBottom w:val="0"/>
          <w:divBdr>
            <w:top w:val="none" w:sz="0" w:space="0" w:color="auto"/>
            <w:left w:val="none" w:sz="0" w:space="0" w:color="auto"/>
            <w:bottom w:val="none" w:sz="0" w:space="0" w:color="auto"/>
            <w:right w:val="none" w:sz="0" w:space="0" w:color="auto"/>
          </w:divBdr>
        </w:div>
        <w:div w:id="127554983">
          <w:marLeft w:val="0"/>
          <w:marRight w:val="0"/>
          <w:marTop w:val="0"/>
          <w:marBottom w:val="0"/>
          <w:divBdr>
            <w:top w:val="none" w:sz="0" w:space="0" w:color="auto"/>
            <w:left w:val="none" w:sz="0" w:space="0" w:color="auto"/>
            <w:bottom w:val="none" w:sz="0" w:space="0" w:color="auto"/>
            <w:right w:val="none" w:sz="0" w:space="0" w:color="auto"/>
          </w:divBdr>
        </w:div>
        <w:div w:id="43021761">
          <w:marLeft w:val="0"/>
          <w:marRight w:val="0"/>
          <w:marTop w:val="0"/>
          <w:marBottom w:val="0"/>
          <w:divBdr>
            <w:top w:val="none" w:sz="0" w:space="0" w:color="auto"/>
            <w:left w:val="none" w:sz="0" w:space="0" w:color="auto"/>
            <w:bottom w:val="none" w:sz="0" w:space="0" w:color="auto"/>
            <w:right w:val="none" w:sz="0" w:space="0" w:color="auto"/>
          </w:divBdr>
        </w:div>
        <w:div w:id="439567007">
          <w:marLeft w:val="0"/>
          <w:marRight w:val="0"/>
          <w:marTop w:val="0"/>
          <w:marBottom w:val="0"/>
          <w:divBdr>
            <w:top w:val="none" w:sz="0" w:space="0" w:color="auto"/>
            <w:left w:val="none" w:sz="0" w:space="0" w:color="auto"/>
            <w:bottom w:val="none" w:sz="0" w:space="0" w:color="auto"/>
            <w:right w:val="none" w:sz="0" w:space="0" w:color="auto"/>
          </w:divBdr>
        </w:div>
        <w:div w:id="1849058850">
          <w:marLeft w:val="0"/>
          <w:marRight w:val="0"/>
          <w:marTop w:val="0"/>
          <w:marBottom w:val="0"/>
          <w:divBdr>
            <w:top w:val="none" w:sz="0" w:space="0" w:color="auto"/>
            <w:left w:val="none" w:sz="0" w:space="0" w:color="auto"/>
            <w:bottom w:val="none" w:sz="0" w:space="0" w:color="auto"/>
            <w:right w:val="none" w:sz="0" w:space="0" w:color="auto"/>
          </w:divBdr>
        </w:div>
        <w:div w:id="1030954183">
          <w:marLeft w:val="0"/>
          <w:marRight w:val="0"/>
          <w:marTop w:val="0"/>
          <w:marBottom w:val="0"/>
          <w:divBdr>
            <w:top w:val="none" w:sz="0" w:space="0" w:color="auto"/>
            <w:left w:val="none" w:sz="0" w:space="0" w:color="auto"/>
            <w:bottom w:val="none" w:sz="0" w:space="0" w:color="auto"/>
            <w:right w:val="none" w:sz="0" w:space="0" w:color="auto"/>
          </w:divBdr>
        </w:div>
        <w:div w:id="436563381">
          <w:marLeft w:val="0"/>
          <w:marRight w:val="0"/>
          <w:marTop w:val="0"/>
          <w:marBottom w:val="0"/>
          <w:divBdr>
            <w:top w:val="none" w:sz="0" w:space="0" w:color="auto"/>
            <w:left w:val="none" w:sz="0" w:space="0" w:color="auto"/>
            <w:bottom w:val="none" w:sz="0" w:space="0" w:color="auto"/>
            <w:right w:val="none" w:sz="0" w:space="0" w:color="auto"/>
          </w:divBdr>
        </w:div>
        <w:div w:id="1591425744">
          <w:marLeft w:val="0"/>
          <w:marRight w:val="0"/>
          <w:marTop w:val="0"/>
          <w:marBottom w:val="0"/>
          <w:divBdr>
            <w:top w:val="none" w:sz="0" w:space="0" w:color="auto"/>
            <w:left w:val="none" w:sz="0" w:space="0" w:color="auto"/>
            <w:bottom w:val="none" w:sz="0" w:space="0" w:color="auto"/>
            <w:right w:val="none" w:sz="0" w:space="0" w:color="auto"/>
          </w:divBdr>
        </w:div>
        <w:div w:id="1141532031">
          <w:marLeft w:val="0"/>
          <w:marRight w:val="0"/>
          <w:marTop w:val="0"/>
          <w:marBottom w:val="0"/>
          <w:divBdr>
            <w:top w:val="none" w:sz="0" w:space="0" w:color="auto"/>
            <w:left w:val="none" w:sz="0" w:space="0" w:color="auto"/>
            <w:bottom w:val="none" w:sz="0" w:space="0" w:color="auto"/>
            <w:right w:val="none" w:sz="0" w:space="0" w:color="auto"/>
          </w:divBdr>
        </w:div>
        <w:div w:id="1430932607">
          <w:marLeft w:val="0"/>
          <w:marRight w:val="0"/>
          <w:marTop w:val="0"/>
          <w:marBottom w:val="0"/>
          <w:divBdr>
            <w:top w:val="none" w:sz="0" w:space="0" w:color="auto"/>
            <w:left w:val="none" w:sz="0" w:space="0" w:color="auto"/>
            <w:bottom w:val="none" w:sz="0" w:space="0" w:color="auto"/>
            <w:right w:val="none" w:sz="0" w:space="0" w:color="auto"/>
          </w:divBdr>
        </w:div>
        <w:div w:id="846090526">
          <w:marLeft w:val="0"/>
          <w:marRight w:val="0"/>
          <w:marTop w:val="0"/>
          <w:marBottom w:val="0"/>
          <w:divBdr>
            <w:top w:val="none" w:sz="0" w:space="0" w:color="auto"/>
            <w:left w:val="none" w:sz="0" w:space="0" w:color="auto"/>
            <w:bottom w:val="none" w:sz="0" w:space="0" w:color="auto"/>
            <w:right w:val="none" w:sz="0" w:space="0" w:color="auto"/>
          </w:divBdr>
        </w:div>
        <w:div w:id="189952692">
          <w:marLeft w:val="0"/>
          <w:marRight w:val="0"/>
          <w:marTop w:val="0"/>
          <w:marBottom w:val="0"/>
          <w:divBdr>
            <w:top w:val="none" w:sz="0" w:space="0" w:color="auto"/>
            <w:left w:val="none" w:sz="0" w:space="0" w:color="auto"/>
            <w:bottom w:val="none" w:sz="0" w:space="0" w:color="auto"/>
            <w:right w:val="none" w:sz="0" w:space="0" w:color="auto"/>
          </w:divBdr>
        </w:div>
        <w:div w:id="250817766">
          <w:marLeft w:val="0"/>
          <w:marRight w:val="0"/>
          <w:marTop w:val="0"/>
          <w:marBottom w:val="0"/>
          <w:divBdr>
            <w:top w:val="none" w:sz="0" w:space="0" w:color="auto"/>
            <w:left w:val="none" w:sz="0" w:space="0" w:color="auto"/>
            <w:bottom w:val="none" w:sz="0" w:space="0" w:color="auto"/>
            <w:right w:val="none" w:sz="0" w:space="0" w:color="auto"/>
          </w:divBdr>
        </w:div>
        <w:div w:id="2001038301">
          <w:marLeft w:val="0"/>
          <w:marRight w:val="0"/>
          <w:marTop w:val="0"/>
          <w:marBottom w:val="0"/>
          <w:divBdr>
            <w:top w:val="none" w:sz="0" w:space="0" w:color="auto"/>
            <w:left w:val="none" w:sz="0" w:space="0" w:color="auto"/>
            <w:bottom w:val="none" w:sz="0" w:space="0" w:color="auto"/>
            <w:right w:val="none" w:sz="0" w:space="0" w:color="auto"/>
          </w:divBdr>
        </w:div>
        <w:div w:id="415254049">
          <w:marLeft w:val="0"/>
          <w:marRight w:val="0"/>
          <w:marTop w:val="0"/>
          <w:marBottom w:val="0"/>
          <w:divBdr>
            <w:top w:val="none" w:sz="0" w:space="0" w:color="auto"/>
            <w:left w:val="none" w:sz="0" w:space="0" w:color="auto"/>
            <w:bottom w:val="none" w:sz="0" w:space="0" w:color="auto"/>
            <w:right w:val="none" w:sz="0" w:space="0" w:color="auto"/>
          </w:divBdr>
        </w:div>
        <w:div w:id="153766180">
          <w:marLeft w:val="0"/>
          <w:marRight w:val="0"/>
          <w:marTop w:val="0"/>
          <w:marBottom w:val="0"/>
          <w:divBdr>
            <w:top w:val="none" w:sz="0" w:space="0" w:color="auto"/>
            <w:left w:val="none" w:sz="0" w:space="0" w:color="auto"/>
            <w:bottom w:val="none" w:sz="0" w:space="0" w:color="auto"/>
            <w:right w:val="none" w:sz="0" w:space="0" w:color="auto"/>
          </w:divBdr>
        </w:div>
        <w:div w:id="51733087">
          <w:marLeft w:val="0"/>
          <w:marRight w:val="0"/>
          <w:marTop w:val="0"/>
          <w:marBottom w:val="0"/>
          <w:divBdr>
            <w:top w:val="none" w:sz="0" w:space="0" w:color="auto"/>
            <w:left w:val="none" w:sz="0" w:space="0" w:color="auto"/>
            <w:bottom w:val="none" w:sz="0" w:space="0" w:color="auto"/>
            <w:right w:val="none" w:sz="0" w:space="0" w:color="auto"/>
          </w:divBdr>
        </w:div>
        <w:div w:id="2020034830">
          <w:marLeft w:val="0"/>
          <w:marRight w:val="0"/>
          <w:marTop w:val="0"/>
          <w:marBottom w:val="0"/>
          <w:divBdr>
            <w:top w:val="none" w:sz="0" w:space="0" w:color="auto"/>
            <w:left w:val="none" w:sz="0" w:space="0" w:color="auto"/>
            <w:bottom w:val="none" w:sz="0" w:space="0" w:color="auto"/>
            <w:right w:val="none" w:sz="0" w:space="0" w:color="auto"/>
          </w:divBdr>
        </w:div>
        <w:div w:id="1038316635">
          <w:marLeft w:val="0"/>
          <w:marRight w:val="0"/>
          <w:marTop w:val="0"/>
          <w:marBottom w:val="0"/>
          <w:divBdr>
            <w:top w:val="none" w:sz="0" w:space="0" w:color="auto"/>
            <w:left w:val="none" w:sz="0" w:space="0" w:color="auto"/>
            <w:bottom w:val="none" w:sz="0" w:space="0" w:color="auto"/>
            <w:right w:val="none" w:sz="0" w:space="0" w:color="auto"/>
          </w:divBdr>
        </w:div>
        <w:div w:id="32704295">
          <w:marLeft w:val="0"/>
          <w:marRight w:val="0"/>
          <w:marTop w:val="0"/>
          <w:marBottom w:val="0"/>
          <w:divBdr>
            <w:top w:val="none" w:sz="0" w:space="0" w:color="auto"/>
            <w:left w:val="none" w:sz="0" w:space="0" w:color="auto"/>
            <w:bottom w:val="none" w:sz="0" w:space="0" w:color="auto"/>
            <w:right w:val="none" w:sz="0" w:space="0" w:color="auto"/>
          </w:divBdr>
        </w:div>
        <w:div w:id="1550341002">
          <w:marLeft w:val="0"/>
          <w:marRight w:val="0"/>
          <w:marTop w:val="0"/>
          <w:marBottom w:val="0"/>
          <w:divBdr>
            <w:top w:val="none" w:sz="0" w:space="0" w:color="auto"/>
            <w:left w:val="none" w:sz="0" w:space="0" w:color="auto"/>
            <w:bottom w:val="none" w:sz="0" w:space="0" w:color="auto"/>
            <w:right w:val="none" w:sz="0" w:space="0" w:color="auto"/>
          </w:divBdr>
        </w:div>
        <w:div w:id="2095590946">
          <w:marLeft w:val="0"/>
          <w:marRight w:val="0"/>
          <w:marTop w:val="0"/>
          <w:marBottom w:val="0"/>
          <w:divBdr>
            <w:top w:val="none" w:sz="0" w:space="0" w:color="auto"/>
            <w:left w:val="none" w:sz="0" w:space="0" w:color="auto"/>
            <w:bottom w:val="none" w:sz="0" w:space="0" w:color="auto"/>
            <w:right w:val="none" w:sz="0" w:space="0" w:color="auto"/>
          </w:divBdr>
        </w:div>
        <w:div w:id="1955364012">
          <w:marLeft w:val="0"/>
          <w:marRight w:val="0"/>
          <w:marTop w:val="0"/>
          <w:marBottom w:val="0"/>
          <w:divBdr>
            <w:top w:val="none" w:sz="0" w:space="0" w:color="auto"/>
            <w:left w:val="none" w:sz="0" w:space="0" w:color="auto"/>
            <w:bottom w:val="none" w:sz="0" w:space="0" w:color="auto"/>
            <w:right w:val="none" w:sz="0" w:space="0" w:color="auto"/>
          </w:divBdr>
        </w:div>
        <w:div w:id="2059357194">
          <w:marLeft w:val="0"/>
          <w:marRight w:val="0"/>
          <w:marTop w:val="0"/>
          <w:marBottom w:val="0"/>
          <w:divBdr>
            <w:top w:val="none" w:sz="0" w:space="0" w:color="auto"/>
            <w:left w:val="none" w:sz="0" w:space="0" w:color="auto"/>
            <w:bottom w:val="none" w:sz="0" w:space="0" w:color="auto"/>
            <w:right w:val="none" w:sz="0" w:space="0" w:color="auto"/>
          </w:divBdr>
        </w:div>
        <w:div w:id="875895118">
          <w:marLeft w:val="0"/>
          <w:marRight w:val="0"/>
          <w:marTop w:val="0"/>
          <w:marBottom w:val="0"/>
          <w:divBdr>
            <w:top w:val="none" w:sz="0" w:space="0" w:color="auto"/>
            <w:left w:val="none" w:sz="0" w:space="0" w:color="auto"/>
            <w:bottom w:val="none" w:sz="0" w:space="0" w:color="auto"/>
            <w:right w:val="none" w:sz="0" w:space="0" w:color="auto"/>
          </w:divBdr>
        </w:div>
        <w:div w:id="1326980895">
          <w:marLeft w:val="0"/>
          <w:marRight w:val="0"/>
          <w:marTop w:val="0"/>
          <w:marBottom w:val="0"/>
          <w:divBdr>
            <w:top w:val="none" w:sz="0" w:space="0" w:color="auto"/>
            <w:left w:val="none" w:sz="0" w:space="0" w:color="auto"/>
            <w:bottom w:val="none" w:sz="0" w:space="0" w:color="auto"/>
            <w:right w:val="none" w:sz="0" w:space="0" w:color="auto"/>
          </w:divBdr>
        </w:div>
        <w:div w:id="1758211491">
          <w:marLeft w:val="0"/>
          <w:marRight w:val="0"/>
          <w:marTop w:val="0"/>
          <w:marBottom w:val="0"/>
          <w:divBdr>
            <w:top w:val="none" w:sz="0" w:space="0" w:color="auto"/>
            <w:left w:val="none" w:sz="0" w:space="0" w:color="auto"/>
            <w:bottom w:val="none" w:sz="0" w:space="0" w:color="auto"/>
            <w:right w:val="none" w:sz="0" w:space="0" w:color="auto"/>
          </w:divBdr>
        </w:div>
        <w:div w:id="1714234336">
          <w:marLeft w:val="0"/>
          <w:marRight w:val="0"/>
          <w:marTop w:val="0"/>
          <w:marBottom w:val="0"/>
          <w:divBdr>
            <w:top w:val="none" w:sz="0" w:space="0" w:color="auto"/>
            <w:left w:val="none" w:sz="0" w:space="0" w:color="auto"/>
            <w:bottom w:val="none" w:sz="0" w:space="0" w:color="auto"/>
            <w:right w:val="none" w:sz="0" w:space="0" w:color="auto"/>
          </w:divBdr>
        </w:div>
        <w:div w:id="1710447937">
          <w:marLeft w:val="0"/>
          <w:marRight w:val="0"/>
          <w:marTop w:val="0"/>
          <w:marBottom w:val="0"/>
          <w:divBdr>
            <w:top w:val="none" w:sz="0" w:space="0" w:color="auto"/>
            <w:left w:val="none" w:sz="0" w:space="0" w:color="auto"/>
            <w:bottom w:val="none" w:sz="0" w:space="0" w:color="auto"/>
            <w:right w:val="none" w:sz="0" w:space="0" w:color="auto"/>
          </w:divBdr>
        </w:div>
        <w:div w:id="801995762">
          <w:marLeft w:val="0"/>
          <w:marRight w:val="0"/>
          <w:marTop w:val="0"/>
          <w:marBottom w:val="0"/>
          <w:divBdr>
            <w:top w:val="none" w:sz="0" w:space="0" w:color="auto"/>
            <w:left w:val="none" w:sz="0" w:space="0" w:color="auto"/>
            <w:bottom w:val="none" w:sz="0" w:space="0" w:color="auto"/>
            <w:right w:val="none" w:sz="0" w:space="0" w:color="auto"/>
          </w:divBdr>
        </w:div>
        <w:div w:id="570165948">
          <w:marLeft w:val="0"/>
          <w:marRight w:val="0"/>
          <w:marTop w:val="0"/>
          <w:marBottom w:val="0"/>
          <w:divBdr>
            <w:top w:val="none" w:sz="0" w:space="0" w:color="auto"/>
            <w:left w:val="none" w:sz="0" w:space="0" w:color="auto"/>
            <w:bottom w:val="none" w:sz="0" w:space="0" w:color="auto"/>
            <w:right w:val="none" w:sz="0" w:space="0" w:color="auto"/>
          </w:divBdr>
        </w:div>
        <w:div w:id="1617130677">
          <w:marLeft w:val="0"/>
          <w:marRight w:val="0"/>
          <w:marTop w:val="0"/>
          <w:marBottom w:val="0"/>
          <w:divBdr>
            <w:top w:val="none" w:sz="0" w:space="0" w:color="auto"/>
            <w:left w:val="none" w:sz="0" w:space="0" w:color="auto"/>
            <w:bottom w:val="none" w:sz="0" w:space="0" w:color="auto"/>
            <w:right w:val="none" w:sz="0" w:space="0" w:color="auto"/>
          </w:divBdr>
        </w:div>
        <w:div w:id="1954286699">
          <w:marLeft w:val="0"/>
          <w:marRight w:val="0"/>
          <w:marTop w:val="0"/>
          <w:marBottom w:val="0"/>
          <w:divBdr>
            <w:top w:val="none" w:sz="0" w:space="0" w:color="auto"/>
            <w:left w:val="none" w:sz="0" w:space="0" w:color="auto"/>
            <w:bottom w:val="none" w:sz="0" w:space="0" w:color="auto"/>
            <w:right w:val="none" w:sz="0" w:space="0" w:color="auto"/>
          </w:divBdr>
        </w:div>
        <w:div w:id="1940142423">
          <w:marLeft w:val="0"/>
          <w:marRight w:val="0"/>
          <w:marTop w:val="0"/>
          <w:marBottom w:val="0"/>
          <w:divBdr>
            <w:top w:val="none" w:sz="0" w:space="0" w:color="auto"/>
            <w:left w:val="none" w:sz="0" w:space="0" w:color="auto"/>
            <w:bottom w:val="none" w:sz="0" w:space="0" w:color="auto"/>
            <w:right w:val="none" w:sz="0" w:space="0" w:color="auto"/>
          </w:divBdr>
        </w:div>
        <w:div w:id="1244026494">
          <w:marLeft w:val="0"/>
          <w:marRight w:val="0"/>
          <w:marTop w:val="0"/>
          <w:marBottom w:val="0"/>
          <w:divBdr>
            <w:top w:val="none" w:sz="0" w:space="0" w:color="auto"/>
            <w:left w:val="none" w:sz="0" w:space="0" w:color="auto"/>
            <w:bottom w:val="none" w:sz="0" w:space="0" w:color="auto"/>
            <w:right w:val="none" w:sz="0" w:space="0" w:color="auto"/>
          </w:divBdr>
        </w:div>
        <w:div w:id="1006857651">
          <w:marLeft w:val="0"/>
          <w:marRight w:val="0"/>
          <w:marTop w:val="0"/>
          <w:marBottom w:val="0"/>
          <w:divBdr>
            <w:top w:val="none" w:sz="0" w:space="0" w:color="auto"/>
            <w:left w:val="none" w:sz="0" w:space="0" w:color="auto"/>
            <w:bottom w:val="none" w:sz="0" w:space="0" w:color="auto"/>
            <w:right w:val="none" w:sz="0" w:space="0" w:color="auto"/>
          </w:divBdr>
        </w:div>
        <w:div w:id="620916513">
          <w:marLeft w:val="0"/>
          <w:marRight w:val="0"/>
          <w:marTop w:val="0"/>
          <w:marBottom w:val="0"/>
          <w:divBdr>
            <w:top w:val="none" w:sz="0" w:space="0" w:color="auto"/>
            <w:left w:val="none" w:sz="0" w:space="0" w:color="auto"/>
            <w:bottom w:val="none" w:sz="0" w:space="0" w:color="auto"/>
            <w:right w:val="none" w:sz="0" w:space="0" w:color="auto"/>
          </w:divBdr>
        </w:div>
        <w:div w:id="1953170281">
          <w:marLeft w:val="0"/>
          <w:marRight w:val="0"/>
          <w:marTop w:val="0"/>
          <w:marBottom w:val="0"/>
          <w:divBdr>
            <w:top w:val="none" w:sz="0" w:space="0" w:color="auto"/>
            <w:left w:val="none" w:sz="0" w:space="0" w:color="auto"/>
            <w:bottom w:val="none" w:sz="0" w:space="0" w:color="auto"/>
            <w:right w:val="none" w:sz="0" w:space="0" w:color="auto"/>
          </w:divBdr>
        </w:div>
        <w:div w:id="1233849031">
          <w:marLeft w:val="0"/>
          <w:marRight w:val="0"/>
          <w:marTop w:val="0"/>
          <w:marBottom w:val="0"/>
          <w:divBdr>
            <w:top w:val="none" w:sz="0" w:space="0" w:color="auto"/>
            <w:left w:val="none" w:sz="0" w:space="0" w:color="auto"/>
            <w:bottom w:val="none" w:sz="0" w:space="0" w:color="auto"/>
            <w:right w:val="none" w:sz="0" w:space="0" w:color="auto"/>
          </w:divBdr>
        </w:div>
        <w:div w:id="17239527">
          <w:marLeft w:val="0"/>
          <w:marRight w:val="0"/>
          <w:marTop w:val="0"/>
          <w:marBottom w:val="0"/>
          <w:divBdr>
            <w:top w:val="none" w:sz="0" w:space="0" w:color="auto"/>
            <w:left w:val="none" w:sz="0" w:space="0" w:color="auto"/>
            <w:bottom w:val="none" w:sz="0" w:space="0" w:color="auto"/>
            <w:right w:val="none" w:sz="0" w:space="0" w:color="auto"/>
          </w:divBdr>
        </w:div>
        <w:div w:id="1729841332">
          <w:marLeft w:val="0"/>
          <w:marRight w:val="0"/>
          <w:marTop w:val="0"/>
          <w:marBottom w:val="0"/>
          <w:divBdr>
            <w:top w:val="none" w:sz="0" w:space="0" w:color="auto"/>
            <w:left w:val="none" w:sz="0" w:space="0" w:color="auto"/>
            <w:bottom w:val="none" w:sz="0" w:space="0" w:color="auto"/>
            <w:right w:val="none" w:sz="0" w:space="0" w:color="auto"/>
          </w:divBdr>
        </w:div>
        <w:div w:id="810246189">
          <w:marLeft w:val="0"/>
          <w:marRight w:val="0"/>
          <w:marTop w:val="0"/>
          <w:marBottom w:val="0"/>
          <w:divBdr>
            <w:top w:val="none" w:sz="0" w:space="0" w:color="auto"/>
            <w:left w:val="none" w:sz="0" w:space="0" w:color="auto"/>
            <w:bottom w:val="none" w:sz="0" w:space="0" w:color="auto"/>
            <w:right w:val="none" w:sz="0" w:space="0" w:color="auto"/>
          </w:divBdr>
        </w:div>
        <w:div w:id="1129592048">
          <w:marLeft w:val="0"/>
          <w:marRight w:val="0"/>
          <w:marTop w:val="0"/>
          <w:marBottom w:val="0"/>
          <w:divBdr>
            <w:top w:val="none" w:sz="0" w:space="0" w:color="auto"/>
            <w:left w:val="none" w:sz="0" w:space="0" w:color="auto"/>
            <w:bottom w:val="none" w:sz="0" w:space="0" w:color="auto"/>
            <w:right w:val="none" w:sz="0" w:space="0" w:color="auto"/>
          </w:divBdr>
        </w:div>
        <w:div w:id="1830170070">
          <w:marLeft w:val="0"/>
          <w:marRight w:val="0"/>
          <w:marTop w:val="0"/>
          <w:marBottom w:val="0"/>
          <w:divBdr>
            <w:top w:val="none" w:sz="0" w:space="0" w:color="auto"/>
            <w:left w:val="none" w:sz="0" w:space="0" w:color="auto"/>
            <w:bottom w:val="none" w:sz="0" w:space="0" w:color="auto"/>
            <w:right w:val="none" w:sz="0" w:space="0" w:color="auto"/>
          </w:divBdr>
        </w:div>
        <w:div w:id="55128386">
          <w:marLeft w:val="0"/>
          <w:marRight w:val="0"/>
          <w:marTop w:val="0"/>
          <w:marBottom w:val="0"/>
          <w:divBdr>
            <w:top w:val="none" w:sz="0" w:space="0" w:color="auto"/>
            <w:left w:val="none" w:sz="0" w:space="0" w:color="auto"/>
            <w:bottom w:val="none" w:sz="0" w:space="0" w:color="auto"/>
            <w:right w:val="none" w:sz="0" w:space="0" w:color="auto"/>
          </w:divBdr>
        </w:div>
        <w:div w:id="1301887049">
          <w:marLeft w:val="0"/>
          <w:marRight w:val="0"/>
          <w:marTop w:val="0"/>
          <w:marBottom w:val="0"/>
          <w:divBdr>
            <w:top w:val="none" w:sz="0" w:space="0" w:color="auto"/>
            <w:left w:val="none" w:sz="0" w:space="0" w:color="auto"/>
            <w:bottom w:val="none" w:sz="0" w:space="0" w:color="auto"/>
            <w:right w:val="none" w:sz="0" w:space="0" w:color="auto"/>
          </w:divBdr>
        </w:div>
        <w:div w:id="1762986669">
          <w:marLeft w:val="0"/>
          <w:marRight w:val="0"/>
          <w:marTop w:val="0"/>
          <w:marBottom w:val="0"/>
          <w:divBdr>
            <w:top w:val="none" w:sz="0" w:space="0" w:color="auto"/>
            <w:left w:val="none" w:sz="0" w:space="0" w:color="auto"/>
            <w:bottom w:val="none" w:sz="0" w:space="0" w:color="auto"/>
            <w:right w:val="none" w:sz="0" w:space="0" w:color="auto"/>
          </w:divBdr>
        </w:div>
        <w:div w:id="184253164">
          <w:marLeft w:val="0"/>
          <w:marRight w:val="0"/>
          <w:marTop w:val="0"/>
          <w:marBottom w:val="0"/>
          <w:divBdr>
            <w:top w:val="none" w:sz="0" w:space="0" w:color="auto"/>
            <w:left w:val="none" w:sz="0" w:space="0" w:color="auto"/>
            <w:bottom w:val="none" w:sz="0" w:space="0" w:color="auto"/>
            <w:right w:val="none" w:sz="0" w:space="0" w:color="auto"/>
          </w:divBdr>
        </w:div>
        <w:div w:id="1750232148">
          <w:marLeft w:val="0"/>
          <w:marRight w:val="0"/>
          <w:marTop w:val="0"/>
          <w:marBottom w:val="0"/>
          <w:divBdr>
            <w:top w:val="none" w:sz="0" w:space="0" w:color="auto"/>
            <w:left w:val="none" w:sz="0" w:space="0" w:color="auto"/>
            <w:bottom w:val="none" w:sz="0" w:space="0" w:color="auto"/>
            <w:right w:val="none" w:sz="0" w:space="0" w:color="auto"/>
          </w:divBdr>
        </w:div>
        <w:div w:id="97070698">
          <w:marLeft w:val="0"/>
          <w:marRight w:val="0"/>
          <w:marTop w:val="0"/>
          <w:marBottom w:val="0"/>
          <w:divBdr>
            <w:top w:val="none" w:sz="0" w:space="0" w:color="auto"/>
            <w:left w:val="none" w:sz="0" w:space="0" w:color="auto"/>
            <w:bottom w:val="none" w:sz="0" w:space="0" w:color="auto"/>
            <w:right w:val="none" w:sz="0" w:space="0" w:color="auto"/>
          </w:divBdr>
        </w:div>
        <w:div w:id="528615339">
          <w:marLeft w:val="0"/>
          <w:marRight w:val="0"/>
          <w:marTop w:val="0"/>
          <w:marBottom w:val="0"/>
          <w:divBdr>
            <w:top w:val="none" w:sz="0" w:space="0" w:color="auto"/>
            <w:left w:val="none" w:sz="0" w:space="0" w:color="auto"/>
            <w:bottom w:val="none" w:sz="0" w:space="0" w:color="auto"/>
            <w:right w:val="none" w:sz="0" w:space="0" w:color="auto"/>
          </w:divBdr>
        </w:div>
        <w:div w:id="652635651">
          <w:marLeft w:val="0"/>
          <w:marRight w:val="0"/>
          <w:marTop w:val="0"/>
          <w:marBottom w:val="0"/>
          <w:divBdr>
            <w:top w:val="none" w:sz="0" w:space="0" w:color="auto"/>
            <w:left w:val="none" w:sz="0" w:space="0" w:color="auto"/>
            <w:bottom w:val="none" w:sz="0" w:space="0" w:color="auto"/>
            <w:right w:val="none" w:sz="0" w:space="0" w:color="auto"/>
          </w:divBdr>
        </w:div>
        <w:div w:id="200213419">
          <w:marLeft w:val="0"/>
          <w:marRight w:val="0"/>
          <w:marTop w:val="0"/>
          <w:marBottom w:val="0"/>
          <w:divBdr>
            <w:top w:val="none" w:sz="0" w:space="0" w:color="auto"/>
            <w:left w:val="none" w:sz="0" w:space="0" w:color="auto"/>
            <w:bottom w:val="none" w:sz="0" w:space="0" w:color="auto"/>
            <w:right w:val="none" w:sz="0" w:space="0" w:color="auto"/>
          </w:divBdr>
        </w:div>
        <w:div w:id="1225675093">
          <w:marLeft w:val="0"/>
          <w:marRight w:val="0"/>
          <w:marTop w:val="0"/>
          <w:marBottom w:val="0"/>
          <w:divBdr>
            <w:top w:val="none" w:sz="0" w:space="0" w:color="auto"/>
            <w:left w:val="none" w:sz="0" w:space="0" w:color="auto"/>
            <w:bottom w:val="none" w:sz="0" w:space="0" w:color="auto"/>
            <w:right w:val="none" w:sz="0" w:space="0" w:color="auto"/>
          </w:divBdr>
        </w:div>
        <w:div w:id="1235162089">
          <w:marLeft w:val="0"/>
          <w:marRight w:val="0"/>
          <w:marTop w:val="0"/>
          <w:marBottom w:val="0"/>
          <w:divBdr>
            <w:top w:val="none" w:sz="0" w:space="0" w:color="auto"/>
            <w:left w:val="none" w:sz="0" w:space="0" w:color="auto"/>
            <w:bottom w:val="none" w:sz="0" w:space="0" w:color="auto"/>
            <w:right w:val="none" w:sz="0" w:space="0" w:color="auto"/>
          </w:divBdr>
        </w:div>
        <w:div w:id="1902977034">
          <w:marLeft w:val="0"/>
          <w:marRight w:val="0"/>
          <w:marTop w:val="0"/>
          <w:marBottom w:val="0"/>
          <w:divBdr>
            <w:top w:val="none" w:sz="0" w:space="0" w:color="auto"/>
            <w:left w:val="none" w:sz="0" w:space="0" w:color="auto"/>
            <w:bottom w:val="none" w:sz="0" w:space="0" w:color="auto"/>
            <w:right w:val="none" w:sz="0" w:space="0" w:color="auto"/>
          </w:divBdr>
        </w:div>
        <w:div w:id="669405832">
          <w:marLeft w:val="0"/>
          <w:marRight w:val="0"/>
          <w:marTop w:val="0"/>
          <w:marBottom w:val="0"/>
          <w:divBdr>
            <w:top w:val="none" w:sz="0" w:space="0" w:color="auto"/>
            <w:left w:val="none" w:sz="0" w:space="0" w:color="auto"/>
            <w:bottom w:val="none" w:sz="0" w:space="0" w:color="auto"/>
            <w:right w:val="none" w:sz="0" w:space="0" w:color="auto"/>
          </w:divBdr>
        </w:div>
        <w:div w:id="1331906472">
          <w:marLeft w:val="0"/>
          <w:marRight w:val="0"/>
          <w:marTop w:val="0"/>
          <w:marBottom w:val="0"/>
          <w:divBdr>
            <w:top w:val="none" w:sz="0" w:space="0" w:color="auto"/>
            <w:left w:val="none" w:sz="0" w:space="0" w:color="auto"/>
            <w:bottom w:val="none" w:sz="0" w:space="0" w:color="auto"/>
            <w:right w:val="none" w:sz="0" w:space="0" w:color="auto"/>
          </w:divBdr>
        </w:div>
        <w:div w:id="567302756">
          <w:marLeft w:val="0"/>
          <w:marRight w:val="0"/>
          <w:marTop w:val="0"/>
          <w:marBottom w:val="0"/>
          <w:divBdr>
            <w:top w:val="none" w:sz="0" w:space="0" w:color="auto"/>
            <w:left w:val="none" w:sz="0" w:space="0" w:color="auto"/>
            <w:bottom w:val="none" w:sz="0" w:space="0" w:color="auto"/>
            <w:right w:val="none" w:sz="0" w:space="0" w:color="auto"/>
          </w:divBdr>
        </w:div>
        <w:div w:id="1623421812">
          <w:marLeft w:val="0"/>
          <w:marRight w:val="0"/>
          <w:marTop w:val="0"/>
          <w:marBottom w:val="0"/>
          <w:divBdr>
            <w:top w:val="none" w:sz="0" w:space="0" w:color="auto"/>
            <w:left w:val="none" w:sz="0" w:space="0" w:color="auto"/>
            <w:bottom w:val="none" w:sz="0" w:space="0" w:color="auto"/>
            <w:right w:val="none" w:sz="0" w:space="0" w:color="auto"/>
          </w:divBdr>
        </w:div>
        <w:div w:id="1430471365">
          <w:marLeft w:val="0"/>
          <w:marRight w:val="0"/>
          <w:marTop w:val="0"/>
          <w:marBottom w:val="0"/>
          <w:divBdr>
            <w:top w:val="none" w:sz="0" w:space="0" w:color="auto"/>
            <w:left w:val="none" w:sz="0" w:space="0" w:color="auto"/>
            <w:bottom w:val="none" w:sz="0" w:space="0" w:color="auto"/>
            <w:right w:val="none" w:sz="0" w:space="0" w:color="auto"/>
          </w:divBdr>
        </w:div>
        <w:div w:id="155148701">
          <w:marLeft w:val="0"/>
          <w:marRight w:val="0"/>
          <w:marTop w:val="0"/>
          <w:marBottom w:val="0"/>
          <w:divBdr>
            <w:top w:val="none" w:sz="0" w:space="0" w:color="auto"/>
            <w:left w:val="none" w:sz="0" w:space="0" w:color="auto"/>
            <w:bottom w:val="none" w:sz="0" w:space="0" w:color="auto"/>
            <w:right w:val="none" w:sz="0" w:space="0" w:color="auto"/>
          </w:divBdr>
        </w:div>
        <w:div w:id="2070613740">
          <w:marLeft w:val="0"/>
          <w:marRight w:val="0"/>
          <w:marTop w:val="0"/>
          <w:marBottom w:val="0"/>
          <w:divBdr>
            <w:top w:val="none" w:sz="0" w:space="0" w:color="auto"/>
            <w:left w:val="none" w:sz="0" w:space="0" w:color="auto"/>
            <w:bottom w:val="none" w:sz="0" w:space="0" w:color="auto"/>
            <w:right w:val="none" w:sz="0" w:space="0" w:color="auto"/>
          </w:divBdr>
        </w:div>
        <w:div w:id="2005742958">
          <w:marLeft w:val="0"/>
          <w:marRight w:val="0"/>
          <w:marTop w:val="0"/>
          <w:marBottom w:val="0"/>
          <w:divBdr>
            <w:top w:val="none" w:sz="0" w:space="0" w:color="auto"/>
            <w:left w:val="none" w:sz="0" w:space="0" w:color="auto"/>
            <w:bottom w:val="none" w:sz="0" w:space="0" w:color="auto"/>
            <w:right w:val="none" w:sz="0" w:space="0" w:color="auto"/>
          </w:divBdr>
        </w:div>
        <w:div w:id="1339193582">
          <w:marLeft w:val="0"/>
          <w:marRight w:val="0"/>
          <w:marTop w:val="0"/>
          <w:marBottom w:val="0"/>
          <w:divBdr>
            <w:top w:val="none" w:sz="0" w:space="0" w:color="auto"/>
            <w:left w:val="none" w:sz="0" w:space="0" w:color="auto"/>
            <w:bottom w:val="none" w:sz="0" w:space="0" w:color="auto"/>
            <w:right w:val="none" w:sz="0" w:space="0" w:color="auto"/>
          </w:divBdr>
        </w:div>
        <w:div w:id="1729063340">
          <w:marLeft w:val="0"/>
          <w:marRight w:val="0"/>
          <w:marTop w:val="0"/>
          <w:marBottom w:val="0"/>
          <w:divBdr>
            <w:top w:val="none" w:sz="0" w:space="0" w:color="auto"/>
            <w:left w:val="none" w:sz="0" w:space="0" w:color="auto"/>
            <w:bottom w:val="none" w:sz="0" w:space="0" w:color="auto"/>
            <w:right w:val="none" w:sz="0" w:space="0" w:color="auto"/>
          </w:divBdr>
        </w:div>
        <w:div w:id="47344778">
          <w:marLeft w:val="0"/>
          <w:marRight w:val="0"/>
          <w:marTop w:val="0"/>
          <w:marBottom w:val="0"/>
          <w:divBdr>
            <w:top w:val="none" w:sz="0" w:space="0" w:color="auto"/>
            <w:left w:val="none" w:sz="0" w:space="0" w:color="auto"/>
            <w:bottom w:val="none" w:sz="0" w:space="0" w:color="auto"/>
            <w:right w:val="none" w:sz="0" w:space="0" w:color="auto"/>
          </w:divBdr>
        </w:div>
        <w:div w:id="90665384">
          <w:marLeft w:val="0"/>
          <w:marRight w:val="0"/>
          <w:marTop w:val="0"/>
          <w:marBottom w:val="0"/>
          <w:divBdr>
            <w:top w:val="none" w:sz="0" w:space="0" w:color="auto"/>
            <w:left w:val="none" w:sz="0" w:space="0" w:color="auto"/>
            <w:bottom w:val="none" w:sz="0" w:space="0" w:color="auto"/>
            <w:right w:val="none" w:sz="0" w:space="0" w:color="auto"/>
          </w:divBdr>
        </w:div>
        <w:div w:id="1539394616">
          <w:marLeft w:val="0"/>
          <w:marRight w:val="0"/>
          <w:marTop w:val="0"/>
          <w:marBottom w:val="0"/>
          <w:divBdr>
            <w:top w:val="none" w:sz="0" w:space="0" w:color="auto"/>
            <w:left w:val="none" w:sz="0" w:space="0" w:color="auto"/>
            <w:bottom w:val="none" w:sz="0" w:space="0" w:color="auto"/>
            <w:right w:val="none" w:sz="0" w:space="0" w:color="auto"/>
          </w:divBdr>
        </w:div>
        <w:div w:id="817305443">
          <w:marLeft w:val="0"/>
          <w:marRight w:val="0"/>
          <w:marTop w:val="0"/>
          <w:marBottom w:val="0"/>
          <w:divBdr>
            <w:top w:val="none" w:sz="0" w:space="0" w:color="auto"/>
            <w:left w:val="none" w:sz="0" w:space="0" w:color="auto"/>
            <w:bottom w:val="none" w:sz="0" w:space="0" w:color="auto"/>
            <w:right w:val="none" w:sz="0" w:space="0" w:color="auto"/>
          </w:divBdr>
        </w:div>
        <w:div w:id="1160922168">
          <w:marLeft w:val="0"/>
          <w:marRight w:val="0"/>
          <w:marTop w:val="0"/>
          <w:marBottom w:val="0"/>
          <w:divBdr>
            <w:top w:val="none" w:sz="0" w:space="0" w:color="auto"/>
            <w:left w:val="none" w:sz="0" w:space="0" w:color="auto"/>
            <w:bottom w:val="none" w:sz="0" w:space="0" w:color="auto"/>
            <w:right w:val="none" w:sz="0" w:space="0" w:color="auto"/>
          </w:divBdr>
        </w:div>
        <w:div w:id="801579003">
          <w:marLeft w:val="0"/>
          <w:marRight w:val="0"/>
          <w:marTop w:val="0"/>
          <w:marBottom w:val="0"/>
          <w:divBdr>
            <w:top w:val="none" w:sz="0" w:space="0" w:color="auto"/>
            <w:left w:val="none" w:sz="0" w:space="0" w:color="auto"/>
            <w:bottom w:val="none" w:sz="0" w:space="0" w:color="auto"/>
            <w:right w:val="none" w:sz="0" w:space="0" w:color="auto"/>
          </w:divBdr>
        </w:div>
        <w:div w:id="2122915248">
          <w:marLeft w:val="0"/>
          <w:marRight w:val="0"/>
          <w:marTop w:val="0"/>
          <w:marBottom w:val="0"/>
          <w:divBdr>
            <w:top w:val="none" w:sz="0" w:space="0" w:color="auto"/>
            <w:left w:val="none" w:sz="0" w:space="0" w:color="auto"/>
            <w:bottom w:val="none" w:sz="0" w:space="0" w:color="auto"/>
            <w:right w:val="none" w:sz="0" w:space="0" w:color="auto"/>
          </w:divBdr>
        </w:div>
        <w:div w:id="159153793">
          <w:marLeft w:val="0"/>
          <w:marRight w:val="0"/>
          <w:marTop w:val="0"/>
          <w:marBottom w:val="0"/>
          <w:divBdr>
            <w:top w:val="none" w:sz="0" w:space="0" w:color="auto"/>
            <w:left w:val="none" w:sz="0" w:space="0" w:color="auto"/>
            <w:bottom w:val="none" w:sz="0" w:space="0" w:color="auto"/>
            <w:right w:val="none" w:sz="0" w:space="0" w:color="auto"/>
          </w:divBdr>
        </w:div>
        <w:div w:id="1364164036">
          <w:marLeft w:val="0"/>
          <w:marRight w:val="0"/>
          <w:marTop w:val="0"/>
          <w:marBottom w:val="0"/>
          <w:divBdr>
            <w:top w:val="none" w:sz="0" w:space="0" w:color="auto"/>
            <w:left w:val="none" w:sz="0" w:space="0" w:color="auto"/>
            <w:bottom w:val="none" w:sz="0" w:space="0" w:color="auto"/>
            <w:right w:val="none" w:sz="0" w:space="0" w:color="auto"/>
          </w:divBdr>
        </w:div>
        <w:div w:id="2027172146">
          <w:marLeft w:val="0"/>
          <w:marRight w:val="0"/>
          <w:marTop w:val="0"/>
          <w:marBottom w:val="0"/>
          <w:divBdr>
            <w:top w:val="none" w:sz="0" w:space="0" w:color="auto"/>
            <w:left w:val="none" w:sz="0" w:space="0" w:color="auto"/>
            <w:bottom w:val="none" w:sz="0" w:space="0" w:color="auto"/>
            <w:right w:val="none" w:sz="0" w:space="0" w:color="auto"/>
          </w:divBdr>
        </w:div>
        <w:div w:id="1872765448">
          <w:marLeft w:val="0"/>
          <w:marRight w:val="0"/>
          <w:marTop w:val="0"/>
          <w:marBottom w:val="0"/>
          <w:divBdr>
            <w:top w:val="none" w:sz="0" w:space="0" w:color="auto"/>
            <w:left w:val="none" w:sz="0" w:space="0" w:color="auto"/>
            <w:bottom w:val="none" w:sz="0" w:space="0" w:color="auto"/>
            <w:right w:val="none" w:sz="0" w:space="0" w:color="auto"/>
          </w:divBdr>
        </w:div>
        <w:div w:id="404690043">
          <w:marLeft w:val="0"/>
          <w:marRight w:val="0"/>
          <w:marTop w:val="0"/>
          <w:marBottom w:val="0"/>
          <w:divBdr>
            <w:top w:val="none" w:sz="0" w:space="0" w:color="auto"/>
            <w:left w:val="none" w:sz="0" w:space="0" w:color="auto"/>
            <w:bottom w:val="none" w:sz="0" w:space="0" w:color="auto"/>
            <w:right w:val="none" w:sz="0" w:space="0" w:color="auto"/>
          </w:divBdr>
        </w:div>
        <w:div w:id="1002048508">
          <w:marLeft w:val="0"/>
          <w:marRight w:val="0"/>
          <w:marTop w:val="0"/>
          <w:marBottom w:val="0"/>
          <w:divBdr>
            <w:top w:val="none" w:sz="0" w:space="0" w:color="auto"/>
            <w:left w:val="none" w:sz="0" w:space="0" w:color="auto"/>
            <w:bottom w:val="none" w:sz="0" w:space="0" w:color="auto"/>
            <w:right w:val="none" w:sz="0" w:space="0" w:color="auto"/>
          </w:divBdr>
        </w:div>
        <w:div w:id="1348406785">
          <w:marLeft w:val="0"/>
          <w:marRight w:val="0"/>
          <w:marTop w:val="0"/>
          <w:marBottom w:val="0"/>
          <w:divBdr>
            <w:top w:val="none" w:sz="0" w:space="0" w:color="auto"/>
            <w:left w:val="none" w:sz="0" w:space="0" w:color="auto"/>
            <w:bottom w:val="none" w:sz="0" w:space="0" w:color="auto"/>
            <w:right w:val="none" w:sz="0" w:space="0" w:color="auto"/>
          </w:divBdr>
        </w:div>
        <w:div w:id="1211379853">
          <w:marLeft w:val="0"/>
          <w:marRight w:val="0"/>
          <w:marTop w:val="0"/>
          <w:marBottom w:val="0"/>
          <w:divBdr>
            <w:top w:val="none" w:sz="0" w:space="0" w:color="auto"/>
            <w:left w:val="none" w:sz="0" w:space="0" w:color="auto"/>
            <w:bottom w:val="none" w:sz="0" w:space="0" w:color="auto"/>
            <w:right w:val="none" w:sz="0" w:space="0" w:color="auto"/>
          </w:divBdr>
        </w:div>
        <w:div w:id="956134367">
          <w:marLeft w:val="0"/>
          <w:marRight w:val="0"/>
          <w:marTop w:val="0"/>
          <w:marBottom w:val="0"/>
          <w:divBdr>
            <w:top w:val="none" w:sz="0" w:space="0" w:color="auto"/>
            <w:left w:val="none" w:sz="0" w:space="0" w:color="auto"/>
            <w:bottom w:val="none" w:sz="0" w:space="0" w:color="auto"/>
            <w:right w:val="none" w:sz="0" w:space="0" w:color="auto"/>
          </w:divBdr>
        </w:div>
        <w:div w:id="1593588978">
          <w:marLeft w:val="0"/>
          <w:marRight w:val="0"/>
          <w:marTop w:val="0"/>
          <w:marBottom w:val="0"/>
          <w:divBdr>
            <w:top w:val="none" w:sz="0" w:space="0" w:color="auto"/>
            <w:left w:val="none" w:sz="0" w:space="0" w:color="auto"/>
            <w:bottom w:val="none" w:sz="0" w:space="0" w:color="auto"/>
            <w:right w:val="none" w:sz="0" w:space="0" w:color="auto"/>
          </w:divBdr>
        </w:div>
        <w:div w:id="696077466">
          <w:marLeft w:val="0"/>
          <w:marRight w:val="0"/>
          <w:marTop w:val="0"/>
          <w:marBottom w:val="0"/>
          <w:divBdr>
            <w:top w:val="none" w:sz="0" w:space="0" w:color="auto"/>
            <w:left w:val="none" w:sz="0" w:space="0" w:color="auto"/>
            <w:bottom w:val="none" w:sz="0" w:space="0" w:color="auto"/>
            <w:right w:val="none" w:sz="0" w:space="0" w:color="auto"/>
          </w:divBdr>
        </w:div>
        <w:div w:id="1350176302">
          <w:marLeft w:val="0"/>
          <w:marRight w:val="0"/>
          <w:marTop w:val="0"/>
          <w:marBottom w:val="0"/>
          <w:divBdr>
            <w:top w:val="none" w:sz="0" w:space="0" w:color="auto"/>
            <w:left w:val="none" w:sz="0" w:space="0" w:color="auto"/>
            <w:bottom w:val="none" w:sz="0" w:space="0" w:color="auto"/>
            <w:right w:val="none" w:sz="0" w:space="0" w:color="auto"/>
          </w:divBdr>
        </w:div>
        <w:div w:id="17782206">
          <w:marLeft w:val="0"/>
          <w:marRight w:val="0"/>
          <w:marTop w:val="0"/>
          <w:marBottom w:val="0"/>
          <w:divBdr>
            <w:top w:val="none" w:sz="0" w:space="0" w:color="auto"/>
            <w:left w:val="none" w:sz="0" w:space="0" w:color="auto"/>
            <w:bottom w:val="none" w:sz="0" w:space="0" w:color="auto"/>
            <w:right w:val="none" w:sz="0" w:space="0" w:color="auto"/>
          </w:divBdr>
        </w:div>
        <w:div w:id="75638665">
          <w:marLeft w:val="0"/>
          <w:marRight w:val="0"/>
          <w:marTop w:val="0"/>
          <w:marBottom w:val="0"/>
          <w:divBdr>
            <w:top w:val="none" w:sz="0" w:space="0" w:color="auto"/>
            <w:left w:val="none" w:sz="0" w:space="0" w:color="auto"/>
            <w:bottom w:val="none" w:sz="0" w:space="0" w:color="auto"/>
            <w:right w:val="none" w:sz="0" w:space="0" w:color="auto"/>
          </w:divBdr>
        </w:div>
        <w:div w:id="1343432624">
          <w:marLeft w:val="0"/>
          <w:marRight w:val="0"/>
          <w:marTop w:val="0"/>
          <w:marBottom w:val="0"/>
          <w:divBdr>
            <w:top w:val="none" w:sz="0" w:space="0" w:color="auto"/>
            <w:left w:val="none" w:sz="0" w:space="0" w:color="auto"/>
            <w:bottom w:val="none" w:sz="0" w:space="0" w:color="auto"/>
            <w:right w:val="none" w:sz="0" w:space="0" w:color="auto"/>
          </w:divBdr>
        </w:div>
        <w:div w:id="222832041">
          <w:marLeft w:val="0"/>
          <w:marRight w:val="0"/>
          <w:marTop w:val="0"/>
          <w:marBottom w:val="0"/>
          <w:divBdr>
            <w:top w:val="none" w:sz="0" w:space="0" w:color="auto"/>
            <w:left w:val="none" w:sz="0" w:space="0" w:color="auto"/>
            <w:bottom w:val="none" w:sz="0" w:space="0" w:color="auto"/>
            <w:right w:val="none" w:sz="0" w:space="0" w:color="auto"/>
          </w:divBdr>
        </w:div>
        <w:div w:id="1728608785">
          <w:marLeft w:val="0"/>
          <w:marRight w:val="0"/>
          <w:marTop w:val="0"/>
          <w:marBottom w:val="0"/>
          <w:divBdr>
            <w:top w:val="none" w:sz="0" w:space="0" w:color="auto"/>
            <w:left w:val="none" w:sz="0" w:space="0" w:color="auto"/>
            <w:bottom w:val="none" w:sz="0" w:space="0" w:color="auto"/>
            <w:right w:val="none" w:sz="0" w:space="0" w:color="auto"/>
          </w:divBdr>
        </w:div>
        <w:div w:id="240717069">
          <w:marLeft w:val="0"/>
          <w:marRight w:val="0"/>
          <w:marTop w:val="0"/>
          <w:marBottom w:val="0"/>
          <w:divBdr>
            <w:top w:val="none" w:sz="0" w:space="0" w:color="auto"/>
            <w:left w:val="none" w:sz="0" w:space="0" w:color="auto"/>
            <w:bottom w:val="none" w:sz="0" w:space="0" w:color="auto"/>
            <w:right w:val="none" w:sz="0" w:space="0" w:color="auto"/>
          </w:divBdr>
        </w:div>
        <w:div w:id="802162859">
          <w:marLeft w:val="0"/>
          <w:marRight w:val="0"/>
          <w:marTop w:val="0"/>
          <w:marBottom w:val="0"/>
          <w:divBdr>
            <w:top w:val="none" w:sz="0" w:space="0" w:color="auto"/>
            <w:left w:val="none" w:sz="0" w:space="0" w:color="auto"/>
            <w:bottom w:val="none" w:sz="0" w:space="0" w:color="auto"/>
            <w:right w:val="none" w:sz="0" w:space="0" w:color="auto"/>
          </w:divBdr>
        </w:div>
        <w:div w:id="282005718">
          <w:marLeft w:val="0"/>
          <w:marRight w:val="0"/>
          <w:marTop w:val="0"/>
          <w:marBottom w:val="0"/>
          <w:divBdr>
            <w:top w:val="none" w:sz="0" w:space="0" w:color="auto"/>
            <w:left w:val="none" w:sz="0" w:space="0" w:color="auto"/>
            <w:bottom w:val="none" w:sz="0" w:space="0" w:color="auto"/>
            <w:right w:val="none" w:sz="0" w:space="0" w:color="auto"/>
          </w:divBdr>
        </w:div>
        <w:div w:id="1724131557">
          <w:marLeft w:val="0"/>
          <w:marRight w:val="0"/>
          <w:marTop w:val="0"/>
          <w:marBottom w:val="0"/>
          <w:divBdr>
            <w:top w:val="none" w:sz="0" w:space="0" w:color="auto"/>
            <w:left w:val="none" w:sz="0" w:space="0" w:color="auto"/>
            <w:bottom w:val="none" w:sz="0" w:space="0" w:color="auto"/>
            <w:right w:val="none" w:sz="0" w:space="0" w:color="auto"/>
          </w:divBdr>
        </w:div>
        <w:div w:id="2051178012">
          <w:marLeft w:val="0"/>
          <w:marRight w:val="0"/>
          <w:marTop w:val="0"/>
          <w:marBottom w:val="0"/>
          <w:divBdr>
            <w:top w:val="none" w:sz="0" w:space="0" w:color="auto"/>
            <w:left w:val="none" w:sz="0" w:space="0" w:color="auto"/>
            <w:bottom w:val="none" w:sz="0" w:space="0" w:color="auto"/>
            <w:right w:val="none" w:sz="0" w:space="0" w:color="auto"/>
          </w:divBdr>
        </w:div>
        <w:div w:id="597106582">
          <w:marLeft w:val="0"/>
          <w:marRight w:val="0"/>
          <w:marTop w:val="0"/>
          <w:marBottom w:val="0"/>
          <w:divBdr>
            <w:top w:val="none" w:sz="0" w:space="0" w:color="auto"/>
            <w:left w:val="none" w:sz="0" w:space="0" w:color="auto"/>
            <w:bottom w:val="none" w:sz="0" w:space="0" w:color="auto"/>
            <w:right w:val="none" w:sz="0" w:space="0" w:color="auto"/>
          </w:divBdr>
        </w:div>
        <w:div w:id="1602954969">
          <w:marLeft w:val="0"/>
          <w:marRight w:val="0"/>
          <w:marTop w:val="0"/>
          <w:marBottom w:val="0"/>
          <w:divBdr>
            <w:top w:val="none" w:sz="0" w:space="0" w:color="auto"/>
            <w:left w:val="none" w:sz="0" w:space="0" w:color="auto"/>
            <w:bottom w:val="none" w:sz="0" w:space="0" w:color="auto"/>
            <w:right w:val="none" w:sz="0" w:space="0" w:color="auto"/>
          </w:divBdr>
        </w:div>
        <w:div w:id="1779907777">
          <w:marLeft w:val="0"/>
          <w:marRight w:val="0"/>
          <w:marTop w:val="0"/>
          <w:marBottom w:val="0"/>
          <w:divBdr>
            <w:top w:val="none" w:sz="0" w:space="0" w:color="auto"/>
            <w:left w:val="none" w:sz="0" w:space="0" w:color="auto"/>
            <w:bottom w:val="none" w:sz="0" w:space="0" w:color="auto"/>
            <w:right w:val="none" w:sz="0" w:space="0" w:color="auto"/>
          </w:divBdr>
        </w:div>
        <w:div w:id="1323852880">
          <w:marLeft w:val="0"/>
          <w:marRight w:val="0"/>
          <w:marTop w:val="0"/>
          <w:marBottom w:val="0"/>
          <w:divBdr>
            <w:top w:val="none" w:sz="0" w:space="0" w:color="auto"/>
            <w:left w:val="none" w:sz="0" w:space="0" w:color="auto"/>
            <w:bottom w:val="none" w:sz="0" w:space="0" w:color="auto"/>
            <w:right w:val="none" w:sz="0" w:space="0" w:color="auto"/>
          </w:divBdr>
        </w:div>
        <w:div w:id="1787428973">
          <w:marLeft w:val="0"/>
          <w:marRight w:val="0"/>
          <w:marTop w:val="0"/>
          <w:marBottom w:val="0"/>
          <w:divBdr>
            <w:top w:val="none" w:sz="0" w:space="0" w:color="auto"/>
            <w:left w:val="none" w:sz="0" w:space="0" w:color="auto"/>
            <w:bottom w:val="none" w:sz="0" w:space="0" w:color="auto"/>
            <w:right w:val="none" w:sz="0" w:space="0" w:color="auto"/>
          </w:divBdr>
        </w:div>
        <w:div w:id="1676608563">
          <w:marLeft w:val="0"/>
          <w:marRight w:val="0"/>
          <w:marTop w:val="0"/>
          <w:marBottom w:val="0"/>
          <w:divBdr>
            <w:top w:val="none" w:sz="0" w:space="0" w:color="auto"/>
            <w:left w:val="none" w:sz="0" w:space="0" w:color="auto"/>
            <w:bottom w:val="none" w:sz="0" w:space="0" w:color="auto"/>
            <w:right w:val="none" w:sz="0" w:space="0" w:color="auto"/>
          </w:divBdr>
        </w:div>
        <w:div w:id="770903081">
          <w:marLeft w:val="0"/>
          <w:marRight w:val="0"/>
          <w:marTop w:val="0"/>
          <w:marBottom w:val="0"/>
          <w:divBdr>
            <w:top w:val="none" w:sz="0" w:space="0" w:color="auto"/>
            <w:left w:val="none" w:sz="0" w:space="0" w:color="auto"/>
            <w:bottom w:val="none" w:sz="0" w:space="0" w:color="auto"/>
            <w:right w:val="none" w:sz="0" w:space="0" w:color="auto"/>
          </w:divBdr>
        </w:div>
        <w:div w:id="443154679">
          <w:marLeft w:val="0"/>
          <w:marRight w:val="0"/>
          <w:marTop w:val="0"/>
          <w:marBottom w:val="0"/>
          <w:divBdr>
            <w:top w:val="none" w:sz="0" w:space="0" w:color="auto"/>
            <w:left w:val="none" w:sz="0" w:space="0" w:color="auto"/>
            <w:bottom w:val="none" w:sz="0" w:space="0" w:color="auto"/>
            <w:right w:val="none" w:sz="0" w:space="0" w:color="auto"/>
          </w:divBdr>
        </w:div>
        <w:div w:id="143158342">
          <w:marLeft w:val="0"/>
          <w:marRight w:val="0"/>
          <w:marTop w:val="0"/>
          <w:marBottom w:val="0"/>
          <w:divBdr>
            <w:top w:val="none" w:sz="0" w:space="0" w:color="auto"/>
            <w:left w:val="none" w:sz="0" w:space="0" w:color="auto"/>
            <w:bottom w:val="none" w:sz="0" w:space="0" w:color="auto"/>
            <w:right w:val="none" w:sz="0" w:space="0" w:color="auto"/>
          </w:divBdr>
        </w:div>
        <w:div w:id="1597858337">
          <w:marLeft w:val="0"/>
          <w:marRight w:val="0"/>
          <w:marTop w:val="0"/>
          <w:marBottom w:val="0"/>
          <w:divBdr>
            <w:top w:val="none" w:sz="0" w:space="0" w:color="auto"/>
            <w:left w:val="none" w:sz="0" w:space="0" w:color="auto"/>
            <w:bottom w:val="none" w:sz="0" w:space="0" w:color="auto"/>
            <w:right w:val="none" w:sz="0" w:space="0" w:color="auto"/>
          </w:divBdr>
        </w:div>
        <w:div w:id="1040205399">
          <w:marLeft w:val="0"/>
          <w:marRight w:val="0"/>
          <w:marTop w:val="0"/>
          <w:marBottom w:val="0"/>
          <w:divBdr>
            <w:top w:val="none" w:sz="0" w:space="0" w:color="auto"/>
            <w:left w:val="none" w:sz="0" w:space="0" w:color="auto"/>
            <w:bottom w:val="none" w:sz="0" w:space="0" w:color="auto"/>
            <w:right w:val="none" w:sz="0" w:space="0" w:color="auto"/>
          </w:divBdr>
        </w:div>
        <w:div w:id="94054950">
          <w:marLeft w:val="0"/>
          <w:marRight w:val="0"/>
          <w:marTop w:val="0"/>
          <w:marBottom w:val="0"/>
          <w:divBdr>
            <w:top w:val="none" w:sz="0" w:space="0" w:color="auto"/>
            <w:left w:val="none" w:sz="0" w:space="0" w:color="auto"/>
            <w:bottom w:val="none" w:sz="0" w:space="0" w:color="auto"/>
            <w:right w:val="none" w:sz="0" w:space="0" w:color="auto"/>
          </w:divBdr>
        </w:div>
        <w:div w:id="164130997">
          <w:marLeft w:val="0"/>
          <w:marRight w:val="0"/>
          <w:marTop w:val="0"/>
          <w:marBottom w:val="0"/>
          <w:divBdr>
            <w:top w:val="none" w:sz="0" w:space="0" w:color="auto"/>
            <w:left w:val="none" w:sz="0" w:space="0" w:color="auto"/>
            <w:bottom w:val="none" w:sz="0" w:space="0" w:color="auto"/>
            <w:right w:val="none" w:sz="0" w:space="0" w:color="auto"/>
          </w:divBdr>
        </w:div>
        <w:div w:id="1937249681">
          <w:marLeft w:val="0"/>
          <w:marRight w:val="0"/>
          <w:marTop w:val="0"/>
          <w:marBottom w:val="0"/>
          <w:divBdr>
            <w:top w:val="none" w:sz="0" w:space="0" w:color="auto"/>
            <w:left w:val="none" w:sz="0" w:space="0" w:color="auto"/>
            <w:bottom w:val="none" w:sz="0" w:space="0" w:color="auto"/>
            <w:right w:val="none" w:sz="0" w:space="0" w:color="auto"/>
          </w:divBdr>
        </w:div>
        <w:div w:id="1486239876">
          <w:marLeft w:val="0"/>
          <w:marRight w:val="0"/>
          <w:marTop w:val="0"/>
          <w:marBottom w:val="0"/>
          <w:divBdr>
            <w:top w:val="none" w:sz="0" w:space="0" w:color="auto"/>
            <w:left w:val="none" w:sz="0" w:space="0" w:color="auto"/>
            <w:bottom w:val="none" w:sz="0" w:space="0" w:color="auto"/>
            <w:right w:val="none" w:sz="0" w:space="0" w:color="auto"/>
          </w:divBdr>
        </w:div>
        <w:div w:id="642002124">
          <w:marLeft w:val="0"/>
          <w:marRight w:val="0"/>
          <w:marTop w:val="0"/>
          <w:marBottom w:val="0"/>
          <w:divBdr>
            <w:top w:val="none" w:sz="0" w:space="0" w:color="auto"/>
            <w:left w:val="none" w:sz="0" w:space="0" w:color="auto"/>
            <w:bottom w:val="none" w:sz="0" w:space="0" w:color="auto"/>
            <w:right w:val="none" w:sz="0" w:space="0" w:color="auto"/>
          </w:divBdr>
        </w:div>
        <w:div w:id="571625729">
          <w:marLeft w:val="0"/>
          <w:marRight w:val="0"/>
          <w:marTop w:val="0"/>
          <w:marBottom w:val="0"/>
          <w:divBdr>
            <w:top w:val="none" w:sz="0" w:space="0" w:color="auto"/>
            <w:left w:val="none" w:sz="0" w:space="0" w:color="auto"/>
            <w:bottom w:val="none" w:sz="0" w:space="0" w:color="auto"/>
            <w:right w:val="none" w:sz="0" w:space="0" w:color="auto"/>
          </w:divBdr>
        </w:div>
        <w:div w:id="734355557">
          <w:marLeft w:val="0"/>
          <w:marRight w:val="0"/>
          <w:marTop w:val="0"/>
          <w:marBottom w:val="0"/>
          <w:divBdr>
            <w:top w:val="none" w:sz="0" w:space="0" w:color="auto"/>
            <w:left w:val="none" w:sz="0" w:space="0" w:color="auto"/>
            <w:bottom w:val="none" w:sz="0" w:space="0" w:color="auto"/>
            <w:right w:val="none" w:sz="0" w:space="0" w:color="auto"/>
          </w:divBdr>
        </w:div>
        <w:div w:id="426272429">
          <w:marLeft w:val="0"/>
          <w:marRight w:val="0"/>
          <w:marTop w:val="0"/>
          <w:marBottom w:val="0"/>
          <w:divBdr>
            <w:top w:val="none" w:sz="0" w:space="0" w:color="auto"/>
            <w:left w:val="none" w:sz="0" w:space="0" w:color="auto"/>
            <w:bottom w:val="none" w:sz="0" w:space="0" w:color="auto"/>
            <w:right w:val="none" w:sz="0" w:space="0" w:color="auto"/>
          </w:divBdr>
        </w:div>
        <w:div w:id="360908627">
          <w:marLeft w:val="0"/>
          <w:marRight w:val="0"/>
          <w:marTop w:val="0"/>
          <w:marBottom w:val="0"/>
          <w:divBdr>
            <w:top w:val="none" w:sz="0" w:space="0" w:color="auto"/>
            <w:left w:val="none" w:sz="0" w:space="0" w:color="auto"/>
            <w:bottom w:val="none" w:sz="0" w:space="0" w:color="auto"/>
            <w:right w:val="none" w:sz="0" w:space="0" w:color="auto"/>
          </w:divBdr>
        </w:div>
        <w:div w:id="2108764289">
          <w:marLeft w:val="0"/>
          <w:marRight w:val="0"/>
          <w:marTop w:val="0"/>
          <w:marBottom w:val="0"/>
          <w:divBdr>
            <w:top w:val="none" w:sz="0" w:space="0" w:color="auto"/>
            <w:left w:val="none" w:sz="0" w:space="0" w:color="auto"/>
            <w:bottom w:val="none" w:sz="0" w:space="0" w:color="auto"/>
            <w:right w:val="none" w:sz="0" w:space="0" w:color="auto"/>
          </w:divBdr>
        </w:div>
        <w:div w:id="1620062819">
          <w:marLeft w:val="0"/>
          <w:marRight w:val="0"/>
          <w:marTop w:val="0"/>
          <w:marBottom w:val="0"/>
          <w:divBdr>
            <w:top w:val="none" w:sz="0" w:space="0" w:color="auto"/>
            <w:left w:val="none" w:sz="0" w:space="0" w:color="auto"/>
            <w:bottom w:val="none" w:sz="0" w:space="0" w:color="auto"/>
            <w:right w:val="none" w:sz="0" w:space="0" w:color="auto"/>
          </w:divBdr>
        </w:div>
        <w:div w:id="145559082">
          <w:marLeft w:val="0"/>
          <w:marRight w:val="0"/>
          <w:marTop w:val="0"/>
          <w:marBottom w:val="0"/>
          <w:divBdr>
            <w:top w:val="none" w:sz="0" w:space="0" w:color="auto"/>
            <w:left w:val="none" w:sz="0" w:space="0" w:color="auto"/>
            <w:bottom w:val="none" w:sz="0" w:space="0" w:color="auto"/>
            <w:right w:val="none" w:sz="0" w:space="0" w:color="auto"/>
          </w:divBdr>
        </w:div>
        <w:div w:id="1795371119">
          <w:marLeft w:val="0"/>
          <w:marRight w:val="0"/>
          <w:marTop w:val="0"/>
          <w:marBottom w:val="0"/>
          <w:divBdr>
            <w:top w:val="none" w:sz="0" w:space="0" w:color="auto"/>
            <w:left w:val="none" w:sz="0" w:space="0" w:color="auto"/>
            <w:bottom w:val="none" w:sz="0" w:space="0" w:color="auto"/>
            <w:right w:val="none" w:sz="0" w:space="0" w:color="auto"/>
          </w:divBdr>
        </w:div>
        <w:div w:id="627778384">
          <w:marLeft w:val="0"/>
          <w:marRight w:val="0"/>
          <w:marTop w:val="0"/>
          <w:marBottom w:val="0"/>
          <w:divBdr>
            <w:top w:val="none" w:sz="0" w:space="0" w:color="auto"/>
            <w:left w:val="none" w:sz="0" w:space="0" w:color="auto"/>
            <w:bottom w:val="none" w:sz="0" w:space="0" w:color="auto"/>
            <w:right w:val="none" w:sz="0" w:space="0" w:color="auto"/>
          </w:divBdr>
        </w:div>
        <w:div w:id="1210070139">
          <w:marLeft w:val="0"/>
          <w:marRight w:val="0"/>
          <w:marTop w:val="0"/>
          <w:marBottom w:val="0"/>
          <w:divBdr>
            <w:top w:val="none" w:sz="0" w:space="0" w:color="auto"/>
            <w:left w:val="none" w:sz="0" w:space="0" w:color="auto"/>
            <w:bottom w:val="none" w:sz="0" w:space="0" w:color="auto"/>
            <w:right w:val="none" w:sz="0" w:space="0" w:color="auto"/>
          </w:divBdr>
        </w:div>
        <w:div w:id="1498417379">
          <w:marLeft w:val="0"/>
          <w:marRight w:val="0"/>
          <w:marTop w:val="0"/>
          <w:marBottom w:val="0"/>
          <w:divBdr>
            <w:top w:val="none" w:sz="0" w:space="0" w:color="auto"/>
            <w:left w:val="none" w:sz="0" w:space="0" w:color="auto"/>
            <w:bottom w:val="none" w:sz="0" w:space="0" w:color="auto"/>
            <w:right w:val="none" w:sz="0" w:space="0" w:color="auto"/>
          </w:divBdr>
        </w:div>
        <w:div w:id="1866089889">
          <w:marLeft w:val="0"/>
          <w:marRight w:val="0"/>
          <w:marTop w:val="0"/>
          <w:marBottom w:val="0"/>
          <w:divBdr>
            <w:top w:val="none" w:sz="0" w:space="0" w:color="auto"/>
            <w:left w:val="none" w:sz="0" w:space="0" w:color="auto"/>
            <w:bottom w:val="none" w:sz="0" w:space="0" w:color="auto"/>
            <w:right w:val="none" w:sz="0" w:space="0" w:color="auto"/>
          </w:divBdr>
        </w:div>
        <w:div w:id="1521698307">
          <w:marLeft w:val="0"/>
          <w:marRight w:val="0"/>
          <w:marTop w:val="0"/>
          <w:marBottom w:val="0"/>
          <w:divBdr>
            <w:top w:val="none" w:sz="0" w:space="0" w:color="auto"/>
            <w:left w:val="none" w:sz="0" w:space="0" w:color="auto"/>
            <w:bottom w:val="none" w:sz="0" w:space="0" w:color="auto"/>
            <w:right w:val="none" w:sz="0" w:space="0" w:color="auto"/>
          </w:divBdr>
        </w:div>
        <w:div w:id="46689366">
          <w:marLeft w:val="0"/>
          <w:marRight w:val="0"/>
          <w:marTop w:val="0"/>
          <w:marBottom w:val="0"/>
          <w:divBdr>
            <w:top w:val="none" w:sz="0" w:space="0" w:color="auto"/>
            <w:left w:val="none" w:sz="0" w:space="0" w:color="auto"/>
            <w:bottom w:val="none" w:sz="0" w:space="0" w:color="auto"/>
            <w:right w:val="none" w:sz="0" w:space="0" w:color="auto"/>
          </w:divBdr>
        </w:div>
        <w:div w:id="1488130026">
          <w:marLeft w:val="0"/>
          <w:marRight w:val="0"/>
          <w:marTop w:val="0"/>
          <w:marBottom w:val="0"/>
          <w:divBdr>
            <w:top w:val="none" w:sz="0" w:space="0" w:color="auto"/>
            <w:left w:val="none" w:sz="0" w:space="0" w:color="auto"/>
            <w:bottom w:val="none" w:sz="0" w:space="0" w:color="auto"/>
            <w:right w:val="none" w:sz="0" w:space="0" w:color="auto"/>
          </w:divBdr>
        </w:div>
        <w:div w:id="2136289249">
          <w:marLeft w:val="0"/>
          <w:marRight w:val="0"/>
          <w:marTop w:val="0"/>
          <w:marBottom w:val="0"/>
          <w:divBdr>
            <w:top w:val="none" w:sz="0" w:space="0" w:color="auto"/>
            <w:left w:val="none" w:sz="0" w:space="0" w:color="auto"/>
            <w:bottom w:val="none" w:sz="0" w:space="0" w:color="auto"/>
            <w:right w:val="none" w:sz="0" w:space="0" w:color="auto"/>
          </w:divBdr>
        </w:div>
        <w:div w:id="1797522871">
          <w:marLeft w:val="0"/>
          <w:marRight w:val="0"/>
          <w:marTop w:val="0"/>
          <w:marBottom w:val="0"/>
          <w:divBdr>
            <w:top w:val="none" w:sz="0" w:space="0" w:color="auto"/>
            <w:left w:val="none" w:sz="0" w:space="0" w:color="auto"/>
            <w:bottom w:val="none" w:sz="0" w:space="0" w:color="auto"/>
            <w:right w:val="none" w:sz="0" w:space="0" w:color="auto"/>
          </w:divBdr>
        </w:div>
        <w:div w:id="1011181924">
          <w:marLeft w:val="0"/>
          <w:marRight w:val="0"/>
          <w:marTop w:val="0"/>
          <w:marBottom w:val="0"/>
          <w:divBdr>
            <w:top w:val="none" w:sz="0" w:space="0" w:color="auto"/>
            <w:left w:val="none" w:sz="0" w:space="0" w:color="auto"/>
            <w:bottom w:val="none" w:sz="0" w:space="0" w:color="auto"/>
            <w:right w:val="none" w:sz="0" w:space="0" w:color="auto"/>
          </w:divBdr>
        </w:div>
        <w:div w:id="1490513141">
          <w:marLeft w:val="0"/>
          <w:marRight w:val="0"/>
          <w:marTop w:val="0"/>
          <w:marBottom w:val="0"/>
          <w:divBdr>
            <w:top w:val="none" w:sz="0" w:space="0" w:color="auto"/>
            <w:left w:val="none" w:sz="0" w:space="0" w:color="auto"/>
            <w:bottom w:val="none" w:sz="0" w:space="0" w:color="auto"/>
            <w:right w:val="none" w:sz="0" w:space="0" w:color="auto"/>
          </w:divBdr>
        </w:div>
        <w:div w:id="712122230">
          <w:marLeft w:val="0"/>
          <w:marRight w:val="0"/>
          <w:marTop w:val="0"/>
          <w:marBottom w:val="0"/>
          <w:divBdr>
            <w:top w:val="none" w:sz="0" w:space="0" w:color="auto"/>
            <w:left w:val="none" w:sz="0" w:space="0" w:color="auto"/>
            <w:bottom w:val="none" w:sz="0" w:space="0" w:color="auto"/>
            <w:right w:val="none" w:sz="0" w:space="0" w:color="auto"/>
          </w:divBdr>
        </w:div>
        <w:div w:id="252008586">
          <w:marLeft w:val="0"/>
          <w:marRight w:val="0"/>
          <w:marTop w:val="0"/>
          <w:marBottom w:val="0"/>
          <w:divBdr>
            <w:top w:val="none" w:sz="0" w:space="0" w:color="auto"/>
            <w:left w:val="none" w:sz="0" w:space="0" w:color="auto"/>
            <w:bottom w:val="none" w:sz="0" w:space="0" w:color="auto"/>
            <w:right w:val="none" w:sz="0" w:space="0" w:color="auto"/>
          </w:divBdr>
        </w:div>
        <w:div w:id="1526137350">
          <w:marLeft w:val="0"/>
          <w:marRight w:val="0"/>
          <w:marTop w:val="0"/>
          <w:marBottom w:val="0"/>
          <w:divBdr>
            <w:top w:val="none" w:sz="0" w:space="0" w:color="auto"/>
            <w:left w:val="none" w:sz="0" w:space="0" w:color="auto"/>
            <w:bottom w:val="none" w:sz="0" w:space="0" w:color="auto"/>
            <w:right w:val="none" w:sz="0" w:space="0" w:color="auto"/>
          </w:divBdr>
        </w:div>
        <w:div w:id="802775548">
          <w:marLeft w:val="0"/>
          <w:marRight w:val="0"/>
          <w:marTop w:val="0"/>
          <w:marBottom w:val="0"/>
          <w:divBdr>
            <w:top w:val="none" w:sz="0" w:space="0" w:color="auto"/>
            <w:left w:val="none" w:sz="0" w:space="0" w:color="auto"/>
            <w:bottom w:val="none" w:sz="0" w:space="0" w:color="auto"/>
            <w:right w:val="none" w:sz="0" w:space="0" w:color="auto"/>
          </w:divBdr>
        </w:div>
        <w:div w:id="893546457">
          <w:marLeft w:val="0"/>
          <w:marRight w:val="0"/>
          <w:marTop w:val="0"/>
          <w:marBottom w:val="0"/>
          <w:divBdr>
            <w:top w:val="none" w:sz="0" w:space="0" w:color="auto"/>
            <w:left w:val="none" w:sz="0" w:space="0" w:color="auto"/>
            <w:bottom w:val="none" w:sz="0" w:space="0" w:color="auto"/>
            <w:right w:val="none" w:sz="0" w:space="0" w:color="auto"/>
          </w:divBdr>
        </w:div>
        <w:div w:id="36130909">
          <w:marLeft w:val="0"/>
          <w:marRight w:val="0"/>
          <w:marTop w:val="0"/>
          <w:marBottom w:val="0"/>
          <w:divBdr>
            <w:top w:val="none" w:sz="0" w:space="0" w:color="auto"/>
            <w:left w:val="none" w:sz="0" w:space="0" w:color="auto"/>
            <w:bottom w:val="none" w:sz="0" w:space="0" w:color="auto"/>
            <w:right w:val="none" w:sz="0" w:space="0" w:color="auto"/>
          </w:divBdr>
        </w:div>
        <w:div w:id="364210135">
          <w:marLeft w:val="0"/>
          <w:marRight w:val="0"/>
          <w:marTop w:val="0"/>
          <w:marBottom w:val="0"/>
          <w:divBdr>
            <w:top w:val="none" w:sz="0" w:space="0" w:color="auto"/>
            <w:left w:val="none" w:sz="0" w:space="0" w:color="auto"/>
            <w:bottom w:val="none" w:sz="0" w:space="0" w:color="auto"/>
            <w:right w:val="none" w:sz="0" w:space="0" w:color="auto"/>
          </w:divBdr>
        </w:div>
        <w:div w:id="1215312249">
          <w:marLeft w:val="0"/>
          <w:marRight w:val="0"/>
          <w:marTop w:val="0"/>
          <w:marBottom w:val="0"/>
          <w:divBdr>
            <w:top w:val="none" w:sz="0" w:space="0" w:color="auto"/>
            <w:left w:val="none" w:sz="0" w:space="0" w:color="auto"/>
            <w:bottom w:val="none" w:sz="0" w:space="0" w:color="auto"/>
            <w:right w:val="none" w:sz="0" w:space="0" w:color="auto"/>
          </w:divBdr>
        </w:div>
        <w:div w:id="68499978">
          <w:marLeft w:val="0"/>
          <w:marRight w:val="0"/>
          <w:marTop w:val="0"/>
          <w:marBottom w:val="0"/>
          <w:divBdr>
            <w:top w:val="none" w:sz="0" w:space="0" w:color="auto"/>
            <w:left w:val="none" w:sz="0" w:space="0" w:color="auto"/>
            <w:bottom w:val="none" w:sz="0" w:space="0" w:color="auto"/>
            <w:right w:val="none" w:sz="0" w:space="0" w:color="auto"/>
          </w:divBdr>
        </w:div>
        <w:div w:id="882600917">
          <w:marLeft w:val="0"/>
          <w:marRight w:val="0"/>
          <w:marTop w:val="0"/>
          <w:marBottom w:val="0"/>
          <w:divBdr>
            <w:top w:val="none" w:sz="0" w:space="0" w:color="auto"/>
            <w:left w:val="none" w:sz="0" w:space="0" w:color="auto"/>
            <w:bottom w:val="none" w:sz="0" w:space="0" w:color="auto"/>
            <w:right w:val="none" w:sz="0" w:space="0" w:color="auto"/>
          </w:divBdr>
        </w:div>
        <w:div w:id="1877695563">
          <w:marLeft w:val="0"/>
          <w:marRight w:val="0"/>
          <w:marTop w:val="0"/>
          <w:marBottom w:val="0"/>
          <w:divBdr>
            <w:top w:val="none" w:sz="0" w:space="0" w:color="auto"/>
            <w:left w:val="none" w:sz="0" w:space="0" w:color="auto"/>
            <w:bottom w:val="none" w:sz="0" w:space="0" w:color="auto"/>
            <w:right w:val="none" w:sz="0" w:space="0" w:color="auto"/>
          </w:divBdr>
        </w:div>
        <w:div w:id="1047341395">
          <w:marLeft w:val="0"/>
          <w:marRight w:val="0"/>
          <w:marTop w:val="0"/>
          <w:marBottom w:val="0"/>
          <w:divBdr>
            <w:top w:val="none" w:sz="0" w:space="0" w:color="auto"/>
            <w:left w:val="none" w:sz="0" w:space="0" w:color="auto"/>
            <w:bottom w:val="none" w:sz="0" w:space="0" w:color="auto"/>
            <w:right w:val="none" w:sz="0" w:space="0" w:color="auto"/>
          </w:divBdr>
        </w:div>
        <w:div w:id="1563171089">
          <w:marLeft w:val="0"/>
          <w:marRight w:val="0"/>
          <w:marTop w:val="0"/>
          <w:marBottom w:val="0"/>
          <w:divBdr>
            <w:top w:val="none" w:sz="0" w:space="0" w:color="auto"/>
            <w:left w:val="none" w:sz="0" w:space="0" w:color="auto"/>
            <w:bottom w:val="none" w:sz="0" w:space="0" w:color="auto"/>
            <w:right w:val="none" w:sz="0" w:space="0" w:color="auto"/>
          </w:divBdr>
        </w:div>
        <w:div w:id="1078557160">
          <w:marLeft w:val="0"/>
          <w:marRight w:val="0"/>
          <w:marTop w:val="0"/>
          <w:marBottom w:val="0"/>
          <w:divBdr>
            <w:top w:val="none" w:sz="0" w:space="0" w:color="auto"/>
            <w:left w:val="none" w:sz="0" w:space="0" w:color="auto"/>
            <w:bottom w:val="none" w:sz="0" w:space="0" w:color="auto"/>
            <w:right w:val="none" w:sz="0" w:space="0" w:color="auto"/>
          </w:divBdr>
        </w:div>
        <w:div w:id="1877505307">
          <w:marLeft w:val="0"/>
          <w:marRight w:val="0"/>
          <w:marTop w:val="0"/>
          <w:marBottom w:val="0"/>
          <w:divBdr>
            <w:top w:val="none" w:sz="0" w:space="0" w:color="auto"/>
            <w:left w:val="none" w:sz="0" w:space="0" w:color="auto"/>
            <w:bottom w:val="none" w:sz="0" w:space="0" w:color="auto"/>
            <w:right w:val="none" w:sz="0" w:space="0" w:color="auto"/>
          </w:divBdr>
        </w:div>
        <w:div w:id="706030808">
          <w:marLeft w:val="0"/>
          <w:marRight w:val="0"/>
          <w:marTop w:val="0"/>
          <w:marBottom w:val="0"/>
          <w:divBdr>
            <w:top w:val="none" w:sz="0" w:space="0" w:color="auto"/>
            <w:left w:val="none" w:sz="0" w:space="0" w:color="auto"/>
            <w:bottom w:val="none" w:sz="0" w:space="0" w:color="auto"/>
            <w:right w:val="none" w:sz="0" w:space="0" w:color="auto"/>
          </w:divBdr>
        </w:div>
        <w:div w:id="1891067138">
          <w:marLeft w:val="0"/>
          <w:marRight w:val="0"/>
          <w:marTop w:val="0"/>
          <w:marBottom w:val="0"/>
          <w:divBdr>
            <w:top w:val="none" w:sz="0" w:space="0" w:color="auto"/>
            <w:left w:val="none" w:sz="0" w:space="0" w:color="auto"/>
            <w:bottom w:val="none" w:sz="0" w:space="0" w:color="auto"/>
            <w:right w:val="none" w:sz="0" w:space="0" w:color="auto"/>
          </w:divBdr>
        </w:div>
        <w:div w:id="361706102">
          <w:marLeft w:val="0"/>
          <w:marRight w:val="0"/>
          <w:marTop w:val="0"/>
          <w:marBottom w:val="0"/>
          <w:divBdr>
            <w:top w:val="none" w:sz="0" w:space="0" w:color="auto"/>
            <w:left w:val="none" w:sz="0" w:space="0" w:color="auto"/>
            <w:bottom w:val="none" w:sz="0" w:space="0" w:color="auto"/>
            <w:right w:val="none" w:sz="0" w:space="0" w:color="auto"/>
          </w:divBdr>
        </w:div>
        <w:div w:id="1592280492">
          <w:marLeft w:val="0"/>
          <w:marRight w:val="0"/>
          <w:marTop w:val="0"/>
          <w:marBottom w:val="0"/>
          <w:divBdr>
            <w:top w:val="none" w:sz="0" w:space="0" w:color="auto"/>
            <w:left w:val="none" w:sz="0" w:space="0" w:color="auto"/>
            <w:bottom w:val="none" w:sz="0" w:space="0" w:color="auto"/>
            <w:right w:val="none" w:sz="0" w:space="0" w:color="auto"/>
          </w:divBdr>
        </w:div>
        <w:div w:id="1662192180">
          <w:marLeft w:val="0"/>
          <w:marRight w:val="0"/>
          <w:marTop w:val="0"/>
          <w:marBottom w:val="0"/>
          <w:divBdr>
            <w:top w:val="none" w:sz="0" w:space="0" w:color="auto"/>
            <w:left w:val="none" w:sz="0" w:space="0" w:color="auto"/>
            <w:bottom w:val="none" w:sz="0" w:space="0" w:color="auto"/>
            <w:right w:val="none" w:sz="0" w:space="0" w:color="auto"/>
          </w:divBdr>
        </w:div>
        <w:div w:id="1763525931">
          <w:marLeft w:val="0"/>
          <w:marRight w:val="0"/>
          <w:marTop w:val="0"/>
          <w:marBottom w:val="0"/>
          <w:divBdr>
            <w:top w:val="none" w:sz="0" w:space="0" w:color="auto"/>
            <w:left w:val="none" w:sz="0" w:space="0" w:color="auto"/>
            <w:bottom w:val="none" w:sz="0" w:space="0" w:color="auto"/>
            <w:right w:val="none" w:sz="0" w:space="0" w:color="auto"/>
          </w:divBdr>
        </w:div>
        <w:div w:id="762995310">
          <w:marLeft w:val="0"/>
          <w:marRight w:val="0"/>
          <w:marTop w:val="0"/>
          <w:marBottom w:val="0"/>
          <w:divBdr>
            <w:top w:val="none" w:sz="0" w:space="0" w:color="auto"/>
            <w:left w:val="none" w:sz="0" w:space="0" w:color="auto"/>
            <w:bottom w:val="none" w:sz="0" w:space="0" w:color="auto"/>
            <w:right w:val="none" w:sz="0" w:space="0" w:color="auto"/>
          </w:divBdr>
        </w:div>
        <w:div w:id="1159152464">
          <w:marLeft w:val="0"/>
          <w:marRight w:val="0"/>
          <w:marTop w:val="0"/>
          <w:marBottom w:val="0"/>
          <w:divBdr>
            <w:top w:val="none" w:sz="0" w:space="0" w:color="auto"/>
            <w:left w:val="none" w:sz="0" w:space="0" w:color="auto"/>
            <w:bottom w:val="none" w:sz="0" w:space="0" w:color="auto"/>
            <w:right w:val="none" w:sz="0" w:space="0" w:color="auto"/>
          </w:divBdr>
        </w:div>
        <w:div w:id="1919752542">
          <w:marLeft w:val="0"/>
          <w:marRight w:val="0"/>
          <w:marTop w:val="0"/>
          <w:marBottom w:val="0"/>
          <w:divBdr>
            <w:top w:val="none" w:sz="0" w:space="0" w:color="auto"/>
            <w:left w:val="none" w:sz="0" w:space="0" w:color="auto"/>
            <w:bottom w:val="none" w:sz="0" w:space="0" w:color="auto"/>
            <w:right w:val="none" w:sz="0" w:space="0" w:color="auto"/>
          </w:divBdr>
        </w:div>
        <w:div w:id="950625243">
          <w:marLeft w:val="0"/>
          <w:marRight w:val="0"/>
          <w:marTop w:val="0"/>
          <w:marBottom w:val="0"/>
          <w:divBdr>
            <w:top w:val="none" w:sz="0" w:space="0" w:color="auto"/>
            <w:left w:val="none" w:sz="0" w:space="0" w:color="auto"/>
            <w:bottom w:val="none" w:sz="0" w:space="0" w:color="auto"/>
            <w:right w:val="none" w:sz="0" w:space="0" w:color="auto"/>
          </w:divBdr>
        </w:div>
        <w:div w:id="2050447652">
          <w:marLeft w:val="0"/>
          <w:marRight w:val="0"/>
          <w:marTop w:val="0"/>
          <w:marBottom w:val="0"/>
          <w:divBdr>
            <w:top w:val="none" w:sz="0" w:space="0" w:color="auto"/>
            <w:left w:val="none" w:sz="0" w:space="0" w:color="auto"/>
            <w:bottom w:val="none" w:sz="0" w:space="0" w:color="auto"/>
            <w:right w:val="none" w:sz="0" w:space="0" w:color="auto"/>
          </w:divBdr>
        </w:div>
        <w:div w:id="1398211101">
          <w:marLeft w:val="0"/>
          <w:marRight w:val="0"/>
          <w:marTop w:val="0"/>
          <w:marBottom w:val="0"/>
          <w:divBdr>
            <w:top w:val="none" w:sz="0" w:space="0" w:color="auto"/>
            <w:left w:val="none" w:sz="0" w:space="0" w:color="auto"/>
            <w:bottom w:val="none" w:sz="0" w:space="0" w:color="auto"/>
            <w:right w:val="none" w:sz="0" w:space="0" w:color="auto"/>
          </w:divBdr>
        </w:div>
        <w:div w:id="229779925">
          <w:marLeft w:val="0"/>
          <w:marRight w:val="0"/>
          <w:marTop w:val="0"/>
          <w:marBottom w:val="0"/>
          <w:divBdr>
            <w:top w:val="none" w:sz="0" w:space="0" w:color="auto"/>
            <w:left w:val="none" w:sz="0" w:space="0" w:color="auto"/>
            <w:bottom w:val="none" w:sz="0" w:space="0" w:color="auto"/>
            <w:right w:val="none" w:sz="0" w:space="0" w:color="auto"/>
          </w:divBdr>
        </w:div>
        <w:div w:id="1827209807">
          <w:marLeft w:val="0"/>
          <w:marRight w:val="0"/>
          <w:marTop w:val="0"/>
          <w:marBottom w:val="0"/>
          <w:divBdr>
            <w:top w:val="none" w:sz="0" w:space="0" w:color="auto"/>
            <w:left w:val="none" w:sz="0" w:space="0" w:color="auto"/>
            <w:bottom w:val="none" w:sz="0" w:space="0" w:color="auto"/>
            <w:right w:val="none" w:sz="0" w:space="0" w:color="auto"/>
          </w:divBdr>
        </w:div>
        <w:div w:id="205417336">
          <w:marLeft w:val="0"/>
          <w:marRight w:val="0"/>
          <w:marTop w:val="0"/>
          <w:marBottom w:val="0"/>
          <w:divBdr>
            <w:top w:val="none" w:sz="0" w:space="0" w:color="auto"/>
            <w:left w:val="none" w:sz="0" w:space="0" w:color="auto"/>
            <w:bottom w:val="none" w:sz="0" w:space="0" w:color="auto"/>
            <w:right w:val="none" w:sz="0" w:space="0" w:color="auto"/>
          </w:divBdr>
        </w:div>
        <w:div w:id="1881166136">
          <w:marLeft w:val="0"/>
          <w:marRight w:val="0"/>
          <w:marTop w:val="0"/>
          <w:marBottom w:val="0"/>
          <w:divBdr>
            <w:top w:val="none" w:sz="0" w:space="0" w:color="auto"/>
            <w:left w:val="none" w:sz="0" w:space="0" w:color="auto"/>
            <w:bottom w:val="none" w:sz="0" w:space="0" w:color="auto"/>
            <w:right w:val="none" w:sz="0" w:space="0" w:color="auto"/>
          </w:divBdr>
        </w:div>
        <w:div w:id="1867711529">
          <w:marLeft w:val="0"/>
          <w:marRight w:val="0"/>
          <w:marTop w:val="0"/>
          <w:marBottom w:val="0"/>
          <w:divBdr>
            <w:top w:val="none" w:sz="0" w:space="0" w:color="auto"/>
            <w:left w:val="none" w:sz="0" w:space="0" w:color="auto"/>
            <w:bottom w:val="none" w:sz="0" w:space="0" w:color="auto"/>
            <w:right w:val="none" w:sz="0" w:space="0" w:color="auto"/>
          </w:divBdr>
        </w:div>
        <w:div w:id="812714351">
          <w:marLeft w:val="0"/>
          <w:marRight w:val="0"/>
          <w:marTop w:val="0"/>
          <w:marBottom w:val="0"/>
          <w:divBdr>
            <w:top w:val="none" w:sz="0" w:space="0" w:color="auto"/>
            <w:left w:val="none" w:sz="0" w:space="0" w:color="auto"/>
            <w:bottom w:val="none" w:sz="0" w:space="0" w:color="auto"/>
            <w:right w:val="none" w:sz="0" w:space="0" w:color="auto"/>
          </w:divBdr>
        </w:div>
        <w:div w:id="1634406024">
          <w:marLeft w:val="0"/>
          <w:marRight w:val="0"/>
          <w:marTop w:val="0"/>
          <w:marBottom w:val="0"/>
          <w:divBdr>
            <w:top w:val="none" w:sz="0" w:space="0" w:color="auto"/>
            <w:left w:val="none" w:sz="0" w:space="0" w:color="auto"/>
            <w:bottom w:val="none" w:sz="0" w:space="0" w:color="auto"/>
            <w:right w:val="none" w:sz="0" w:space="0" w:color="auto"/>
          </w:divBdr>
        </w:div>
        <w:div w:id="9374658">
          <w:marLeft w:val="0"/>
          <w:marRight w:val="0"/>
          <w:marTop w:val="0"/>
          <w:marBottom w:val="0"/>
          <w:divBdr>
            <w:top w:val="none" w:sz="0" w:space="0" w:color="auto"/>
            <w:left w:val="none" w:sz="0" w:space="0" w:color="auto"/>
            <w:bottom w:val="none" w:sz="0" w:space="0" w:color="auto"/>
            <w:right w:val="none" w:sz="0" w:space="0" w:color="auto"/>
          </w:divBdr>
        </w:div>
        <w:div w:id="424813079">
          <w:marLeft w:val="0"/>
          <w:marRight w:val="0"/>
          <w:marTop w:val="0"/>
          <w:marBottom w:val="0"/>
          <w:divBdr>
            <w:top w:val="none" w:sz="0" w:space="0" w:color="auto"/>
            <w:left w:val="none" w:sz="0" w:space="0" w:color="auto"/>
            <w:bottom w:val="none" w:sz="0" w:space="0" w:color="auto"/>
            <w:right w:val="none" w:sz="0" w:space="0" w:color="auto"/>
          </w:divBdr>
        </w:div>
        <w:div w:id="1616329922">
          <w:marLeft w:val="0"/>
          <w:marRight w:val="0"/>
          <w:marTop w:val="0"/>
          <w:marBottom w:val="0"/>
          <w:divBdr>
            <w:top w:val="none" w:sz="0" w:space="0" w:color="auto"/>
            <w:left w:val="none" w:sz="0" w:space="0" w:color="auto"/>
            <w:bottom w:val="none" w:sz="0" w:space="0" w:color="auto"/>
            <w:right w:val="none" w:sz="0" w:space="0" w:color="auto"/>
          </w:divBdr>
        </w:div>
        <w:div w:id="1702167273">
          <w:marLeft w:val="0"/>
          <w:marRight w:val="0"/>
          <w:marTop w:val="0"/>
          <w:marBottom w:val="0"/>
          <w:divBdr>
            <w:top w:val="none" w:sz="0" w:space="0" w:color="auto"/>
            <w:left w:val="none" w:sz="0" w:space="0" w:color="auto"/>
            <w:bottom w:val="none" w:sz="0" w:space="0" w:color="auto"/>
            <w:right w:val="none" w:sz="0" w:space="0" w:color="auto"/>
          </w:divBdr>
        </w:div>
        <w:div w:id="789474442">
          <w:marLeft w:val="0"/>
          <w:marRight w:val="0"/>
          <w:marTop w:val="0"/>
          <w:marBottom w:val="0"/>
          <w:divBdr>
            <w:top w:val="none" w:sz="0" w:space="0" w:color="auto"/>
            <w:left w:val="none" w:sz="0" w:space="0" w:color="auto"/>
            <w:bottom w:val="none" w:sz="0" w:space="0" w:color="auto"/>
            <w:right w:val="none" w:sz="0" w:space="0" w:color="auto"/>
          </w:divBdr>
        </w:div>
        <w:div w:id="276911248">
          <w:marLeft w:val="0"/>
          <w:marRight w:val="0"/>
          <w:marTop w:val="0"/>
          <w:marBottom w:val="0"/>
          <w:divBdr>
            <w:top w:val="none" w:sz="0" w:space="0" w:color="auto"/>
            <w:left w:val="none" w:sz="0" w:space="0" w:color="auto"/>
            <w:bottom w:val="none" w:sz="0" w:space="0" w:color="auto"/>
            <w:right w:val="none" w:sz="0" w:space="0" w:color="auto"/>
          </w:divBdr>
        </w:div>
        <w:div w:id="700669107">
          <w:marLeft w:val="0"/>
          <w:marRight w:val="0"/>
          <w:marTop w:val="0"/>
          <w:marBottom w:val="0"/>
          <w:divBdr>
            <w:top w:val="none" w:sz="0" w:space="0" w:color="auto"/>
            <w:left w:val="none" w:sz="0" w:space="0" w:color="auto"/>
            <w:bottom w:val="none" w:sz="0" w:space="0" w:color="auto"/>
            <w:right w:val="none" w:sz="0" w:space="0" w:color="auto"/>
          </w:divBdr>
        </w:div>
        <w:div w:id="1912275498">
          <w:marLeft w:val="0"/>
          <w:marRight w:val="0"/>
          <w:marTop w:val="0"/>
          <w:marBottom w:val="0"/>
          <w:divBdr>
            <w:top w:val="none" w:sz="0" w:space="0" w:color="auto"/>
            <w:left w:val="none" w:sz="0" w:space="0" w:color="auto"/>
            <w:bottom w:val="none" w:sz="0" w:space="0" w:color="auto"/>
            <w:right w:val="none" w:sz="0" w:space="0" w:color="auto"/>
          </w:divBdr>
        </w:div>
        <w:div w:id="143860147">
          <w:marLeft w:val="0"/>
          <w:marRight w:val="0"/>
          <w:marTop w:val="0"/>
          <w:marBottom w:val="0"/>
          <w:divBdr>
            <w:top w:val="none" w:sz="0" w:space="0" w:color="auto"/>
            <w:left w:val="none" w:sz="0" w:space="0" w:color="auto"/>
            <w:bottom w:val="none" w:sz="0" w:space="0" w:color="auto"/>
            <w:right w:val="none" w:sz="0" w:space="0" w:color="auto"/>
          </w:divBdr>
        </w:div>
        <w:div w:id="1934506758">
          <w:marLeft w:val="0"/>
          <w:marRight w:val="0"/>
          <w:marTop w:val="0"/>
          <w:marBottom w:val="0"/>
          <w:divBdr>
            <w:top w:val="none" w:sz="0" w:space="0" w:color="auto"/>
            <w:left w:val="none" w:sz="0" w:space="0" w:color="auto"/>
            <w:bottom w:val="none" w:sz="0" w:space="0" w:color="auto"/>
            <w:right w:val="none" w:sz="0" w:space="0" w:color="auto"/>
          </w:divBdr>
        </w:div>
        <w:div w:id="2110734169">
          <w:marLeft w:val="0"/>
          <w:marRight w:val="0"/>
          <w:marTop w:val="0"/>
          <w:marBottom w:val="0"/>
          <w:divBdr>
            <w:top w:val="none" w:sz="0" w:space="0" w:color="auto"/>
            <w:left w:val="none" w:sz="0" w:space="0" w:color="auto"/>
            <w:bottom w:val="none" w:sz="0" w:space="0" w:color="auto"/>
            <w:right w:val="none" w:sz="0" w:space="0" w:color="auto"/>
          </w:divBdr>
        </w:div>
        <w:div w:id="1331524534">
          <w:marLeft w:val="0"/>
          <w:marRight w:val="0"/>
          <w:marTop w:val="0"/>
          <w:marBottom w:val="0"/>
          <w:divBdr>
            <w:top w:val="none" w:sz="0" w:space="0" w:color="auto"/>
            <w:left w:val="none" w:sz="0" w:space="0" w:color="auto"/>
            <w:bottom w:val="none" w:sz="0" w:space="0" w:color="auto"/>
            <w:right w:val="none" w:sz="0" w:space="0" w:color="auto"/>
          </w:divBdr>
        </w:div>
        <w:div w:id="733703194">
          <w:marLeft w:val="0"/>
          <w:marRight w:val="0"/>
          <w:marTop w:val="0"/>
          <w:marBottom w:val="0"/>
          <w:divBdr>
            <w:top w:val="none" w:sz="0" w:space="0" w:color="auto"/>
            <w:left w:val="none" w:sz="0" w:space="0" w:color="auto"/>
            <w:bottom w:val="none" w:sz="0" w:space="0" w:color="auto"/>
            <w:right w:val="none" w:sz="0" w:space="0" w:color="auto"/>
          </w:divBdr>
        </w:div>
        <w:div w:id="1189026461">
          <w:marLeft w:val="0"/>
          <w:marRight w:val="0"/>
          <w:marTop w:val="0"/>
          <w:marBottom w:val="0"/>
          <w:divBdr>
            <w:top w:val="none" w:sz="0" w:space="0" w:color="auto"/>
            <w:left w:val="none" w:sz="0" w:space="0" w:color="auto"/>
            <w:bottom w:val="none" w:sz="0" w:space="0" w:color="auto"/>
            <w:right w:val="none" w:sz="0" w:space="0" w:color="auto"/>
          </w:divBdr>
        </w:div>
        <w:div w:id="21561346">
          <w:marLeft w:val="0"/>
          <w:marRight w:val="0"/>
          <w:marTop w:val="0"/>
          <w:marBottom w:val="0"/>
          <w:divBdr>
            <w:top w:val="none" w:sz="0" w:space="0" w:color="auto"/>
            <w:left w:val="none" w:sz="0" w:space="0" w:color="auto"/>
            <w:bottom w:val="none" w:sz="0" w:space="0" w:color="auto"/>
            <w:right w:val="none" w:sz="0" w:space="0" w:color="auto"/>
          </w:divBdr>
        </w:div>
        <w:div w:id="1354190420">
          <w:marLeft w:val="0"/>
          <w:marRight w:val="0"/>
          <w:marTop w:val="0"/>
          <w:marBottom w:val="0"/>
          <w:divBdr>
            <w:top w:val="none" w:sz="0" w:space="0" w:color="auto"/>
            <w:left w:val="none" w:sz="0" w:space="0" w:color="auto"/>
            <w:bottom w:val="none" w:sz="0" w:space="0" w:color="auto"/>
            <w:right w:val="none" w:sz="0" w:space="0" w:color="auto"/>
          </w:divBdr>
        </w:div>
        <w:div w:id="26414325">
          <w:marLeft w:val="0"/>
          <w:marRight w:val="0"/>
          <w:marTop w:val="0"/>
          <w:marBottom w:val="0"/>
          <w:divBdr>
            <w:top w:val="none" w:sz="0" w:space="0" w:color="auto"/>
            <w:left w:val="none" w:sz="0" w:space="0" w:color="auto"/>
            <w:bottom w:val="none" w:sz="0" w:space="0" w:color="auto"/>
            <w:right w:val="none" w:sz="0" w:space="0" w:color="auto"/>
          </w:divBdr>
        </w:div>
        <w:div w:id="648554131">
          <w:marLeft w:val="0"/>
          <w:marRight w:val="0"/>
          <w:marTop w:val="0"/>
          <w:marBottom w:val="0"/>
          <w:divBdr>
            <w:top w:val="none" w:sz="0" w:space="0" w:color="auto"/>
            <w:left w:val="none" w:sz="0" w:space="0" w:color="auto"/>
            <w:bottom w:val="none" w:sz="0" w:space="0" w:color="auto"/>
            <w:right w:val="none" w:sz="0" w:space="0" w:color="auto"/>
          </w:divBdr>
        </w:div>
        <w:div w:id="1774589226">
          <w:marLeft w:val="0"/>
          <w:marRight w:val="0"/>
          <w:marTop w:val="0"/>
          <w:marBottom w:val="0"/>
          <w:divBdr>
            <w:top w:val="none" w:sz="0" w:space="0" w:color="auto"/>
            <w:left w:val="none" w:sz="0" w:space="0" w:color="auto"/>
            <w:bottom w:val="none" w:sz="0" w:space="0" w:color="auto"/>
            <w:right w:val="none" w:sz="0" w:space="0" w:color="auto"/>
          </w:divBdr>
        </w:div>
        <w:div w:id="57940765">
          <w:marLeft w:val="0"/>
          <w:marRight w:val="0"/>
          <w:marTop w:val="0"/>
          <w:marBottom w:val="0"/>
          <w:divBdr>
            <w:top w:val="none" w:sz="0" w:space="0" w:color="auto"/>
            <w:left w:val="none" w:sz="0" w:space="0" w:color="auto"/>
            <w:bottom w:val="none" w:sz="0" w:space="0" w:color="auto"/>
            <w:right w:val="none" w:sz="0" w:space="0" w:color="auto"/>
          </w:divBdr>
        </w:div>
        <w:div w:id="624045947">
          <w:marLeft w:val="0"/>
          <w:marRight w:val="0"/>
          <w:marTop w:val="0"/>
          <w:marBottom w:val="0"/>
          <w:divBdr>
            <w:top w:val="none" w:sz="0" w:space="0" w:color="auto"/>
            <w:left w:val="none" w:sz="0" w:space="0" w:color="auto"/>
            <w:bottom w:val="none" w:sz="0" w:space="0" w:color="auto"/>
            <w:right w:val="none" w:sz="0" w:space="0" w:color="auto"/>
          </w:divBdr>
        </w:div>
        <w:div w:id="128135832">
          <w:marLeft w:val="0"/>
          <w:marRight w:val="0"/>
          <w:marTop w:val="0"/>
          <w:marBottom w:val="0"/>
          <w:divBdr>
            <w:top w:val="none" w:sz="0" w:space="0" w:color="auto"/>
            <w:left w:val="none" w:sz="0" w:space="0" w:color="auto"/>
            <w:bottom w:val="none" w:sz="0" w:space="0" w:color="auto"/>
            <w:right w:val="none" w:sz="0" w:space="0" w:color="auto"/>
          </w:divBdr>
        </w:div>
        <w:div w:id="321085510">
          <w:marLeft w:val="0"/>
          <w:marRight w:val="0"/>
          <w:marTop w:val="0"/>
          <w:marBottom w:val="0"/>
          <w:divBdr>
            <w:top w:val="none" w:sz="0" w:space="0" w:color="auto"/>
            <w:left w:val="none" w:sz="0" w:space="0" w:color="auto"/>
            <w:bottom w:val="none" w:sz="0" w:space="0" w:color="auto"/>
            <w:right w:val="none" w:sz="0" w:space="0" w:color="auto"/>
          </w:divBdr>
        </w:div>
        <w:div w:id="208806646">
          <w:marLeft w:val="0"/>
          <w:marRight w:val="0"/>
          <w:marTop w:val="0"/>
          <w:marBottom w:val="0"/>
          <w:divBdr>
            <w:top w:val="none" w:sz="0" w:space="0" w:color="auto"/>
            <w:left w:val="none" w:sz="0" w:space="0" w:color="auto"/>
            <w:bottom w:val="none" w:sz="0" w:space="0" w:color="auto"/>
            <w:right w:val="none" w:sz="0" w:space="0" w:color="auto"/>
          </w:divBdr>
        </w:div>
        <w:div w:id="1005402374">
          <w:marLeft w:val="0"/>
          <w:marRight w:val="0"/>
          <w:marTop w:val="0"/>
          <w:marBottom w:val="0"/>
          <w:divBdr>
            <w:top w:val="none" w:sz="0" w:space="0" w:color="auto"/>
            <w:left w:val="none" w:sz="0" w:space="0" w:color="auto"/>
            <w:bottom w:val="none" w:sz="0" w:space="0" w:color="auto"/>
            <w:right w:val="none" w:sz="0" w:space="0" w:color="auto"/>
          </w:divBdr>
        </w:div>
        <w:div w:id="967666249">
          <w:marLeft w:val="0"/>
          <w:marRight w:val="0"/>
          <w:marTop w:val="0"/>
          <w:marBottom w:val="0"/>
          <w:divBdr>
            <w:top w:val="none" w:sz="0" w:space="0" w:color="auto"/>
            <w:left w:val="none" w:sz="0" w:space="0" w:color="auto"/>
            <w:bottom w:val="none" w:sz="0" w:space="0" w:color="auto"/>
            <w:right w:val="none" w:sz="0" w:space="0" w:color="auto"/>
          </w:divBdr>
        </w:div>
        <w:div w:id="303589069">
          <w:marLeft w:val="0"/>
          <w:marRight w:val="0"/>
          <w:marTop w:val="0"/>
          <w:marBottom w:val="0"/>
          <w:divBdr>
            <w:top w:val="none" w:sz="0" w:space="0" w:color="auto"/>
            <w:left w:val="none" w:sz="0" w:space="0" w:color="auto"/>
            <w:bottom w:val="none" w:sz="0" w:space="0" w:color="auto"/>
            <w:right w:val="none" w:sz="0" w:space="0" w:color="auto"/>
          </w:divBdr>
        </w:div>
        <w:div w:id="2079667108">
          <w:marLeft w:val="0"/>
          <w:marRight w:val="0"/>
          <w:marTop w:val="0"/>
          <w:marBottom w:val="0"/>
          <w:divBdr>
            <w:top w:val="none" w:sz="0" w:space="0" w:color="auto"/>
            <w:left w:val="none" w:sz="0" w:space="0" w:color="auto"/>
            <w:bottom w:val="none" w:sz="0" w:space="0" w:color="auto"/>
            <w:right w:val="none" w:sz="0" w:space="0" w:color="auto"/>
          </w:divBdr>
        </w:div>
        <w:div w:id="836457036">
          <w:marLeft w:val="0"/>
          <w:marRight w:val="0"/>
          <w:marTop w:val="0"/>
          <w:marBottom w:val="0"/>
          <w:divBdr>
            <w:top w:val="none" w:sz="0" w:space="0" w:color="auto"/>
            <w:left w:val="none" w:sz="0" w:space="0" w:color="auto"/>
            <w:bottom w:val="none" w:sz="0" w:space="0" w:color="auto"/>
            <w:right w:val="none" w:sz="0" w:space="0" w:color="auto"/>
          </w:divBdr>
        </w:div>
        <w:div w:id="1099064310">
          <w:marLeft w:val="0"/>
          <w:marRight w:val="0"/>
          <w:marTop w:val="0"/>
          <w:marBottom w:val="0"/>
          <w:divBdr>
            <w:top w:val="none" w:sz="0" w:space="0" w:color="auto"/>
            <w:left w:val="none" w:sz="0" w:space="0" w:color="auto"/>
            <w:bottom w:val="none" w:sz="0" w:space="0" w:color="auto"/>
            <w:right w:val="none" w:sz="0" w:space="0" w:color="auto"/>
          </w:divBdr>
        </w:div>
        <w:div w:id="24252722">
          <w:marLeft w:val="0"/>
          <w:marRight w:val="0"/>
          <w:marTop w:val="0"/>
          <w:marBottom w:val="0"/>
          <w:divBdr>
            <w:top w:val="none" w:sz="0" w:space="0" w:color="auto"/>
            <w:left w:val="none" w:sz="0" w:space="0" w:color="auto"/>
            <w:bottom w:val="none" w:sz="0" w:space="0" w:color="auto"/>
            <w:right w:val="none" w:sz="0" w:space="0" w:color="auto"/>
          </w:divBdr>
        </w:div>
        <w:div w:id="841168443">
          <w:marLeft w:val="0"/>
          <w:marRight w:val="0"/>
          <w:marTop w:val="0"/>
          <w:marBottom w:val="0"/>
          <w:divBdr>
            <w:top w:val="none" w:sz="0" w:space="0" w:color="auto"/>
            <w:left w:val="none" w:sz="0" w:space="0" w:color="auto"/>
            <w:bottom w:val="none" w:sz="0" w:space="0" w:color="auto"/>
            <w:right w:val="none" w:sz="0" w:space="0" w:color="auto"/>
          </w:divBdr>
        </w:div>
        <w:div w:id="439564901">
          <w:marLeft w:val="0"/>
          <w:marRight w:val="0"/>
          <w:marTop w:val="0"/>
          <w:marBottom w:val="0"/>
          <w:divBdr>
            <w:top w:val="none" w:sz="0" w:space="0" w:color="auto"/>
            <w:left w:val="none" w:sz="0" w:space="0" w:color="auto"/>
            <w:bottom w:val="none" w:sz="0" w:space="0" w:color="auto"/>
            <w:right w:val="none" w:sz="0" w:space="0" w:color="auto"/>
          </w:divBdr>
        </w:div>
        <w:div w:id="1163088213">
          <w:marLeft w:val="0"/>
          <w:marRight w:val="0"/>
          <w:marTop w:val="0"/>
          <w:marBottom w:val="0"/>
          <w:divBdr>
            <w:top w:val="none" w:sz="0" w:space="0" w:color="auto"/>
            <w:left w:val="none" w:sz="0" w:space="0" w:color="auto"/>
            <w:bottom w:val="none" w:sz="0" w:space="0" w:color="auto"/>
            <w:right w:val="none" w:sz="0" w:space="0" w:color="auto"/>
          </w:divBdr>
        </w:div>
        <w:div w:id="1447311261">
          <w:marLeft w:val="0"/>
          <w:marRight w:val="0"/>
          <w:marTop w:val="0"/>
          <w:marBottom w:val="0"/>
          <w:divBdr>
            <w:top w:val="none" w:sz="0" w:space="0" w:color="auto"/>
            <w:left w:val="none" w:sz="0" w:space="0" w:color="auto"/>
            <w:bottom w:val="none" w:sz="0" w:space="0" w:color="auto"/>
            <w:right w:val="none" w:sz="0" w:space="0" w:color="auto"/>
          </w:divBdr>
        </w:div>
        <w:div w:id="701831830">
          <w:marLeft w:val="0"/>
          <w:marRight w:val="0"/>
          <w:marTop w:val="0"/>
          <w:marBottom w:val="0"/>
          <w:divBdr>
            <w:top w:val="none" w:sz="0" w:space="0" w:color="auto"/>
            <w:left w:val="none" w:sz="0" w:space="0" w:color="auto"/>
            <w:bottom w:val="none" w:sz="0" w:space="0" w:color="auto"/>
            <w:right w:val="none" w:sz="0" w:space="0" w:color="auto"/>
          </w:divBdr>
        </w:div>
        <w:div w:id="170681481">
          <w:marLeft w:val="0"/>
          <w:marRight w:val="0"/>
          <w:marTop w:val="0"/>
          <w:marBottom w:val="0"/>
          <w:divBdr>
            <w:top w:val="none" w:sz="0" w:space="0" w:color="auto"/>
            <w:left w:val="none" w:sz="0" w:space="0" w:color="auto"/>
            <w:bottom w:val="none" w:sz="0" w:space="0" w:color="auto"/>
            <w:right w:val="none" w:sz="0" w:space="0" w:color="auto"/>
          </w:divBdr>
        </w:div>
        <w:div w:id="213201848">
          <w:marLeft w:val="0"/>
          <w:marRight w:val="0"/>
          <w:marTop w:val="0"/>
          <w:marBottom w:val="0"/>
          <w:divBdr>
            <w:top w:val="none" w:sz="0" w:space="0" w:color="auto"/>
            <w:left w:val="none" w:sz="0" w:space="0" w:color="auto"/>
            <w:bottom w:val="none" w:sz="0" w:space="0" w:color="auto"/>
            <w:right w:val="none" w:sz="0" w:space="0" w:color="auto"/>
          </w:divBdr>
        </w:div>
        <w:div w:id="604390010">
          <w:marLeft w:val="0"/>
          <w:marRight w:val="0"/>
          <w:marTop w:val="0"/>
          <w:marBottom w:val="0"/>
          <w:divBdr>
            <w:top w:val="none" w:sz="0" w:space="0" w:color="auto"/>
            <w:left w:val="none" w:sz="0" w:space="0" w:color="auto"/>
            <w:bottom w:val="none" w:sz="0" w:space="0" w:color="auto"/>
            <w:right w:val="none" w:sz="0" w:space="0" w:color="auto"/>
          </w:divBdr>
        </w:div>
        <w:div w:id="1502770617">
          <w:marLeft w:val="0"/>
          <w:marRight w:val="0"/>
          <w:marTop w:val="0"/>
          <w:marBottom w:val="0"/>
          <w:divBdr>
            <w:top w:val="none" w:sz="0" w:space="0" w:color="auto"/>
            <w:left w:val="none" w:sz="0" w:space="0" w:color="auto"/>
            <w:bottom w:val="none" w:sz="0" w:space="0" w:color="auto"/>
            <w:right w:val="none" w:sz="0" w:space="0" w:color="auto"/>
          </w:divBdr>
        </w:div>
        <w:div w:id="1982542469">
          <w:marLeft w:val="0"/>
          <w:marRight w:val="0"/>
          <w:marTop w:val="0"/>
          <w:marBottom w:val="0"/>
          <w:divBdr>
            <w:top w:val="none" w:sz="0" w:space="0" w:color="auto"/>
            <w:left w:val="none" w:sz="0" w:space="0" w:color="auto"/>
            <w:bottom w:val="none" w:sz="0" w:space="0" w:color="auto"/>
            <w:right w:val="none" w:sz="0" w:space="0" w:color="auto"/>
          </w:divBdr>
        </w:div>
        <w:div w:id="939067893">
          <w:marLeft w:val="0"/>
          <w:marRight w:val="0"/>
          <w:marTop w:val="0"/>
          <w:marBottom w:val="0"/>
          <w:divBdr>
            <w:top w:val="none" w:sz="0" w:space="0" w:color="auto"/>
            <w:left w:val="none" w:sz="0" w:space="0" w:color="auto"/>
            <w:bottom w:val="none" w:sz="0" w:space="0" w:color="auto"/>
            <w:right w:val="none" w:sz="0" w:space="0" w:color="auto"/>
          </w:divBdr>
        </w:div>
        <w:div w:id="2096316790">
          <w:marLeft w:val="0"/>
          <w:marRight w:val="0"/>
          <w:marTop w:val="0"/>
          <w:marBottom w:val="0"/>
          <w:divBdr>
            <w:top w:val="none" w:sz="0" w:space="0" w:color="auto"/>
            <w:left w:val="none" w:sz="0" w:space="0" w:color="auto"/>
            <w:bottom w:val="none" w:sz="0" w:space="0" w:color="auto"/>
            <w:right w:val="none" w:sz="0" w:space="0" w:color="auto"/>
          </w:divBdr>
        </w:div>
        <w:div w:id="1902978555">
          <w:marLeft w:val="0"/>
          <w:marRight w:val="0"/>
          <w:marTop w:val="0"/>
          <w:marBottom w:val="0"/>
          <w:divBdr>
            <w:top w:val="none" w:sz="0" w:space="0" w:color="auto"/>
            <w:left w:val="none" w:sz="0" w:space="0" w:color="auto"/>
            <w:bottom w:val="none" w:sz="0" w:space="0" w:color="auto"/>
            <w:right w:val="none" w:sz="0" w:space="0" w:color="auto"/>
          </w:divBdr>
        </w:div>
        <w:div w:id="286937314">
          <w:marLeft w:val="0"/>
          <w:marRight w:val="0"/>
          <w:marTop w:val="0"/>
          <w:marBottom w:val="0"/>
          <w:divBdr>
            <w:top w:val="none" w:sz="0" w:space="0" w:color="auto"/>
            <w:left w:val="none" w:sz="0" w:space="0" w:color="auto"/>
            <w:bottom w:val="none" w:sz="0" w:space="0" w:color="auto"/>
            <w:right w:val="none" w:sz="0" w:space="0" w:color="auto"/>
          </w:divBdr>
        </w:div>
        <w:div w:id="294995228">
          <w:marLeft w:val="0"/>
          <w:marRight w:val="0"/>
          <w:marTop w:val="0"/>
          <w:marBottom w:val="0"/>
          <w:divBdr>
            <w:top w:val="none" w:sz="0" w:space="0" w:color="auto"/>
            <w:left w:val="none" w:sz="0" w:space="0" w:color="auto"/>
            <w:bottom w:val="none" w:sz="0" w:space="0" w:color="auto"/>
            <w:right w:val="none" w:sz="0" w:space="0" w:color="auto"/>
          </w:divBdr>
        </w:div>
        <w:div w:id="1467163704">
          <w:marLeft w:val="0"/>
          <w:marRight w:val="0"/>
          <w:marTop w:val="0"/>
          <w:marBottom w:val="0"/>
          <w:divBdr>
            <w:top w:val="none" w:sz="0" w:space="0" w:color="auto"/>
            <w:left w:val="none" w:sz="0" w:space="0" w:color="auto"/>
            <w:bottom w:val="none" w:sz="0" w:space="0" w:color="auto"/>
            <w:right w:val="none" w:sz="0" w:space="0" w:color="auto"/>
          </w:divBdr>
        </w:div>
        <w:div w:id="146215230">
          <w:marLeft w:val="0"/>
          <w:marRight w:val="0"/>
          <w:marTop w:val="0"/>
          <w:marBottom w:val="0"/>
          <w:divBdr>
            <w:top w:val="none" w:sz="0" w:space="0" w:color="auto"/>
            <w:left w:val="none" w:sz="0" w:space="0" w:color="auto"/>
            <w:bottom w:val="none" w:sz="0" w:space="0" w:color="auto"/>
            <w:right w:val="none" w:sz="0" w:space="0" w:color="auto"/>
          </w:divBdr>
        </w:div>
        <w:div w:id="1955404230">
          <w:marLeft w:val="0"/>
          <w:marRight w:val="0"/>
          <w:marTop w:val="0"/>
          <w:marBottom w:val="0"/>
          <w:divBdr>
            <w:top w:val="none" w:sz="0" w:space="0" w:color="auto"/>
            <w:left w:val="none" w:sz="0" w:space="0" w:color="auto"/>
            <w:bottom w:val="none" w:sz="0" w:space="0" w:color="auto"/>
            <w:right w:val="none" w:sz="0" w:space="0" w:color="auto"/>
          </w:divBdr>
        </w:div>
        <w:div w:id="1559784531">
          <w:marLeft w:val="0"/>
          <w:marRight w:val="0"/>
          <w:marTop w:val="0"/>
          <w:marBottom w:val="0"/>
          <w:divBdr>
            <w:top w:val="none" w:sz="0" w:space="0" w:color="auto"/>
            <w:left w:val="none" w:sz="0" w:space="0" w:color="auto"/>
            <w:bottom w:val="none" w:sz="0" w:space="0" w:color="auto"/>
            <w:right w:val="none" w:sz="0" w:space="0" w:color="auto"/>
          </w:divBdr>
        </w:div>
        <w:div w:id="1692299285">
          <w:marLeft w:val="0"/>
          <w:marRight w:val="0"/>
          <w:marTop w:val="0"/>
          <w:marBottom w:val="0"/>
          <w:divBdr>
            <w:top w:val="none" w:sz="0" w:space="0" w:color="auto"/>
            <w:left w:val="none" w:sz="0" w:space="0" w:color="auto"/>
            <w:bottom w:val="none" w:sz="0" w:space="0" w:color="auto"/>
            <w:right w:val="none" w:sz="0" w:space="0" w:color="auto"/>
          </w:divBdr>
        </w:div>
        <w:div w:id="1850557106">
          <w:marLeft w:val="0"/>
          <w:marRight w:val="0"/>
          <w:marTop w:val="0"/>
          <w:marBottom w:val="0"/>
          <w:divBdr>
            <w:top w:val="none" w:sz="0" w:space="0" w:color="auto"/>
            <w:left w:val="none" w:sz="0" w:space="0" w:color="auto"/>
            <w:bottom w:val="none" w:sz="0" w:space="0" w:color="auto"/>
            <w:right w:val="none" w:sz="0" w:space="0" w:color="auto"/>
          </w:divBdr>
        </w:div>
        <w:div w:id="1317494539">
          <w:marLeft w:val="0"/>
          <w:marRight w:val="0"/>
          <w:marTop w:val="0"/>
          <w:marBottom w:val="0"/>
          <w:divBdr>
            <w:top w:val="none" w:sz="0" w:space="0" w:color="auto"/>
            <w:left w:val="none" w:sz="0" w:space="0" w:color="auto"/>
            <w:bottom w:val="none" w:sz="0" w:space="0" w:color="auto"/>
            <w:right w:val="none" w:sz="0" w:space="0" w:color="auto"/>
          </w:divBdr>
        </w:div>
        <w:div w:id="1177618078">
          <w:marLeft w:val="0"/>
          <w:marRight w:val="0"/>
          <w:marTop w:val="0"/>
          <w:marBottom w:val="0"/>
          <w:divBdr>
            <w:top w:val="none" w:sz="0" w:space="0" w:color="auto"/>
            <w:left w:val="none" w:sz="0" w:space="0" w:color="auto"/>
            <w:bottom w:val="none" w:sz="0" w:space="0" w:color="auto"/>
            <w:right w:val="none" w:sz="0" w:space="0" w:color="auto"/>
          </w:divBdr>
        </w:div>
        <w:div w:id="1403068705">
          <w:marLeft w:val="0"/>
          <w:marRight w:val="0"/>
          <w:marTop w:val="0"/>
          <w:marBottom w:val="0"/>
          <w:divBdr>
            <w:top w:val="none" w:sz="0" w:space="0" w:color="auto"/>
            <w:left w:val="none" w:sz="0" w:space="0" w:color="auto"/>
            <w:bottom w:val="none" w:sz="0" w:space="0" w:color="auto"/>
            <w:right w:val="none" w:sz="0" w:space="0" w:color="auto"/>
          </w:divBdr>
        </w:div>
        <w:div w:id="52045793">
          <w:marLeft w:val="0"/>
          <w:marRight w:val="0"/>
          <w:marTop w:val="0"/>
          <w:marBottom w:val="0"/>
          <w:divBdr>
            <w:top w:val="none" w:sz="0" w:space="0" w:color="auto"/>
            <w:left w:val="none" w:sz="0" w:space="0" w:color="auto"/>
            <w:bottom w:val="none" w:sz="0" w:space="0" w:color="auto"/>
            <w:right w:val="none" w:sz="0" w:space="0" w:color="auto"/>
          </w:divBdr>
        </w:div>
        <w:div w:id="1784380184">
          <w:marLeft w:val="0"/>
          <w:marRight w:val="0"/>
          <w:marTop w:val="0"/>
          <w:marBottom w:val="0"/>
          <w:divBdr>
            <w:top w:val="none" w:sz="0" w:space="0" w:color="auto"/>
            <w:left w:val="none" w:sz="0" w:space="0" w:color="auto"/>
            <w:bottom w:val="none" w:sz="0" w:space="0" w:color="auto"/>
            <w:right w:val="none" w:sz="0" w:space="0" w:color="auto"/>
          </w:divBdr>
        </w:div>
        <w:div w:id="73093545">
          <w:marLeft w:val="0"/>
          <w:marRight w:val="0"/>
          <w:marTop w:val="0"/>
          <w:marBottom w:val="0"/>
          <w:divBdr>
            <w:top w:val="none" w:sz="0" w:space="0" w:color="auto"/>
            <w:left w:val="none" w:sz="0" w:space="0" w:color="auto"/>
            <w:bottom w:val="none" w:sz="0" w:space="0" w:color="auto"/>
            <w:right w:val="none" w:sz="0" w:space="0" w:color="auto"/>
          </w:divBdr>
        </w:div>
        <w:div w:id="1508859956">
          <w:marLeft w:val="0"/>
          <w:marRight w:val="0"/>
          <w:marTop w:val="0"/>
          <w:marBottom w:val="0"/>
          <w:divBdr>
            <w:top w:val="none" w:sz="0" w:space="0" w:color="auto"/>
            <w:left w:val="none" w:sz="0" w:space="0" w:color="auto"/>
            <w:bottom w:val="none" w:sz="0" w:space="0" w:color="auto"/>
            <w:right w:val="none" w:sz="0" w:space="0" w:color="auto"/>
          </w:divBdr>
        </w:div>
        <w:div w:id="1037318359">
          <w:marLeft w:val="0"/>
          <w:marRight w:val="0"/>
          <w:marTop w:val="0"/>
          <w:marBottom w:val="0"/>
          <w:divBdr>
            <w:top w:val="none" w:sz="0" w:space="0" w:color="auto"/>
            <w:left w:val="none" w:sz="0" w:space="0" w:color="auto"/>
            <w:bottom w:val="none" w:sz="0" w:space="0" w:color="auto"/>
            <w:right w:val="none" w:sz="0" w:space="0" w:color="auto"/>
          </w:divBdr>
        </w:div>
        <w:div w:id="550770991">
          <w:marLeft w:val="0"/>
          <w:marRight w:val="0"/>
          <w:marTop w:val="0"/>
          <w:marBottom w:val="0"/>
          <w:divBdr>
            <w:top w:val="none" w:sz="0" w:space="0" w:color="auto"/>
            <w:left w:val="none" w:sz="0" w:space="0" w:color="auto"/>
            <w:bottom w:val="none" w:sz="0" w:space="0" w:color="auto"/>
            <w:right w:val="none" w:sz="0" w:space="0" w:color="auto"/>
          </w:divBdr>
        </w:div>
        <w:div w:id="1081610017">
          <w:marLeft w:val="0"/>
          <w:marRight w:val="0"/>
          <w:marTop w:val="0"/>
          <w:marBottom w:val="0"/>
          <w:divBdr>
            <w:top w:val="none" w:sz="0" w:space="0" w:color="auto"/>
            <w:left w:val="none" w:sz="0" w:space="0" w:color="auto"/>
            <w:bottom w:val="none" w:sz="0" w:space="0" w:color="auto"/>
            <w:right w:val="none" w:sz="0" w:space="0" w:color="auto"/>
          </w:divBdr>
        </w:div>
        <w:div w:id="2009744720">
          <w:marLeft w:val="0"/>
          <w:marRight w:val="0"/>
          <w:marTop w:val="0"/>
          <w:marBottom w:val="0"/>
          <w:divBdr>
            <w:top w:val="none" w:sz="0" w:space="0" w:color="auto"/>
            <w:left w:val="none" w:sz="0" w:space="0" w:color="auto"/>
            <w:bottom w:val="none" w:sz="0" w:space="0" w:color="auto"/>
            <w:right w:val="none" w:sz="0" w:space="0" w:color="auto"/>
          </w:divBdr>
        </w:div>
        <w:div w:id="468281914">
          <w:marLeft w:val="0"/>
          <w:marRight w:val="0"/>
          <w:marTop w:val="0"/>
          <w:marBottom w:val="0"/>
          <w:divBdr>
            <w:top w:val="none" w:sz="0" w:space="0" w:color="auto"/>
            <w:left w:val="none" w:sz="0" w:space="0" w:color="auto"/>
            <w:bottom w:val="none" w:sz="0" w:space="0" w:color="auto"/>
            <w:right w:val="none" w:sz="0" w:space="0" w:color="auto"/>
          </w:divBdr>
        </w:div>
        <w:div w:id="1798602296">
          <w:marLeft w:val="0"/>
          <w:marRight w:val="0"/>
          <w:marTop w:val="0"/>
          <w:marBottom w:val="0"/>
          <w:divBdr>
            <w:top w:val="none" w:sz="0" w:space="0" w:color="auto"/>
            <w:left w:val="none" w:sz="0" w:space="0" w:color="auto"/>
            <w:bottom w:val="none" w:sz="0" w:space="0" w:color="auto"/>
            <w:right w:val="none" w:sz="0" w:space="0" w:color="auto"/>
          </w:divBdr>
        </w:div>
        <w:div w:id="1164705898">
          <w:marLeft w:val="0"/>
          <w:marRight w:val="0"/>
          <w:marTop w:val="0"/>
          <w:marBottom w:val="0"/>
          <w:divBdr>
            <w:top w:val="none" w:sz="0" w:space="0" w:color="auto"/>
            <w:left w:val="none" w:sz="0" w:space="0" w:color="auto"/>
            <w:bottom w:val="none" w:sz="0" w:space="0" w:color="auto"/>
            <w:right w:val="none" w:sz="0" w:space="0" w:color="auto"/>
          </w:divBdr>
        </w:div>
        <w:div w:id="1695109297">
          <w:marLeft w:val="0"/>
          <w:marRight w:val="0"/>
          <w:marTop w:val="0"/>
          <w:marBottom w:val="0"/>
          <w:divBdr>
            <w:top w:val="none" w:sz="0" w:space="0" w:color="auto"/>
            <w:left w:val="none" w:sz="0" w:space="0" w:color="auto"/>
            <w:bottom w:val="none" w:sz="0" w:space="0" w:color="auto"/>
            <w:right w:val="none" w:sz="0" w:space="0" w:color="auto"/>
          </w:divBdr>
        </w:div>
        <w:div w:id="882786662">
          <w:marLeft w:val="0"/>
          <w:marRight w:val="0"/>
          <w:marTop w:val="0"/>
          <w:marBottom w:val="0"/>
          <w:divBdr>
            <w:top w:val="none" w:sz="0" w:space="0" w:color="auto"/>
            <w:left w:val="none" w:sz="0" w:space="0" w:color="auto"/>
            <w:bottom w:val="none" w:sz="0" w:space="0" w:color="auto"/>
            <w:right w:val="none" w:sz="0" w:space="0" w:color="auto"/>
          </w:divBdr>
        </w:div>
        <w:div w:id="91436889">
          <w:marLeft w:val="0"/>
          <w:marRight w:val="0"/>
          <w:marTop w:val="0"/>
          <w:marBottom w:val="0"/>
          <w:divBdr>
            <w:top w:val="none" w:sz="0" w:space="0" w:color="auto"/>
            <w:left w:val="none" w:sz="0" w:space="0" w:color="auto"/>
            <w:bottom w:val="none" w:sz="0" w:space="0" w:color="auto"/>
            <w:right w:val="none" w:sz="0" w:space="0" w:color="auto"/>
          </w:divBdr>
        </w:div>
        <w:div w:id="1646424482">
          <w:marLeft w:val="0"/>
          <w:marRight w:val="0"/>
          <w:marTop w:val="0"/>
          <w:marBottom w:val="0"/>
          <w:divBdr>
            <w:top w:val="none" w:sz="0" w:space="0" w:color="auto"/>
            <w:left w:val="none" w:sz="0" w:space="0" w:color="auto"/>
            <w:bottom w:val="none" w:sz="0" w:space="0" w:color="auto"/>
            <w:right w:val="none" w:sz="0" w:space="0" w:color="auto"/>
          </w:divBdr>
        </w:div>
        <w:div w:id="272710673">
          <w:marLeft w:val="0"/>
          <w:marRight w:val="0"/>
          <w:marTop w:val="0"/>
          <w:marBottom w:val="0"/>
          <w:divBdr>
            <w:top w:val="none" w:sz="0" w:space="0" w:color="auto"/>
            <w:left w:val="none" w:sz="0" w:space="0" w:color="auto"/>
            <w:bottom w:val="none" w:sz="0" w:space="0" w:color="auto"/>
            <w:right w:val="none" w:sz="0" w:space="0" w:color="auto"/>
          </w:divBdr>
        </w:div>
        <w:div w:id="1815680976">
          <w:marLeft w:val="0"/>
          <w:marRight w:val="0"/>
          <w:marTop w:val="0"/>
          <w:marBottom w:val="0"/>
          <w:divBdr>
            <w:top w:val="none" w:sz="0" w:space="0" w:color="auto"/>
            <w:left w:val="none" w:sz="0" w:space="0" w:color="auto"/>
            <w:bottom w:val="none" w:sz="0" w:space="0" w:color="auto"/>
            <w:right w:val="none" w:sz="0" w:space="0" w:color="auto"/>
          </w:divBdr>
        </w:div>
        <w:div w:id="573929982">
          <w:marLeft w:val="0"/>
          <w:marRight w:val="0"/>
          <w:marTop w:val="0"/>
          <w:marBottom w:val="0"/>
          <w:divBdr>
            <w:top w:val="none" w:sz="0" w:space="0" w:color="auto"/>
            <w:left w:val="none" w:sz="0" w:space="0" w:color="auto"/>
            <w:bottom w:val="none" w:sz="0" w:space="0" w:color="auto"/>
            <w:right w:val="none" w:sz="0" w:space="0" w:color="auto"/>
          </w:divBdr>
        </w:div>
        <w:div w:id="623270603">
          <w:marLeft w:val="0"/>
          <w:marRight w:val="0"/>
          <w:marTop w:val="0"/>
          <w:marBottom w:val="0"/>
          <w:divBdr>
            <w:top w:val="none" w:sz="0" w:space="0" w:color="auto"/>
            <w:left w:val="none" w:sz="0" w:space="0" w:color="auto"/>
            <w:bottom w:val="none" w:sz="0" w:space="0" w:color="auto"/>
            <w:right w:val="none" w:sz="0" w:space="0" w:color="auto"/>
          </w:divBdr>
        </w:div>
        <w:div w:id="1086075102">
          <w:marLeft w:val="0"/>
          <w:marRight w:val="0"/>
          <w:marTop w:val="0"/>
          <w:marBottom w:val="0"/>
          <w:divBdr>
            <w:top w:val="none" w:sz="0" w:space="0" w:color="auto"/>
            <w:left w:val="none" w:sz="0" w:space="0" w:color="auto"/>
            <w:bottom w:val="none" w:sz="0" w:space="0" w:color="auto"/>
            <w:right w:val="none" w:sz="0" w:space="0" w:color="auto"/>
          </w:divBdr>
        </w:div>
        <w:div w:id="1431899160">
          <w:marLeft w:val="0"/>
          <w:marRight w:val="0"/>
          <w:marTop w:val="0"/>
          <w:marBottom w:val="0"/>
          <w:divBdr>
            <w:top w:val="none" w:sz="0" w:space="0" w:color="auto"/>
            <w:left w:val="none" w:sz="0" w:space="0" w:color="auto"/>
            <w:bottom w:val="none" w:sz="0" w:space="0" w:color="auto"/>
            <w:right w:val="none" w:sz="0" w:space="0" w:color="auto"/>
          </w:divBdr>
        </w:div>
        <w:div w:id="8534660">
          <w:marLeft w:val="0"/>
          <w:marRight w:val="0"/>
          <w:marTop w:val="0"/>
          <w:marBottom w:val="0"/>
          <w:divBdr>
            <w:top w:val="none" w:sz="0" w:space="0" w:color="auto"/>
            <w:left w:val="none" w:sz="0" w:space="0" w:color="auto"/>
            <w:bottom w:val="none" w:sz="0" w:space="0" w:color="auto"/>
            <w:right w:val="none" w:sz="0" w:space="0" w:color="auto"/>
          </w:divBdr>
        </w:div>
        <w:div w:id="1686981509">
          <w:marLeft w:val="0"/>
          <w:marRight w:val="0"/>
          <w:marTop w:val="0"/>
          <w:marBottom w:val="0"/>
          <w:divBdr>
            <w:top w:val="none" w:sz="0" w:space="0" w:color="auto"/>
            <w:left w:val="none" w:sz="0" w:space="0" w:color="auto"/>
            <w:bottom w:val="none" w:sz="0" w:space="0" w:color="auto"/>
            <w:right w:val="none" w:sz="0" w:space="0" w:color="auto"/>
          </w:divBdr>
        </w:div>
        <w:div w:id="1059281114">
          <w:marLeft w:val="0"/>
          <w:marRight w:val="0"/>
          <w:marTop w:val="0"/>
          <w:marBottom w:val="0"/>
          <w:divBdr>
            <w:top w:val="none" w:sz="0" w:space="0" w:color="auto"/>
            <w:left w:val="none" w:sz="0" w:space="0" w:color="auto"/>
            <w:bottom w:val="none" w:sz="0" w:space="0" w:color="auto"/>
            <w:right w:val="none" w:sz="0" w:space="0" w:color="auto"/>
          </w:divBdr>
        </w:div>
        <w:div w:id="964652314">
          <w:marLeft w:val="0"/>
          <w:marRight w:val="0"/>
          <w:marTop w:val="0"/>
          <w:marBottom w:val="0"/>
          <w:divBdr>
            <w:top w:val="none" w:sz="0" w:space="0" w:color="auto"/>
            <w:left w:val="none" w:sz="0" w:space="0" w:color="auto"/>
            <w:bottom w:val="none" w:sz="0" w:space="0" w:color="auto"/>
            <w:right w:val="none" w:sz="0" w:space="0" w:color="auto"/>
          </w:divBdr>
        </w:div>
        <w:div w:id="577207244">
          <w:marLeft w:val="0"/>
          <w:marRight w:val="0"/>
          <w:marTop w:val="0"/>
          <w:marBottom w:val="0"/>
          <w:divBdr>
            <w:top w:val="none" w:sz="0" w:space="0" w:color="auto"/>
            <w:left w:val="none" w:sz="0" w:space="0" w:color="auto"/>
            <w:bottom w:val="none" w:sz="0" w:space="0" w:color="auto"/>
            <w:right w:val="none" w:sz="0" w:space="0" w:color="auto"/>
          </w:divBdr>
        </w:div>
        <w:div w:id="2057272863">
          <w:marLeft w:val="0"/>
          <w:marRight w:val="0"/>
          <w:marTop w:val="0"/>
          <w:marBottom w:val="0"/>
          <w:divBdr>
            <w:top w:val="none" w:sz="0" w:space="0" w:color="auto"/>
            <w:left w:val="none" w:sz="0" w:space="0" w:color="auto"/>
            <w:bottom w:val="none" w:sz="0" w:space="0" w:color="auto"/>
            <w:right w:val="none" w:sz="0" w:space="0" w:color="auto"/>
          </w:divBdr>
        </w:div>
        <w:div w:id="214465586">
          <w:marLeft w:val="0"/>
          <w:marRight w:val="0"/>
          <w:marTop w:val="0"/>
          <w:marBottom w:val="0"/>
          <w:divBdr>
            <w:top w:val="none" w:sz="0" w:space="0" w:color="auto"/>
            <w:left w:val="none" w:sz="0" w:space="0" w:color="auto"/>
            <w:bottom w:val="none" w:sz="0" w:space="0" w:color="auto"/>
            <w:right w:val="none" w:sz="0" w:space="0" w:color="auto"/>
          </w:divBdr>
        </w:div>
        <w:div w:id="1141113888">
          <w:marLeft w:val="0"/>
          <w:marRight w:val="0"/>
          <w:marTop w:val="0"/>
          <w:marBottom w:val="0"/>
          <w:divBdr>
            <w:top w:val="none" w:sz="0" w:space="0" w:color="auto"/>
            <w:left w:val="none" w:sz="0" w:space="0" w:color="auto"/>
            <w:bottom w:val="none" w:sz="0" w:space="0" w:color="auto"/>
            <w:right w:val="none" w:sz="0" w:space="0" w:color="auto"/>
          </w:divBdr>
        </w:div>
        <w:div w:id="1535846206">
          <w:marLeft w:val="0"/>
          <w:marRight w:val="0"/>
          <w:marTop w:val="0"/>
          <w:marBottom w:val="0"/>
          <w:divBdr>
            <w:top w:val="none" w:sz="0" w:space="0" w:color="auto"/>
            <w:left w:val="none" w:sz="0" w:space="0" w:color="auto"/>
            <w:bottom w:val="none" w:sz="0" w:space="0" w:color="auto"/>
            <w:right w:val="none" w:sz="0" w:space="0" w:color="auto"/>
          </w:divBdr>
        </w:div>
        <w:div w:id="429932225">
          <w:marLeft w:val="0"/>
          <w:marRight w:val="0"/>
          <w:marTop w:val="0"/>
          <w:marBottom w:val="0"/>
          <w:divBdr>
            <w:top w:val="none" w:sz="0" w:space="0" w:color="auto"/>
            <w:left w:val="none" w:sz="0" w:space="0" w:color="auto"/>
            <w:bottom w:val="none" w:sz="0" w:space="0" w:color="auto"/>
            <w:right w:val="none" w:sz="0" w:space="0" w:color="auto"/>
          </w:divBdr>
        </w:div>
        <w:div w:id="176388368">
          <w:marLeft w:val="0"/>
          <w:marRight w:val="0"/>
          <w:marTop w:val="0"/>
          <w:marBottom w:val="0"/>
          <w:divBdr>
            <w:top w:val="none" w:sz="0" w:space="0" w:color="auto"/>
            <w:left w:val="none" w:sz="0" w:space="0" w:color="auto"/>
            <w:bottom w:val="none" w:sz="0" w:space="0" w:color="auto"/>
            <w:right w:val="none" w:sz="0" w:space="0" w:color="auto"/>
          </w:divBdr>
        </w:div>
        <w:div w:id="151678411">
          <w:marLeft w:val="0"/>
          <w:marRight w:val="0"/>
          <w:marTop w:val="0"/>
          <w:marBottom w:val="0"/>
          <w:divBdr>
            <w:top w:val="none" w:sz="0" w:space="0" w:color="auto"/>
            <w:left w:val="none" w:sz="0" w:space="0" w:color="auto"/>
            <w:bottom w:val="none" w:sz="0" w:space="0" w:color="auto"/>
            <w:right w:val="none" w:sz="0" w:space="0" w:color="auto"/>
          </w:divBdr>
        </w:div>
        <w:div w:id="496188283">
          <w:marLeft w:val="0"/>
          <w:marRight w:val="0"/>
          <w:marTop w:val="0"/>
          <w:marBottom w:val="0"/>
          <w:divBdr>
            <w:top w:val="none" w:sz="0" w:space="0" w:color="auto"/>
            <w:left w:val="none" w:sz="0" w:space="0" w:color="auto"/>
            <w:bottom w:val="none" w:sz="0" w:space="0" w:color="auto"/>
            <w:right w:val="none" w:sz="0" w:space="0" w:color="auto"/>
          </w:divBdr>
        </w:div>
        <w:div w:id="1773740223">
          <w:marLeft w:val="0"/>
          <w:marRight w:val="0"/>
          <w:marTop w:val="0"/>
          <w:marBottom w:val="0"/>
          <w:divBdr>
            <w:top w:val="none" w:sz="0" w:space="0" w:color="auto"/>
            <w:left w:val="none" w:sz="0" w:space="0" w:color="auto"/>
            <w:bottom w:val="none" w:sz="0" w:space="0" w:color="auto"/>
            <w:right w:val="none" w:sz="0" w:space="0" w:color="auto"/>
          </w:divBdr>
        </w:div>
        <w:div w:id="1492327852">
          <w:marLeft w:val="0"/>
          <w:marRight w:val="0"/>
          <w:marTop w:val="0"/>
          <w:marBottom w:val="0"/>
          <w:divBdr>
            <w:top w:val="none" w:sz="0" w:space="0" w:color="auto"/>
            <w:left w:val="none" w:sz="0" w:space="0" w:color="auto"/>
            <w:bottom w:val="none" w:sz="0" w:space="0" w:color="auto"/>
            <w:right w:val="none" w:sz="0" w:space="0" w:color="auto"/>
          </w:divBdr>
        </w:div>
        <w:div w:id="1553688487">
          <w:marLeft w:val="0"/>
          <w:marRight w:val="0"/>
          <w:marTop w:val="0"/>
          <w:marBottom w:val="0"/>
          <w:divBdr>
            <w:top w:val="none" w:sz="0" w:space="0" w:color="auto"/>
            <w:left w:val="none" w:sz="0" w:space="0" w:color="auto"/>
            <w:bottom w:val="none" w:sz="0" w:space="0" w:color="auto"/>
            <w:right w:val="none" w:sz="0" w:space="0" w:color="auto"/>
          </w:divBdr>
        </w:div>
        <w:div w:id="480002862">
          <w:marLeft w:val="0"/>
          <w:marRight w:val="0"/>
          <w:marTop w:val="0"/>
          <w:marBottom w:val="0"/>
          <w:divBdr>
            <w:top w:val="none" w:sz="0" w:space="0" w:color="auto"/>
            <w:left w:val="none" w:sz="0" w:space="0" w:color="auto"/>
            <w:bottom w:val="none" w:sz="0" w:space="0" w:color="auto"/>
            <w:right w:val="none" w:sz="0" w:space="0" w:color="auto"/>
          </w:divBdr>
        </w:div>
        <w:div w:id="1715274429">
          <w:marLeft w:val="0"/>
          <w:marRight w:val="0"/>
          <w:marTop w:val="0"/>
          <w:marBottom w:val="0"/>
          <w:divBdr>
            <w:top w:val="none" w:sz="0" w:space="0" w:color="auto"/>
            <w:left w:val="none" w:sz="0" w:space="0" w:color="auto"/>
            <w:bottom w:val="none" w:sz="0" w:space="0" w:color="auto"/>
            <w:right w:val="none" w:sz="0" w:space="0" w:color="auto"/>
          </w:divBdr>
        </w:div>
        <w:div w:id="625160110">
          <w:marLeft w:val="0"/>
          <w:marRight w:val="0"/>
          <w:marTop w:val="0"/>
          <w:marBottom w:val="0"/>
          <w:divBdr>
            <w:top w:val="none" w:sz="0" w:space="0" w:color="auto"/>
            <w:left w:val="none" w:sz="0" w:space="0" w:color="auto"/>
            <w:bottom w:val="none" w:sz="0" w:space="0" w:color="auto"/>
            <w:right w:val="none" w:sz="0" w:space="0" w:color="auto"/>
          </w:divBdr>
        </w:div>
        <w:div w:id="804808446">
          <w:marLeft w:val="0"/>
          <w:marRight w:val="0"/>
          <w:marTop w:val="0"/>
          <w:marBottom w:val="0"/>
          <w:divBdr>
            <w:top w:val="none" w:sz="0" w:space="0" w:color="auto"/>
            <w:left w:val="none" w:sz="0" w:space="0" w:color="auto"/>
            <w:bottom w:val="none" w:sz="0" w:space="0" w:color="auto"/>
            <w:right w:val="none" w:sz="0" w:space="0" w:color="auto"/>
          </w:divBdr>
        </w:div>
        <w:div w:id="1075082301">
          <w:marLeft w:val="0"/>
          <w:marRight w:val="0"/>
          <w:marTop w:val="0"/>
          <w:marBottom w:val="0"/>
          <w:divBdr>
            <w:top w:val="none" w:sz="0" w:space="0" w:color="auto"/>
            <w:left w:val="none" w:sz="0" w:space="0" w:color="auto"/>
            <w:bottom w:val="none" w:sz="0" w:space="0" w:color="auto"/>
            <w:right w:val="none" w:sz="0" w:space="0" w:color="auto"/>
          </w:divBdr>
        </w:div>
        <w:div w:id="1793593050">
          <w:marLeft w:val="0"/>
          <w:marRight w:val="0"/>
          <w:marTop w:val="0"/>
          <w:marBottom w:val="0"/>
          <w:divBdr>
            <w:top w:val="none" w:sz="0" w:space="0" w:color="auto"/>
            <w:left w:val="none" w:sz="0" w:space="0" w:color="auto"/>
            <w:bottom w:val="none" w:sz="0" w:space="0" w:color="auto"/>
            <w:right w:val="none" w:sz="0" w:space="0" w:color="auto"/>
          </w:divBdr>
        </w:div>
        <w:div w:id="1614752666">
          <w:marLeft w:val="0"/>
          <w:marRight w:val="0"/>
          <w:marTop w:val="0"/>
          <w:marBottom w:val="0"/>
          <w:divBdr>
            <w:top w:val="none" w:sz="0" w:space="0" w:color="auto"/>
            <w:left w:val="none" w:sz="0" w:space="0" w:color="auto"/>
            <w:bottom w:val="none" w:sz="0" w:space="0" w:color="auto"/>
            <w:right w:val="none" w:sz="0" w:space="0" w:color="auto"/>
          </w:divBdr>
        </w:div>
        <w:div w:id="1359551976">
          <w:marLeft w:val="0"/>
          <w:marRight w:val="0"/>
          <w:marTop w:val="0"/>
          <w:marBottom w:val="0"/>
          <w:divBdr>
            <w:top w:val="none" w:sz="0" w:space="0" w:color="auto"/>
            <w:left w:val="none" w:sz="0" w:space="0" w:color="auto"/>
            <w:bottom w:val="none" w:sz="0" w:space="0" w:color="auto"/>
            <w:right w:val="none" w:sz="0" w:space="0" w:color="auto"/>
          </w:divBdr>
        </w:div>
        <w:div w:id="1468936117">
          <w:marLeft w:val="0"/>
          <w:marRight w:val="0"/>
          <w:marTop w:val="0"/>
          <w:marBottom w:val="0"/>
          <w:divBdr>
            <w:top w:val="none" w:sz="0" w:space="0" w:color="auto"/>
            <w:left w:val="none" w:sz="0" w:space="0" w:color="auto"/>
            <w:bottom w:val="none" w:sz="0" w:space="0" w:color="auto"/>
            <w:right w:val="none" w:sz="0" w:space="0" w:color="auto"/>
          </w:divBdr>
        </w:div>
        <w:div w:id="1150903962">
          <w:marLeft w:val="0"/>
          <w:marRight w:val="0"/>
          <w:marTop w:val="0"/>
          <w:marBottom w:val="0"/>
          <w:divBdr>
            <w:top w:val="none" w:sz="0" w:space="0" w:color="auto"/>
            <w:left w:val="none" w:sz="0" w:space="0" w:color="auto"/>
            <w:bottom w:val="none" w:sz="0" w:space="0" w:color="auto"/>
            <w:right w:val="none" w:sz="0" w:space="0" w:color="auto"/>
          </w:divBdr>
        </w:div>
        <w:div w:id="956108740">
          <w:marLeft w:val="0"/>
          <w:marRight w:val="0"/>
          <w:marTop w:val="0"/>
          <w:marBottom w:val="0"/>
          <w:divBdr>
            <w:top w:val="none" w:sz="0" w:space="0" w:color="auto"/>
            <w:left w:val="none" w:sz="0" w:space="0" w:color="auto"/>
            <w:bottom w:val="none" w:sz="0" w:space="0" w:color="auto"/>
            <w:right w:val="none" w:sz="0" w:space="0" w:color="auto"/>
          </w:divBdr>
        </w:div>
        <w:div w:id="1799647005">
          <w:marLeft w:val="0"/>
          <w:marRight w:val="0"/>
          <w:marTop w:val="0"/>
          <w:marBottom w:val="0"/>
          <w:divBdr>
            <w:top w:val="none" w:sz="0" w:space="0" w:color="auto"/>
            <w:left w:val="none" w:sz="0" w:space="0" w:color="auto"/>
            <w:bottom w:val="none" w:sz="0" w:space="0" w:color="auto"/>
            <w:right w:val="none" w:sz="0" w:space="0" w:color="auto"/>
          </w:divBdr>
        </w:div>
        <w:div w:id="1550335233">
          <w:marLeft w:val="0"/>
          <w:marRight w:val="0"/>
          <w:marTop w:val="0"/>
          <w:marBottom w:val="0"/>
          <w:divBdr>
            <w:top w:val="none" w:sz="0" w:space="0" w:color="auto"/>
            <w:left w:val="none" w:sz="0" w:space="0" w:color="auto"/>
            <w:bottom w:val="none" w:sz="0" w:space="0" w:color="auto"/>
            <w:right w:val="none" w:sz="0" w:space="0" w:color="auto"/>
          </w:divBdr>
        </w:div>
        <w:div w:id="1628197850">
          <w:marLeft w:val="0"/>
          <w:marRight w:val="0"/>
          <w:marTop w:val="0"/>
          <w:marBottom w:val="0"/>
          <w:divBdr>
            <w:top w:val="none" w:sz="0" w:space="0" w:color="auto"/>
            <w:left w:val="none" w:sz="0" w:space="0" w:color="auto"/>
            <w:bottom w:val="none" w:sz="0" w:space="0" w:color="auto"/>
            <w:right w:val="none" w:sz="0" w:space="0" w:color="auto"/>
          </w:divBdr>
        </w:div>
        <w:div w:id="32970575">
          <w:marLeft w:val="0"/>
          <w:marRight w:val="0"/>
          <w:marTop w:val="0"/>
          <w:marBottom w:val="0"/>
          <w:divBdr>
            <w:top w:val="none" w:sz="0" w:space="0" w:color="auto"/>
            <w:left w:val="none" w:sz="0" w:space="0" w:color="auto"/>
            <w:bottom w:val="none" w:sz="0" w:space="0" w:color="auto"/>
            <w:right w:val="none" w:sz="0" w:space="0" w:color="auto"/>
          </w:divBdr>
        </w:div>
        <w:div w:id="1011032561">
          <w:marLeft w:val="0"/>
          <w:marRight w:val="0"/>
          <w:marTop w:val="0"/>
          <w:marBottom w:val="0"/>
          <w:divBdr>
            <w:top w:val="none" w:sz="0" w:space="0" w:color="auto"/>
            <w:left w:val="none" w:sz="0" w:space="0" w:color="auto"/>
            <w:bottom w:val="none" w:sz="0" w:space="0" w:color="auto"/>
            <w:right w:val="none" w:sz="0" w:space="0" w:color="auto"/>
          </w:divBdr>
        </w:div>
        <w:div w:id="622342557">
          <w:marLeft w:val="0"/>
          <w:marRight w:val="0"/>
          <w:marTop w:val="0"/>
          <w:marBottom w:val="0"/>
          <w:divBdr>
            <w:top w:val="none" w:sz="0" w:space="0" w:color="auto"/>
            <w:left w:val="none" w:sz="0" w:space="0" w:color="auto"/>
            <w:bottom w:val="none" w:sz="0" w:space="0" w:color="auto"/>
            <w:right w:val="none" w:sz="0" w:space="0" w:color="auto"/>
          </w:divBdr>
        </w:div>
        <w:div w:id="1600602637">
          <w:marLeft w:val="0"/>
          <w:marRight w:val="0"/>
          <w:marTop w:val="0"/>
          <w:marBottom w:val="0"/>
          <w:divBdr>
            <w:top w:val="none" w:sz="0" w:space="0" w:color="auto"/>
            <w:left w:val="none" w:sz="0" w:space="0" w:color="auto"/>
            <w:bottom w:val="none" w:sz="0" w:space="0" w:color="auto"/>
            <w:right w:val="none" w:sz="0" w:space="0" w:color="auto"/>
          </w:divBdr>
        </w:div>
        <w:div w:id="367485635">
          <w:marLeft w:val="0"/>
          <w:marRight w:val="0"/>
          <w:marTop w:val="0"/>
          <w:marBottom w:val="0"/>
          <w:divBdr>
            <w:top w:val="none" w:sz="0" w:space="0" w:color="auto"/>
            <w:left w:val="none" w:sz="0" w:space="0" w:color="auto"/>
            <w:bottom w:val="none" w:sz="0" w:space="0" w:color="auto"/>
            <w:right w:val="none" w:sz="0" w:space="0" w:color="auto"/>
          </w:divBdr>
        </w:div>
        <w:div w:id="2031641346">
          <w:marLeft w:val="0"/>
          <w:marRight w:val="0"/>
          <w:marTop w:val="0"/>
          <w:marBottom w:val="0"/>
          <w:divBdr>
            <w:top w:val="none" w:sz="0" w:space="0" w:color="auto"/>
            <w:left w:val="none" w:sz="0" w:space="0" w:color="auto"/>
            <w:bottom w:val="none" w:sz="0" w:space="0" w:color="auto"/>
            <w:right w:val="none" w:sz="0" w:space="0" w:color="auto"/>
          </w:divBdr>
        </w:div>
        <w:div w:id="1968505720">
          <w:marLeft w:val="0"/>
          <w:marRight w:val="0"/>
          <w:marTop w:val="0"/>
          <w:marBottom w:val="0"/>
          <w:divBdr>
            <w:top w:val="none" w:sz="0" w:space="0" w:color="auto"/>
            <w:left w:val="none" w:sz="0" w:space="0" w:color="auto"/>
            <w:bottom w:val="none" w:sz="0" w:space="0" w:color="auto"/>
            <w:right w:val="none" w:sz="0" w:space="0" w:color="auto"/>
          </w:divBdr>
        </w:div>
        <w:div w:id="316616914">
          <w:marLeft w:val="0"/>
          <w:marRight w:val="0"/>
          <w:marTop w:val="0"/>
          <w:marBottom w:val="0"/>
          <w:divBdr>
            <w:top w:val="none" w:sz="0" w:space="0" w:color="auto"/>
            <w:left w:val="none" w:sz="0" w:space="0" w:color="auto"/>
            <w:bottom w:val="none" w:sz="0" w:space="0" w:color="auto"/>
            <w:right w:val="none" w:sz="0" w:space="0" w:color="auto"/>
          </w:divBdr>
        </w:div>
        <w:div w:id="127405534">
          <w:marLeft w:val="0"/>
          <w:marRight w:val="0"/>
          <w:marTop w:val="0"/>
          <w:marBottom w:val="0"/>
          <w:divBdr>
            <w:top w:val="none" w:sz="0" w:space="0" w:color="auto"/>
            <w:left w:val="none" w:sz="0" w:space="0" w:color="auto"/>
            <w:bottom w:val="none" w:sz="0" w:space="0" w:color="auto"/>
            <w:right w:val="none" w:sz="0" w:space="0" w:color="auto"/>
          </w:divBdr>
        </w:div>
        <w:div w:id="2103185925">
          <w:marLeft w:val="0"/>
          <w:marRight w:val="0"/>
          <w:marTop w:val="0"/>
          <w:marBottom w:val="0"/>
          <w:divBdr>
            <w:top w:val="none" w:sz="0" w:space="0" w:color="auto"/>
            <w:left w:val="none" w:sz="0" w:space="0" w:color="auto"/>
            <w:bottom w:val="none" w:sz="0" w:space="0" w:color="auto"/>
            <w:right w:val="none" w:sz="0" w:space="0" w:color="auto"/>
          </w:divBdr>
        </w:div>
        <w:div w:id="1222522616">
          <w:marLeft w:val="0"/>
          <w:marRight w:val="0"/>
          <w:marTop w:val="0"/>
          <w:marBottom w:val="0"/>
          <w:divBdr>
            <w:top w:val="none" w:sz="0" w:space="0" w:color="auto"/>
            <w:left w:val="none" w:sz="0" w:space="0" w:color="auto"/>
            <w:bottom w:val="none" w:sz="0" w:space="0" w:color="auto"/>
            <w:right w:val="none" w:sz="0" w:space="0" w:color="auto"/>
          </w:divBdr>
        </w:div>
        <w:div w:id="1933971240">
          <w:marLeft w:val="0"/>
          <w:marRight w:val="0"/>
          <w:marTop w:val="0"/>
          <w:marBottom w:val="0"/>
          <w:divBdr>
            <w:top w:val="none" w:sz="0" w:space="0" w:color="auto"/>
            <w:left w:val="none" w:sz="0" w:space="0" w:color="auto"/>
            <w:bottom w:val="none" w:sz="0" w:space="0" w:color="auto"/>
            <w:right w:val="none" w:sz="0" w:space="0" w:color="auto"/>
          </w:divBdr>
        </w:div>
        <w:div w:id="2090275356">
          <w:marLeft w:val="0"/>
          <w:marRight w:val="0"/>
          <w:marTop w:val="0"/>
          <w:marBottom w:val="0"/>
          <w:divBdr>
            <w:top w:val="none" w:sz="0" w:space="0" w:color="auto"/>
            <w:left w:val="none" w:sz="0" w:space="0" w:color="auto"/>
            <w:bottom w:val="none" w:sz="0" w:space="0" w:color="auto"/>
            <w:right w:val="none" w:sz="0" w:space="0" w:color="auto"/>
          </w:divBdr>
        </w:div>
        <w:div w:id="1462839798">
          <w:marLeft w:val="0"/>
          <w:marRight w:val="0"/>
          <w:marTop w:val="0"/>
          <w:marBottom w:val="0"/>
          <w:divBdr>
            <w:top w:val="none" w:sz="0" w:space="0" w:color="auto"/>
            <w:left w:val="none" w:sz="0" w:space="0" w:color="auto"/>
            <w:bottom w:val="none" w:sz="0" w:space="0" w:color="auto"/>
            <w:right w:val="none" w:sz="0" w:space="0" w:color="auto"/>
          </w:divBdr>
        </w:div>
        <w:div w:id="1667711723">
          <w:marLeft w:val="0"/>
          <w:marRight w:val="0"/>
          <w:marTop w:val="0"/>
          <w:marBottom w:val="0"/>
          <w:divBdr>
            <w:top w:val="none" w:sz="0" w:space="0" w:color="auto"/>
            <w:left w:val="none" w:sz="0" w:space="0" w:color="auto"/>
            <w:bottom w:val="none" w:sz="0" w:space="0" w:color="auto"/>
            <w:right w:val="none" w:sz="0" w:space="0" w:color="auto"/>
          </w:divBdr>
        </w:div>
        <w:div w:id="1406538054">
          <w:marLeft w:val="0"/>
          <w:marRight w:val="0"/>
          <w:marTop w:val="0"/>
          <w:marBottom w:val="0"/>
          <w:divBdr>
            <w:top w:val="none" w:sz="0" w:space="0" w:color="auto"/>
            <w:left w:val="none" w:sz="0" w:space="0" w:color="auto"/>
            <w:bottom w:val="none" w:sz="0" w:space="0" w:color="auto"/>
            <w:right w:val="none" w:sz="0" w:space="0" w:color="auto"/>
          </w:divBdr>
        </w:div>
        <w:div w:id="784471592">
          <w:marLeft w:val="0"/>
          <w:marRight w:val="0"/>
          <w:marTop w:val="0"/>
          <w:marBottom w:val="0"/>
          <w:divBdr>
            <w:top w:val="none" w:sz="0" w:space="0" w:color="auto"/>
            <w:left w:val="none" w:sz="0" w:space="0" w:color="auto"/>
            <w:bottom w:val="none" w:sz="0" w:space="0" w:color="auto"/>
            <w:right w:val="none" w:sz="0" w:space="0" w:color="auto"/>
          </w:divBdr>
        </w:div>
        <w:div w:id="202445269">
          <w:marLeft w:val="0"/>
          <w:marRight w:val="0"/>
          <w:marTop w:val="0"/>
          <w:marBottom w:val="0"/>
          <w:divBdr>
            <w:top w:val="none" w:sz="0" w:space="0" w:color="auto"/>
            <w:left w:val="none" w:sz="0" w:space="0" w:color="auto"/>
            <w:bottom w:val="none" w:sz="0" w:space="0" w:color="auto"/>
            <w:right w:val="none" w:sz="0" w:space="0" w:color="auto"/>
          </w:divBdr>
        </w:div>
        <w:div w:id="341519825">
          <w:marLeft w:val="0"/>
          <w:marRight w:val="0"/>
          <w:marTop w:val="0"/>
          <w:marBottom w:val="0"/>
          <w:divBdr>
            <w:top w:val="none" w:sz="0" w:space="0" w:color="auto"/>
            <w:left w:val="none" w:sz="0" w:space="0" w:color="auto"/>
            <w:bottom w:val="none" w:sz="0" w:space="0" w:color="auto"/>
            <w:right w:val="none" w:sz="0" w:space="0" w:color="auto"/>
          </w:divBdr>
        </w:div>
        <w:div w:id="973952012">
          <w:marLeft w:val="0"/>
          <w:marRight w:val="0"/>
          <w:marTop w:val="0"/>
          <w:marBottom w:val="0"/>
          <w:divBdr>
            <w:top w:val="none" w:sz="0" w:space="0" w:color="auto"/>
            <w:left w:val="none" w:sz="0" w:space="0" w:color="auto"/>
            <w:bottom w:val="none" w:sz="0" w:space="0" w:color="auto"/>
            <w:right w:val="none" w:sz="0" w:space="0" w:color="auto"/>
          </w:divBdr>
        </w:div>
        <w:div w:id="1946645773">
          <w:marLeft w:val="0"/>
          <w:marRight w:val="0"/>
          <w:marTop w:val="0"/>
          <w:marBottom w:val="0"/>
          <w:divBdr>
            <w:top w:val="none" w:sz="0" w:space="0" w:color="auto"/>
            <w:left w:val="none" w:sz="0" w:space="0" w:color="auto"/>
            <w:bottom w:val="none" w:sz="0" w:space="0" w:color="auto"/>
            <w:right w:val="none" w:sz="0" w:space="0" w:color="auto"/>
          </w:divBdr>
        </w:div>
        <w:div w:id="538708180">
          <w:marLeft w:val="0"/>
          <w:marRight w:val="0"/>
          <w:marTop w:val="0"/>
          <w:marBottom w:val="0"/>
          <w:divBdr>
            <w:top w:val="none" w:sz="0" w:space="0" w:color="auto"/>
            <w:left w:val="none" w:sz="0" w:space="0" w:color="auto"/>
            <w:bottom w:val="none" w:sz="0" w:space="0" w:color="auto"/>
            <w:right w:val="none" w:sz="0" w:space="0" w:color="auto"/>
          </w:divBdr>
        </w:div>
        <w:div w:id="825509727">
          <w:marLeft w:val="0"/>
          <w:marRight w:val="0"/>
          <w:marTop w:val="0"/>
          <w:marBottom w:val="0"/>
          <w:divBdr>
            <w:top w:val="none" w:sz="0" w:space="0" w:color="auto"/>
            <w:left w:val="none" w:sz="0" w:space="0" w:color="auto"/>
            <w:bottom w:val="none" w:sz="0" w:space="0" w:color="auto"/>
            <w:right w:val="none" w:sz="0" w:space="0" w:color="auto"/>
          </w:divBdr>
        </w:div>
        <w:div w:id="624430750">
          <w:marLeft w:val="0"/>
          <w:marRight w:val="0"/>
          <w:marTop w:val="0"/>
          <w:marBottom w:val="0"/>
          <w:divBdr>
            <w:top w:val="none" w:sz="0" w:space="0" w:color="auto"/>
            <w:left w:val="none" w:sz="0" w:space="0" w:color="auto"/>
            <w:bottom w:val="none" w:sz="0" w:space="0" w:color="auto"/>
            <w:right w:val="none" w:sz="0" w:space="0" w:color="auto"/>
          </w:divBdr>
        </w:div>
        <w:div w:id="1231430644">
          <w:marLeft w:val="0"/>
          <w:marRight w:val="0"/>
          <w:marTop w:val="0"/>
          <w:marBottom w:val="0"/>
          <w:divBdr>
            <w:top w:val="none" w:sz="0" w:space="0" w:color="auto"/>
            <w:left w:val="none" w:sz="0" w:space="0" w:color="auto"/>
            <w:bottom w:val="none" w:sz="0" w:space="0" w:color="auto"/>
            <w:right w:val="none" w:sz="0" w:space="0" w:color="auto"/>
          </w:divBdr>
        </w:div>
        <w:div w:id="1642227518">
          <w:marLeft w:val="0"/>
          <w:marRight w:val="0"/>
          <w:marTop w:val="0"/>
          <w:marBottom w:val="0"/>
          <w:divBdr>
            <w:top w:val="none" w:sz="0" w:space="0" w:color="auto"/>
            <w:left w:val="none" w:sz="0" w:space="0" w:color="auto"/>
            <w:bottom w:val="none" w:sz="0" w:space="0" w:color="auto"/>
            <w:right w:val="none" w:sz="0" w:space="0" w:color="auto"/>
          </w:divBdr>
        </w:div>
        <w:div w:id="1390574040">
          <w:marLeft w:val="0"/>
          <w:marRight w:val="0"/>
          <w:marTop w:val="0"/>
          <w:marBottom w:val="0"/>
          <w:divBdr>
            <w:top w:val="none" w:sz="0" w:space="0" w:color="auto"/>
            <w:left w:val="none" w:sz="0" w:space="0" w:color="auto"/>
            <w:bottom w:val="none" w:sz="0" w:space="0" w:color="auto"/>
            <w:right w:val="none" w:sz="0" w:space="0" w:color="auto"/>
          </w:divBdr>
        </w:div>
        <w:div w:id="1991866516">
          <w:marLeft w:val="0"/>
          <w:marRight w:val="0"/>
          <w:marTop w:val="0"/>
          <w:marBottom w:val="0"/>
          <w:divBdr>
            <w:top w:val="none" w:sz="0" w:space="0" w:color="auto"/>
            <w:left w:val="none" w:sz="0" w:space="0" w:color="auto"/>
            <w:bottom w:val="none" w:sz="0" w:space="0" w:color="auto"/>
            <w:right w:val="none" w:sz="0" w:space="0" w:color="auto"/>
          </w:divBdr>
        </w:div>
        <w:div w:id="2096582742">
          <w:marLeft w:val="0"/>
          <w:marRight w:val="0"/>
          <w:marTop w:val="0"/>
          <w:marBottom w:val="0"/>
          <w:divBdr>
            <w:top w:val="none" w:sz="0" w:space="0" w:color="auto"/>
            <w:left w:val="none" w:sz="0" w:space="0" w:color="auto"/>
            <w:bottom w:val="none" w:sz="0" w:space="0" w:color="auto"/>
            <w:right w:val="none" w:sz="0" w:space="0" w:color="auto"/>
          </w:divBdr>
        </w:div>
        <w:div w:id="176241345">
          <w:marLeft w:val="0"/>
          <w:marRight w:val="0"/>
          <w:marTop w:val="0"/>
          <w:marBottom w:val="0"/>
          <w:divBdr>
            <w:top w:val="none" w:sz="0" w:space="0" w:color="auto"/>
            <w:left w:val="none" w:sz="0" w:space="0" w:color="auto"/>
            <w:bottom w:val="none" w:sz="0" w:space="0" w:color="auto"/>
            <w:right w:val="none" w:sz="0" w:space="0" w:color="auto"/>
          </w:divBdr>
        </w:div>
        <w:div w:id="94594593">
          <w:marLeft w:val="0"/>
          <w:marRight w:val="0"/>
          <w:marTop w:val="0"/>
          <w:marBottom w:val="0"/>
          <w:divBdr>
            <w:top w:val="none" w:sz="0" w:space="0" w:color="auto"/>
            <w:left w:val="none" w:sz="0" w:space="0" w:color="auto"/>
            <w:bottom w:val="none" w:sz="0" w:space="0" w:color="auto"/>
            <w:right w:val="none" w:sz="0" w:space="0" w:color="auto"/>
          </w:divBdr>
        </w:div>
        <w:div w:id="797723136">
          <w:marLeft w:val="0"/>
          <w:marRight w:val="0"/>
          <w:marTop w:val="0"/>
          <w:marBottom w:val="0"/>
          <w:divBdr>
            <w:top w:val="none" w:sz="0" w:space="0" w:color="auto"/>
            <w:left w:val="none" w:sz="0" w:space="0" w:color="auto"/>
            <w:bottom w:val="none" w:sz="0" w:space="0" w:color="auto"/>
            <w:right w:val="none" w:sz="0" w:space="0" w:color="auto"/>
          </w:divBdr>
        </w:div>
        <w:div w:id="1871911278">
          <w:marLeft w:val="0"/>
          <w:marRight w:val="0"/>
          <w:marTop w:val="0"/>
          <w:marBottom w:val="0"/>
          <w:divBdr>
            <w:top w:val="none" w:sz="0" w:space="0" w:color="auto"/>
            <w:left w:val="none" w:sz="0" w:space="0" w:color="auto"/>
            <w:bottom w:val="none" w:sz="0" w:space="0" w:color="auto"/>
            <w:right w:val="none" w:sz="0" w:space="0" w:color="auto"/>
          </w:divBdr>
        </w:div>
        <w:div w:id="370345820">
          <w:marLeft w:val="0"/>
          <w:marRight w:val="0"/>
          <w:marTop w:val="0"/>
          <w:marBottom w:val="0"/>
          <w:divBdr>
            <w:top w:val="none" w:sz="0" w:space="0" w:color="auto"/>
            <w:left w:val="none" w:sz="0" w:space="0" w:color="auto"/>
            <w:bottom w:val="none" w:sz="0" w:space="0" w:color="auto"/>
            <w:right w:val="none" w:sz="0" w:space="0" w:color="auto"/>
          </w:divBdr>
        </w:div>
        <w:div w:id="1445079042">
          <w:marLeft w:val="0"/>
          <w:marRight w:val="0"/>
          <w:marTop w:val="0"/>
          <w:marBottom w:val="0"/>
          <w:divBdr>
            <w:top w:val="none" w:sz="0" w:space="0" w:color="auto"/>
            <w:left w:val="none" w:sz="0" w:space="0" w:color="auto"/>
            <w:bottom w:val="none" w:sz="0" w:space="0" w:color="auto"/>
            <w:right w:val="none" w:sz="0" w:space="0" w:color="auto"/>
          </w:divBdr>
        </w:div>
        <w:div w:id="1835216078">
          <w:marLeft w:val="0"/>
          <w:marRight w:val="0"/>
          <w:marTop w:val="0"/>
          <w:marBottom w:val="0"/>
          <w:divBdr>
            <w:top w:val="none" w:sz="0" w:space="0" w:color="auto"/>
            <w:left w:val="none" w:sz="0" w:space="0" w:color="auto"/>
            <w:bottom w:val="none" w:sz="0" w:space="0" w:color="auto"/>
            <w:right w:val="none" w:sz="0" w:space="0" w:color="auto"/>
          </w:divBdr>
        </w:div>
        <w:div w:id="1563834971">
          <w:marLeft w:val="0"/>
          <w:marRight w:val="0"/>
          <w:marTop w:val="0"/>
          <w:marBottom w:val="0"/>
          <w:divBdr>
            <w:top w:val="none" w:sz="0" w:space="0" w:color="auto"/>
            <w:left w:val="none" w:sz="0" w:space="0" w:color="auto"/>
            <w:bottom w:val="none" w:sz="0" w:space="0" w:color="auto"/>
            <w:right w:val="none" w:sz="0" w:space="0" w:color="auto"/>
          </w:divBdr>
        </w:div>
        <w:div w:id="1604533208">
          <w:marLeft w:val="0"/>
          <w:marRight w:val="0"/>
          <w:marTop w:val="0"/>
          <w:marBottom w:val="0"/>
          <w:divBdr>
            <w:top w:val="none" w:sz="0" w:space="0" w:color="auto"/>
            <w:left w:val="none" w:sz="0" w:space="0" w:color="auto"/>
            <w:bottom w:val="none" w:sz="0" w:space="0" w:color="auto"/>
            <w:right w:val="none" w:sz="0" w:space="0" w:color="auto"/>
          </w:divBdr>
        </w:div>
        <w:div w:id="1654333520">
          <w:marLeft w:val="0"/>
          <w:marRight w:val="0"/>
          <w:marTop w:val="0"/>
          <w:marBottom w:val="0"/>
          <w:divBdr>
            <w:top w:val="none" w:sz="0" w:space="0" w:color="auto"/>
            <w:left w:val="none" w:sz="0" w:space="0" w:color="auto"/>
            <w:bottom w:val="none" w:sz="0" w:space="0" w:color="auto"/>
            <w:right w:val="none" w:sz="0" w:space="0" w:color="auto"/>
          </w:divBdr>
        </w:div>
        <w:div w:id="662973728">
          <w:marLeft w:val="0"/>
          <w:marRight w:val="0"/>
          <w:marTop w:val="0"/>
          <w:marBottom w:val="0"/>
          <w:divBdr>
            <w:top w:val="none" w:sz="0" w:space="0" w:color="auto"/>
            <w:left w:val="none" w:sz="0" w:space="0" w:color="auto"/>
            <w:bottom w:val="none" w:sz="0" w:space="0" w:color="auto"/>
            <w:right w:val="none" w:sz="0" w:space="0" w:color="auto"/>
          </w:divBdr>
        </w:div>
        <w:div w:id="886062263">
          <w:marLeft w:val="0"/>
          <w:marRight w:val="0"/>
          <w:marTop w:val="0"/>
          <w:marBottom w:val="0"/>
          <w:divBdr>
            <w:top w:val="none" w:sz="0" w:space="0" w:color="auto"/>
            <w:left w:val="none" w:sz="0" w:space="0" w:color="auto"/>
            <w:bottom w:val="none" w:sz="0" w:space="0" w:color="auto"/>
            <w:right w:val="none" w:sz="0" w:space="0" w:color="auto"/>
          </w:divBdr>
        </w:div>
        <w:div w:id="1588921887">
          <w:marLeft w:val="0"/>
          <w:marRight w:val="0"/>
          <w:marTop w:val="0"/>
          <w:marBottom w:val="0"/>
          <w:divBdr>
            <w:top w:val="none" w:sz="0" w:space="0" w:color="auto"/>
            <w:left w:val="none" w:sz="0" w:space="0" w:color="auto"/>
            <w:bottom w:val="none" w:sz="0" w:space="0" w:color="auto"/>
            <w:right w:val="none" w:sz="0" w:space="0" w:color="auto"/>
          </w:divBdr>
        </w:div>
        <w:div w:id="1278836398">
          <w:marLeft w:val="0"/>
          <w:marRight w:val="0"/>
          <w:marTop w:val="0"/>
          <w:marBottom w:val="0"/>
          <w:divBdr>
            <w:top w:val="none" w:sz="0" w:space="0" w:color="auto"/>
            <w:left w:val="none" w:sz="0" w:space="0" w:color="auto"/>
            <w:bottom w:val="none" w:sz="0" w:space="0" w:color="auto"/>
            <w:right w:val="none" w:sz="0" w:space="0" w:color="auto"/>
          </w:divBdr>
        </w:div>
        <w:div w:id="210460566">
          <w:marLeft w:val="0"/>
          <w:marRight w:val="0"/>
          <w:marTop w:val="0"/>
          <w:marBottom w:val="0"/>
          <w:divBdr>
            <w:top w:val="none" w:sz="0" w:space="0" w:color="auto"/>
            <w:left w:val="none" w:sz="0" w:space="0" w:color="auto"/>
            <w:bottom w:val="none" w:sz="0" w:space="0" w:color="auto"/>
            <w:right w:val="none" w:sz="0" w:space="0" w:color="auto"/>
          </w:divBdr>
        </w:div>
        <w:div w:id="845873518">
          <w:marLeft w:val="0"/>
          <w:marRight w:val="0"/>
          <w:marTop w:val="0"/>
          <w:marBottom w:val="0"/>
          <w:divBdr>
            <w:top w:val="none" w:sz="0" w:space="0" w:color="auto"/>
            <w:left w:val="none" w:sz="0" w:space="0" w:color="auto"/>
            <w:bottom w:val="none" w:sz="0" w:space="0" w:color="auto"/>
            <w:right w:val="none" w:sz="0" w:space="0" w:color="auto"/>
          </w:divBdr>
        </w:div>
        <w:div w:id="1417049729">
          <w:marLeft w:val="0"/>
          <w:marRight w:val="0"/>
          <w:marTop w:val="0"/>
          <w:marBottom w:val="0"/>
          <w:divBdr>
            <w:top w:val="none" w:sz="0" w:space="0" w:color="auto"/>
            <w:left w:val="none" w:sz="0" w:space="0" w:color="auto"/>
            <w:bottom w:val="none" w:sz="0" w:space="0" w:color="auto"/>
            <w:right w:val="none" w:sz="0" w:space="0" w:color="auto"/>
          </w:divBdr>
        </w:div>
        <w:div w:id="1484808646">
          <w:marLeft w:val="0"/>
          <w:marRight w:val="0"/>
          <w:marTop w:val="0"/>
          <w:marBottom w:val="0"/>
          <w:divBdr>
            <w:top w:val="none" w:sz="0" w:space="0" w:color="auto"/>
            <w:left w:val="none" w:sz="0" w:space="0" w:color="auto"/>
            <w:bottom w:val="none" w:sz="0" w:space="0" w:color="auto"/>
            <w:right w:val="none" w:sz="0" w:space="0" w:color="auto"/>
          </w:divBdr>
        </w:div>
        <w:div w:id="44958356">
          <w:marLeft w:val="0"/>
          <w:marRight w:val="0"/>
          <w:marTop w:val="0"/>
          <w:marBottom w:val="0"/>
          <w:divBdr>
            <w:top w:val="none" w:sz="0" w:space="0" w:color="auto"/>
            <w:left w:val="none" w:sz="0" w:space="0" w:color="auto"/>
            <w:bottom w:val="none" w:sz="0" w:space="0" w:color="auto"/>
            <w:right w:val="none" w:sz="0" w:space="0" w:color="auto"/>
          </w:divBdr>
        </w:div>
        <w:div w:id="1911698073">
          <w:marLeft w:val="0"/>
          <w:marRight w:val="0"/>
          <w:marTop w:val="0"/>
          <w:marBottom w:val="0"/>
          <w:divBdr>
            <w:top w:val="none" w:sz="0" w:space="0" w:color="auto"/>
            <w:left w:val="none" w:sz="0" w:space="0" w:color="auto"/>
            <w:bottom w:val="none" w:sz="0" w:space="0" w:color="auto"/>
            <w:right w:val="none" w:sz="0" w:space="0" w:color="auto"/>
          </w:divBdr>
        </w:div>
        <w:div w:id="993407976">
          <w:marLeft w:val="0"/>
          <w:marRight w:val="0"/>
          <w:marTop w:val="0"/>
          <w:marBottom w:val="0"/>
          <w:divBdr>
            <w:top w:val="none" w:sz="0" w:space="0" w:color="auto"/>
            <w:left w:val="none" w:sz="0" w:space="0" w:color="auto"/>
            <w:bottom w:val="none" w:sz="0" w:space="0" w:color="auto"/>
            <w:right w:val="none" w:sz="0" w:space="0" w:color="auto"/>
          </w:divBdr>
        </w:div>
        <w:div w:id="1721050529">
          <w:marLeft w:val="0"/>
          <w:marRight w:val="0"/>
          <w:marTop w:val="0"/>
          <w:marBottom w:val="0"/>
          <w:divBdr>
            <w:top w:val="none" w:sz="0" w:space="0" w:color="auto"/>
            <w:left w:val="none" w:sz="0" w:space="0" w:color="auto"/>
            <w:bottom w:val="none" w:sz="0" w:space="0" w:color="auto"/>
            <w:right w:val="none" w:sz="0" w:space="0" w:color="auto"/>
          </w:divBdr>
        </w:div>
        <w:div w:id="476531428">
          <w:marLeft w:val="0"/>
          <w:marRight w:val="0"/>
          <w:marTop w:val="0"/>
          <w:marBottom w:val="0"/>
          <w:divBdr>
            <w:top w:val="none" w:sz="0" w:space="0" w:color="auto"/>
            <w:left w:val="none" w:sz="0" w:space="0" w:color="auto"/>
            <w:bottom w:val="none" w:sz="0" w:space="0" w:color="auto"/>
            <w:right w:val="none" w:sz="0" w:space="0" w:color="auto"/>
          </w:divBdr>
        </w:div>
        <w:div w:id="527916536">
          <w:marLeft w:val="0"/>
          <w:marRight w:val="0"/>
          <w:marTop w:val="0"/>
          <w:marBottom w:val="0"/>
          <w:divBdr>
            <w:top w:val="none" w:sz="0" w:space="0" w:color="auto"/>
            <w:left w:val="none" w:sz="0" w:space="0" w:color="auto"/>
            <w:bottom w:val="none" w:sz="0" w:space="0" w:color="auto"/>
            <w:right w:val="none" w:sz="0" w:space="0" w:color="auto"/>
          </w:divBdr>
        </w:div>
        <w:div w:id="389309337">
          <w:marLeft w:val="0"/>
          <w:marRight w:val="0"/>
          <w:marTop w:val="0"/>
          <w:marBottom w:val="0"/>
          <w:divBdr>
            <w:top w:val="none" w:sz="0" w:space="0" w:color="auto"/>
            <w:left w:val="none" w:sz="0" w:space="0" w:color="auto"/>
            <w:bottom w:val="none" w:sz="0" w:space="0" w:color="auto"/>
            <w:right w:val="none" w:sz="0" w:space="0" w:color="auto"/>
          </w:divBdr>
        </w:div>
        <w:div w:id="2122263716">
          <w:marLeft w:val="0"/>
          <w:marRight w:val="0"/>
          <w:marTop w:val="0"/>
          <w:marBottom w:val="0"/>
          <w:divBdr>
            <w:top w:val="none" w:sz="0" w:space="0" w:color="auto"/>
            <w:left w:val="none" w:sz="0" w:space="0" w:color="auto"/>
            <w:bottom w:val="none" w:sz="0" w:space="0" w:color="auto"/>
            <w:right w:val="none" w:sz="0" w:space="0" w:color="auto"/>
          </w:divBdr>
        </w:div>
        <w:div w:id="774863968">
          <w:marLeft w:val="0"/>
          <w:marRight w:val="0"/>
          <w:marTop w:val="0"/>
          <w:marBottom w:val="0"/>
          <w:divBdr>
            <w:top w:val="none" w:sz="0" w:space="0" w:color="auto"/>
            <w:left w:val="none" w:sz="0" w:space="0" w:color="auto"/>
            <w:bottom w:val="none" w:sz="0" w:space="0" w:color="auto"/>
            <w:right w:val="none" w:sz="0" w:space="0" w:color="auto"/>
          </w:divBdr>
        </w:div>
        <w:div w:id="492257956">
          <w:marLeft w:val="0"/>
          <w:marRight w:val="0"/>
          <w:marTop w:val="0"/>
          <w:marBottom w:val="0"/>
          <w:divBdr>
            <w:top w:val="none" w:sz="0" w:space="0" w:color="auto"/>
            <w:left w:val="none" w:sz="0" w:space="0" w:color="auto"/>
            <w:bottom w:val="none" w:sz="0" w:space="0" w:color="auto"/>
            <w:right w:val="none" w:sz="0" w:space="0" w:color="auto"/>
          </w:divBdr>
        </w:div>
        <w:div w:id="824735530">
          <w:marLeft w:val="0"/>
          <w:marRight w:val="0"/>
          <w:marTop w:val="0"/>
          <w:marBottom w:val="0"/>
          <w:divBdr>
            <w:top w:val="none" w:sz="0" w:space="0" w:color="auto"/>
            <w:left w:val="none" w:sz="0" w:space="0" w:color="auto"/>
            <w:bottom w:val="none" w:sz="0" w:space="0" w:color="auto"/>
            <w:right w:val="none" w:sz="0" w:space="0" w:color="auto"/>
          </w:divBdr>
        </w:div>
        <w:div w:id="1134104175">
          <w:marLeft w:val="0"/>
          <w:marRight w:val="0"/>
          <w:marTop w:val="0"/>
          <w:marBottom w:val="0"/>
          <w:divBdr>
            <w:top w:val="none" w:sz="0" w:space="0" w:color="auto"/>
            <w:left w:val="none" w:sz="0" w:space="0" w:color="auto"/>
            <w:bottom w:val="none" w:sz="0" w:space="0" w:color="auto"/>
            <w:right w:val="none" w:sz="0" w:space="0" w:color="auto"/>
          </w:divBdr>
        </w:div>
        <w:div w:id="977880947">
          <w:marLeft w:val="0"/>
          <w:marRight w:val="0"/>
          <w:marTop w:val="0"/>
          <w:marBottom w:val="0"/>
          <w:divBdr>
            <w:top w:val="none" w:sz="0" w:space="0" w:color="auto"/>
            <w:left w:val="none" w:sz="0" w:space="0" w:color="auto"/>
            <w:bottom w:val="none" w:sz="0" w:space="0" w:color="auto"/>
            <w:right w:val="none" w:sz="0" w:space="0" w:color="auto"/>
          </w:divBdr>
        </w:div>
        <w:div w:id="517083251">
          <w:marLeft w:val="0"/>
          <w:marRight w:val="0"/>
          <w:marTop w:val="0"/>
          <w:marBottom w:val="0"/>
          <w:divBdr>
            <w:top w:val="none" w:sz="0" w:space="0" w:color="auto"/>
            <w:left w:val="none" w:sz="0" w:space="0" w:color="auto"/>
            <w:bottom w:val="none" w:sz="0" w:space="0" w:color="auto"/>
            <w:right w:val="none" w:sz="0" w:space="0" w:color="auto"/>
          </w:divBdr>
        </w:div>
        <w:div w:id="306860282">
          <w:marLeft w:val="0"/>
          <w:marRight w:val="0"/>
          <w:marTop w:val="0"/>
          <w:marBottom w:val="0"/>
          <w:divBdr>
            <w:top w:val="none" w:sz="0" w:space="0" w:color="auto"/>
            <w:left w:val="none" w:sz="0" w:space="0" w:color="auto"/>
            <w:bottom w:val="none" w:sz="0" w:space="0" w:color="auto"/>
            <w:right w:val="none" w:sz="0" w:space="0" w:color="auto"/>
          </w:divBdr>
        </w:div>
        <w:div w:id="937913090">
          <w:marLeft w:val="0"/>
          <w:marRight w:val="0"/>
          <w:marTop w:val="0"/>
          <w:marBottom w:val="0"/>
          <w:divBdr>
            <w:top w:val="none" w:sz="0" w:space="0" w:color="auto"/>
            <w:left w:val="none" w:sz="0" w:space="0" w:color="auto"/>
            <w:bottom w:val="none" w:sz="0" w:space="0" w:color="auto"/>
            <w:right w:val="none" w:sz="0" w:space="0" w:color="auto"/>
          </w:divBdr>
        </w:div>
        <w:div w:id="1121802820">
          <w:marLeft w:val="0"/>
          <w:marRight w:val="0"/>
          <w:marTop w:val="0"/>
          <w:marBottom w:val="0"/>
          <w:divBdr>
            <w:top w:val="none" w:sz="0" w:space="0" w:color="auto"/>
            <w:left w:val="none" w:sz="0" w:space="0" w:color="auto"/>
            <w:bottom w:val="none" w:sz="0" w:space="0" w:color="auto"/>
            <w:right w:val="none" w:sz="0" w:space="0" w:color="auto"/>
          </w:divBdr>
        </w:div>
        <w:div w:id="241763325">
          <w:marLeft w:val="0"/>
          <w:marRight w:val="0"/>
          <w:marTop w:val="0"/>
          <w:marBottom w:val="0"/>
          <w:divBdr>
            <w:top w:val="none" w:sz="0" w:space="0" w:color="auto"/>
            <w:left w:val="none" w:sz="0" w:space="0" w:color="auto"/>
            <w:bottom w:val="none" w:sz="0" w:space="0" w:color="auto"/>
            <w:right w:val="none" w:sz="0" w:space="0" w:color="auto"/>
          </w:divBdr>
        </w:div>
        <w:div w:id="191311093">
          <w:marLeft w:val="0"/>
          <w:marRight w:val="0"/>
          <w:marTop w:val="0"/>
          <w:marBottom w:val="0"/>
          <w:divBdr>
            <w:top w:val="none" w:sz="0" w:space="0" w:color="auto"/>
            <w:left w:val="none" w:sz="0" w:space="0" w:color="auto"/>
            <w:bottom w:val="none" w:sz="0" w:space="0" w:color="auto"/>
            <w:right w:val="none" w:sz="0" w:space="0" w:color="auto"/>
          </w:divBdr>
        </w:div>
        <w:div w:id="1235772866">
          <w:marLeft w:val="0"/>
          <w:marRight w:val="0"/>
          <w:marTop w:val="0"/>
          <w:marBottom w:val="0"/>
          <w:divBdr>
            <w:top w:val="none" w:sz="0" w:space="0" w:color="auto"/>
            <w:left w:val="none" w:sz="0" w:space="0" w:color="auto"/>
            <w:bottom w:val="none" w:sz="0" w:space="0" w:color="auto"/>
            <w:right w:val="none" w:sz="0" w:space="0" w:color="auto"/>
          </w:divBdr>
        </w:div>
        <w:div w:id="1649169740">
          <w:marLeft w:val="0"/>
          <w:marRight w:val="0"/>
          <w:marTop w:val="0"/>
          <w:marBottom w:val="0"/>
          <w:divBdr>
            <w:top w:val="none" w:sz="0" w:space="0" w:color="auto"/>
            <w:left w:val="none" w:sz="0" w:space="0" w:color="auto"/>
            <w:bottom w:val="none" w:sz="0" w:space="0" w:color="auto"/>
            <w:right w:val="none" w:sz="0" w:space="0" w:color="auto"/>
          </w:divBdr>
        </w:div>
        <w:div w:id="1717007197">
          <w:marLeft w:val="0"/>
          <w:marRight w:val="0"/>
          <w:marTop w:val="0"/>
          <w:marBottom w:val="0"/>
          <w:divBdr>
            <w:top w:val="none" w:sz="0" w:space="0" w:color="auto"/>
            <w:left w:val="none" w:sz="0" w:space="0" w:color="auto"/>
            <w:bottom w:val="none" w:sz="0" w:space="0" w:color="auto"/>
            <w:right w:val="none" w:sz="0" w:space="0" w:color="auto"/>
          </w:divBdr>
        </w:div>
        <w:div w:id="1935748629">
          <w:marLeft w:val="0"/>
          <w:marRight w:val="0"/>
          <w:marTop w:val="0"/>
          <w:marBottom w:val="0"/>
          <w:divBdr>
            <w:top w:val="none" w:sz="0" w:space="0" w:color="auto"/>
            <w:left w:val="none" w:sz="0" w:space="0" w:color="auto"/>
            <w:bottom w:val="none" w:sz="0" w:space="0" w:color="auto"/>
            <w:right w:val="none" w:sz="0" w:space="0" w:color="auto"/>
          </w:divBdr>
        </w:div>
        <w:div w:id="1901597653">
          <w:marLeft w:val="0"/>
          <w:marRight w:val="0"/>
          <w:marTop w:val="0"/>
          <w:marBottom w:val="0"/>
          <w:divBdr>
            <w:top w:val="none" w:sz="0" w:space="0" w:color="auto"/>
            <w:left w:val="none" w:sz="0" w:space="0" w:color="auto"/>
            <w:bottom w:val="none" w:sz="0" w:space="0" w:color="auto"/>
            <w:right w:val="none" w:sz="0" w:space="0" w:color="auto"/>
          </w:divBdr>
        </w:div>
        <w:div w:id="1598712819">
          <w:marLeft w:val="0"/>
          <w:marRight w:val="0"/>
          <w:marTop w:val="0"/>
          <w:marBottom w:val="0"/>
          <w:divBdr>
            <w:top w:val="none" w:sz="0" w:space="0" w:color="auto"/>
            <w:left w:val="none" w:sz="0" w:space="0" w:color="auto"/>
            <w:bottom w:val="none" w:sz="0" w:space="0" w:color="auto"/>
            <w:right w:val="none" w:sz="0" w:space="0" w:color="auto"/>
          </w:divBdr>
        </w:div>
        <w:div w:id="12386941">
          <w:marLeft w:val="0"/>
          <w:marRight w:val="0"/>
          <w:marTop w:val="0"/>
          <w:marBottom w:val="0"/>
          <w:divBdr>
            <w:top w:val="none" w:sz="0" w:space="0" w:color="auto"/>
            <w:left w:val="none" w:sz="0" w:space="0" w:color="auto"/>
            <w:bottom w:val="none" w:sz="0" w:space="0" w:color="auto"/>
            <w:right w:val="none" w:sz="0" w:space="0" w:color="auto"/>
          </w:divBdr>
        </w:div>
        <w:div w:id="124584789">
          <w:marLeft w:val="0"/>
          <w:marRight w:val="0"/>
          <w:marTop w:val="0"/>
          <w:marBottom w:val="0"/>
          <w:divBdr>
            <w:top w:val="none" w:sz="0" w:space="0" w:color="auto"/>
            <w:left w:val="none" w:sz="0" w:space="0" w:color="auto"/>
            <w:bottom w:val="none" w:sz="0" w:space="0" w:color="auto"/>
            <w:right w:val="none" w:sz="0" w:space="0" w:color="auto"/>
          </w:divBdr>
        </w:div>
        <w:div w:id="1805852395">
          <w:marLeft w:val="0"/>
          <w:marRight w:val="0"/>
          <w:marTop w:val="0"/>
          <w:marBottom w:val="0"/>
          <w:divBdr>
            <w:top w:val="none" w:sz="0" w:space="0" w:color="auto"/>
            <w:left w:val="none" w:sz="0" w:space="0" w:color="auto"/>
            <w:bottom w:val="none" w:sz="0" w:space="0" w:color="auto"/>
            <w:right w:val="none" w:sz="0" w:space="0" w:color="auto"/>
          </w:divBdr>
        </w:div>
        <w:div w:id="975524985">
          <w:marLeft w:val="0"/>
          <w:marRight w:val="0"/>
          <w:marTop w:val="0"/>
          <w:marBottom w:val="0"/>
          <w:divBdr>
            <w:top w:val="none" w:sz="0" w:space="0" w:color="auto"/>
            <w:left w:val="none" w:sz="0" w:space="0" w:color="auto"/>
            <w:bottom w:val="none" w:sz="0" w:space="0" w:color="auto"/>
            <w:right w:val="none" w:sz="0" w:space="0" w:color="auto"/>
          </w:divBdr>
        </w:div>
        <w:div w:id="1052073725">
          <w:marLeft w:val="0"/>
          <w:marRight w:val="0"/>
          <w:marTop w:val="0"/>
          <w:marBottom w:val="0"/>
          <w:divBdr>
            <w:top w:val="none" w:sz="0" w:space="0" w:color="auto"/>
            <w:left w:val="none" w:sz="0" w:space="0" w:color="auto"/>
            <w:bottom w:val="none" w:sz="0" w:space="0" w:color="auto"/>
            <w:right w:val="none" w:sz="0" w:space="0" w:color="auto"/>
          </w:divBdr>
        </w:div>
        <w:div w:id="956302200">
          <w:marLeft w:val="0"/>
          <w:marRight w:val="0"/>
          <w:marTop w:val="0"/>
          <w:marBottom w:val="0"/>
          <w:divBdr>
            <w:top w:val="none" w:sz="0" w:space="0" w:color="auto"/>
            <w:left w:val="none" w:sz="0" w:space="0" w:color="auto"/>
            <w:bottom w:val="none" w:sz="0" w:space="0" w:color="auto"/>
            <w:right w:val="none" w:sz="0" w:space="0" w:color="auto"/>
          </w:divBdr>
        </w:div>
        <w:div w:id="329717589">
          <w:marLeft w:val="0"/>
          <w:marRight w:val="0"/>
          <w:marTop w:val="0"/>
          <w:marBottom w:val="0"/>
          <w:divBdr>
            <w:top w:val="none" w:sz="0" w:space="0" w:color="auto"/>
            <w:left w:val="none" w:sz="0" w:space="0" w:color="auto"/>
            <w:bottom w:val="none" w:sz="0" w:space="0" w:color="auto"/>
            <w:right w:val="none" w:sz="0" w:space="0" w:color="auto"/>
          </w:divBdr>
        </w:div>
        <w:div w:id="679548162">
          <w:marLeft w:val="0"/>
          <w:marRight w:val="0"/>
          <w:marTop w:val="0"/>
          <w:marBottom w:val="0"/>
          <w:divBdr>
            <w:top w:val="none" w:sz="0" w:space="0" w:color="auto"/>
            <w:left w:val="none" w:sz="0" w:space="0" w:color="auto"/>
            <w:bottom w:val="none" w:sz="0" w:space="0" w:color="auto"/>
            <w:right w:val="none" w:sz="0" w:space="0" w:color="auto"/>
          </w:divBdr>
        </w:div>
        <w:div w:id="2124417642">
          <w:marLeft w:val="0"/>
          <w:marRight w:val="0"/>
          <w:marTop w:val="0"/>
          <w:marBottom w:val="0"/>
          <w:divBdr>
            <w:top w:val="none" w:sz="0" w:space="0" w:color="auto"/>
            <w:left w:val="none" w:sz="0" w:space="0" w:color="auto"/>
            <w:bottom w:val="none" w:sz="0" w:space="0" w:color="auto"/>
            <w:right w:val="none" w:sz="0" w:space="0" w:color="auto"/>
          </w:divBdr>
        </w:div>
        <w:div w:id="432553294">
          <w:marLeft w:val="0"/>
          <w:marRight w:val="0"/>
          <w:marTop w:val="0"/>
          <w:marBottom w:val="0"/>
          <w:divBdr>
            <w:top w:val="none" w:sz="0" w:space="0" w:color="auto"/>
            <w:left w:val="none" w:sz="0" w:space="0" w:color="auto"/>
            <w:bottom w:val="none" w:sz="0" w:space="0" w:color="auto"/>
            <w:right w:val="none" w:sz="0" w:space="0" w:color="auto"/>
          </w:divBdr>
        </w:div>
        <w:div w:id="83959443">
          <w:marLeft w:val="0"/>
          <w:marRight w:val="0"/>
          <w:marTop w:val="0"/>
          <w:marBottom w:val="0"/>
          <w:divBdr>
            <w:top w:val="none" w:sz="0" w:space="0" w:color="auto"/>
            <w:left w:val="none" w:sz="0" w:space="0" w:color="auto"/>
            <w:bottom w:val="none" w:sz="0" w:space="0" w:color="auto"/>
            <w:right w:val="none" w:sz="0" w:space="0" w:color="auto"/>
          </w:divBdr>
        </w:div>
        <w:div w:id="1923559418">
          <w:marLeft w:val="0"/>
          <w:marRight w:val="0"/>
          <w:marTop w:val="0"/>
          <w:marBottom w:val="0"/>
          <w:divBdr>
            <w:top w:val="none" w:sz="0" w:space="0" w:color="auto"/>
            <w:left w:val="none" w:sz="0" w:space="0" w:color="auto"/>
            <w:bottom w:val="none" w:sz="0" w:space="0" w:color="auto"/>
            <w:right w:val="none" w:sz="0" w:space="0" w:color="auto"/>
          </w:divBdr>
        </w:div>
        <w:div w:id="786849683">
          <w:marLeft w:val="0"/>
          <w:marRight w:val="0"/>
          <w:marTop w:val="0"/>
          <w:marBottom w:val="0"/>
          <w:divBdr>
            <w:top w:val="none" w:sz="0" w:space="0" w:color="auto"/>
            <w:left w:val="none" w:sz="0" w:space="0" w:color="auto"/>
            <w:bottom w:val="none" w:sz="0" w:space="0" w:color="auto"/>
            <w:right w:val="none" w:sz="0" w:space="0" w:color="auto"/>
          </w:divBdr>
        </w:div>
        <w:div w:id="595864610">
          <w:marLeft w:val="0"/>
          <w:marRight w:val="0"/>
          <w:marTop w:val="0"/>
          <w:marBottom w:val="0"/>
          <w:divBdr>
            <w:top w:val="none" w:sz="0" w:space="0" w:color="auto"/>
            <w:left w:val="none" w:sz="0" w:space="0" w:color="auto"/>
            <w:bottom w:val="none" w:sz="0" w:space="0" w:color="auto"/>
            <w:right w:val="none" w:sz="0" w:space="0" w:color="auto"/>
          </w:divBdr>
        </w:div>
        <w:div w:id="564216483">
          <w:marLeft w:val="0"/>
          <w:marRight w:val="0"/>
          <w:marTop w:val="0"/>
          <w:marBottom w:val="0"/>
          <w:divBdr>
            <w:top w:val="none" w:sz="0" w:space="0" w:color="auto"/>
            <w:left w:val="none" w:sz="0" w:space="0" w:color="auto"/>
            <w:bottom w:val="none" w:sz="0" w:space="0" w:color="auto"/>
            <w:right w:val="none" w:sz="0" w:space="0" w:color="auto"/>
          </w:divBdr>
        </w:div>
        <w:div w:id="371350877">
          <w:marLeft w:val="0"/>
          <w:marRight w:val="0"/>
          <w:marTop w:val="0"/>
          <w:marBottom w:val="0"/>
          <w:divBdr>
            <w:top w:val="none" w:sz="0" w:space="0" w:color="auto"/>
            <w:left w:val="none" w:sz="0" w:space="0" w:color="auto"/>
            <w:bottom w:val="none" w:sz="0" w:space="0" w:color="auto"/>
            <w:right w:val="none" w:sz="0" w:space="0" w:color="auto"/>
          </w:divBdr>
        </w:div>
        <w:div w:id="1710762190">
          <w:marLeft w:val="0"/>
          <w:marRight w:val="0"/>
          <w:marTop w:val="0"/>
          <w:marBottom w:val="0"/>
          <w:divBdr>
            <w:top w:val="none" w:sz="0" w:space="0" w:color="auto"/>
            <w:left w:val="none" w:sz="0" w:space="0" w:color="auto"/>
            <w:bottom w:val="none" w:sz="0" w:space="0" w:color="auto"/>
            <w:right w:val="none" w:sz="0" w:space="0" w:color="auto"/>
          </w:divBdr>
        </w:div>
        <w:div w:id="201134437">
          <w:marLeft w:val="0"/>
          <w:marRight w:val="0"/>
          <w:marTop w:val="0"/>
          <w:marBottom w:val="0"/>
          <w:divBdr>
            <w:top w:val="none" w:sz="0" w:space="0" w:color="auto"/>
            <w:left w:val="none" w:sz="0" w:space="0" w:color="auto"/>
            <w:bottom w:val="none" w:sz="0" w:space="0" w:color="auto"/>
            <w:right w:val="none" w:sz="0" w:space="0" w:color="auto"/>
          </w:divBdr>
        </w:div>
        <w:div w:id="1362591029">
          <w:marLeft w:val="0"/>
          <w:marRight w:val="0"/>
          <w:marTop w:val="0"/>
          <w:marBottom w:val="0"/>
          <w:divBdr>
            <w:top w:val="none" w:sz="0" w:space="0" w:color="auto"/>
            <w:left w:val="none" w:sz="0" w:space="0" w:color="auto"/>
            <w:bottom w:val="none" w:sz="0" w:space="0" w:color="auto"/>
            <w:right w:val="none" w:sz="0" w:space="0" w:color="auto"/>
          </w:divBdr>
        </w:div>
        <w:div w:id="1974359819">
          <w:marLeft w:val="0"/>
          <w:marRight w:val="0"/>
          <w:marTop w:val="0"/>
          <w:marBottom w:val="0"/>
          <w:divBdr>
            <w:top w:val="none" w:sz="0" w:space="0" w:color="auto"/>
            <w:left w:val="none" w:sz="0" w:space="0" w:color="auto"/>
            <w:bottom w:val="none" w:sz="0" w:space="0" w:color="auto"/>
            <w:right w:val="none" w:sz="0" w:space="0" w:color="auto"/>
          </w:divBdr>
        </w:div>
        <w:div w:id="1787384292">
          <w:marLeft w:val="0"/>
          <w:marRight w:val="0"/>
          <w:marTop w:val="0"/>
          <w:marBottom w:val="0"/>
          <w:divBdr>
            <w:top w:val="none" w:sz="0" w:space="0" w:color="auto"/>
            <w:left w:val="none" w:sz="0" w:space="0" w:color="auto"/>
            <w:bottom w:val="none" w:sz="0" w:space="0" w:color="auto"/>
            <w:right w:val="none" w:sz="0" w:space="0" w:color="auto"/>
          </w:divBdr>
        </w:div>
        <w:div w:id="929849865">
          <w:marLeft w:val="0"/>
          <w:marRight w:val="0"/>
          <w:marTop w:val="0"/>
          <w:marBottom w:val="0"/>
          <w:divBdr>
            <w:top w:val="none" w:sz="0" w:space="0" w:color="auto"/>
            <w:left w:val="none" w:sz="0" w:space="0" w:color="auto"/>
            <w:bottom w:val="none" w:sz="0" w:space="0" w:color="auto"/>
            <w:right w:val="none" w:sz="0" w:space="0" w:color="auto"/>
          </w:divBdr>
        </w:div>
        <w:div w:id="231744380">
          <w:marLeft w:val="0"/>
          <w:marRight w:val="0"/>
          <w:marTop w:val="0"/>
          <w:marBottom w:val="0"/>
          <w:divBdr>
            <w:top w:val="none" w:sz="0" w:space="0" w:color="auto"/>
            <w:left w:val="none" w:sz="0" w:space="0" w:color="auto"/>
            <w:bottom w:val="none" w:sz="0" w:space="0" w:color="auto"/>
            <w:right w:val="none" w:sz="0" w:space="0" w:color="auto"/>
          </w:divBdr>
        </w:div>
        <w:div w:id="1812282205">
          <w:marLeft w:val="0"/>
          <w:marRight w:val="0"/>
          <w:marTop w:val="0"/>
          <w:marBottom w:val="0"/>
          <w:divBdr>
            <w:top w:val="none" w:sz="0" w:space="0" w:color="auto"/>
            <w:left w:val="none" w:sz="0" w:space="0" w:color="auto"/>
            <w:bottom w:val="none" w:sz="0" w:space="0" w:color="auto"/>
            <w:right w:val="none" w:sz="0" w:space="0" w:color="auto"/>
          </w:divBdr>
        </w:div>
        <w:div w:id="1861774134">
          <w:marLeft w:val="0"/>
          <w:marRight w:val="0"/>
          <w:marTop w:val="0"/>
          <w:marBottom w:val="0"/>
          <w:divBdr>
            <w:top w:val="none" w:sz="0" w:space="0" w:color="auto"/>
            <w:left w:val="none" w:sz="0" w:space="0" w:color="auto"/>
            <w:bottom w:val="none" w:sz="0" w:space="0" w:color="auto"/>
            <w:right w:val="none" w:sz="0" w:space="0" w:color="auto"/>
          </w:divBdr>
        </w:div>
        <w:div w:id="405343735">
          <w:marLeft w:val="0"/>
          <w:marRight w:val="0"/>
          <w:marTop w:val="0"/>
          <w:marBottom w:val="0"/>
          <w:divBdr>
            <w:top w:val="none" w:sz="0" w:space="0" w:color="auto"/>
            <w:left w:val="none" w:sz="0" w:space="0" w:color="auto"/>
            <w:bottom w:val="none" w:sz="0" w:space="0" w:color="auto"/>
            <w:right w:val="none" w:sz="0" w:space="0" w:color="auto"/>
          </w:divBdr>
        </w:div>
        <w:div w:id="1162697911">
          <w:marLeft w:val="0"/>
          <w:marRight w:val="0"/>
          <w:marTop w:val="0"/>
          <w:marBottom w:val="0"/>
          <w:divBdr>
            <w:top w:val="none" w:sz="0" w:space="0" w:color="auto"/>
            <w:left w:val="none" w:sz="0" w:space="0" w:color="auto"/>
            <w:bottom w:val="none" w:sz="0" w:space="0" w:color="auto"/>
            <w:right w:val="none" w:sz="0" w:space="0" w:color="auto"/>
          </w:divBdr>
        </w:div>
        <w:div w:id="2054689172">
          <w:marLeft w:val="0"/>
          <w:marRight w:val="0"/>
          <w:marTop w:val="0"/>
          <w:marBottom w:val="0"/>
          <w:divBdr>
            <w:top w:val="none" w:sz="0" w:space="0" w:color="auto"/>
            <w:left w:val="none" w:sz="0" w:space="0" w:color="auto"/>
            <w:bottom w:val="none" w:sz="0" w:space="0" w:color="auto"/>
            <w:right w:val="none" w:sz="0" w:space="0" w:color="auto"/>
          </w:divBdr>
        </w:div>
        <w:div w:id="1834032170">
          <w:marLeft w:val="0"/>
          <w:marRight w:val="0"/>
          <w:marTop w:val="0"/>
          <w:marBottom w:val="0"/>
          <w:divBdr>
            <w:top w:val="none" w:sz="0" w:space="0" w:color="auto"/>
            <w:left w:val="none" w:sz="0" w:space="0" w:color="auto"/>
            <w:bottom w:val="none" w:sz="0" w:space="0" w:color="auto"/>
            <w:right w:val="none" w:sz="0" w:space="0" w:color="auto"/>
          </w:divBdr>
        </w:div>
        <w:div w:id="1996644047">
          <w:marLeft w:val="0"/>
          <w:marRight w:val="0"/>
          <w:marTop w:val="0"/>
          <w:marBottom w:val="0"/>
          <w:divBdr>
            <w:top w:val="none" w:sz="0" w:space="0" w:color="auto"/>
            <w:left w:val="none" w:sz="0" w:space="0" w:color="auto"/>
            <w:bottom w:val="none" w:sz="0" w:space="0" w:color="auto"/>
            <w:right w:val="none" w:sz="0" w:space="0" w:color="auto"/>
          </w:divBdr>
        </w:div>
        <w:div w:id="1431657959">
          <w:marLeft w:val="0"/>
          <w:marRight w:val="0"/>
          <w:marTop w:val="0"/>
          <w:marBottom w:val="0"/>
          <w:divBdr>
            <w:top w:val="none" w:sz="0" w:space="0" w:color="auto"/>
            <w:left w:val="none" w:sz="0" w:space="0" w:color="auto"/>
            <w:bottom w:val="none" w:sz="0" w:space="0" w:color="auto"/>
            <w:right w:val="none" w:sz="0" w:space="0" w:color="auto"/>
          </w:divBdr>
        </w:div>
        <w:div w:id="2104186287">
          <w:marLeft w:val="0"/>
          <w:marRight w:val="0"/>
          <w:marTop w:val="0"/>
          <w:marBottom w:val="0"/>
          <w:divBdr>
            <w:top w:val="none" w:sz="0" w:space="0" w:color="auto"/>
            <w:left w:val="none" w:sz="0" w:space="0" w:color="auto"/>
            <w:bottom w:val="none" w:sz="0" w:space="0" w:color="auto"/>
            <w:right w:val="none" w:sz="0" w:space="0" w:color="auto"/>
          </w:divBdr>
        </w:div>
        <w:div w:id="818425231">
          <w:marLeft w:val="0"/>
          <w:marRight w:val="0"/>
          <w:marTop w:val="0"/>
          <w:marBottom w:val="0"/>
          <w:divBdr>
            <w:top w:val="none" w:sz="0" w:space="0" w:color="auto"/>
            <w:left w:val="none" w:sz="0" w:space="0" w:color="auto"/>
            <w:bottom w:val="none" w:sz="0" w:space="0" w:color="auto"/>
            <w:right w:val="none" w:sz="0" w:space="0" w:color="auto"/>
          </w:divBdr>
        </w:div>
        <w:div w:id="1299265241">
          <w:marLeft w:val="0"/>
          <w:marRight w:val="0"/>
          <w:marTop w:val="0"/>
          <w:marBottom w:val="0"/>
          <w:divBdr>
            <w:top w:val="none" w:sz="0" w:space="0" w:color="auto"/>
            <w:left w:val="none" w:sz="0" w:space="0" w:color="auto"/>
            <w:bottom w:val="none" w:sz="0" w:space="0" w:color="auto"/>
            <w:right w:val="none" w:sz="0" w:space="0" w:color="auto"/>
          </w:divBdr>
        </w:div>
        <w:div w:id="683021939">
          <w:marLeft w:val="0"/>
          <w:marRight w:val="0"/>
          <w:marTop w:val="0"/>
          <w:marBottom w:val="0"/>
          <w:divBdr>
            <w:top w:val="none" w:sz="0" w:space="0" w:color="auto"/>
            <w:left w:val="none" w:sz="0" w:space="0" w:color="auto"/>
            <w:bottom w:val="none" w:sz="0" w:space="0" w:color="auto"/>
            <w:right w:val="none" w:sz="0" w:space="0" w:color="auto"/>
          </w:divBdr>
        </w:div>
        <w:div w:id="1082222124">
          <w:marLeft w:val="0"/>
          <w:marRight w:val="0"/>
          <w:marTop w:val="0"/>
          <w:marBottom w:val="0"/>
          <w:divBdr>
            <w:top w:val="none" w:sz="0" w:space="0" w:color="auto"/>
            <w:left w:val="none" w:sz="0" w:space="0" w:color="auto"/>
            <w:bottom w:val="none" w:sz="0" w:space="0" w:color="auto"/>
            <w:right w:val="none" w:sz="0" w:space="0" w:color="auto"/>
          </w:divBdr>
        </w:div>
        <w:div w:id="1268275308">
          <w:marLeft w:val="0"/>
          <w:marRight w:val="0"/>
          <w:marTop w:val="0"/>
          <w:marBottom w:val="0"/>
          <w:divBdr>
            <w:top w:val="none" w:sz="0" w:space="0" w:color="auto"/>
            <w:left w:val="none" w:sz="0" w:space="0" w:color="auto"/>
            <w:bottom w:val="none" w:sz="0" w:space="0" w:color="auto"/>
            <w:right w:val="none" w:sz="0" w:space="0" w:color="auto"/>
          </w:divBdr>
        </w:div>
        <w:div w:id="1283341643">
          <w:marLeft w:val="0"/>
          <w:marRight w:val="0"/>
          <w:marTop w:val="0"/>
          <w:marBottom w:val="0"/>
          <w:divBdr>
            <w:top w:val="none" w:sz="0" w:space="0" w:color="auto"/>
            <w:left w:val="none" w:sz="0" w:space="0" w:color="auto"/>
            <w:bottom w:val="none" w:sz="0" w:space="0" w:color="auto"/>
            <w:right w:val="none" w:sz="0" w:space="0" w:color="auto"/>
          </w:divBdr>
        </w:div>
        <w:div w:id="148132330">
          <w:marLeft w:val="0"/>
          <w:marRight w:val="0"/>
          <w:marTop w:val="0"/>
          <w:marBottom w:val="0"/>
          <w:divBdr>
            <w:top w:val="none" w:sz="0" w:space="0" w:color="auto"/>
            <w:left w:val="none" w:sz="0" w:space="0" w:color="auto"/>
            <w:bottom w:val="none" w:sz="0" w:space="0" w:color="auto"/>
            <w:right w:val="none" w:sz="0" w:space="0" w:color="auto"/>
          </w:divBdr>
        </w:div>
        <w:div w:id="710500967">
          <w:marLeft w:val="0"/>
          <w:marRight w:val="0"/>
          <w:marTop w:val="0"/>
          <w:marBottom w:val="0"/>
          <w:divBdr>
            <w:top w:val="none" w:sz="0" w:space="0" w:color="auto"/>
            <w:left w:val="none" w:sz="0" w:space="0" w:color="auto"/>
            <w:bottom w:val="none" w:sz="0" w:space="0" w:color="auto"/>
            <w:right w:val="none" w:sz="0" w:space="0" w:color="auto"/>
          </w:divBdr>
        </w:div>
        <w:div w:id="606742575">
          <w:marLeft w:val="0"/>
          <w:marRight w:val="0"/>
          <w:marTop w:val="0"/>
          <w:marBottom w:val="0"/>
          <w:divBdr>
            <w:top w:val="none" w:sz="0" w:space="0" w:color="auto"/>
            <w:left w:val="none" w:sz="0" w:space="0" w:color="auto"/>
            <w:bottom w:val="none" w:sz="0" w:space="0" w:color="auto"/>
            <w:right w:val="none" w:sz="0" w:space="0" w:color="auto"/>
          </w:divBdr>
        </w:div>
        <w:div w:id="565654230">
          <w:marLeft w:val="0"/>
          <w:marRight w:val="0"/>
          <w:marTop w:val="0"/>
          <w:marBottom w:val="0"/>
          <w:divBdr>
            <w:top w:val="none" w:sz="0" w:space="0" w:color="auto"/>
            <w:left w:val="none" w:sz="0" w:space="0" w:color="auto"/>
            <w:bottom w:val="none" w:sz="0" w:space="0" w:color="auto"/>
            <w:right w:val="none" w:sz="0" w:space="0" w:color="auto"/>
          </w:divBdr>
        </w:div>
        <w:div w:id="1627734340">
          <w:marLeft w:val="0"/>
          <w:marRight w:val="0"/>
          <w:marTop w:val="0"/>
          <w:marBottom w:val="0"/>
          <w:divBdr>
            <w:top w:val="none" w:sz="0" w:space="0" w:color="auto"/>
            <w:left w:val="none" w:sz="0" w:space="0" w:color="auto"/>
            <w:bottom w:val="none" w:sz="0" w:space="0" w:color="auto"/>
            <w:right w:val="none" w:sz="0" w:space="0" w:color="auto"/>
          </w:divBdr>
        </w:div>
        <w:div w:id="1818297790">
          <w:marLeft w:val="0"/>
          <w:marRight w:val="0"/>
          <w:marTop w:val="0"/>
          <w:marBottom w:val="0"/>
          <w:divBdr>
            <w:top w:val="none" w:sz="0" w:space="0" w:color="auto"/>
            <w:left w:val="none" w:sz="0" w:space="0" w:color="auto"/>
            <w:bottom w:val="none" w:sz="0" w:space="0" w:color="auto"/>
            <w:right w:val="none" w:sz="0" w:space="0" w:color="auto"/>
          </w:divBdr>
        </w:div>
        <w:div w:id="1666203152">
          <w:marLeft w:val="0"/>
          <w:marRight w:val="0"/>
          <w:marTop w:val="0"/>
          <w:marBottom w:val="0"/>
          <w:divBdr>
            <w:top w:val="none" w:sz="0" w:space="0" w:color="auto"/>
            <w:left w:val="none" w:sz="0" w:space="0" w:color="auto"/>
            <w:bottom w:val="none" w:sz="0" w:space="0" w:color="auto"/>
            <w:right w:val="none" w:sz="0" w:space="0" w:color="auto"/>
          </w:divBdr>
        </w:div>
        <w:div w:id="388303811">
          <w:marLeft w:val="0"/>
          <w:marRight w:val="0"/>
          <w:marTop w:val="0"/>
          <w:marBottom w:val="0"/>
          <w:divBdr>
            <w:top w:val="none" w:sz="0" w:space="0" w:color="auto"/>
            <w:left w:val="none" w:sz="0" w:space="0" w:color="auto"/>
            <w:bottom w:val="none" w:sz="0" w:space="0" w:color="auto"/>
            <w:right w:val="none" w:sz="0" w:space="0" w:color="auto"/>
          </w:divBdr>
        </w:div>
        <w:div w:id="1038237826">
          <w:marLeft w:val="0"/>
          <w:marRight w:val="0"/>
          <w:marTop w:val="0"/>
          <w:marBottom w:val="0"/>
          <w:divBdr>
            <w:top w:val="none" w:sz="0" w:space="0" w:color="auto"/>
            <w:left w:val="none" w:sz="0" w:space="0" w:color="auto"/>
            <w:bottom w:val="none" w:sz="0" w:space="0" w:color="auto"/>
            <w:right w:val="none" w:sz="0" w:space="0" w:color="auto"/>
          </w:divBdr>
        </w:div>
        <w:div w:id="1222210386">
          <w:marLeft w:val="0"/>
          <w:marRight w:val="0"/>
          <w:marTop w:val="0"/>
          <w:marBottom w:val="0"/>
          <w:divBdr>
            <w:top w:val="none" w:sz="0" w:space="0" w:color="auto"/>
            <w:left w:val="none" w:sz="0" w:space="0" w:color="auto"/>
            <w:bottom w:val="none" w:sz="0" w:space="0" w:color="auto"/>
            <w:right w:val="none" w:sz="0" w:space="0" w:color="auto"/>
          </w:divBdr>
        </w:div>
        <w:div w:id="980310394">
          <w:marLeft w:val="0"/>
          <w:marRight w:val="0"/>
          <w:marTop w:val="0"/>
          <w:marBottom w:val="0"/>
          <w:divBdr>
            <w:top w:val="none" w:sz="0" w:space="0" w:color="auto"/>
            <w:left w:val="none" w:sz="0" w:space="0" w:color="auto"/>
            <w:bottom w:val="none" w:sz="0" w:space="0" w:color="auto"/>
            <w:right w:val="none" w:sz="0" w:space="0" w:color="auto"/>
          </w:divBdr>
        </w:div>
        <w:div w:id="1164659715">
          <w:marLeft w:val="0"/>
          <w:marRight w:val="0"/>
          <w:marTop w:val="0"/>
          <w:marBottom w:val="0"/>
          <w:divBdr>
            <w:top w:val="none" w:sz="0" w:space="0" w:color="auto"/>
            <w:left w:val="none" w:sz="0" w:space="0" w:color="auto"/>
            <w:bottom w:val="none" w:sz="0" w:space="0" w:color="auto"/>
            <w:right w:val="none" w:sz="0" w:space="0" w:color="auto"/>
          </w:divBdr>
        </w:div>
        <w:div w:id="948052576">
          <w:marLeft w:val="0"/>
          <w:marRight w:val="0"/>
          <w:marTop w:val="0"/>
          <w:marBottom w:val="0"/>
          <w:divBdr>
            <w:top w:val="none" w:sz="0" w:space="0" w:color="auto"/>
            <w:left w:val="none" w:sz="0" w:space="0" w:color="auto"/>
            <w:bottom w:val="none" w:sz="0" w:space="0" w:color="auto"/>
            <w:right w:val="none" w:sz="0" w:space="0" w:color="auto"/>
          </w:divBdr>
        </w:div>
        <w:div w:id="1110323963">
          <w:marLeft w:val="0"/>
          <w:marRight w:val="0"/>
          <w:marTop w:val="0"/>
          <w:marBottom w:val="0"/>
          <w:divBdr>
            <w:top w:val="none" w:sz="0" w:space="0" w:color="auto"/>
            <w:left w:val="none" w:sz="0" w:space="0" w:color="auto"/>
            <w:bottom w:val="none" w:sz="0" w:space="0" w:color="auto"/>
            <w:right w:val="none" w:sz="0" w:space="0" w:color="auto"/>
          </w:divBdr>
        </w:div>
        <w:div w:id="1506164001">
          <w:marLeft w:val="0"/>
          <w:marRight w:val="0"/>
          <w:marTop w:val="0"/>
          <w:marBottom w:val="0"/>
          <w:divBdr>
            <w:top w:val="none" w:sz="0" w:space="0" w:color="auto"/>
            <w:left w:val="none" w:sz="0" w:space="0" w:color="auto"/>
            <w:bottom w:val="none" w:sz="0" w:space="0" w:color="auto"/>
            <w:right w:val="none" w:sz="0" w:space="0" w:color="auto"/>
          </w:divBdr>
        </w:div>
        <w:div w:id="586381629">
          <w:marLeft w:val="0"/>
          <w:marRight w:val="0"/>
          <w:marTop w:val="0"/>
          <w:marBottom w:val="0"/>
          <w:divBdr>
            <w:top w:val="none" w:sz="0" w:space="0" w:color="auto"/>
            <w:left w:val="none" w:sz="0" w:space="0" w:color="auto"/>
            <w:bottom w:val="none" w:sz="0" w:space="0" w:color="auto"/>
            <w:right w:val="none" w:sz="0" w:space="0" w:color="auto"/>
          </w:divBdr>
        </w:div>
        <w:div w:id="883175924">
          <w:marLeft w:val="0"/>
          <w:marRight w:val="0"/>
          <w:marTop w:val="0"/>
          <w:marBottom w:val="0"/>
          <w:divBdr>
            <w:top w:val="none" w:sz="0" w:space="0" w:color="auto"/>
            <w:left w:val="none" w:sz="0" w:space="0" w:color="auto"/>
            <w:bottom w:val="none" w:sz="0" w:space="0" w:color="auto"/>
            <w:right w:val="none" w:sz="0" w:space="0" w:color="auto"/>
          </w:divBdr>
        </w:div>
        <w:div w:id="1844012372">
          <w:marLeft w:val="0"/>
          <w:marRight w:val="0"/>
          <w:marTop w:val="0"/>
          <w:marBottom w:val="0"/>
          <w:divBdr>
            <w:top w:val="none" w:sz="0" w:space="0" w:color="auto"/>
            <w:left w:val="none" w:sz="0" w:space="0" w:color="auto"/>
            <w:bottom w:val="none" w:sz="0" w:space="0" w:color="auto"/>
            <w:right w:val="none" w:sz="0" w:space="0" w:color="auto"/>
          </w:divBdr>
        </w:div>
        <w:div w:id="1851286273">
          <w:marLeft w:val="0"/>
          <w:marRight w:val="0"/>
          <w:marTop w:val="0"/>
          <w:marBottom w:val="0"/>
          <w:divBdr>
            <w:top w:val="none" w:sz="0" w:space="0" w:color="auto"/>
            <w:left w:val="none" w:sz="0" w:space="0" w:color="auto"/>
            <w:bottom w:val="none" w:sz="0" w:space="0" w:color="auto"/>
            <w:right w:val="none" w:sz="0" w:space="0" w:color="auto"/>
          </w:divBdr>
        </w:div>
        <w:div w:id="919409688">
          <w:marLeft w:val="0"/>
          <w:marRight w:val="0"/>
          <w:marTop w:val="0"/>
          <w:marBottom w:val="0"/>
          <w:divBdr>
            <w:top w:val="none" w:sz="0" w:space="0" w:color="auto"/>
            <w:left w:val="none" w:sz="0" w:space="0" w:color="auto"/>
            <w:bottom w:val="none" w:sz="0" w:space="0" w:color="auto"/>
            <w:right w:val="none" w:sz="0" w:space="0" w:color="auto"/>
          </w:divBdr>
        </w:div>
        <w:div w:id="1619071519">
          <w:marLeft w:val="0"/>
          <w:marRight w:val="0"/>
          <w:marTop w:val="0"/>
          <w:marBottom w:val="0"/>
          <w:divBdr>
            <w:top w:val="none" w:sz="0" w:space="0" w:color="auto"/>
            <w:left w:val="none" w:sz="0" w:space="0" w:color="auto"/>
            <w:bottom w:val="none" w:sz="0" w:space="0" w:color="auto"/>
            <w:right w:val="none" w:sz="0" w:space="0" w:color="auto"/>
          </w:divBdr>
        </w:div>
        <w:div w:id="1190291848">
          <w:marLeft w:val="0"/>
          <w:marRight w:val="0"/>
          <w:marTop w:val="0"/>
          <w:marBottom w:val="0"/>
          <w:divBdr>
            <w:top w:val="none" w:sz="0" w:space="0" w:color="auto"/>
            <w:left w:val="none" w:sz="0" w:space="0" w:color="auto"/>
            <w:bottom w:val="none" w:sz="0" w:space="0" w:color="auto"/>
            <w:right w:val="none" w:sz="0" w:space="0" w:color="auto"/>
          </w:divBdr>
        </w:div>
        <w:div w:id="648557767">
          <w:marLeft w:val="0"/>
          <w:marRight w:val="0"/>
          <w:marTop w:val="0"/>
          <w:marBottom w:val="0"/>
          <w:divBdr>
            <w:top w:val="none" w:sz="0" w:space="0" w:color="auto"/>
            <w:left w:val="none" w:sz="0" w:space="0" w:color="auto"/>
            <w:bottom w:val="none" w:sz="0" w:space="0" w:color="auto"/>
            <w:right w:val="none" w:sz="0" w:space="0" w:color="auto"/>
          </w:divBdr>
        </w:div>
        <w:div w:id="1160148832">
          <w:marLeft w:val="0"/>
          <w:marRight w:val="0"/>
          <w:marTop w:val="0"/>
          <w:marBottom w:val="0"/>
          <w:divBdr>
            <w:top w:val="none" w:sz="0" w:space="0" w:color="auto"/>
            <w:left w:val="none" w:sz="0" w:space="0" w:color="auto"/>
            <w:bottom w:val="none" w:sz="0" w:space="0" w:color="auto"/>
            <w:right w:val="none" w:sz="0" w:space="0" w:color="auto"/>
          </w:divBdr>
        </w:div>
        <w:div w:id="1291011128">
          <w:marLeft w:val="0"/>
          <w:marRight w:val="0"/>
          <w:marTop w:val="0"/>
          <w:marBottom w:val="0"/>
          <w:divBdr>
            <w:top w:val="none" w:sz="0" w:space="0" w:color="auto"/>
            <w:left w:val="none" w:sz="0" w:space="0" w:color="auto"/>
            <w:bottom w:val="none" w:sz="0" w:space="0" w:color="auto"/>
            <w:right w:val="none" w:sz="0" w:space="0" w:color="auto"/>
          </w:divBdr>
        </w:div>
        <w:div w:id="760181476">
          <w:marLeft w:val="0"/>
          <w:marRight w:val="0"/>
          <w:marTop w:val="0"/>
          <w:marBottom w:val="0"/>
          <w:divBdr>
            <w:top w:val="none" w:sz="0" w:space="0" w:color="auto"/>
            <w:left w:val="none" w:sz="0" w:space="0" w:color="auto"/>
            <w:bottom w:val="none" w:sz="0" w:space="0" w:color="auto"/>
            <w:right w:val="none" w:sz="0" w:space="0" w:color="auto"/>
          </w:divBdr>
        </w:div>
        <w:div w:id="985090893">
          <w:marLeft w:val="0"/>
          <w:marRight w:val="0"/>
          <w:marTop w:val="0"/>
          <w:marBottom w:val="0"/>
          <w:divBdr>
            <w:top w:val="none" w:sz="0" w:space="0" w:color="auto"/>
            <w:left w:val="none" w:sz="0" w:space="0" w:color="auto"/>
            <w:bottom w:val="none" w:sz="0" w:space="0" w:color="auto"/>
            <w:right w:val="none" w:sz="0" w:space="0" w:color="auto"/>
          </w:divBdr>
        </w:div>
        <w:div w:id="1413088892">
          <w:marLeft w:val="0"/>
          <w:marRight w:val="0"/>
          <w:marTop w:val="0"/>
          <w:marBottom w:val="0"/>
          <w:divBdr>
            <w:top w:val="none" w:sz="0" w:space="0" w:color="auto"/>
            <w:left w:val="none" w:sz="0" w:space="0" w:color="auto"/>
            <w:bottom w:val="none" w:sz="0" w:space="0" w:color="auto"/>
            <w:right w:val="none" w:sz="0" w:space="0" w:color="auto"/>
          </w:divBdr>
        </w:div>
        <w:div w:id="1396586912">
          <w:marLeft w:val="0"/>
          <w:marRight w:val="0"/>
          <w:marTop w:val="0"/>
          <w:marBottom w:val="0"/>
          <w:divBdr>
            <w:top w:val="none" w:sz="0" w:space="0" w:color="auto"/>
            <w:left w:val="none" w:sz="0" w:space="0" w:color="auto"/>
            <w:bottom w:val="none" w:sz="0" w:space="0" w:color="auto"/>
            <w:right w:val="none" w:sz="0" w:space="0" w:color="auto"/>
          </w:divBdr>
        </w:div>
        <w:div w:id="923955602">
          <w:marLeft w:val="0"/>
          <w:marRight w:val="0"/>
          <w:marTop w:val="0"/>
          <w:marBottom w:val="0"/>
          <w:divBdr>
            <w:top w:val="none" w:sz="0" w:space="0" w:color="auto"/>
            <w:left w:val="none" w:sz="0" w:space="0" w:color="auto"/>
            <w:bottom w:val="none" w:sz="0" w:space="0" w:color="auto"/>
            <w:right w:val="none" w:sz="0" w:space="0" w:color="auto"/>
          </w:divBdr>
        </w:div>
        <w:div w:id="626862302">
          <w:marLeft w:val="0"/>
          <w:marRight w:val="0"/>
          <w:marTop w:val="0"/>
          <w:marBottom w:val="0"/>
          <w:divBdr>
            <w:top w:val="none" w:sz="0" w:space="0" w:color="auto"/>
            <w:left w:val="none" w:sz="0" w:space="0" w:color="auto"/>
            <w:bottom w:val="none" w:sz="0" w:space="0" w:color="auto"/>
            <w:right w:val="none" w:sz="0" w:space="0" w:color="auto"/>
          </w:divBdr>
        </w:div>
        <w:div w:id="1551721166">
          <w:marLeft w:val="0"/>
          <w:marRight w:val="0"/>
          <w:marTop w:val="0"/>
          <w:marBottom w:val="0"/>
          <w:divBdr>
            <w:top w:val="none" w:sz="0" w:space="0" w:color="auto"/>
            <w:left w:val="none" w:sz="0" w:space="0" w:color="auto"/>
            <w:bottom w:val="none" w:sz="0" w:space="0" w:color="auto"/>
            <w:right w:val="none" w:sz="0" w:space="0" w:color="auto"/>
          </w:divBdr>
        </w:div>
        <w:div w:id="584144956">
          <w:marLeft w:val="0"/>
          <w:marRight w:val="0"/>
          <w:marTop w:val="0"/>
          <w:marBottom w:val="0"/>
          <w:divBdr>
            <w:top w:val="none" w:sz="0" w:space="0" w:color="auto"/>
            <w:left w:val="none" w:sz="0" w:space="0" w:color="auto"/>
            <w:bottom w:val="none" w:sz="0" w:space="0" w:color="auto"/>
            <w:right w:val="none" w:sz="0" w:space="0" w:color="auto"/>
          </w:divBdr>
        </w:div>
        <w:div w:id="576941218">
          <w:marLeft w:val="0"/>
          <w:marRight w:val="0"/>
          <w:marTop w:val="0"/>
          <w:marBottom w:val="0"/>
          <w:divBdr>
            <w:top w:val="none" w:sz="0" w:space="0" w:color="auto"/>
            <w:left w:val="none" w:sz="0" w:space="0" w:color="auto"/>
            <w:bottom w:val="none" w:sz="0" w:space="0" w:color="auto"/>
            <w:right w:val="none" w:sz="0" w:space="0" w:color="auto"/>
          </w:divBdr>
        </w:div>
        <w:div w:id="827523424">
          <w:marLeft w:val="0"/>
          <w:marRight w:val="0"/>
          <w:marTop w:val="0"/>
          <w:marBottom w:val="0"/>
          <w:divBdr>
            <w:top w:val="none" w:sz="0" w:space="0" w:color="auto"/>
            <w:left w:val="none" w:sz="0" w:space="0" w:color="auto"/>
            <w:bottom w:val="none" w:sz="0" w:space="0" w:color="auto"/>
            <w:right w:val="none" w:sz="0" w:space="0" w:color="auto"/>
          </w:divBdr>
        </w:div>
        <w:div w:id="1516924586">
          <w:marLeft w:val="0"/>
          <w:marRight w:val="0"/>
          <w:marTop w:val="0"/>
          <w:marBottom w:val="0"/>
          <w:divBdr>
            <w:top w:val="none" w:sz="0" w:space="0" w:color="auto"/>
            <w:left w:val="none" w:sz="0" w:space="0" w:color="auto"/>
            <w:bottom w:val="none" w:sz="0" w:space="0" w:color="auto"/>
            <w:right w:val="none" w:sz="0" w:space="0" w:color="auto"/>
          </w:divBdr>
        </w:div>
        <w:div w:id="505679793">
          <w:marLeft w:val="0"/>
          <w:marRight w:val="0"/>
          <w:marTop w:val="0"/>
          <w:marBottom w:val="0"/>
          <w:divBdr>
            <w:top w:val="none" w:sz="0" w:space="0" w:color="auto"/>
            <w:left w:val="none" w:sz="0" w:space="0" w:color="auto"/>
            <w:bottom w:val="none" w:sz="0" w:space="0" w:color="auto"/>
            <w:right w:val="none" w:sz="0" w:space="0" w:color="auto"/>
          </w:divBdr>
        </w:div>
        <w:div w:id="368725429">
          <w:marLeft w:val="0"/>
          <w:marRight w:val="0"/>
          <w:marTop w:val="0"/>
          <w:marBottom w:val="0"/>
          <w:divBdr>
            <w:top w:val="none" w:sz="0" w:space="0" w:color="auto"/>
            <w:left w:val="none" w:sz="0" w:space="0" w:color="auto"/>
            <w:bottom w:val="none" w:sz="0" w:space="0" w:color="auto"/>
            <w:right w:val="none" w:sz="0" w:space="0" w:color="auto"/>
          </w:divBdr>
        </w:div>
        <w:div w:id="718823199">
          <w:marLeft w:val="0"/>
          <w:marRight w:val="0"/>
          <w:marTop w:val="0"/>
          <w:marBottom w:val="0"/>
          <w:divBdr>
            <w:top w:val="none" w:sz="0" w:space="0" w:color="auto"/>
            <w:left w:val="none" w:sz="0" w:space="0" w:color="auto"/>
            <w:bottom w:val="none" w:sz="0" w:space="0" w:color="auto"/>
            <w:right w:val="none" w:sz="0" w:space="0" w:color="auto"/>
          </w:divBdr>
        </w:div>
        <w:div w:id="1495682641">
          <w:marLeft w:val="0"/>
          <w:marRight w:val="0"/>
          <w:marTop w:val="0"/>
          <w:marBottom w:val="0"/>
          <w:divBdr>
            <w:top w:val="none" w:sz="0" w:space="0" w:color="auto"/>
            <w:left w:val="none" w:sz="0" w:space="0" w:color="auto"/>
            <w:bottom w:val="none" w:sz="0" w:space="0" w:color="auto"/>
            <w:right w:val="none" w:sz="0" w:space="0" w:color="auto"/>
          </w:divBdr>
        </w:div>
        <w:div w:id="455299187">
          <w:marLeft w:val="0"/>
          <w:marRight w:val="0"/>
          <w:marTop w:val="0"/>
          <w:marBottom w:val="0"/>
          <w:divBdr>
            <w:top w:val="none" w:sz="0" w:space="0" w:color="auto"/>
            <w:left w:val="none" w:sz="0" w:space="0" w:color="auto"/>
            <w:bottom w:val="none" w:sz="0" w:space="0" w:color="auto"/>
            <w:right w:val="none" w:sz="0" w:space="0" w:color="auto"/>
          </w:divBdr>
        </w:div>
        <w:div w:id="1487286600">
          <w:marLeft w:val="0"/>
          <w:marRight w:val="0"/>
          <w:marTop w:val="0"/>
          <w:marBottom w:val="0"/>
          <w:divBdr>
            <w:top w:val="none" w:sz="0" w:space="0" w:color="auto"/>
            <w:left w:val="none" w:sz="0" w:space="0" w:color="auto"/>
            <w:bottom w:val="none" w:sz="0" w:space="0" w:color="auto"/>
            <w:right w:val="none" w:sz="0" w:space="0" w:color="auto"/>
          </w:divBdr>
        </w:div>
        <w:div w:id="562254583">
          <w:marLeft w:val="0"/>
          <w:marRight w:val="0"/>
          <w:marTop w:val="0"/>
          <w:marBottom w:val="0"/>
          <w:divBdr>
            <w:top w:val="none" w:sz="0" w:space="0" w:color="auto"/>
            <w:left w:val="none" w:sz="0" w:space="0" w:color="auto"/>
            <w:bottom w:val="none" w:sz="0" w:space="0" w:color="auto"/>
            <w:right w:val="none" w:sz="0" w:space="0" w:color="auto"/>
          </w:divBdr>
        </w:div>
        <w:div w:id="2081246786">
          <w:marLeft w:val="0"/>
          <w:marRight w:val="0"/>
          <w:marTop w:val="0"/>
          <w:marBottom w:val="0"/>
          <w:divBdr>
            <w:top w:val="none" w:sz="0" w:space="0" w:color="auto"/>
            <w:left w:val="none" w:sz="0" w:space="0" w:color="auto"/>
            <w:bottom w:val="none" w:sz="0" w:space="0" w:color="auto"/>
            <w:right w:val="none" w:sz="0" w:space="0" w:color="auto"/>
          </w:divBdr>
        </w:div>
        <w:div w:id="1292370045">
          <w:marLeft w:val="0"/>
          <w:marRight w:val="0"/>
          <w:marTop w:val="0"/>
          <w:marBottom w:val="0"/>
          <w:divBdr>
            <w:top w:val="none" w:sz="0" w:space="0" w:color="auto"/>
            <w:left w:val="none" w:sz="0" w:space="0" w:color="auto"/>
            <w:bottom w:val="none" w:sz="0" w:space="0" w:color="auto"/>
            <w:right w:val="none" w:sz="0" w:space="0" w:color="auto"/>
          </w:divBdr>
        </w:div>
        <w:div w:id="1216890673">
          <w:marLeft w:val="0"/>
          <w:marRight w:val="0"/>
          <w:marTop w:val="0"/>
          <w:marBottom w:val="0"/>
          <w:divBdr>
            <w:top w:val="none" w:sz="0" w:space="0" w:color="auto"/>
            <w:left w:val="none" w:sz="0" w:space="0" w:color="auto"/>
            <w:bottom w:val="none" w:sz="0" w:space="0" w:color="auto"/>
            <w:right w:val="none" w:sz="0" w:space="0" w:color="auto"/>
          </w:divBdr>
        </w:div>
        <w:div w:id="1166045959">
          <w:marLeft w:val="0"/>
          <w:marRight w:val="0"/>
          <w:marTop w:val="0"/>
          <w:marBottom w:val="0"/>
          <w:divBdr>
            <w:top w:val="none" w:sz="0" w:space="0" w:color="auto"/>
            <w:left w:val="none" w:sz="0" w:space="0" w:color="auto"/>
            <w:bottom w:val="none" w:sz="0" w:space="0" w:color="auto"/>
            <w:right w:val="none" w:sz="0" w:space="0" w:color="auto"/>
          </w:divBdr>
        </w:div>
        <w:div w:id="279268129">
          <w:marLeft w:val="0"/>
          <w:marRight w:val="0"/>
          <w:marTop w:val="0"/>
          <w:marBottom w:val="0"/>
          <w:divBdr>
            <w:top w:val="none" w:sz="0" w:space="0" w:color="auto"/>
            <w:left w:val="none" w:sz="0" w:space="0" w:color="auto"/>
            <w:bottom w:val="none" w:sz="0" w:space="0" w:color="auto"/>
            <w:right w:val="none" w:sz="0" w:space="0" w:color="auto"/>
          </w:divBdr>
        </w:div>
        <w:div w:id="1289509984">
          <w:marLeft w:val="0"/>
          <w:marRight w:val="0"/>
          <w:marTop w:val="0"/>
          <w:marBottom w:val="0"/>
          <w:divBdr>
            <w:top w:val="none" w:sz="0" w:space="0" w:color="auto"/>
            <w:left w:val="none" w:sz="0" w:space="0" w:color="auto"/>
            <w:bottom w:val="none" w:sz="0" w:space="0" w:color="auto"/>
            <w:right w:val="none" w:sz="0" w:space="0" w:color="auto"/>
          </w:divBdr>
        </w:div>
        <w:div w:id="1929072824">
          <w:marLeft w:val="0"/>
          <w:marRight w:val="0"/>
          <w:marTop w:val="0"/>
          <w:marBottom w:val="0"/>
          <w:divBdr>
            <w:top w:val="none" w:sz="0" w:space="0" w:color="auto"/>
            <w:left w:val="none" w:sz="0" w:space="0" w:color="auto"/>
            <w:bottom w:val="none" w:sz="0" w:space="0" w:color="auto"/>
            <w:right w:val="none" w:sz="0" w:space="0" w:color="auto"/>
          </w:divBdr>
        </w:div>
        <w:div w:id="1385448999">
          <w:marLeft w:val="0"/>
          <w:marRight w:val="0"/>
          <w:marTop w:val="0"/>
          <w:marBottom w:val="0"/>
          <w:divBdr>
            <w:top w:val="none" w:sz="0" w:space="0" w:color="auto"/>
            <w:left w:val="none" w:sz="0" w:space="0" w:color="auto"/>
            <w:bottom w:val="none" w:sz="0" w:space="0" w:color="auto"/>
            <w:right w:val="none" w:sz="0" w:space="0" w:color="auto"/>
          </w:divBdr>
        </w:div>
        <w:div w:id="1410928618">
          <w:marLeft w:val="0"/>
          <w:marRight w:val="0"/>
          <w:marTop w:val="0"/>
          <w:marBottom w:val="0"/>
          <w:divBdr>
            <w:top w:val="none" w:sz="0" w:space="0" w:color="auto"/>
            <w:left w:val="none" w:sz="0" w:space="0" w:color="auto"/>
            <w:bottom w:val="none" w:sz="0" w:space="0" w:color="auto"/>
            <w:right w:val="none" w:sz="0" w:space="0" w:color="auto"/>
          </w:divBdr>
        </w:div>
        <w:div w:id="32927937">
          <w:marLeft w:val="0"/>
          <w:marRight w:val="0"/>
          <w:marTop w:val="0"/>
          <w:marBottom w:val="0"/>
          <w:divBdr>
            <w:top w:val="none" w:sz="0" w:space="0" w:color="auto"/>
            <w:left w:val="none" w:sz="0" w:space="0" w:color="auto"/>
            <w:bottom w:val="none" w:sz="0" w:space="0" w:color="auto"/>
            <w:right w:val="none" w:sz="0" w:space="0" w:color="auto"/>
          </w:divBdr>
        </w:div>
        <w:div w:id="1132750532">
          <w:marLeft w:val="0"/>
          <w:marRight w:val="0"/>
          <w:marTop w:val="0"/>
          <w:marBottom w:val="0"/>
          <w:divBdr>
            <w:top w:val="none" w:sz="0" w:space="0" w:color="auto"/>
            <w:left w:val="none" w:sz="0" w:space="0" w:color="auto"/>
            <w:bottom w:val="none" w:sz="0" w:space="0" w:color="auto"/>
            <w:right w:val="none" w:sz="0" w:space="0" w:color="auto"/>
          </w:divBdr>
        </w:div>
        <w:div w:id="36590806">
          <w:marLeft w:val="0"/>
          <w:marRight w:val="0"/>
          <w:marTop w:val="0"/>
          <w:marBottom w:val="0"/>
          <w:divBdr>
            <w:top w:val="none" w:sz="0" w:space="0" w:color="auto"/>
            <w:left w:val="none" w:sz="0" w:space="0" w:color="auto"/>
            <w:bottom w:val="none" w:sz="0" w:space="0" w:color="auto"/>
            <w:right w:val="none" w:sz="0" w:space="0" w:color="auto"/>
          </w:divBdr>
        </w:div>
        <w:div w:id="781607455">
          <w:marLeft w:val="0"/>
          <w:marRight w:val="0"/>
          <w:marTop w:val="0"/>
          <w:marBottom w:val="0"/>
          <w:divBdr>
            <w:top w:val="none" w:sz="0" w:space="0" w:color="auto"/>
            <w:left w:val="none" w:sz="0" w:space="0" w:color="auto"/>
            <w:bottom w:val="none" w:sz="0" w:space="0" w:color="auto"/>
            <w:right w:val="none" w:sz="0" w:space="0" w:color="auto"/>
          </w:divBdr>
        </w:div>
        <w:div w:id="1675568519">
          <w:marLeft w:val="0"/>
          <w:marRight w:val="0"/>
          <w:marTop w:val="0"/>
          <w:marBottom w:val="0"/>
          <w:divBdr>
            <w:top w:val="none" w:sz="0" w:space="0" w:color="auto"/>
            <w:left w:val="none" w:sz="0" w:space="0" w:color="auto"/>
            <w:bottom w:val="none" w:sz="0" w:space="0" w:color="auto"/>
            <w:right w:val="none" w:sz="0" w:space="0" w:color="auto"/>
          </w:divBdr>
        </w:div>
        <w:div w:id="891424680">
          <w:marLeft w:val="0"/>
          <w:marRight w:val="0"/>
          <w:marTop w:val="0"/>
          <w:marBottom w:val="0"/>
          <w:divBdr>
            <w:top w:val="none" w:sz="0" w:space="0" w:color="auto"/>
            <w:left w:val="none" w:sz="0" w:space="0" w:color="auto"/>
            <w:bottom w:val="none" w:sz="0" w:space="0" w:color="auto"/>
            <w:right w:val="none" w:sz="0" w:space="0" w:color="auto"/>
          </w:divBdr>
        </w:div>
        <w:div w:id="677926875">
          <w:marLeft w:val="0"/>
          <w:marRight w:val="0"/>
          <w:marTop w:val="0"/>
          <w:marBottom w:val="0"/>
          <w:divBdr>
            <w:top w:val="none" w:sz="0" w:space="0" w:color="auto"/>
            <w:left w:val="none" w:sz="0" w:space="0" w:color="auto"/>
            <w:bottom w:val="none" w:sz="0" w:space="0" w:color="auto"/>
            <w:right w:val="none" w:sz="0" w:space="0" w:color="auto"/>
          </w:divBdr>
        </w:div>
        <w:div w:id="95946564">
          <w:marLeft w:val="0"/>
          <w:marRight w:val="0"/>
          <w:marTop w:val="0"/>
          <w:marBottom w:val="0"/>
          <w:divBdr>
            <w:top w:val="none" w:sz="0" w:space="0" w:color="auto"/>
            <w:left w:val="none" w:sz="0" w:space="0" w:color="auto"/>
            <w:bottom w:val="none" w:sz="0" w:space="0" w:color="auto"/>
            <w:right w:val="none" w:sz="0" w:space="0" w:color="auto"/>
          </w:divBdr>
        </w:div>
        <w:div w:id="887909920">
          <w:marLeft w:val="0"/>
          <w:marRight w:val="0"/>
          <w:marTop w:val="0"/>
          <w:marBottom w:val="0"/>
          <w:divBdr>
            <w:top w:val="none" w:sz="0" w:space="0" w:color="auto"/>
            <w:left w:val="none" w:sz="0" w:space="0" w:color="auto"/>
            <w:bottom w:val="none" w:sz="0" w:space="0" w:color="auto"/>
            <w:right w:val="none" w:sz="0" w:space="0" w:color="auto"/>
          </w:divBdr>
        </w:div>
        <w:div w:id="1508592297">
          <w:marLeft w:val="0"/>
          <w:marRight w:val="0"/>
          <w:marTop w:val="0"/>
          <w:marBottom w:val="0"/>
          <w:divBdr>
            <w:top w:val="none" w:sz="0" w:space="0" w:color="auto"/>
            <w:left w:val="none" w:sz="0" w:space="0" w:color="auto"/>
            <w:bottom w:val="none" w:sz="0" w:space="0" w:color="auto"/>
            <w:right w:val="none" w:sz="0" w:space="0" w:color="auto"/>
          </w:divBdr>
        </w:div>
        <w:div w:id="1723165597">
          <w:marLeft w:val="0"/>
          <w:marRight w:val="0"/>
          <w:marTop w:val="0"/>
          <w:marBottom w:val="0"/>
          <w:divBdr>
            <w:top w:val="none" w:sz="0" w:space="0" w:color="auto"/>
            <w:left w:val="none" w:sz="0" w:space="0" w:color="auto"/>
            <w:bottom w:val="none" w:sz="0" w:space="0" w:color="auto"/>
            <w:right w:val="none" w:sz="0" w:space="0" w:color="auto"/>
          </w:divBdr>
        </w:div>
        <w:div w:id="484467384">
          <w:marLeft w:val="0"/>
          <w:marRight w:val="0"/>
          <w:marTop w:val="0"/>
          <w:marBottom w:val="0"/>
          <w:divBdr>
            <w:top w:val="none" w:sz="0" w:space="0" w:color="auto"/>
            <w:left w:val="none" w:sz="0" w:space="0" w:color="auto"/>
            <w:bottom w:val="none" w:sz="0" w:space="0" w:color="auto"/>
            <w:right w:val="none" w:sz="0" w:space="0" w:color="auto"/>
          </w:divBdr>
        </w:div>
        <w:div w:id="1395393672">
          <w:marLeft w:val="0"/>
          <w:marRight w:val="0"/>
          <w:marTop w:val="0"/>
          <w:marBottom w:val="0"/>
          <w:divBdr>
            <w:top w:val="none" w:sz="0" w:space="0" w:color="auto"/>
            <w:left w:val="none" w:sz="0" w:space="0" w:color="auto"/>
            <w:bottom w:val="none" w:sz="0" w:space="0" w:color="auto"/>
            <w:right w:val="none" w:sz="0" w:space="0" w:color="auto"/>
          </w:divBdr>
        </w:div>
        <w:div w:id="1486048674">
          <w:marLeft w:val="0"/>
          <w:marRight w:val="0"/>
          <w:marTop w:val="0"/>
          <w:marBottom w:val="0"/>
          <w:divBdr>
            <w:top w:val="none" w:sz="0" w:space="0" w:color="auto"/>
            <w:left w:val="none" w:sz="0" w:space="0" w:color="auto"/>
            <w:bottom w:val="none" w:sz="0" w:space="0" w:color="auto"/>
            <w:right w:val="none" w:sz="0" w:space="0" w:color="auto"/>
          </w:divBdr>
        </w:div>
        <w:div w:id="1795711622">
          <w:marLeft w:val="0"/>
          <w:marRight w:val="0"/>
          <w:marTop w:val="0"/>
          <w:marBottom w:val="0"/>
          <w:divBdr>
            <w:top w:val="none" w:sz="0" w:space="0" w:color="auto"/>
            <w:left w:val="none" w:sz="0" w:space="0" w:color="auto"/>
            <w:bottom w:val="none" w:sz="0" w:space="0" w:color="auto"/>
            <w:right w:val="none" w:sz="0" w:space="0" w:color="auto"/>
          </w:divBdr>
        </w:div>
        <w:div w:id="1683045481">
          <w:marLeft w:val="0"/>
          <w:marRight w:val="0"/>
          <w:marTop w:val="0"/>
          <w:marBottom w:val="0"/>
          <w:divBdr>
            <w:top w:val="none" w:sz="0" w:space="0" w:color="auto"/>
            <w:left w:val="none" w:sz="0" w:space="0" w:color="auto"/>
            <w:bottom w:val="none" w:sz="0" w:space="0" w:color="auto"/>
            <w:right w:val="none" w:sz="0" w:space="0" w:color="auto"/>
          </w:divBdr>
        </w:div>
        <w:div w:id="817069453">
          <w:marLeft w:val="0"/>
          <w:marRight w:val="0"/>
          <w:marTop w:val="0"/>
          <w:marBottom w:val="0"/>
          <w:divBdr>
            <w:top w:val="none" w:sz="0" w:space="0" w:color="auto"/>
            <w:left w:val="none" w:sz="0" w:space="0" w:color="auto"/>
            <w:bottom w:val="none" w:sz="0" w:space="0" w:color="auto"/>
            <w:right w:val="none" w:sz="0" w:space="0" w:color="auto"/>
          </w:divBdr>
        </w:div>
        <w:div w:id="1224484041">
          <w:marLeft w:val="0"/>
          <w:marRight w:val="0"/>
          <w:marTop w:val="0"/>
          <w:marBottom w:val="0"/>
          <w:divBdr>
            <w:top w:val="none" w:sz="0" w:space="0" w:color="auto"/>
            <w:left w:val="none" w:sz="0" w:space="0" w:color="auto"/>
            <w:bottom w:val="none" w:sz="0" w:space="0" w:color="auto"/>
            <w:right w:val="none" w:sz="0" w:space="0" w:color="auto"/>
          </w:divBdr>
        </w:div>
        <w:div w:id="959606091">
          <w:marLeft w:val="0"/>
          <w:marRight w:val="0"/>
          <w:marTop w:val="0"/>
          <w:marBottom w:val="0"/>
          <w:divBdr>
            <w:top w:val="none" w:sz="0" w:space="0" w:color="auto"/>
            <w:left w:val="none" w:sz="0" w:space="0" w:color="auto"/>
            <w:bottom w:val="none" w:sz="0" w:space="0" w:color="auto"/>
            <w:right w:val="none" w:sz="0" w:space="0" w:color="auto"/>
          </w:divBdr>
        </w:div>
        <w:div w:id="2099327474">
          <w:marLeft w:val="0"/>
          <w:marRight w:val="0"/>
          <w:marTop w:val="0"/>
          <w:marBottom w:val="0"/>
          <w:divBdr>
            <w:top w:val="none" w:sz="0" w:space="0" w:color="auto"/>
            <w:left w:val="none" w:sz="0" w:space="0" w:color="auto"/>
            <w:bottom w:val="none" w:sz="0" w:space="0" w:color="auto"/>
            <w:right w:val="none" w:sz="0" w:space="0" w:color="auto"/>
          </w:divBdr>
        </w:div>
        <w:div w:id="739789895">
          <w:marLeft w:val="0"/>
          <w:marRight w:val="0"/>
          <w:marTop w:val="0"/>
          <w:marBottom w:val="0"/>
          <w:divBdr>
            <w:top w:val="none" w:sz="0" w:space="0" w:color="auto"/>
            <w:left w:val="none" w:sz="0" w:space="0" w:color="auto"/>
            <w:bottom w:val="none" w:sz="0" w:space="0" w:color="auto"/>
            <w:right w:val="none" w:sz="0" w:space="0" w:color="auto"/>
          </w:divBdr>
        </w:div>
        <w:div w:id="1441955594">
          <w:marLeft w:val="0"/>
          <w:marRight w:val="0"/>
          <w:marTop w:val="0"/>
          <w:marBottom w:val="0"/>
          <w:divBdr>
            <w:top w:val="none" w:sz="0" w:space="0" w:color="auto"/>
            <w:left w:val="none" w:sz="0" w:space="0" w:color="auto"/>
            <w:bottom w:val="none" w:sz="0" w:space="0" w:color="auto"/>
            <w:right w:val="none" w:sz="0" w:space="0" w:color="auto"/>
          </w:divBdr>
        </w:div>
        <w:div w:id="1307201455">
          <w:marLeft w:val="0"/>
          <w:marRight w:val="0"/>
          <w:marTop w:val="0"/>
          <w:marBottom w:val="0"/>
          <w:divBdr>
            <w:top w:val="none" w:sz="0" w:space="0" w:color="auto"/>
            <w:left w:val="none" w:sz="0" w:space="0" w:color="auto"/>
            <w:bottom w:val="none" w:sz="0" w:space="0" w:color="auto"/>
            <w:right w:val="none" w:sz="0" w:space="0" w:color="auto"/>
          </w:divBdr>
        </w:div>
        <w:div w:id="246888870">
          <w:marLeft w:val="0"/>
          <w:marRight w:val="0"/>
          <w:marTop w:val="0"/>
          <w:marBottom w:val="0"/>
          <w:divBdr>
            <w:top w:val="none" w:sz="0" w:space="0" w:color="auto"/>
            <w:left w:val="none" w:sz="0" w:space="0" w:color="auto"/>
            <w:bottom w:val="none" w:sz="0" w:space="0" w:color="auto"/>
            <w:right w:val="none" w:sz="0" w:space="0" w:color="auto"/>
          </w:divBdr>
        </w:div>
        <w:div w:id="677000002">
          <w:marLeft w:val="0"/>
          <w:marRight w:val="0"/>
          <w:marTop w:val="0"/>
          <w:marBottom w:val="0"/>
          <w:divBdr>
            <w:top w:val="none" w:sz="0" w:space="0" w:color="auto"/>
            <w:left w:val="none" w:sz="0" w:space="0" w:color="auto"/>
            <w:bottom w:val="none" w:sz="0" w:space="0" w:color="auto"/>
            <w:right w:val="none" w:sz="0" w:space="0" w:color="auto"/>
          </w:divBdr>
        </w:div>
        <w:div w:id="213321872">
          <w:marLeft w:val="0"/>
          <w:marRight w:val="0"/>
          <w:marTop w:val="0"/>
          <w:marBottom w:val="0"/>
          <w:divBdr>
            <w:top w:val="none" w:sz="0" w:space="0" w:color="auto"/>
            <w:left w:val="none" w:sz="0" w:space="0" w:color="auto"/>
            <w:bottom w:val="none" w:sz="0" w:space="0" w:color="auto"/>
            <w:right w:val="none" w:sz="0" w:space="0" w:color="auto"/>
          </w:divBdr>
        </w:div>
        <w:div w:id="178201604">
          <w:marLeft w:val="0"/>
          <w:marRight w:val="0"/>
          <w:marTop w:val="0"/>
          <w:marBottom w:val="0"/>
          <w:divBdr>
            <w:top w:val="none" w:sz="0" w:space="0" w:color="auto"/>
            <w:left w:val="none" w:sz="0" w:space="0" w:color="auto"/>
            <w:bottom w:val="none" w:sz="0" w:space="0" w:color="auto"/>
            <w:right w:val="none" w:sz="0" w:space="0" w:color="auto"/>
          </w:divBdr>
        </w:div>
        <w:div w:id="779186605">
          <w:marLeft w:val="0"/>
          <w:marRight w:val="0"/>
          <w:marTop w:val="0"/>
          <w:marBottom w:val="0"/>
          <w:divBdr>
            <w:top w:val="none" w:sz="0" w:space="0" w:color="auto"/>
            <w:left w:val="none" w:sz="0" w:space="0" w:color="auto"/>
            <w:bottom w:val="none" w:sz="0" w:space="0" w:color="auto"/>
            <w:right w:val="none" w:sz="0" w:space="0" w:color="auto"/>
          </w:divBdr>
        </w:div>
        <w:div w:id="574704590">
          <w:marLeft w:val="0"/>
          <w:marRight w:val="0"/>
          <w:marTop w:val="0"/>
          <w:marBottom w:val="0"/>
          <w:divBdr>
            <w:top w:val="none" w:sz="0" w:space="0" w:color="auto"/>
            <w:left w:val="none" w:sz="0" w:space="0" w:color="auto"/>
            <w:bottom w:val="none" w:sz="0" w:space="0" w:color="auto"/>
            <w:right w:val="none" w:sz="0" w:space="0" w:color="auto"/>
          </w:divBdr>
        </w:div>
        <w:div w:id="106942200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53C57-280A-4B09-9259-6F8C0008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14964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17424</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2015-10-16T08:22:00Z</cp:lastPrinted>
  <dcterms:created xsi:type="dcterms:W3CDTF">2018-06-08T08:56:00Z</dcterms:created>
  <dcterms:modified xsi:type="dcterms:W3CDTF">2018-06-08T08:56:00Z</dcterms:modified>
</cp:coreProperties>
</file>