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012CDF" w:rsidRDefault="003A1515" w:rsidP="006027EA">
      <w:pPr>
        <w:pStyle w:val="Default"/>
        <w:pageBreakBefore/>
        <w:jc w:val="right"/>
        <w:rPr>
          <w:rFonts w:asciiTheme="minorHAnsi" w:hAnsiTheme="minorHAnsi"/>
          <w:b/>
          <w:color w:val="auto"/>
          <w:sz w:val="20"/>
          <w:szCs w:val="20"/>
        </w:rPr>
      </w:pPr>
      <w:r>
        <w:rPr>
          <w:rFonts w:asciiTheme="minorHAnsi" w:hAnsiTheme="minorHAnsi"/>
          <w:b/>
          <w:color w:val="auto"/>
          <w:sz w:val="20"/>
          <w:szCs w:val="20"/>
        </w:rPr>
        <w:t>Z</w:t>
      </w:r>
      <w:r w:rsidR="006027EA">
        <w:rPr>
          <w:rFonts w:asciiTheme="minorHAnsi" w:hAnsiTheme="minorHAnsi"/>
          <w:b/>
          <w:color w:val="auto"/>
          <w:sz w:val="20"/>
          <w:szCs w:val="20"/>
        </w:rPr>
        <w:t>ałącznik 1</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527E62">
        <w:rPr>
          <w:rFonts w:asciiTheme="minorHAnsi" w:hAnsiTheme="minorHAnsi"/>
          <w:b/>
          <w:bCs/>
          <w:sz w:val="20"/>
          <w:szCs w:val="20"/>
        </w:rPr>
        <w:t xml:space="preserve">Usprawnienie stanowiska LDA </w:t>
      </w:r>
      <w:r w:rsidR="006027EA" w:rsidRPr="009A1F84">
        <w:rPr>
          <w:rFonts w:asciiTheme="minorHAnsi" w:hAnsiTheme="minorHAnsi"/>
          <w:b/>
          <w:bCs/>
          <w:sz w:val="20"/>
          <w:szCs w:val="20"/>
        </w:rPr>
        <w:t>w związku z realizacją projektu PANDA2/17/2016</w:t>
      </w:r>
      <w:r w:rsidR="006027EA">
        <w:rPr>
          <w:rFonts w:asciiTheme="minorHAnsi" w:hAnsiTheme="minorHAnsi"/>
          <w:b/>
          <w:bCs/>
          <w:sz w:val="20"/>
          <w:szCs w:val="20"/>
        </w:rPr>
        <w:t xml:space="preserve">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6027EA">
        <w:rPr>
          <w:rFonts w:asciiTheme="minorHAnsi" w:hAnsiTheme="minorHAnsi"/>
          <w:color w:val="auto"/>
          <w:sz w:val="20"/>
          <w:szCs w:val="20"/>
        </w:rPr>
        <w:t>6</w:t>
      </w:r>
      <w:r w:rsidR="007D0460">
        <w:rPr>
          <w:rFonts w:asciiTheme="minorHAnsi" w:hAnsiTheme="minorHAnsi"/>
          <w:color w:val="auto"/>
          <w:sz w:val="20"/>
          <w:szCs w:val="20"/>
        </w:rPr>
        <w:t xml:space="preserve"> tygodni o</w:t>
      </w:r>
      <w:r w:rsidR="00527E62">
        <w:rPr>
          <w:rFonts w:asciiTheme="minorHAnsi" w:hAnsiTheme="minorHAnsi"/>
          <w:color w:val="auto"/>
          <w:sz w:val="20"/>
          <w:szCs w:val="20"/>
        </w:rPr>
        <w:t>d daty podpisania umowy i udzielamy gwarancji na ……… miesięcy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 xml:space="preserve">Załącznik nr </w:t>
      </w:r>
      <w:r w:rsidR="00442D32">
        <w:rPr>
          <w:rFonts w:asciiTheme="minorHAnsi" w:hAnsiTheme="minorHAnsi"/>
          <w:sz w:val="20"/>
          <w:szCs w:val="20"/>
        </w:rPr>
        <w:t>2</w:t>
      </w:r>
    </w:p>
    <w:p w:rsidR="00F75D8B" w:rsidRPr="0012096E" w:rsidRDefault="00BF561B" w:rsidP="00F75D8B">
      <w:pPr>
        <w:pStyle w:val="Zwykytekst1"/>
        <w:spacing w:before="120" w:line="288" w:lineRule="auto"/>
        <w:rPr>
          <w:rFonts w:asciiTheme="minorHAnsi" w:hAnsiTheme="minorHAnsi" w:cs="Arial"/>
          <w:b/>
          <w:bCs/>
          <w:color w:val="000000"/>
          <w:sz w:val="24"/>
          <w:szCs w:val="24"/>
        </w:rPr>
      </w:pPr>
      <w:r w:rsidRPr="00BF561B">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BF561B">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6027EA" w:rsidRDefault="00F75D8B" w:rsidP="00F75D8B">
      <w:pPr>
        <w:pStyle w:val="Default"/>
        <w:jc w:val="both"/>
        <w:rPr>
          <w:rFonts w:asciiTheme="minorHAnsi" w:hAnsiTheme="minorHAnsi"/>
          <w:color w:val="auto"/>
        </w:rPr>
      </w:pPr>
      <w:r w:rsidRPr="006027EA">
        <w:rPr>
          <w:rFonts w:asciiTheme="minorHAnsi" w:hAnsiTheme="minorHAnsi"/>
        </w:rPr>
        <w:t xml:space="preserve">Składając ofertę na zapytanie ofertowe na: </w:t>
      </w:r>
      <w:r w:rsidRPr="006027EA">
        <w:rPr>
          <w:rFonts w:asciiTheme="minorHAnsi" w:hAnsiTheme="minorHAnsi"/>
          <w:b/>
          <w:bCs/>
        </w:rPr>
        <w:t>„</w:t>
      </w:r>
      <w:r w:rsidR="00527E62">
        <w:rPr>
          <w:rFonts w:asciiTheme="minorHAnsi" w:hAnsiTheme="minorHAnsi"/>
          <w:b/>
          <w:bCs/>
        </w:rPr>
        <w:t xml:space="preserve">Usprawnienie Stanowska LDA </w:t>
      </w:r>
      <w:r w:rsidR="006027EA" w:rsidRPr="006027EA">
        <w:rPr>
          <w:rFonts w:asciiTheme="minorHAnsi" w:hAnsiTheme="minorHAnsi"/>
          <w:b/>
          <w:bCs/>
        </w:rPr>
        <w:t>w związku z realizacją projektu PANDA2/17/2016</w:t>
      </w:r>
      <w:r w:rsidR="00E87A0C" w:rsidRPr="006027EA">
        <w:rPr>
          <w:rFonts w:asciiTheme="minorHAnsi" w:hAnsiTheme="minorHAnsi"/>
          <w:b/>
        </w:rPr>
        <w:t>”</w:t>
      </w:r>
      <w:r w:rsidRPr="006027EA">
        <w:rPr>
          <w:rFonts w:asciiTheme="minorHAnsi" w:hAnsiTheme="minorHAnsi"/>
          <w:b/>
          <w:i/>
        </w:rPr>
        <w:t xml:space="preserve"> </w:t>
      </w:r>
      <w:r w:rsidRPr="006027EA">
        <w:rPr>
          <w:rFonts w:asciiTheme="minorHAnsi" w:hAnsiTheme="minorHAnsi"/>
          <w:b/>
        </w:rPr>
        <w:t xml:space="preserve">dla Instytutu Techniki Lotniczej i Mechaniki Stosowanej Wydziału Mechanicznego Energetyki i Lotnictwa Politechniki Warszawskiej </w:t>
      </w:r>
      <w:r w:rsidRPr="006027EA">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6027EA" w:rsidRDefault="006027EA" w:rsidP="00F75D8B">
      <w:pPr>
        <w:jc w:val="right"/>
        <w:rPr>
          <w:rFonts w:asciiTheme="minorHAnsi" w:hAnsiTheme="minorHAnsi"/>
          <w:sz w:val="22"/>
          <w:szCs w:val="22"/>
        </w:rPr>
      </w:pPr>
    </w:p>
    <w:p w:rsidR="006027EA" w:rsidRDefault="006027EA"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527E62" w:rsidRDefault="00527E62" w:rsidP="00F75D8B">
      <w:pPr>
        <w:jc w:val="right"/>
        <w:rPr>
          <w:rFonts w:asciiTheme="minorHAnsi" w:hAnsiTheme="minorHAnsi"/>
          <w:sz w:val="22"/>
          <w:szCs w:val="22"/>
        </w:rPr>
      </w:pPr>
    </w:p>
    <w:p w:rsidR="00F75D8B" w:rsidRPr="0012096E" w:rsidRDefault="00442D32" w:rsidP="00F75D8B">
      <w:pPr>
        <w:jc w:val="right"/>
        <w:rPr>
          <w:rFonts w:asciiTheme="minorHAnsi" w:hAnsiTheme="minorHAnsi"/>
          <w:sz w:val="22"/>
          <w:szCs w:val="22"/>
        </w:rPr>
      </w:pPr>
      <w:r>
        <w:rPr>
          <w:rFonts w:asciiTheme="minorHAnsi" w:hAnsiTheme="minorHAnsi"/>
          <w:sz w:val="22"/>
          <w:szCs w:val="22"/>
        </w:rPr>
        <w:t>Załącznik nr 3</w:t>
      </w:r>
    </w:p>
    <w:p w:rsidR="00F75D8B" w:rsidRPr="0012096E" w:rsidRDefault="00BF561B" w:rsidP="00F75D8B">
      <w:pPr>
        <w:pStyle w:val="Zwykytekst1"/>
        <w:spacing w:before="120" w:line="288" w:lineRule="auto"/>
        <w:jc w:val="center"/>
        <w:rPr>
          <w:rFonts w:asciiTheme="minorHAnsi" w:hAnsiTheme="minorHAnsi" w:cs="Arial"/>
          <w:b/>
          <w:bCs/>
          <w:color w:val="000000"/>
          <w:sz w:val="22"/>
          <w:szCs w:val="22"/>
        </w:rPr>
      </w:pPr>
      <w:r w:rsidRPr="00BF561B">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BF561B">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6027EA" w:rsidRDefault="00F75D8B" w:rsidP="00F75D8B">
      <w:pPr>
        <w:pStyle w:val="Default"/>
        <w:jc w:val="both"/>
        <w:rPr>
          <w:rFonts w:asciiTheme="minorHAnsi" w:hAnsiTheme="minorHAnsi"/>
          <w:color w:val="auto"/>
          <w:sz w:val="22"/>
          <w:szCs w:val="22"/>
        </w:rPr>
      </w:pPr>
      <w:r w:rsidRPr="006027EA">
        <w:rPr>
          <w:rFonts w:asciiTheme="minorHAnsi" w:hAnsiTheme="minorHAnsi"/>
          <w:sz w:val="22"/>
          <w:szCs w:val="22"/>
        </w:rPr>
        <w:t xml:space="preserve">Składając ofertę w przetargu nieograniczonym na: </w:t>
      </w:r>
      <w:r w:rsidR="00527E62">
        <w:rPr>
          <w:rFonts w:asciiTheme="minorHAnsi" w:hAnsiTheme="minorHAnsi"/>
          <w:b/>
          <w:sz w:val="22"/>
          <w:szCs w:val="22"/>
        </w:rPr>
        <w:t xml:space="preserve">Usprawnienie stanowiska </w:t>
      </w:r>
      <w:r w:rsidR="006027EA" w:rsidRPr="006027EA">
        <w:rPr>
          <w:rFonts w:asciiTheme="minorHAnsi" w:hAnsiTheme="minorHAnsi"/>
          <w:b/>
          <w:bCs/>
          <w:sz w:val="22"/>
          <w:szCs w:val="22"/>
        </w:rPr>
        <w:t xml:space="preserve">w związku z realizacją projektu PANDA2/17/2016 </w:t>
      </w:r>
      <w:r w:rsidRPr="006027EA">
        <w:rPr>
          <w:rFonts w:asciiTheme="minorHAnsi" w:hAnsiTheme="minorHAnsi"/>
          <w:b/>
          <w:sz w:val="22"/>
          <w:szCs w:val="22"/>
        </w:rPr>
        <w:t xml:space="preserve">dla Instytutu Techniki Lotniczej i Mechaniki Stosowanej Wydziału Mechanicznego Energetyki i Lotnictwa Politechniki Warszawskiej </w:t>
      </w:r>
      <w:r w:rsidRPr="006027EA">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527E62" w:rsidRDefault="00527E62" w:rsidP="00527E62">
      <w:pPr>
        <w:jc w:val="right"/>
        <w:rPr>
          <w:rFonts w:asciiTheme="minorHAnsi" w:hAnsiTheme="minorHAnsi"/>
          <w:sz w:val="22"/>
          <w:szCs w:val="22"/>
        </w:rPr>
      </w:pPr>
    </w:p>
    <w:p w:rsidR="00527E62" w:rsidRDefault="00527E62" w:rsidP="00527E62">
      <w:pPr>
        <w:jc w:val="right"/>
        <w:rPr>
          <w:rFonts w:asciiTheme="minorHAnsi" w:hAnsiTheme="minorHAnsi"/>
          <w:sz w:val="22"/>
          <w:szCs w:val="22"/>
        </w:rPr>
      </w:pPr>
    </w:p>
    <w:p w:rsidR="00527E62" w:rsidRDefault="00527E62" w:rsidP="00527E62">
      <w:pPr>
        <w:jc w:val="right"/>
        <w:rPr>
          <w:rFonts w:asciiTheme="minorHAnsi" w:hAnsiTheme="minorHAnsi"/>
          <w:sz w:val="22"/>
          <w:szCs w:val="22"/>
        </w:rPr>
      </w:pPr>
    </w:p>
    <w:p w:rsidR="00527E62" w:rsidRDefault="00527E62" w:rsidP="00527E62">
      <w:pPr>
        <w:jc w:val="right"/>
        <w:rPr>
          <w:rFonts w:asciiTheme="minorHAnsi" w:hAnsiTheme="minorHAnsi"/>
          <w:sz w:val="22"/>
          <w:szCs w:val="22"/>
        </w:rPr>
      </w:pPr>
    </w:p>
    <w:p w:rsidR="00527E62" w:rsidRPr="0012096E" w:rsidRDefault="00527E62" w:rsidP="00527E62">
      <w:pPr>
        <w:jc w:val="right"/>
        <w:rPr>
          <w:rFonts w:asciiTheme="minorHAnsi" w:hAnsiTheme="minorHAnsi"/>
          <w:sz w:val="22"/>
          <w:szCs w:val="22"/>
        </w:rPr>
      </w:pPr>
      <w:r>
        <w:rPr>
          <w:rFonts w:asciiTheme="minorHAnsi" w:hAnsiTheme="minorHAnsi"/>
          <w:sz w:val="22"/>
          <w:szCs w:val="22"/>
        </w:rPr>
        <w:t>Załącznik nr 4</w:t>
      </w:r>
    </w:p>
    <w:p w:rsidR="00A421EB" w:rsidRDefault="00A421EB" w:rsidP="00A421EB">
      <w:pPr>
        <w:jc w:val="both"/>
        <w:rPr>
          <w:rFonts w:asciiTheme="minorHAnsi" w:hAnsiTheme="minorHAnsi"/>
          <w:sz w:val="20"/>
          <w:szCs w:val="20"/>
        </w:rPr>
      </w:pPr>
    </w:p>
    <w:p w:rsidR="00A421EB" w:rsidRDefault="00A421EB" w:rsidP="00A421EB">
      <w:pPr>
        <w:jc w:val="both"/>
        <w:rPr>
          <w:rFonts w:asciiTheme="minorHAnsi" w:hAnsiTheme="minorHAnsi"/>
          <w:sz w:val="20"/>
          <w:szCs w:val="20"/>
        </w:rPr>
      </w:pPr>
    </w:p>
    <w:p w:rsidR="00A421EB" w:rsidRPr="00A421EB" w:rsidRDefault="00A421EB" w:rsidP="00A421EB">
      <w:pPr>
        <w:jc w:val="center"/>
        <w:rPr>
          <w:rFonts w:asciiTheme="minorHAnsi" w:hAnsiTheme="minorHAnsi"/>
          <w:b/>
        </w:rPr>
      </w:pPr>
    </w:p>
    <w:p w:rsidR="00A421EB" w:rsidRPr="00A421EB" w:rsidRDefault="00A421EB" w:rsidP="00A421EB">
      <w:pPr>
        <w:jc w:val="center"/>
        <w:rPr>
          <w:rFonts w:asciiTheme="minorHAnsi" w:hAnsiTheme="minorHAnsi"/>
          <w:b/>
        </w:rPr>
      </w:pPr>
      <w:r w:rsidRPr="00A421EB">
        <w:rPr>
          <w:rFonts w:asciiTheme="minorHAnsi" w:hAnsiTheme="minorHAnsi"/>
          <w:b/>
        </w:rPr>
        <w:t>Wzór Umowy</w:t>
      </w:r>
    </w:p>
    <w:p w:rsidR="00A421EB" w:rsidRDefault="00A421EB" w:rsidP="00A421EB">
      <w:pPr>
        <w:jc w:val="both"/>
        <w:rPr>
          <w:rFonts w:asciiTheme="minorHAnsi" w:hAnsiTheme="minorHAnsi"/>
          <w:sz w:val="20"/>
          <w:szCs w:val="20"/>
        </w:rPr>
      </w:pPr>
    </w:p>
    <w:p w:rsidR="00A421EB" w:rsidRDefault="00A421EB" w:rsidP="00A421EB">
      <w:pPr>
        <w:jc w:val="both"/>
        <w:rPr>
          <w:rFonts w:asciiTheme="minorHAnsi" w:hAnsiTheme="minorHAnsi"/>
          <w:sz w:val="20"/>
          <w:szCs w:val="20"/>
        </w:rPr>
      </w:pPr>
    </w:p>
    <w:p w:rsidR="00A421EB" w:rsidRDefault="00A421EB" w:rsidP="00A421EB">
      <w:pPr>
        <w:jc w:val="both"/>
        <w:rPr>
          <w:rFonts w:asciiTheme="minorHAnsi" w:hAnsiTheme="minorHAnsi"/>
          <w:sz w:val="20"/>
          <w:szCs w:val="20"/>
        </w:rPr>
      </w:pPr>
    </w:p>
    <w:p w:rsidR="00A421EB" w:rsidRDefault="00A421EB" w:rsidP="00A421EB">
      <w:pPr>
        <w:jc w:val="both"/>
        <w:rPr>
          <w:rFonts w:asciiTheme="minorHAnsi" w:hAnsiTheme="minorHAnsi"/>
          <w:sz w:val="20"/>
          <w:szCs w:val="20"/>
        </w:rPr>
      </w:pPr>
    </w:p>
    <w:p w:rsidR="00A421EB" w:rsidRPr="00E91A57" w:rsidRDefault="00A421EB" w:rsidP="00A421EB">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A421EB" w:rsidRDefault="00A421EB" w:rsidP="00A421EB">
      <w:pPr>
        <w:jc w:val="both"/>
        <w:rPr>
          <w:rFonts w:asciiTheme="minorHAnsi" w:hAnsiTheme="minorHAnsi"/>
          <w:sz w:val="20"/>
          <w:szCs w:val="20"/>
        </w:rPr>
      </w:pPr>
    </w:p>
    <w:p w:rsidR="00A421EB" w:rsidRDefault="00A421EB" w:rsidP="00A421EB">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A421EB" w:rsidRDefault="00A421EB" w:rsidP="00A421EB">
      <w:pPr>
        <w:ind w:right="-111"/>
        <w:jc w:val="both"/>
        <w:rPr>
          <w:rFonts w:asciiTheme="minorHAnsi" w:hAnsiTheme="minorHAnsi"/>
          <w:sz w:val="20"/>
          <w:szCs w:val="20"/>
        </w:rPr>
      </w:pPr>
    </w:p>
    <w:p w:rsidR="00A421EB" w:rsidRPr="00E91A57" w:rsidRDefault="00A421EB" w:rsidP="00A421EB">
      <w:pPr>
        <w:ind w:right="-111"/>
        <w:jc w:val="both"/>
        <w:rPr>
          <w:rFonts w:asciiTheme="minorHAnsi" w:hAnsiTheme="minorHAnsi"/>
          <w:sz w:val="20"/>
          <w:szCs w:val="20"/>
        </w:rPr>
      </w:pPr>
      <w:r>
        <w:rPr>
          <w:rFonts w:asciiTheme="minorHAnsi" w:hAnsiTheme="minorHAnsi"/>
          <w:sz w:val="20"/>
          <w:szCs w:val="20"/>
        </w:rPr>
        <w:t>a</w:t>
      </w:r>
    </w:p>
    <w:p w:rsidR="00A421EB" w:rsidRDefault="00A421EB" w:rsidP="00A421EB">
      <w:pPr>
        <w:ind w:right="-111"/>
        <w:jc w:val="both"/>
        <w:rPr>
          <w:rFonts w:asciiTheme="minorHAnsi" w:hAnsiTheme="minorHAnsi"/>
          <w:sz w:val="20"/>
          <w:szCs w:val="20"/>
        </w:rPr>
      </w:pPr>
    </w:p>
    <w:p w:rsidR="00A421EB" w:rsidRPr="00E91A57" w:rsidRDefault="00A421EB" w:rsidP="00A421EB">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A421EB" w:rsidRPr="00E91A57" w:rsidRDefault="00A421EB" w:rsidP="00A421EB">
      <w:pPr>
        <w:ind w:right="-111"/>
        <w:jc w:val="both"/>
        <w:rPr>
          <w:rFonts w:asciiTheme="minorHAnsi" w:hAnsiTheme="minorHAnsi"/>
          <w:sz w:val="20"/>
          <w:szCs w:val="20"/>
        </w:rPr>
      </w:pPr>
    </w:p>
    <w:p w:rsidR="00A421EB" w:rsidRPr="00F966F9" w:rsidRDefault="00A421EB" w:rsidP="00A421EB">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Pr>
          <w:rFonts w:asciiTheme="minorHAnsi" w:hAnsiTheme="minorHAnsi"/>
          <w:b/>
          <w:bCs/>
          <w:color w:val="000000"/>
          <w:sz w:val="20"/>
          <w:szCs w:val="20"/>
        </w:rPr>
        <w:t>Usprawnienie stanowiska LDA</w:t>
      </w:r>
      <w:r w:rsidRPr="008C4F6D">
        <w:rPr>
          <w:rFonts w:asciiTheme="minorHAnsi" w:hAnsiTheme="minorHAnsi"/>
          <w:b/>
          <w:bCs/>
          <w:color w:val="000000"/>
          <w:sz w:val="20"/>
          <w:szCs w:val="20"/>
        </w:rPr>
        <w:t xml:space="preserve"> w związku z realizacją projektu </w:t>
      </w:r>
      <w:r w:rsidRPr="008C4F6D">
        <w:rPr>
          <w:rFonts w:asciiTheme="minorHAnsi" w:hAnsiTheme="minorHAnsi"/>
          <w:b/>
          <w:i/>
          <w:sz w:val="20"/>
          <w:szCs w:val="20"/>
        </w:rPr>
        <w:t xml:space="preserve">PANDA2/17/2016 </w:t>
      </w:r>
      <w:r w:rsidRPr="008C4F6D">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A421EB" w:rsidRDefault="00A421EB" w:rsidP="00A421EB">
      <w:pPr>
        <w:tabs>
          <w:tab w:val="left" w:pos="0"/>
        </w:tabs>
        <w:suppressAutoHyphens/>
        <w:ind w:right="-111"/>
        <w:jc w:val="both"/>
        <w:rPr>
          <w:rFonts w:asciiTheme="minorHAnsi" w:hAnsiTheme="minorHAnsi"/>
          <w:sz w:val="20"/>
          <w:szCs w:val="20"/>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A421EB" w:rsidRPr="00F966F9" w:rsidRDefault="00A421EB" w:rsidP="00A421EB">
      <w:pPr>
        <w:numPr>
          <w:ilvl w:val="0"/>
          <w:numId w:val="26"/>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Pr>
          <w:rFonts w:asciiTheme="minorHAnsi" w:hAnsiTheme="minorHAnsi"/>
          <w:b/>
          <w:sz w:val="20"/>
          <w:szCs w:val="20"/>
        </w:rPr>
        <w:t xml:space="preserve">Usprawnienie stanowiska LDA </w:t>
      </w:r>
      <w:r w:rsidRPr="00F966F9">
        <w:rPr>
          <w:rFonts w:asciiTheme="minorHAnsi" w:hAnsiTheme="minorHAnsi"/>
          <w:b/>
          <w:bCs/>
          <w:color w:val="000000"/>
          <w:sz w:val="20"/>
          <w:szCs w:val="20"/>
        </w:rPr>
        <w:t xml:space="preserve">w związku z realizacją projektu </w:t>
      </w:r>
      <w:r w:rsidRPr="00F966F9">
        <w:rPr>
          <w:rFonts w:asciiTheme="minorHAnsi" w:hAnsiTheme="minorHAnsi"/>
          <w:b/>
          <w:i/>
          <w:sz w:val="20"/>
          <w:szCs w:val="20"/>
        </w:rPr>
        <w:t>PANDA2/17/2016.</w:t>
      </w:r>
    </w:p>
    <w:p w:rsidR="00A421EB" w:rsidRPr="00E91A57" w:rsidRDefault="00A421EB" w:rsidP="00A421EB">
      <w:pPr>
        <w:numPr>
          <w:ilvl w:val="0"/>
          <w:numId w:val="26"/>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A421EB" w:rsidRPr="00E91A57" w:rsidRDefault="00A421EB" w:rsidP="00A421EB">
      <w:pPr>
        <w:ind w:left="360" w:right="-111"/>
        <w:jc w:val="both"/>
        <w:rPr>
          <w:rFonts w:asciiTheme="minorHAnsi" w:hAnsiTheme="minorHAnsi"/>
          <w:sz w:val="20"/>
          <w:szCs w:val="20"/>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A421EB" w:rsidRPr="00E91A57" w:rsidRDefault="00A421EB" w:rsidP="00A421EB">
      <w:pPr>
        <w:numPr>
          <w:ilvl w:val="0"/>
          <w:numId w:val="2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6 tygodni od daty podpisania umowy</w:t>
      </w:r>
      <w:r w:rsidRPr="00E91A57">
        <w:rPr>
          <w:rFonts w:asciiTheme="minorHAnsi" w:hAnsiTheme="minorHAnsi"/>
          <w:sz w:val="20"/>
          <w:szCs w:val="20"/>
        </w:rPr>
        <w:t>.</w:t>
      </w:r>
    </w:p>
    <w:p w:rsidR="00A421EB" w:rsidRPr="00E91A57" w:rsidRDefault="00A421EB" w:rsidP="00A421EB">
      <w:pPr>
        <w:numPr>
          <w:ilvl w:val="0"/>
          <w:numId w:val="2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A421EB" w:rsidRPr="00E91A57" w:rsidRDefault="00A421EB" w:rsidP="00A421EB">
      <w:pPr>
        <w:numPr>
          <w:ilvl w:val="0"/>
          <w:numId w:val="2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A421EB" w:rsidRPr="00E91A57" w:rsidRDefault="00A421EB" w:rsidP="00A421EB">
      <w:pPr>
        <w:numPr>
          <w:ilvl w:val="0"/>
          <w:numId w:val="2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A421EB" w:rsidRPr="00E91A57" w:rsidRDefault="00A421EB" w:rsidP="00A421EB">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A421EB" w:rsidRPr="00E91A57" w:rsidRDefault="00A421EB" w:rsidP="00A421EB">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A421EB" w:rsidRPr="00E91A57" w:rsidRDefault="00A421EB" w:rsidP="00A421EB">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A421EB" w:rsidRPr="00E91A57" w:rsidRDefault="00A421EB" w:rsidP="00A421EB">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A421EB" w:rsidRPr="00E91A57" w:rsidRDefault="00A421EB" w:rsidP="00A421EB">
      <w:pPr>
        <w:ind w:left="1985" w:right="-111" w:hanging="828"/>
        <w:jc w:val="both"/>
        <w:rPr>
          <w:rFonts w:asciiTheme="minorHAnsi" w:hAnsiTheme="minorHAnsi"/>
          <w:sz w:val="20"/>
          <w:szCs w:val="20"/>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A421EB" w:rsidRPr="00E91A57" w:rsidRDefault="00A421EB" w:rsidP="00A421EB">
      <w:pPr>
        <w:numPr>
          <w:ilvl w:val="0"/>
          <w:numId w:val="28"/>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A421EB" w:rsidRPr="00E91A57" w:rsidRDefault="00A421EB" w:rsidP="00A421EB">
      <w:pPr>
        <w:numPr>
          <w:ilvl w:val="0"/>
          <w:numId w:val="28"/>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A421EB" w:rsidRPr="00E91A57" w:rsidRDefault="00A421EB" w:rsidP="00A421EB">
      <w:pPr>
        <w:numPr>
          <w:ilvl w:val="1"/>
          <w:numId w:val="2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A421EB" w:rsidRPr="00E91A57" w:rsidRDefault="00A421EB" w:rsidP="00A421EB">
      <w:pPr>
        <w:numPr>
          <w:ilvl w:val="1"/>
          <w:numId w:val="2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A421EB" w:rsidRPr="00E91A57" w:rsidRDefault="00A421EB" w:rsidP="00A421EB">
      <w:pPr>
        <w:numPr>
          <w:ilvl w:val="0"/>
          <w:numId w:val="28"/>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A421EB" w:rsidRPr="00E91A57" w:rsidRDefault="00A421EB" w:rsidP="00A421EB">
      <w:pPr>
        <w:numPr>
          <w:ilvl w:val="0"/>
          <w:numId w:val="28"/>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A421EB" w:rsidRPr="00E91A57" w:rsidRDefault="00A421EB" w:rsidP="00A421EB">
      <w:pPr>
        <w:numPr>
          <w:ilvl w:val="0"/>
          <w:numId w:val="28"/>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A421EB" w:rsidRPr="00E91A57" w:rsidRDefault="00A421EB" w:rsidP="00A421EB">
      <w:pPr>
        <w:ind w:left="1500" w:right="-111"/>
        <w:jc w:val="both"/>
        <w:rPr>
          <w:rFonts w:asciiTheme="minorHAnsi" w:hAnsiTheme="minorHAnsi"/>
          <w:sz w:val="20"/>
          <w:szCs w:val="20"/>
        </w:rPr>
      </w:pPr>
    </w:p>
    <w:p w:rsidR="00A421EB" w:rsidRPr="00E91A57" w:rsidRDefault="00A421EB" w:rsidP="00A421EB">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A421EB" w:rsidRPr="00E70D91" w:rsidRDefault="00A421EB" w:rsidP="00A421EB">
      <w:pPr>
        <w:numPr>
          <w:ilvl w:val="0"/>
          <w:numId w:val="29"/>
        </w:numPr>
        <w:ind w:right="-251"/>
        <w:jc w:val="both"/>
        <w:rPr>
          <w:rFonts w:asciiTheme="minorHAnsi" w:hAnsiTheme="minorHAnsi"/>
          <w:sz w:val="20"/>
          <w:szCs w:val="20"/>
        </w:rPr>
      </w:pPr>
      <w:r w:rsidRPr="00E91A57">
        <w:rPr>
          <w:rFonts w:asciiTheme="minorHAnsi" w:hAnsiTheme="minorHAnsi"/>
          <w:sz w:val="20"/>
          <w:szCs w:val="20"/>
        </w:rPr>
        <w:lastRenderedPageBreak/>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A421EB" w:rsidRPr="00E91A57" w:rsidRDefault="00A421EB" w:rsidP="00A421EB">
      <w:pPr>
        <w:numPr>
          <w:ilvl w:val="0"/>
          <w:numId w:val="29"/>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A421EB" w:rsidRPr="00E91A57" w:rsidRDefault="00A421EB" w:rsidP="00A421EB">
      <w:pPr>
        <w:numPr>
          <w:ilvl w:val="0"/>
          <w:numId w:val="29"/>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A421EB" w:rsidRPr="00E91A57" w:rsidRDefault="00A421EB" w:rsidP="00A421EB">
      <w:pPr>
        <w:numPr>
          <w:ilvl w:val="0"/>
          <w:numId w:val="29"/>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A421EB" w:rsidRPr="00E91A57" w:rsidRDefault="00A421EB" w:rsidP="00A421EB">
      <w:pPr>
        <w:suppressAutoHyphens/>
        <w:autoSpaceDE w:val="0"/>
        <w:ind w:right="-111"/>
        <w:jc w:val="center"/>
        <w:rPr>
          <w:rFonts w:asciiTheme="minorHAnsi" w:hAnsiTheme="minorHAnsi"/>
          <w:b/>
          <w:bCs/>
          <w:sz w:val="20"/>
          <w:szCs w:val="20"/>
          <w:lang w:eastAsia="ar-SA"/>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A421EB" w:rsidRPr="00E91A57" w:rsidRDefault="00A421EB" w:rsidP="00A421EB">
      <w:pPr>
        <w:numPr>
          <w:ilvl w:val="0"/>
          <w:numId w:val="30"/>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A421EB" w:rsidRPr="00E91A57" w:rsidRDefault="00A421EB" w:rsidP="00A421EB">
      <w:pPr>
        <w:numPr>
          <w:ilvl w:val="0"/>
          <w:numId w:val="30"/>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A421EB" w:rsidRPr="00E91A57" w:rsidRDefault="00A421EB" w:rsidP="00A421EB">
      <w:pPr>
        <w:numPr>
          <w:ilvl w:val="1"/>
          <w:numId w:val="30"/>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A421EB" w:rsidRPr="00E91A57" w:rsidRDefault="00A421EB" w:rsidP="00A421EB">
      <w:pPr>
        <w:numPr>
          <w:ilvl w:val="1"/>
          <w:numId w:val="30"/>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A421EB" w:rsidRPr="00E91A57" w:rsidRDefault="00A421EB" w:rsidP="00A421EB">
      <w:pPr>
        <w:ind w:left="792" w:right="-111"/>
        <w:jc w:val="both"/>
        <w:rPr>
          <w:rFonts w:asciiTheme="minorHAnsi" w:hAnsiTheme="minorHAnsi"/>
          <w:sz w:val="20"/>
          <w:szCs w:val="20"/>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A421EB" w:rsidRPr="00E91A57" w:rsidRDefault="00A421EB" w:rsidP="00A421EB">
      <w:pPr>
        <w:numPr>
          <w:ilvl w:val="0"/>
          <w:numId w:val="31"/>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A421EB" w:rsidRPr="00E91A57" w:rsidRDefault="00A421EB" w:rsidP="00A421EB">
      <w:pPr>
        <w:numPr>
          <w:ilvl w:val="0"/>
          <w:numId w:val="31"/>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A421EB" w:rsidRPr="00E91A57" w:rsidRDefault="00A421EB" w:rsidP="00A421EB">
      <w:pPr>
        <w:numPr>
          <w:ilvl w:val="1"/>
          <w:numId w:val="31"/>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421EB" w:rsidRPr="00E91A57" w:rsidRDefault="00A421EB" w:rsidP="00A421EB">
      <w:pPr>
        <w:numPr>
          <w:ilvl w:val="1"/>
          <w:numId w:val="31"/>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A421EB" w:rsidRPr="00E91A57" w:rsidRDefault="00A421EB" w:rsidP="00A421EB">
      <w:pPr>
        <w:numPr>
          <w:ilvl w:val="0"/>
          <w:numId w:val="31"/>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A421EB" w:rsidRPr="00E91A57" w:rsidRDefault="00A421EB" w:rsidP="00A421EB">
      <w:pPr>
        <w:numPr>
          <w:ilvl w:val="0"/>
          <w:numId w:val="31"/>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421EB" w:rsidRPr="00E91A57" w:rsidRDefault="00A421EB" w:rsidP="00A421EB">
      <w:pPr>
        <w:numPr>
          <w:ilvl w:val="0"/>
          <w:numId w:val="31"/>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A421EB" w:rsidRDefault="00A421EB" w:rsidP="00A421EB">
      <w:pPr>
        <w:suppressAutoHyphens/>
        <w:autoSpaceDE w:val="0"/>
        <w:ind w:right="-111"/>
        <w:jc w:val="center"/>
        <w:rPr>
          <w:rFonts w:asciiTheme="minorHAnsi" w:hAnsiTheme="minorHAnsi"/>
          <w:b/>
          <w:bCs/>
          <w:sz w:val="20"/>
          <w:szCs w:val="20"/>
          <w:lang w:eastAsia="ar-SA"/>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A421EB" w:rsidRPr="00E91A57" w:rsidRDefault="00A421EB" w:rsidP="00A421EB">
      <w:pPr>
        <w:numPr>
          <w:ilvl w:val="0"/>
          <w:numId w:val="32"/>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A421EB" w:rsidRPr="00E91A57" w:rsidRDefault="00A421EB" w:rsidP="00A421EB">
      <w:pPr>
        <w:numPr>
          <w:ilvl w:val="1"/>
          <w:numId w:val="32"/>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A421EB" w:rsidRPr="00E91A57" w:rsidRDefault="00A421EB" w:rsidP="00A421EB">
      <w:pPr>
        <w:numPr>
          <w:ilvl w:val="1"/>
          <w:numId w:val="32"/>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A421EB" w:rsidRPr="00E91A57" w:rsidRDefault="00A421EB" w:rsidP="00A421EB">
      <w:pPr>
        <w:numPr>
          <w:ilvl w:val="0"/>
          <w:numId w:val="32"/>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A421EB" w:rsidRPr="00E91A57" w:rsidRDefault="00A421EB" w:rsidP="00A421EB">
      <w:pPr>
        <w:suppressAutoHyphens/>
        <w:autoSpaceDE w:val="0"/>
        <w:ind w:right="-111"/>
        <w:jc w:val="center"/>
        <w:rPr>
          <w:rFonts w:asciiTheme="minorHAnsi" w:hAnsiTheme="minorHAnsi"/>
          <w:b/>
          <w:bCs/>
          <w:sz w:val="20"/>
          <w:szCs w:val="20"/>
          <w:lang w:eastAsia="ar-SA"/>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A421EB" w:rsidRPr="00C53C8C" w:rsidRDefault="00A421EB" w:rsidP="00A421EB">
      <w:pPr>
        <w:numPr>
          <w:ilvl w:val="0"/>
          <w:numId w:val="33"/>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A421EB" w:rsidRPr="00C53C8C" w:rsidRDefault="00A421EB" w:rsidP="00A421EB">
      <w:pPr>
        <w:numPr>
          <w:ilvl w:val="0"/>
          <w:numId w:val="33"/>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A421EB" w:rsidRPr="00C53C8C" w:rsidRDefault="00A421EB" w:rsidP="00A421EB">
      <w:pPr>
        <w:numPr>
          <w:ilvl w:val="0"/>
          <w:numId w:val="33"/>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A421EB" w:rsidRPr="00C53C8C" w:rsidRDefault="00A421EB" w:rsidP="00A421EB">
      <w:pPr>
        <w:numPr>
          <w:ilvl w:val="0"/>
          <w:numId w:val="33"/>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A421EB" w:rsidRPr="00C53C8C" w:rsidRDefault="00A421EB" w:rsidP="00A421EB">
      <w:pPr>
        <w:numPr>
          <w:ilvl w:val="1"/>
          <w:numId w:val="33"/>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A421EB" w:rsidRPr="00C53C8C" w:rsidRDefault="00A421EB" w:rsidP="00A421EB">
      <w:pPr>
        <w:numPr>
          <w:ilvl w:val="1"/>
          <w:numId w:val="33"/>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A421EB" w:rsidRPr="00E91A57" w:rsidRDefault="00A421EB" w:rsidP="00A421EB">
      <w:pPr>
        <w:numPr>
          <w:ilvl w:val="0"/>
          <w:numId w:val="33"/>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A421EB" w:rsidRPr="00E91A57" w:rsidRDefault="00A421EB" w:rsidP="00A421EB">
      <w:pPr>
        <w:numPr>
          <w:ilvl w:val="0"/>
          <w:numId w:val="33"/>
        </w:numPr>
        <w:ind w:right="-111"/>
        <w:jc w:val="both"/>
        <w:rPr>
          <w:rFonts w:asciiTheme="minorHAnsi" w:hAnsiTheme="minorHAnsi"/>
          <w:sz w:val="20"/>
          <w:szCs w:val="20"/>
        </w:rPr>
      </w:pPr>
      <w:r w:rsidRPr="00E91A57">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421EB" w:rsidRPr="00E91A57" w:rsidRDefault="00A421EB" w:rsidP="00A421EB">
      <w:pPr>
        <w:numPr>
          <w:ilvl w:val="0"/>
          <w:numId w:val="33"/>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421EB" w:rsidRPr="00E91A57" w:rsidRDefault="00A421EB" w:rsidP="00A421EB">
      <w:pPr>
        <w:numPr>
          <w:ilvl w:val="0"/>
          <w:numId w:val="33"/>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A421EB" w:rsidRPr="00E91A57" w:rsidRDefault="00A421EB" w:rsidP="00A421EB">
      <w:pPr>
        <w:numPr>
          <w:ilvl w:val="0"/>
          <w:numId w:val="33"/>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A421EB" w:rsidRPr="00E91A57" w:rsidRDefault="00A421EB" w:rsidP="00A421EB">
      <w:pPr>
        <w:numPr>
          <w:ilvl w:val="0"/>
          <w:numId w:val="33"/>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421EB" w:rsidRDefault="00A421EB" w:rsidP="00A421EB">
      <w:pPr>
        <w:suppressAutoHyphens/>
        <w:autoSpaceDE w:val="0"/>
        <w:ind w:right="-111"/>
        <w:jc w:val="center"/>
        <w:rPr>
          <w:rFonts w:asciiTheme="minorHAnsi" w:hAnsiTheme="minorHAnsi"/>
          <w:b/>
          <w:bCs/>
          <w:sz w:val="20"/>
          <w:szCs w:val="20"/>
          <w:lang w:eastAsia="ar-SA"/>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A421EB" w:rsidRPr="00E91A57" w:rsidRDefault="00A421EB" w:rsidP="00A421EB">
      <w:pPr>
        <w:numPr>
          <w:ilvl w:val="0"/>
          <w:numId w:val="34"/>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421EB" w:rsidRPr="00E91A57" w:rsidRDefault="00A421EB" w:rsidP="00A421EB">
      <w:pPr>
        <w:pStyle w:val="Tekstdymka"/>
        <w:numPr>
          <w:ilvl w:val="0"/>
          <w:numId w:val="34"/>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421EB" w:rsidRPr="00E91A57" w:rsidRDefault="00A421EB" w:rsidP="00A421EB">
      <w:pPr>
        <w:numPr>
          <w:ilvl w:val="0"/>
          <w:numId w:val="34"/>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421EB" w:rsidRDefault="00A421EB" w:rsidP="00A421EB">
      <w:pPr>
        <w:suppressAutoHyphens/>
        <w:autoSpaceDE w:val="0"/>
        <w:ind w:right="-111"/>
        <w:jc w:val="center"/>
        <w:rPr>
          <w:rFonts w:asciiTheme="minorHAnsi" w:hAnsiTheme="minorHAnsi"/>
          <w:b/>
          <w:bCs/>
          <w:sz w:val="20"/>
          <w:szCs w:val="20"/>
          <w:lang w:eastAsia="ar-SA"/>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A421EB" w:rsidRDefault="00A421EB" w:rsidP="00A421EB">
      <w:pPr>
        <w:pStyle w:val="Akapitzlist"/>
        <w:numPr>
          <w:ilvl w:val="0"/>
          <w:numId w:val="23"/>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A421EB" w:rsidRDefault="00A421EB" w:rsidP="00A421EB">
      <w:pPr>
        <w:pStyle w:val="Akapitzlist"/>
        <w:numPr>
          <w:ilvl w:val="0"/>
          <w:numId w:val="24"/>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A421EB" w:rsidRDefault="00A421EB" w:rsidP="00A421EB">
      <w:pPr>
        <w:pStyle w:val="Akapitzlist"/>
        <w:numPr>
          <w:ilvl w:val="0"/>
          <w:numId w:val="24"/>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A421EB" w:rsidRDefault="00A421EB" w:rsidP="00A421EB">
      <w:pPr>
        <w:pStyle w:val="Akapitzlist"/>
        <w:numPr>
          <w:ilvl w:val="0"/>
          <w:numId w:val="24"/>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A421EB" w:rsidRDefault="00A421EB" w:rsidP="00A421EB">
      <w:pPr>
        <w:pStyle w:val="Akapitzlist"/>
        <w:numPr>
          <w:ilvl w:val="0"/>
          <w:numId w:val="24"/>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421EB" w:rsidRDefault="00A421EB" w:rsidP="00A421EB">
      <w:pPr>
        <w:pStyle w:val="Akapitzlist"/>
        <w:numPr>
          <w:ilvl w:val="0"/>
          <w:numId w:val="2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A421EB" w:rsidRDefault="00A421EB" w:rsidP="00A421EB">
      <w:pPr>
        <w:pStyle w:val="Akapitzlist"/>
        <w:numPr>
          <w:ilvl w:val="0"/>
          <w:numId w:val="2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A421EB" w:rsidRDefault="00A421EB" w:rsidP="00A421EB">
      <w:pPr>
        <w:pStyle w:val="Akapitzlist"/>
        <w:numPr>
          <w:ilvl w:val="0"/>
          <w:numId w:val="2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A421EB" w:rsidRDefault="00A421EB" w:rsidP="00A421EB">
      <w:pPr>
        <w:pStyle w:val="Akapitzlist"/>
        <w:numPr>
          <w:ilvl w:val="0"/>
          <w:numId w:val="25"/>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A421EB" w:rsidRDefault="00A421EB" w:rsidP="00A421EB">
      <w:pPr>
        <w:pStyle w:val="Akapitzlist"/>
        <w:numPr>
          <w:ilvl w:val="0"/>
          <w:numId w:val="2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421EB" w:rsidRPr="004963E4" w:rsidRDefault="00A421EB" w:rsidP="00A421EB">
      <w:pPr>
        <w:pStyle w:val="Akapitzlist"/>
        <w:numPr>
          <w:ilvl w:val="0"/>
          <w:numId w:val="24"/>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A421EB" w:rsidRDefault="00A421EB" w:rsidP="00A421EB">
      <w:pPr>
        <w:suppressAutoHyphens/>
        <w:autoSpaceDE w:val="0"/>
        <w:ind w:right="-111"/>
        <w:jc w:val="center"/>
        <w:rPr>
          <w:rFonts w:asciiTheme="minorHAnsi" w:hAnsiTheme="minorHAnsi"/>
          <w:b/>
          <w:bCs/>
          <w:sz w:val="20"/>
          <w:szCs w:val="20"/>
          <w:lang w:eastAsia="ar-SA"/>
        </w:rPr>
      </w:pPr>
    </w:p>
    <w:p w:rsidR="00A421EB" w:rsidRPr="00E91A57" w:rsidRDefault="00A421EB" w:rsidP="00A421EB">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A421EB" w:rsidRPr="00E91A57" w:rsidRDefault="00A421EB" w:rsidP="00A421EB">
      <w:pPr>
        <w:numPr>
          <w:ilvl w:val="0"/>
          <w:numId w:val="22"/>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A421EB" w:rsidRPr="00E91A57" w:rsidRDefault="00A421EB" w:rsidP="00A421EB">
      <w:pPr>
        <w:numPr>
          <w:ilvl w:val="0"/>
          <w:numId w:val="22"/>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A421EB" w:rsidRPr="00E91A57" w:rsidRDefault="00A421EB" w:rsidP="00A421EB">
      <w:pPr>
        <w:numPr>
          <w:ilvl w:val="0"/>
          <w:numId w:val="22"/>
        </w:numPr>
        <w:ind w:right="-111"/>
        <w:jc w:val="both"/>
        <w:rPr>
          <w:rFonts w:asciiTheme="minorHAnsi" w:hAnsiTheme="minorHAnsi"/>
          <w:sz w:val="20"/>
          <w:szCs w:val="20"/>
        </w:rPr>
      </w:pPr>
      <w:r w:rsidRPr="00E91A57">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421EB" w:rsidRPr="00E91A57" w:rsidRDefault="00A421EB" w:rsidP="00A421EB">
      <w:pPr>
        <w:numPr>
          <w:ilvl w:val="0"/>
          <w:numId w:val="22"/>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A421EB" w:rsidRPr="00E91A57" w:rsidRDefault="00A421EB" w:rsidP="00A421EB">
      <w:pPr>
        <w:numPr>
          <w:ilvl w:val="0"/>
          <w:numId w:val="22"/>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A421EB" w:rsidRPr="00E91A57" w:rsidRDefault="00A421EB" w:rsidP="00A421EB">
      <w:pPr>
        <w:numPr>
          <w:ilvl w:val="0"/>
          <w:numId w:val="22"/>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A421EB" w:rsidRPr="00E91A57" w:rsidRDefault="00A421EB" w:rsidP="00A421EB">
      <w:pPr>
        <w:ind w:right="-111"/>
        <w:jc w:val="both"/>
        <w:rPr>
          <w:rFonts w:asciiTheme="minorHAnsi" w:hAnsiTheme="minorHAnsi"/>
          <w:sz w:val="20"/>
          <w:szCs w:val="20"/>
        </w:rPr>
      </w:pPr>
    </w:p>
    <w:p w:rsidR="00A421EB" w:rsidRPr="00C46EF7" w:rsidRDefault="00A421EB" w:rsidP="00A421EB">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A421EB" w:rsidRPr="00E91A57" w:rsidRDefault="00A421EB" w:rsidP="00A421EB">
      <w:pPr>
        <w:numPr>
          <w:ilvl w:val="0"/>
          <w:numId w:val="35"/>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A421EB" w:rsidRPr="00E91A57" w:rsidRDefault="00A421EB" w:rsidP="00A421EB">
      <w:pPr>
        <w:ind w:left="708" w:right="-111"/>
        <w:rPr>
          <w:rFonts w:asciiTheme="minorHAnsi" w:hAnsiTheme="minorHAnsi"/>
          <w:sz w:val="20"/>
          <w:szCs w:val="20"/>
          <w:lang w:eastAsia="pl-PL"/>
        </w:rPr>
      </w:pPr>
    </w:p>
    <w:p w:rsidR="00A421EB" w:rsidRPr="00E91A57" w:rsidRDefault="00A421EB" w:rsidP="00A421EB">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A421EB" w:rsidRPr="00E91A57" w:rsidRDefault="00A421EB" w:rsidP="00A421EB">
      <w:pPr>
        <w:pStyle w:val="Nagwek1"/>
        <w:numPr>
          <w:ilvl w:val="0"/>
          <w:numId w:val="0"/>
        </w:numPr>
        <w:ind w:right="-111"/>
        <w:jc w:val="center"/>
        <w:rPr>
          <w:rFonts w:asciiTheme="minorHAnsi" w:hAnsiTheme="minorHAnsi" w:cs="Arial"/>
          <w:sz w:val="20"/>
          <w:szCs w:val="20"/>
        </w:rPr>
      </w:pPr>
    </w:p>
    <w:p w:rsidR="00A421EB" w:rsidRDefault="00A421EB" w:rsidP="00A421EB">
      <w:pPr>
        <w:pStyle w:val="Tekstpodstawowy21"/>
        <w:widowControl/>
        <w:suppressAutoHyphens w:val="0"/>
        <w:autoSpaceDE/>
        <w:spacing w:after="120" w:line="276" w:lineRule="auto"/>
        <w:ind w:right="-111"/>
        <w:jc w:val="center"/>
        <w:rPr>
          <w:rFonts w:asciiTheme="minorHAnsi" w:hAnsiTheme="minorHAnsi"/>
        </w:rPr>
      </w:pPr>
    </w:p>
    <w:p w:rsidR="00527E62" w:rsidRDefault="00527E62" w:rsidP="00F75D8B">
      <w:pPr>
        <w:tabs>
          <w:tab w:val="center" w:pos="7371"/>
        </w:tabs>
        <w:spacing w:before="1920"/>
        <w:jc w:val="both"/>
        <w:rPr>
          <w:rFonts w:cstheme="minorHAnsi"/>
          <w:i/>
          <w:iCs/>
        </w:rPr>
      </w:pPr>
    </w:p>
    <w:sectPr w:rsidR="00527E62"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23" w:rsidRDefault="00C95823">
      <w:pPr>
        <w:rPr>
          <w:rFonts w:ascii="Times New Roman" w:hAnsi="Times New Roman" w:cs="Times New Roman"/>
        </w:rPr>
      </w:pPr>
      <w:r>
        <w:rPr>
          <w:rFonts w:ascii="Times New Roman" w:hAnsi="Times New Roman" w:cs="Times New Roman"/>
        </w:rPr>
        <w:separator/>
      </w:r>
    </w:p>
  </w:endnote>
  <w:endnote w:type="continuationSeparator" w:id="0">
    <w:p w:rsidR="00C95823" w:rsidRDefault="00C9582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BF561B">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3A1515">
      <w:rPr>
        <w:rStyle w:val="Numerstrony"/>
        <w:rFonts w:ascii="Arial" w:hAnsi="Arial" w:cs="Arial"/>
        <w:noProof/>
        <w:sz w:val="20"/>
        <w:szCs w:val="20"/>
      </w:rPr>
      <w:t>7</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23" w:rsidRDefault="00C95823">
      <w:pPr>
        <w:rPr>
          <w:rFonts w:ascii="Times New Roman" w:hAnsi="Times New Roman" w:cs="Times New Roman"/>
        </w:rPr>
      </w:pPr>
      <w:r>
        <w:rPr>
          <w:rFonts w:ascii="Times New Roman" w:hAnsi="Times New Roman" w:cs="Times New Roman"/>
        </w:rPr>
        <w:separator/>
      </w:r>
    </w:p>
  </w:footnote>
  <w:footnote w:type="continuationSeparator" w:id="0">
    <w:p w:rsidR="00C95823" w:rsidRDefault="00C9582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6E353EE"/>
    <w:multiLevelType w:val="hybridMultilevel"/>
    <w:tmpl w:val="C3B2250C"/>
    <w:lvl w:ilvl="0" w:tplc="A15A9C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314D1F8B"/>
    <w:multiLevelType w:val="singleLevel"/>
    <w:tmpl w:val="D2F6A254"/>
    <w:lvl w:ilvl="0">
      <w:start w:val="1"/>
      <w:numFmt w:val="decimal"/>
      <w:lvlText w:val="%1)"/>
      <w:legacy w:legacy="1" w:legacySpace="0" w:legacyIndent="283"/>
      <w:lvlJc w:val="left"/>
      <w:pPr>
        <w:ind w:left="283" w:hanging="283"/>
      </w:pPr>
    </w:lvl>
  </w:abstractNum>
  <w:abstractNum w:abstractNumId="27">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B03862"/>
    <w:multiLevelType w:val="hybridMultilevel"/>
    <w:tmpl w:val="5E8A4866"/>
    <w:lvl w:ilvl="0" w:tplc="FF84F7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3">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7">
    <w:nsid w:val="5070277A"/>
    <w:multiLevelType w:val="hybridMultilevel"/>
    <w:tmpl w:val="64BCFB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124C64"/>
    <w:multiLevelType w:val="hybridMultilevel"/>
    <w:tmpl w:val="7F988FCC"/>
    <w:lvl w:ilvl="0" w:tplc="BC663A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2">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5ED26D97"/>
    <w:multiLevelType w:val="hybridMultilevel"/>
    <w:tmpl w:val="B4D84A42"/>
    <w:lvl w:ilvl="0" w:tplc="716CAF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6">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7">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8D350B"/>
    <w:multiLevelType w:val="hybridMultilevel"/>
    <w:tmpl w:val="F5BA8862"/>
    <w:lvl w:ilvl="0" w:tplc="9A9490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AF30DDD"/>
    <w:multiLevelType w:val="hybridMultilevel"/>
    <w:tmpl w:val="6770C8A6"/>
    <w:lvl w:ilvl="0" w:tplc="CD0C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DA33615"/>
    <w:multiLevelType w:val="hybridMultilevel"/>
    <w:tmpl w:val="0D68C174"/>
    <w:lvl w:ilvl="0" w:tplc="94C6D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F4C4C2F"/>
    <w:multiLevelType w:val="hybridMultilevel"/>
    <w:tmpl w:val="6C4AA9D2"/>
    <w:lvl w:ilvl="0" w:tplc="7E8418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45"/>
  </w:num>
  <w:num w:numId="3">
    <w:abstractNumId w:val="50"/>
  </w:num>
  <w:num w:numId="4">
    <w:abstractNumId w:val="29"/>
    <w:lvlOverride w:ilvl="0">
      <w:startOverride w:val="1"/>
    </w:lvlOverride>
  </w:num>
  <w:num w:numId="5">
    <w:abstractNumId w:val="19"/>
  </w:num>
  <w:num w:numId="6">
    <w:abstractNumId w:val="21"/>
  </w:num>
  <w:num w:numId="7">
    <w:abstractNumId w:val="52"/>
  </w:num>
  <w:num w:numId="8">
    <w:abstractNumId w:val="42"/>
  </w:num>
  <w:num w:numId="9">
    <w:abstractNumId w:val="27"/>
  </w:num>
  <w:num w:numId="10">
    <w:abstractNumId w:val="34"/>
  </w:num>
  <w:num w:numId="11">
    <w:abstractNumId w:val="30"/>
  </w:num>
  <w:num w:numId="12">
    <w:abstractNumId w:val="39"/>
  </w:num>
  <w:num w:numId="13">
    <w:abstractNumId w:val="37"/>
  </w:num>
  <w:num w:numId="14">
    <w:abstractNumId w:val="55"/>
  </w:num>
  <w:num w:numId="15">
    <w:abstractNumId w:val="40"/>
  </w:num>
  <w:num w:numId="16">
    <w:abstractNumId w:val="56"/>
  </w:num>
  <w:num w:numId="17">
    <w:abstractNumId w:val="54"/>
  </w:num>
  <w:num w:numId="18">
    <w:abstractNumId w:val="17"/>
  </w:num>
  <w:num w:numId="19">
    <w:abstractNumId w:val="31"/>
  </w:num>
  <w:num w:numId="20">
    <w:abstractNumId w:val="44"/>
  </w:num>
  <w:num w:numId="21">
    <w:abstractNumId w:val="5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1"/>
  </w:num>
  <w:num w:numId="25">
    <w:abstractNumId w:val="3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1986"/>
  </w:hdrShapeDefaults>
  <w:footnotePr>
    <w:footnote w:id="-1"/>
    <w:footnote w:id="0"/>
  </w:footnotePr>
  <w:endnotePr>
    <w:endnote w:id="-1"/>
    <w:endnote w:id="0"/>
  </w:endnotePr>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95B42"/>
    <w:rsid w:val="000A2343"/>
    <w:rsid w:val="000A5756"/>
    <w:rsid w:val="000A5D97"/>
    <w:rsid w:val="000B272F"/>
    <w:rsid w:val="000B2BA9"/>
    <w:rsid w:val="000B5A45"/>
    <w:rsid w:val="000C0524"/>
    <w:rsid w:val="000C0F34"/>
    <w:rsid w:val="000C2E38"/>
    <w:rsid w:val="000C4FEE"/>
    <w:rsid w:val="000D02B8"/>
    <w:rsid w:val="000D525E"/>
    <w:rsid w:val="000E43DC"/>
    <w:rsid w:val="000E4A40"/>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4D42"/>
    <w:rsid w:val="00310B39"/>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A1515"/>
    <w:rsid w:val="003A7335"/>
    <w:rsid w:val="003B2FEE"/>
    <w:rsid w:val="003B4900"/>
    <w:rsid w:val="003B4EBC"/>
    <w:rsid w:val="003B5F10"/>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1F16"/>
    <w:rsid w:val="004426D8"/>
    <w:rsid w:val="00442D32"/>
    <w:rsid w:val="00444DFF"/>
    <w:rsid w:val="00445362"/>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E4254"/>
    <w:rsid w:val="004F5896"/>
    <w:rsid w:val="00500755"/>
    <w:rsid w:val="00505FD4"/>
    <w:rsid w:val="005157E0"/>
    <w:rsid w:val="00515F5D"/>
    <w:rsid w:val="005205EA"/>
    <w:rsid w:val="00524A06"/>
    <w:rsid w:val="00526C03"/>
    <w:rsid w:val="00526FA3"/>
    <w:rsid w:val="00527E62"/>
    <w:rsid w:val="0053081F"/>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09D9"/>
    <w:rsid w:val="005D1C31"/>
    <w:rsid w:val="005D2380"/>
    <w:rsid w:val="005D79F5"/>
    <w:rsid w:val="005E0364"/>
    <w:rsid w:val="005E2C3E"/>
    <w:rsid w:val="005E4D93"/>
    <w:rsid w:val="006027EA"/>
    <w:rsid w:val="00605168"/>
    <w:rsid w:val="00606BCF"/>
    <w:rsid w:val="00612F29"/>
    <w:rsid w:val="00616460"/>
    <w:rsid w:val="006215F8"/>
    <w:rsid w:val="006257ED"/>
    <w:rsid w:val="0062637F"/>
    <w:rsid w:val="00626D2C"/>
    <w:rsid w:val="00630923"/>
    <w:rsid w:val="00635F04"/>
    <w:rsid w:val="0064489F"/>
    <w:rsid w:val="00644D1E"/>
    <w:rsid w:val="00653E91"/>
    <w:rsid w:val="0066246C"/>
    <w:rsid w:val="00672278"/>
    <w:rsid w:val="00672FBA"/>
    <w:rsid w:val="00694E2F"/>
    <w:rsid w:val="006A202E"/>
    <w:rsid w:val="006A76DD"/>
    <w:rsid w:val="006A7767"/>
    <w:rsid w:val="006B277A"/>
    <w:rsid w:val="006D1E58"/>
    <w:rsid w:val="006E6093"/>
    <w:rsid w:val="007062A5"/>
    <w:rsid w:val="00707495"/>
    <w:rsid w:val="0071011F"/>
    <w:rsid w:val="00712305"/>
    <w:rsid w:val="00724517"/>
    <w:rsid w:val="00725175"/>
    <w:rsid w:val="00725624"/>
    <w:rsid w:val="007332F1"/>
    <w:rsid w:val="00733521"/>
    <w:rsid w:val="0074687E"/>
    <w:rsid w:val="00755AC3"/>
    <w:rsid w:val="0076085A"/>
    <w:rsid w:val="00761D8C"/>
    <w:rsid w:val="00765B38"/>
    <w:rsid w:val="00772144"/>
    <w:rsid w:val="00781CA4"/>
    <w:rsid w:val="00791202"/>
    <w:rsid w:val="00793517"/>
    <w:rsid w:val="007958B5"/>
    <w:rsid w:val="00797153"/>
    <w:rsid w:val="007B1E97"/>
    <w:rsid w:val="007B3A83"/>
    <w:rsid w:val="007B4BB1"/>
    <w:rsid w:val="007B5562"/>
    <w:rsid w:val="007C5BB9"/>
    <w:rsid w:val="007C7059"/>
    <w:rsid w:val="007C7F39"/>
    <w:rsid w:val="007D0460"/>
    <w:rsid w:val="007D0FE7"/>
    <w:rsid w:val="007D19F0"/>
    <w:rsid w:val="007D5C3F"/>
    <w:rsid w:val="007E0F44"/>
    <w:rsid w:val="007E1164"/>
    <w:rsid w:val="007E60F9"/>
    <w:rsid w:val="007E639D"/>
    <w:rsid w:val="007E7424"/>
    <w:rsid w:val="00801EC8"/>
    <w:rsid w:val="00802502"/>
    <w:rsid w:val="0080588E"/>
    <w:rsid w:val="00807E3D"/>
    <w:rsid w:val="00810B35"/>
    <w:rsid w:val="008175F4"/>
    <w:rsid w:val="00833FFA"/>
    <w:rsid w:val="00841116"/>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4E8"/>
    <w:rsid w:val="008F1355"/>
    <w:rsid w:val="008F5F0B"/>
    <w:rsid w:val="008F726F"/>
    <w:rsid w:val="009002B1"/>
    <w:rsid w:val="00902AA0"/>
    <w:rsid w:val="0091348A"/>
    <w:rsid w:val="0091586F"/>
    <w:rsid w:val="00916F4C"/>
    <w:rsid w:val="0092200C"/>
    <w:rsid w:val="009264A9"/>
    <w:rsid w:val="00930796"/>
    <w:rsid w:val="0093211B"/>
    <w:rsid w:val="00936C05"/>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1F84"/>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33D22"/>
    <w:rsid w:val="00A35552"/>
    <w:rsid w:val="00A36465"/>
    <w:rsid w:val="00A421EB"/>
    <w:rsid w:val="00A475E7"/>
    <w:rsid w:val="00A50F46"/>
    <w:rsid w:val="00A53387"/>
    <w:rsid w:val="00A53EC5"/>
    <w:rsid w:val="00A61F23"/>
    <w:rsid w:val="00A70EAA"/>
    <w:rsid w:val="00A71CB8"/>
    <w:rsid w:val="00A72220"/>
    <w:rsid w:val="00A763C1"/>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74BCC"/>
    <w:rsid w:val="00B777A4"/>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BF561B"/>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5823"/>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6465"/>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C2886"/>
    <w:rsid w:val="00ED497C"/>
    <w:rsid w:val="00EE495E"/>
    <w:rsid w:val="00EF38E5"/>
    <w:rsid w:val="00EF475E"/>
    <w:rsid w:val="00F001AD"/>
    <w:rsid w:val="00F069BC"/>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customStyle="1" w:styleId="Standard">
    <w:name w:val="Standard"/>
    <w:rsid w:val="005D09D9"/>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tabs>
        <w:tab w:val="num" w:pos="2160"/>
      </w:tabs>
      <w:spacing w:before="240" w:after="120"/>
      <w:ind w:left="2160" w:hanging="7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170145057">
      <w:bodyDiv w:val="1"/>
      <w:marLeft w:val="0"/>
      <w:marRight w:val="0"/>
      <w:marTop w:val="0"/>
      <w:marBottom w:val="0"/>
      <w:divBdr>
        <w:top w:val="none" w:sz="0" w:space="0" w:color="auto"/>
        <w:left w:val="none" w:sz="0" w:space="0" w:color="auto"/>
        <w:bottom w:val="none" w:sz="0" w:space="0" w:color="auto"/>
        <w:right w:val="none" w:sz="0" w:space="0" w:color="auto"/>
      </w:divBdr>
    </w:div>
    <w:div w:id="364796465">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CCE45-62B5-4567-BC64-3570CB84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2526</Words>
  <Characters>15161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17652</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2018-12-11T14:52:00Z</dcterms:created>
  <dcterms:modified xsi:type="dcterms:W3CDTF">2018-12-11T14:59:00Z</dcterms:modified>
</cp:coreProperties>
</file>