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E7102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w:t>
      </w:r>
      <w:r w:rsidR="00F636E8">
        <w:rPr>
          <w:rFonts w:asciiTheme="minorHAnsi" w:hAnsiTheme="minorHAnsi"/>
          <w:sz w:val="20"/>
          <w:szCs w:val="20"/>
        </w:rPr>
        <w:br/>
      </w:r>
      <w:r>
        <w:rPr>
          <w:rFonts w:asciiTheme="minorHAnsi" w:hAnsiTheme="minorHAnsi"/>
          <w:sz w:val="20"/>
          <w:szCs w:val="20"/>
        </w:rPr>
        <w:t xml:space="preserve">pkt. 8 tejże ustawy na </w:t>
      </w:r>
      <w:r w:rsidR="000D3E8A" w:rsidRPr="000B2BA9">
        <w:rPr>
          <w:rFonts w:asciiTheme="minorHAnsi" w:hAnsiTheme="minorHAnsi" w:cs="Times New Roman"/>
          <w:b/>
          <w:bCs/>
          <w:i/>
          <w:sz w:val="20"/>
          <w:szCs w:val="20"/>
        </w:rPr>
        <w:t>„</w:t>
      </w:r>
      <w:r w:rsidR="000D3E8A">
        <w:rPr>
          <w:rFonts w:ascii="Calibri" w:hAnsi="Calibri"/>
          <w:b/>
          <w:bCs/>
          <w:color w:val="000000"/>
          <w:sz w:val="20"/>
          <w:szCs w:val="20"/>
        </w:rPr>
        <w:t xml:space="preserve">Dostawa </w:t>
      </w:r>
      <w:r w:rsidR="00F636E8">
        <w:rPr>
          <w:rFonts w:ascii="Calibri" w:hAnsi="Calibri"/>
          <w:b/>
          <w:bCs/>
          <w:color w:val="000000"/>
          <w:sz w:val="20"/>
          <w:szCs w:val="20"/>
        </w:rPr>
        <w:t>oczyszczacza wody</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8C4F6D">
        <w:rPr>
          <w:rFonts w:asciiTheme="minorHAnsi" w:hAnsiTheme="minorHAnsi"/>
          <w:b/>
          <w:bCs/>
          <w:color w:val="000000"/>
          <w:sz w:val="20"/>
          <w:szCs w:val="20"/>
        </w:rPr>
        <w:t xml:space="preserve">w związku z realizacją projektu </w:t>
      </w:r>
      <w:r w:rsidRPr="008C4F6D">
        <w:rPr>
          <w:rFonts w:asciiTheme="minorHAnsi" w:hAnsiTheme="minorHAnsi"/>
          <w:b/>
          <w:i/>
          <w:sz w:val="20"/>
          <w:szCs w:val="20"/>
        </w:rPr>
        <w:t xml:space="preserve">PANDA2/17/2016 </w:t>
      </w:r>
      <w:r w:rsidR="00F636E8">
        <w:rPr>
          <w:rFonts w:asciiTheme="minorHAnsi" w:hAnsiTheme="minorHAnsi"/>
          <w:b/>
          <w:i/>
          <w:sz w:val="20"/>
          <w:szCs w:val="20"/>
        </w:rPr>
        <w:br/>
      </w:r>
      <w:r w:rsidRPr="008C4F6D">
        <w:rPr>
          <w:rFonts w:asciiTheme="minorHAnsi" w:hAnsiTheme="minorHAnsi"/>
          <w:b/>
          <w:sz w:val="20"/>
          <w:szCs w:val="20"/>
        </w:rPr>
        <w:t>dla Instytutu Techniki Lotniczej i Mechaniki Stosowanej Wydziału Mechanicznego Ener</w:t>
      </w:r>
      <w:r w:rsidR="00F636E8">
        <w:rPr>
          <w:rFonts w:asciiTheme="minorHAnsi" w:hAnsiTheme="minorHAnsi"/>
          <w:b/>
          <w:sz w:val="20"/>
          <w:szCs w:val="20"/>
        </w:rPr>
        <w:t xml:space="preserve">getyki i Lotnictwa Politechniki </w:t>
      </w:r>
      <w:r w:rsidRPr="008C4F6D">
        <w:rPr>
          <w:rFonts w:asciiTheme="minorHAnsi" w:hAnsiTheme="minorHAnsi"/>
          <w:b/>
          <w:sz w:val="20"/>
          <w:szCs w:val="20"/>
        </w:rPr>
        <w:t>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7B12F1">
      <w:pPr>
        <w:numPr>
          <w:ilvl w:val="0"/>
          <w:numId w:val="16"/>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0D3E8A" w:rsidRPr="000B2BA9">
        <w:rPr>
          <w:rFonts w:asciiTheme="minorHAnsi" w:hAnsiTheme="minorHAnsi" w:cs="Times New Roman"/>
          <w:b/>
          <w:bCs/>
          <w:i/>
          <w:sz w:val="20"/>
          <w:szCs w:val="20"/>
        </w:rPr>
        <w:t>„</w:t>
      </w:r>
      <w:r w:rsidR="000D3E8A">
        <w:rPr>
          <w:rFonts w:ascii="Calibri" w:hAnsi="Calibri"/>
          <w:b/>
          <w:bCs/>
          <w:color w:val="000000"/>
          <w:sz w:val="20"/>
          <w:szCs w:val="20"/>
        </w:rPr>
        <w:t>Dostawa</w:t>
      </w:r>
      <w:r w:rsidR="00F636E8">
        <w:rPr>
          <w:rFonts w:ascii="Calibri" w:hAnsi="Calibri"/>
          <w:b/>
          <w:bCs/>
          <w:color w:val="000000"/>
          <w:sz w:val="20"/>
          <w:szCs w:val="20"/>
        </w:rPr>
        <w:t xml:space="preserve"> oczyszczacza wody</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00F636E8">
        <w:rPr>
          <w:rFonts w:ascii="Calibri" w:hAnsi="Calibri"/>
          <w:b/>
          <w:bCs/>
          <w:color w:val="000000"/>
          <w:sz w:val="20"/>
          <w:szCs w:val="20"/>
        </w:rPr>
        <w:br/>
      </w:r>
      <w:r w:rsidRPr="00F966F9">
        <w:rPr>
          <w:rFonts w:asciiTheme="minorHAnsi" w:hAnsiTheme="minorHAnsi"/>
          <w:b/>
          <w:bCs/>
          <w:color w:val="000000"/>
          <w:sz w:val="20"/>
          <w:szCs w:val="20"/>
        </w:rPr>
        <w:t xml:space="preserve">w związku z realizacją projektu </w:t>
      </w:r>
      <w:r w:rsidRPr="00F966F9">
        <w:rPr>
          <w:rFonts w:asciiTheme="minorHAnsi" w:hAnsiTheme="minorHAnsi"/>
          <w:b/>
          <w:i/>
          <w:sz w:val="20"/>
          <w:szCs w:val="20"/>
        </w:rPr>
        <w:t>PANDA2/17/2016.</w:t>
      </w:r>
    </w:p>
    <w:p w:rsidR="00F966F9" w:rsidRPr="000D3E8A" w:rsidRDefault="00F966F9" w:rsidP="007B12F1">
      <w:pPr>
        <w:numPr>
          <w:ilvl w:val="0"/>
          <w:numId w:val="16"/>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w:t>
      </w:r>
      <w:r w:rsidR="00F636E8">
        <w:rPr>
          <w:rFonts w:asciiTheme="minorHAnsi" w:hAnsiTheme="minorHAnsi"/>
          <w:sz w:val="20"/>
          <w:szCs w:val="20"/>
        </w:rPr>
        <w:t>2</w:t>
      </w:r>
      <w:r>
        <w:rPr>
          <w:rFonts w:asciiTheme="minorHAnsi" w:hAnsiTheme="minorHAnsi"/>
          <w:sz w:val="20"/>
          <w:szCs w:val="20"/>
        </w:rPr>
        <w:t xml:space="preserve"> tygodni</w:t>
      </w:r>
      <w:r w:rsidR="00F636E8">
        <w:rPr>
          <w:rFonts w:asciiTheme="minorHAnsi" w:hAnsiTheme="minorHAnsi"/>
          <w:sz w:val="20"/>
          <w:szCs w:val="20"/>
        </w:rPr>
        <w:t>e</w:t>
      </w:r>
      <w:r>
        <w:rPr>
          <w:rFonts w:asciiTheme="minorHAnsi" w:hAnsiTheme="minorHAnsi"/>
          <w:sz w:val="20"/>
          <w:szCs w:val="20"/>
        </w:rPr>
        <w:t xml:space="preserve"> </w:t>
      </w:r>
      <w:r w:rsidR="00F636E8">
        <w:rPr>
          <w:rFonts w:asciiTheme="minorHAnsi" w:hAnsiTheme="minorHAnsi"/>
          <w:sz w:val="20"/>
          <w:szCs w:val="20"/>
        </w:rPr>
        <w:br/>
      </w:r>
      <w:r>
        <w:rPr>
          <w:rFonts w:asciiTheme="minorHAnsi" w:hAnsiTheme="minorHAnsi"/>
          <w:sz w:val="20"/>
          <w:szCs w:val="20"/>
        </w:rPr>
        <w:t>od daty podpisania umowy</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F966F9" w:rsidRPr="00E91A57" w:rsidRDefault="00F966F9" w:rsidP="000D3E8A">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0D3E8A"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7B12F1">
      <w:pPr>
        <w:numPr>
          <w:ilvl w:val="0"/>
          <w:numId w:val="19"/>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7B12F1">
      <w:pPr>
        <w:numPr>
          <w:ilvl w:val="0"/>
          <w:numId w:val="19"/>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F966F9" w:rsidRPr="00E91A57"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0D3E8A"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lastRenderedPageBreak/>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966F9" w:rsidRPr="00E91A57"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0D3E8A"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0D3E8A"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8A79B4" w:rsidRDefault="00F966F9" w:rsidP="007B12F1">
      <w:pPr>
        <w:numPr>
          <w:ilvl w:val="0"/>
          <w:numId w:val="22"/>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F966F9" w:rsidRPr="008A79B4" w:rsidRDefault="00F966F9" w:rsidP="007B12F1">
      <w:pPr>
        <w:numPr>
          <w:ilvl w:val="1"/>
          <w:numId w:val="22"/>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008C4FF6"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sidR="00362E23">
        <w:rPr>
          <w:rFonts w:asciiTheme="minorHAnsi" w:hAnsiTheme="minorHAnsi"/>
          <w:sz w:val="20"/>
          <w:szCs w:val="20"/>
          <w:lang w:eastAsia="pl-PL"/>
        </w:rPr>
        <w:t>,</w:t>
      </w:r>
    </w:p>
    <w:p w:rsidR="00F966F9" w:rsidRPr="00E91A57" w:rsidRDefault="00524A06" w:rsidP="007B12F1">
      <w:pPr>
        <w:numPr>
          <w:ilvl w:val="1"/>
          <w:numId w:val="22"/>
        </w:numPr>
        <w:ind w:right="-111"/>
        <w:jc w:val="both"/>
        <w:rPr>
          <w:rFonts w:asciiTheme="minorHAnsi" w:hAnsiTheme="minorHAnsi"/>
          <w:sz w:val="20"/>
          <w:szCs w:val="20"/>
        </w:rPr>
      </w:pPr>
      <w:r>
        <w:rPr>
          <w:rFonts w:asciiTheme="minorHAnsi" w:hAnsiTheme="minorHAnsi"/>
          <w:sz w:val="20"/>
          <w:szCs w:val="20"/>
        </w:rPr>
        <w:t>w</w:t>
      </w:r>
      <w:r w:rsidR="00F966F9"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sidR="00F966F9">
        <w:rPr>
          <w:rFonts w:asciiTheme="minorHAnsi" w:hAnsiTheme="minorHAnsi"/>
          <w:sz w:val="20"/>
          <w:szCs w:val="20"/>
        </w:rPr>
        <w:t>wynagrodzenia umownego</w:t>
      </w:r>
      <w:r w:rsidR="00F966F9" w:rsidRPr="00E91A57">
        <w:rPr>
          <w:rFonts w:asciiTheme="minorHAnsi" w:hAnsiTheme="minorHAnsi"/>
          <w:sz w:val="20"/>
          <w:szCs w:val="20"/>
        </w:rPr>
        <w:t xml:space="preserve"> netto za każdy dzień zwłoki</w:t>
      </w:r>
      <w:r w:rsidR="00F966F9">
        <w:rPr>
          <w:rFonts w:asciiTheme="minorHAnsi" w:hAnsiTheme="minorHAnsi"/>
          <w:sz w:val="20"/>
          <w:szCs w:val="20"/>
        </w:rPr>
        <w:t xml:space="preserve"> od terminu </w:t>
      </w:r>
      <w:r w:rsidR="00F966F9" w:rsidRPr="004030F1">
        <w:rPr>
          <w:rFonts w:asciiTheme="minorHAnsi" w:hAnsiTheme="minorHAnsi"/>
          <w:sz w:val="20"/>
          <w:szCs w:val="20"/>
        </w:rPr>
        <w:t xml:space="preserve">określonego w </w:t>
      </w:r>
      <w:r w:rsidR="00F966F9" w:rsidRPr="004030F1">
        <w:rPr>
          <w:rFonts w:asciiTheme="minorHAnsi" w:hAnsiTheme="minorHAnsi"/>
          <w:bCs/>
          <w:sz w:val="20"/>
          <w:szCs w:val="20"/>
          <w:lang w:eastAsia="ar-SA"/>
        </w:rPr>
        <w:t>§ 2 ust. 1 umowy</w:t>
      </w:r>
      <w:r w:rsidR="00F966F9" w:rsidRPr="004030F1">
        <w:rPr>
          <w:rFonts w:asciiTheme="minorHAnsi" w:hAnsiTheme="minorHAnsi"/>
          <w:sz w:val="20"/>
          <w:szCs w:val="20"/>
        </w:rPr>
        <w:t>.</w:t>
      </w:r>
    </w:p>
    <w:p w:rsidR="00F966F9" w:rsidRDefault="00F966F9" w:rsidP="007B12F1">
      <w:pPr>
        <w:numPr>
          <w:ilvl w:val="0"/>
          <w:numId w:val="22"/>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0D3E8A"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Pr="000D3E8A" w:rsidRDefault="00F966F9" w:rsidP="000D3E8A">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7B12F1">
      <w:pPr>
        <w:pStyle w:val="Tekstdymka"/>
        <w:numPr>
          <w:ilvl w:val="0"/>
          <w:numId w:val="24"/>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lastRenderedPageBreak/>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7B12F1">
      <w:pPr>
        <w:pStyle w:val="Akapitzlist"/>
        <w:numPr>
          <w:ilvl w:val="0"/>
          <w:numId w:val="13"/>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7B12F1">
      <w:pPr>
        <w:numPr>
          <w:ilvl w:val="0"/>
          <w:numId w:val="25"/>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B4B2C" w:rsidRPr="00012CDF" w:rsidRDefault="000D3E8A"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DD33DB">
        <w:rPr>
          <w:rFonts w:ascii="Calibri" w:hAnsi="Calibri"/>
          <w:b/>
          <w:bCs/>
          <w:sz w:val="20"/>
          <w:szCs w:val="20"/>
        </w:rPr>
        <w:t xml:space="preserve">Dostawa </w:t>
      </w:r>
      <w:r w:rsidR="00F636E8">
        <w:rPr>
          <w:rFonts w:ascii="Calibri" w:hAnsi="Calibri"/>
          <w:b/>
          <w:bCs/>
          <w:sz w:val="20"/>
          <w:szCs w:val="20"/>
        </w:rPr>
        <w:t xml:space="preserve">oczyszczacza wody </w:t>
      </w:r>
      <w:r w:rsidR="007D0460" w:rsidRPr="008C4F6D">
        <w:rPr>
          <w:rFonts w:asciiTheme="minorHAnsi" w:hAnsiTheme="minorHAnsi"/>
          <w:b/>
          <w:bCs/>
          <w:sz w:val="20"/>
          <w:szCs w:val="20"/>
        </w:rPr>
        <w:t xml:space="preserve">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0D3E8A"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F636E8">
        <w:rPr>
          <w:rFonts w:asciiTheme="minorHAnsi" w:hAnsiTheme="minorHAnsi"/>
          <w:color w:val="auto"/>
          <w:sz w:val="20"/>
          <w:szCs w:val="20"/>
        </w:rPr>
        <w:t>2</w:t>
      </w:r>
      <w:r w:rsidR="007D0460">
        <w:rPr>
          <w:rFonts w:asciiTheme="minorHAnsi" w:hAnsiTheme="minorHAnsi"/>
          <w:color w:val="auto"/>
          <w:sz w:val="20"/>
          <w:szCs w:val="20"/>
        </w:rPr>
        <w:t xml:space="preserve"> t</w:t>
      </w:r>
      <w:r w:rsidR="00DD33DB">
        <w:rPr>
          <w:rFonts w:asciiTheme="minorHAnsi" w:hAnsiTheme="minorHAnsi"/>
          <w:color w:val="auto"/>
          <w:sz w:val="20"/>
          <w:szCs w:val="20"/>
        </w:rPr>
        <w:t xml:space="preserve">ygodni od daty podpisania umowy i udzielamy </w:t>
      </w:r>
      <w:r w:rsidR="003E56E6">
        <w:rPr>
          <w:rFonts w:asciiTheme="minorHAnsi" w:hAnsiTheme="minorHAnsi"/>
          <w:color w:val="auto"/>
          <w:sz w:val="20"/>
          <w:szCs w:val="20"/>
        </w:rPr>
        <w:t xml:space="preserve">….-miesięcznej gwarancji na </w:t>
      </w:r>
      <w:r w:rsidR="009416E0">
        <w:rPr>
          <w:rFonts w:asciiTheme="minorHAnsi" w:hAnsiTheme="minorHAnsi"/>
          <w:color w:val="auto"/>
          <w:sz w:val="20"/>
          <w:szCs w:val="20"/>
        </w:rPr>
        <w:t>oczyszczacz</w:t>
      </w:r>
      <w:r w:rsidR="003E56E6">
        <w:rPr>
          <w:rFonts w:asciiTheme="minorHAnsi" w:hAnsiTheme="minorHAnsi"/>
          <w:color w:val="auto"/>
          <w:sz w:val="20"/>
          <w:szCs w:val="20"/>
        </w:rPr>
        <w:t>.</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13D83">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5D4BA6" w:rsidP="00F75D8B">
      <w:pPr>
        <w:pStyle w:val="Zwykytekst1"/>
        <w:spacing w:before="120" w:line="288" w:lineRule="auto"/>
        <w:rPr>
          <w:rFonts w:asciiTheme="minorHAnsi" w:hAnsiTheme="minorHAnsi" w:cs="Arial"/>
          <w:b/>
          <w:bCs/>
          <w:color w:val="000000"/>
          <w:sz w:val="24"/>
          <w:szCs w:val="24"/>
        </w:rPr>
      </w:pPr>
      <w:r w:rsidRPr="005D4BA6">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5D4BA6">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 xml:space="preserve">: </w:t>
      </w:r>
      <w:r w:rsidRPr="00513D83">
        <w:rPr>
          <w:rFonts w:asciiTheme="minorHAnsi" w:hAnsiTheme="minorHAnsi"/>
          <w:b/>
          <w:bCs/>
        </w:rPr>
        <w:t>„</w:t>
      </w:r>
      <w:r w:rsidR="00513D83" w:rsidRPr="00513D83">
        <w:rPr>
          <w:rFonts w:ascii="Calibri" w:hAnsi="Calibri"/>
          <w:b/>
          <w:bCs/>
        </w:rPr>
        <w:t xml:space="preserve">Dostawa </w:t>
      </w:r>
      <w:r w:rsidR="00F636E8">
        <w:rPr>
          <w:rFonts w:ascii="Calibri" w:hAnsi="Calibri"/>
          <w:b/>
          <w:bCs/>
        </w:rPr>
        <w:t>oczyszczacza wody w zwią</w:t>
      </w:r>
      <w:r w:rsidR="007D0460" w:rsidRPr="007D0460">
        <w:rPr>
          <w:rFonts w:asciiTheme="minorHAnsi" w:hAnsiTheme="minorHAnsi"/>
          <w:b/>
          <w:bCs/>
        </w:rPr>
        <w:t xml:space="preserve">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13D83">
        <w:rPr>
          <w:rFonts w:asciiTheme="minorHAnsi" w:hAnsiTheme="minorHAnsi" w:cs="Arial"/>
          <w:color w:val="000000"/>
          <w:sz w:val="24"/>
          <w:szCs w:val="24"/>
        </w:rPr>
        <w:t>9</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5D4BA6" w:rsidP="00F75D8B">
      <w:pPr>
        <w:pStyle w:val="Zwykytekst1"/>
        <w:spacing w:before="120" w:line="288" w:lineRule="auto"/>
        <w:jc w:val="center"/>
        <w:rPr>
          <w:rFonts w:asciiTheme="minorHAnsi" w:hAnsiTheme="minorHAnsi" w:cs="Arial"/>
          <w:b/>
          <w:bCs/>
          <w:color w:val="000000"/>
          <w:sz w:val="22"/>
          <w:szCs w:val="22"/>
        </w:rPr>
      </w:pPr>
      <w:r w:rsidRPr="005D4BA6">
        <w:rPr>
          <w:rFonts w:asciiTheme="minorHAnsi" w:hAnsiTheme="minorHAnsi" w:cs="Arial"/>
          <w:noProof/>
          <w:sz w:val="22"/>
          <w:szCs w:val="22"/>
          <w:lang w:eastAsia="pl-PL"/>
        </w:rPr>
        <w:lastRenderedPageBreak/>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D4BA6">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25624" w:rsidRDefault="00F75D8B" w:rsidP="00F75D8B">
      <w:pPr>
        <w:pStyle w:val="Default"/>
        <w:jc w:val="both"/>
        <w:rPr>
          <w:rFonts w:asciiTheme="minorHAnsi" w:hAnsiTheme="minorHAnsi"/>
          <w:color w:val="auto"/>
          <w:sz w:val="22"/>
          <w:szCs w:val="22"/>
        </w:rPr>
      </w:pPr>
      <w:r w:rsidRPr="00513D83">
        <w:rPr>
          <w:rFonts w:asciiTheme="minorHAnsi" w:hAnsiTheme="minorHAnsi"/>
          <w:sz w:val="22"/>
          <w:szCs w:val="22"/>
        </w:rPr>
        <w:t xml:space="preserve">Składając ofertę w przetargu nieograniczonym na: </w:t>
      </w:r>
      <w:r w:rsidR="00513D83" w:rsidRPr="00513D83">
        <w:rPr>
          <w:rFonts w:ascii="Calibri" w:hAnsi="Calibri"/>
          <w:b/>
          <w:bCs/>
          <w:sz w:val="22"/>
          <w:szCs w:val="22"/>
        </w:rPr>
        <w:t xml:space="preserve">Dostawa </w:t>
      </w:r>
      <w:r w:rsidR="00F636E8">
        <w:rPr>
          <w:rFonts w:ascii="Calibri" w:hAnsi="Calibri"/>
          <w:b/>
          <w:bCs/>
          <w:sz w:val="22"/>
          <w:szCs w:val="22"/>
        </w:rPr>
        <w:t>oczyszczacza wody</w:t>
      </w:r>
      <w:r w:rsidR="00513D83" w:rsidRPr="00513D83">
        <w:rPr>
          <w:rFonts w:ascii="Calibri" w:hAnsi="Calibri"/>
          <w:b/>
          <w:bCs/>
          <w:sz w:val="22"/>
          <w:szCs w:val="22"/>
        </w:rPr>
        <w:t xml:space="preserve"> </w:t>
      </w:r>
      <w:r w:rsidR="007D0460" w:rsidRPr="00513D83">
        <w:rPr>
          <w:rFonts w:asciiTheme="minorHAnsi" w:hAnsiTheme="minorHAnsi"/>
          <w:b/>
          <w:bCs/>
          <w:sz w:val="22"/>
          <w:szCs w:val="22"/>
        </w:rPr>
        <w:t xml:space="preserve">w związku z realizacją projektu </w:t>
      </w:r>
      <w:r w:rsidR="007D0460" w:rsidRPr="00513D83">
        <w:rPr>
          <w:rFonts w:asciiTheme="minorHAnsi" w:hAnsiTheme="minorHAnsi"/>
          <w:b/>
          <w:i/>
          <w:sz w:val="22"/>
          <w:szCs w:val="22"/>
        </w:rPr>
        <w:t xml:space="preserve">PANDA2/17/2016 </w:t>
      </w:r>
      <w:r w:rsidRPr="00513D83">
        <w:rPr>
          <w:rFonts w:asciiTheme="minorHAnsi" w:hAnsiTheme="minorHAnsi"/>
          <w:b/>
          <w:sz w:val="22"/>
          <w:szCs w:val="22"/>
        </w:rPr>
        <w:t>dla Instytutu Techniki Lotniczej i Mechaniki Stosowanej</w:t>
      </w:r>
      <w:r w:rsidRPr="00725624">
        <w:rPr>
          <w:rFonts w:asciiTheme="minorHAnsi" w:hAnsiTheme="minorHAnsi"/>
          <w:b/>
          <w:sz w:val="22"/>
          <w:szCs w:val="22"/>
        </w:rPr>
        <w:t xml:space="preserve"> Wydziału Mechanicznego Energetyki i Lotnictwa Politechniki Warszawskiej </w:t>
      </w:r>
      <w:r w:rsidRPr="00725624">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13D83">
        <w:rPr>
          <w:rFonts w:asciiTheme="minorHAnsi" w:hAnsiTheme="minorHAnsi" w:cs="Arial"/>
          <w:color w:val="000000"/>
          <w:sz w:val="22"/>
          <w:szCs w:val="22"/>
        </w:rPr>
        <w:t>9</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513D83"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 xml:space="preserve">ałącznik nr </w:t>
      </w:r>
      <w:r w:rsidR="00513D83">
        <w:rPr>
          <w:rFonts w:asciiTheme="minorHAnsi" w:hAnsiTheme="minorHAnsi" w:cstheme="minorHAnsi"/>
          <w:iCs/>
          <w:sz w:val="20"/>
          <w:szCs w:val="20"/>
        </w:rPr>
        <w:t>5</w:t>
      </w:r>
    </w:p>
    <w:p w:rsidR="00513D83" w:rsidRPr="00513D83" w:rsidRDefault="00513D83" w:rsidP="00513D83">
      <w:pPr>
        <w:tabs>
          <w:tab w:val="center" w:pos="7371"/>
        </w:tabs>
        <w:spacing w:before="1920"/>
        <w:jc w:val="center"/>
        <w:rPr>
          <w:rFonts w:asciiTheme="minorHAnsi" w:hAnsiTheme="minorHAnsi" w:cstheme="minorHAnsi"/>
          <w:b/>
          <w:iCs/>
          <w:sz w:val="32"/>
          <w:szCs w:val="32"/>
        </w:rPr>
      </w:pPr>
      <w:r w:rsidRPr="00513D83">
        <w:rPr>
          <w:rFonts w:asciiTheme="minorHAnsi" w:hAnsiTheme="minorHAnsi" w:cstheme="minorHAnsi"/>
          <w:b/>
          <w:iCs/>
          <w:sz w:val="32"/>
          <w:szCs w:val="32"/>
        </w:rPr>
        <w:t>Karty katalo</w:t>
      </w:r>
      <w:r>
        <w:rPr>
          <w:rFonts w:asciiTheme="minorHAnsi" w:hAnsiTheme="minorHAnsi" w:cstheme="minorHAnsi"/>
          <w:b/>
          <w:iCs/>
          <w:sz w:val="32"/>
          <w:szCs w:val="32"/>
        </w:rPr>
        <w:t>go</w:t>
      </w:r>
      <w:r w:rsidRPr="00513D83">
        <w:rPr>
          <w:rFonts w:asciiTheme="minorHAnsi" w:hAnsiTheme="minorHAnsi" w:cstheme="minorHAnsi"/>
          <w:b/>
          <w:iCs/>
          <w:sz w:val="32"/>
          <w:szCs w:val="32"/>
        </w:rPr>
        <w:t>we</w:t>
      </w:r>
    </w:p>
    <w:p w:rsidR="00513D83" w:rsidRDefault="00513D83" w:rsidP="00EF475E">
      <w:pPr>
        <w:tabs>
          <w:tab w:val="center" w:pos="7371"/>
        </w:tabs>
        <w:spacing w:before="1920"/>
        <w:jc w:val="right"/>
        <w:rPr>
          <w:rFonts w:asciiTheme="minorHAnsi" w:hAnsiTheme="minorHAnsi" w:cstheme="minorHAnsi"/>
          <w:iCs/>
          <w:sz w:val="20"/>
          <w:szCs w:val="20"/>
        </w:rPr>
      </w:pPr>
    </w:p>
    <w:p w:rsidR="00EF475E" w:rsidRPr="00955C19" w:rsidRDefault="00EF475E" w:rsidP="00EF475E">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t xml:space="preserve"> </w:t>
      </w:r>
    </w:p>
    <w:sectPr w:rsidR="00EF475E" w:rsidRPr="00955C19"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2F" w:rsidRDefault="00240C2F">
      <w:pPr>
        <w:rPr>
          <w:rFonts w:ascii="Times New Roman" w:hAnsi="Times New Roman" w:cs="Times New Roman"/>
        </w:rPr>
      </w:pPr>
      <w:r>
        <w:rPr>
          <w:rFonts w:ascii="Times New Roman" w:hAnsi="Times New Roman" w:cs="Times New Roman"/>
        </w:rPr>
        <w:separator/>
      </w:r>
    </w:p>
  </w:endnote>
  <w:endnote w:type="continuationSeparator" w:id="0">
    <w:p w:rsidR="00240C2F" w:rsidRDefault="00240C2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5D4BA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E7102E">
      <w:rPr>
        <w:rStyle w:val="Numerstrony"/>
        <w:rFonts w:ascii="Arial" w:hAnsi="Arial" w:cs="Arial"/>
        <w:noProof/>
        <w:sz w:val="20"/>
        <w:szCs w:val="20"/>
      </w:rPr>
      <w:t>4</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2F" w:rsidRDefault="00240C2F">
      <w:pPr>
        <w:rPr>
          <w:rFonts w:ascii="Times New Roman" w:hAnsi="Times New Roman" w:cs="Times New Roman"/>
        </w:rPr>
      </w:pPr>
      <w:r>
        <w:rPr>
          <w:rFonts w:ascii="Times New Roman" w:hAnsi="Times New Roman" w:cs="Times New Roman"/>
        </w:rPr>
        <w:separator/>
      </w:r>
    </w:p>
  </w:footnote>
  <w:footnote w:type="continuationSeparator" w:id="0">
    <w:p w:rsidR="00240C2F" w:rsidRDefault="00240C2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27718C6"/>
    <w:multiLevelType w:val="hybridMultilevel"/>
    <w:tmpl w:val="35405B0A"/>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7702D94"/>
    <w:multiLevelType w:val="hybridMultilevel"/>
    <w:tmpl w:val="6B1473AE"/>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130BD0"/>
    <w:multiLevelType w:val="hybridMultilevel"/>
    <w:tmpl w:val="9D069C4C"/>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4">
    <w:nsid w:val="43931C4A"/>
    <w:multiLevelType w:val="hybridMultilevel"/>
    <w:tmpl w:val="7FF2F8B2"/>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5">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9">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2">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5">
    <w:nsid w:val="630B6B45"/>
    <w:multiLevelType w:val="multilevel"/>
    <w:tmpl w:val="3C32C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0"/>
        </w:tabs>
        <w:ind w:left="1210" w:hanging="360"/>
      </w:pPr>
      <w:rPr>
        <w:rFonts w:ascii="Symbol" w:hAnsi="Symbol" w:hint="default"/>
        <w:sz w:val="20"/>
      </w:rPr>
    </w:lvl>
    <w:lvl w:ilvl="2">
      <w:start w:val="1"/>
      <w:numFmt w:val="bullet"/>
      <w:lvlText w:val=""/>
      <w:lvlJc w:val="left"/>
      <w:pPr>
        <w:tabs>
          <w:tab w:val="num" w:pos="1777"/>
        </w:tabs>
        <w:ind w:left="177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657A3423"/>
    <w:multiLevelType w:val="hybridMultilevel"/>
    <w:tmpl w:val="91F4A6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49950AF"/>
    <w:multiLevelType w:val="hybridMultilevel"/>
    <w:tmpl w:val="FD4604A8"/>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54">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0A3289"/>
    <w:multiLevelType w:val="hybridMultilevel"/>
    <w:tmpl w:val="9D9CFDC6"/>
    <w:lvl w:ilvl="0" w:tplc="2FEE3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4"/>
  </w:num>
  <w:num w:numId="3">
    <w:abstractNumId w:val="51"/>
  </w:num>
  <w:num w:numId="4">
    <w:abstractNumId w:val="30"/>
    <w:lvlOverride w:ilvl="0">
      <w:startOverride w:val="1"/>
    </w:lvlOverride>
  </w:num>
  <w:num w:numId="5">
    <w:abstractNumId w:val="18"/>
  </w:num>
  <w:num w:numId="6">
    <w:abstractNumId w:val="21"/>
  </w:num>
  <w:num w:numId="7">
    <w:abstractNumId w:val="54"/>
  </w:num>
  <w:num w:numId="8">
    <w:abstractNumId w:val="42"/>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31"/>
  </w:num>
  <w:num w:numId="13">
    <w:abstractNumId w:val="16"/>
  </w:num>
  <w:num w:numId="14">
    <w:abstractNumId w:val="52"/>
  </w:num>
  <w:num w:numId="15">
    <w:abstractNumId w:val="3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0"/>
  </w:num>
  <w:num w:numId="27">
    <w:abstractNumId w:val="45"/>
  </w:num>
  <w:num w:numId="28">
    <w:abstractNumId w:val="34"/>
  </w:num>
  <w:num w:numId="29">
    <w:abstractNumId w:val="19"/>
  </w:num>
  <w:num w:numId="30">
    <w:abstractNumId w:val="53"/>
  </w:num>
  <w:num w:numId="31">
    <w:abstractNumId w:val="55"/>
  </w:num>
  <w:num w:numId="32">
    <w:abstractNumId w:val="23"/>
  </w:num>
  <w:num w:numId="33">
    <w:abstractNumId w:val="32"/>
  </w:num>
  <w:num w:numId="34">
    <w:abstractNumId w:val="24"/>
  </w:num>
  <w:num w:numId="35">
    <w:abstractNumId w:val="4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4BC5"/>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4EBB"/>
    <w:rsid w:val="0008704C"/>
    <w:rsid w:val="0009018F"/>
    <w:rsid w:val="000902DA"/>
    <w:rsid w:val="0009371F"/>
    <w:rsid w:val="000A2343"/>
    <w:rsid w:val="000A5756"/>
    <w:rsid w:val="000A5D97"/>
    <w:rsid w:val="000B272F"/>
    <w:rsid w:val="000B2BA9"/>
    <w:rsid w:val="000B38F0"/>
    <w:rsid w:val="000B5A45"/>
    <w:rsid w:val="000C0524"/>
    <w:rsid w:val="000C0F34"/>
    <w:rsid w:val="000C2E38"/>
    <w:rsid w:val="000C4FEE"/>
    <w:rsid w:val="000D02B8"/>
    <w:rsid w:val="000D3E8A"/>
    <w:rsid w:val="000D525E"/>
    <w:rsid w:val="000E43DC"/>
    <w:rsid w:val="000E4A40"/>
    <w:rsid w:val="000F69EB"/>
    <w:rsid w:val="000F77C0"/>
    <w:rsid w:val="00104413"/>
    <w:rsid w:val="0010578B"/>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0C2F"/>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5DDE"/>
    <w:rsid w:val="002C61A1"/>
    <w:rsid w:val="002D70D9"/>
    <w:rsid w:val="002E16DC"/>
    <w:rsid w:val="002E7174"/>
    <w:rsid w:val="002F005C"/>
    <w:rsid w:val="002F4D42"/>
    <w:rsid w:val="00310B39"/>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8452C"/>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3081F"/>
    <w:rsid w:val="00534455"/>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4BA6"/>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A6686"/>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269E3"/>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2AA0"/>
    <w:rsid w:val="009058BD"/>
    <w:rsid w:val="0091348A"/>
    <w:rsid w:val="0091586F"/>
    <w:rsid w:val="00916F4C"/>
    <w:rsid w:val="0092200C"/>
    <w:rsid w:val="009264A9"/>
    <w:rsid w:val="00930796"/>
    <w:rsid w:val="0093211B"/>
    <w:rsid w:val="009416E0"/>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E0C8A"/>
    <w:rsid w:val="00BE147B"/>
    <w:rsid w:val="00BE2A51"/>
    <w:rsid w:val="00BE2DF7"/>
    <w:rsid w:val="00BE3F5E"/>
    <w:rsid w:val="00BE4851"/>
    <w:rsid w:val="00BE5B13"/>
    <w:rsid w:val="00BF27DC"/>
    <w:rsid w:val="00C039A9"/>
    <w:rsid w:val="00C139F6"/>
    <w:rsid w:val="00C158A3"/>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ACF"/>
    <w:rsid w:val="00D94EE9"/>
    <w:rsid w:val="00D95973"/>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102E"/>
    <w:rsid w:val="00E75BB8"/>
    <w:rsid w:val="00E7717E"/>
    <w:rsid w:val="00E77788"/>
    <w:rsid w:val="00E8037A"/>
    <w:rsid w:val="00E83DBF"/>
    <w:rsid w:val="00E87A0C"/>
    <w:rsid w:val="00E91A57"/>
    <w:rsid w:val="00E939C5"/>
    <w:rsid w:val="00E93D31"/>
    <w:rsid w:val="00E940F4"/>
    <w:rsid w:val="00E9774C"/>
    <w:rsid w:val="00EA6F48"/>
    <w:rsid w:val="00EB18D0"/>
    <w:rsid w:val="00EB373A"/>
    <w:rsid w:val="00EC1AAA"/>
    <w:rsid w:val="00EC2886"/>
    <w:rsid w:val="00ED497C"/>
    <w:rsid w:val="00EF38E5"/>
    <w:rsid w:val="00EF475E"/>
    <w:rsid w:val="00F001AD"/>
    <w:rsid w:val="00F069BC"/>
    <w:rsid w:val="00F15900"/>
    <w:rsid w:val="00F22BCC"/>
    <w:rsid w:val="00F251DE"/>
    <w:rsid w:val="00F31F7A"/>
    <w:rsid w:val="00F43D3D"/>
    <w:rsid w:val="00F44AF6"/>
    <w:rsid w:val="00F45F23"/>
    <w:rsid w:val="00F50BE3"/>
    <w:rsid w:val="00F53117"/>
    <w:rsid w:val="00F53310"/>
    <w:rsid w:val="00F56143"/>
    <w:rsid w:val="00F6089B"/>
    <w:rsid w:val="00F636E8"/>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29B1"/>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14439283">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9B3A0-FC55-4090-B7B1-1794EE4D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15205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17704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2019-02-21T16:24:00Z</dcterms:created>
  <dcterms:modified xsi:type="dcterms:W3CDTF">2019-02-21T16:25:00Z</dcterms:modified>
</cp:coreProperties>
</file>