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2C" w:rsidRPr="002615AC" w:rsidRDefault="00FB4B2C" w:rsidP="00FB4B2C">
      <w:pPr>
        <w:jc w:val="right"/>
        <w:rPr>
          <w:rFonts w:asciiTheme="minorHAnsi" w:hAnsiTheme="minorHAnsi"/>
          <w:sz w:val="20"/>
          <w:szCs w:val="20"/>
        </w:rPr>
      </w:pPr>
      <w:r w:rsidRPr="002615AC">
        <w:rPr>
          <w:rFonts w:asciiTheme="minorHAnsi" w:hAnsiTheme="minorHAnsi"/>
          <w:sz w:val="20"/>
          <w:szCs w:val="20"/>
        </w:rPr>
        <w:t xml:space="preserve">Załącznik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562571" w:rsidRPr="00E91A57" w:rsidRDefault="00562571" w:rsidP="00562571">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 xml:space="preserve">dniu .................... roku w Warszawie, pomiędzy: </w:t>
      </w:r>
    </w:p>
    <w:p w:rsidR="00562571" w:rsidRPr="00E91A57" w:rsidRDefault="00562571" w:rsidP="00562571">
      <w:pPr>
        <w:spacing w:line="276" w:lineRule="auto"/>
        <w:ind w:right="-144"/>
        <w:rPr>
          <w:rFonts w:asciiTheme="minorHAnsi" w:hAnsiTheme="minorHAnsi"/>
          <w:sz w:val="20"/>
          <w:szCs w:val="20"/>
        </w:rPr>
      </w:pPr>
    </w:p>
    <w:p w:rsidR="00562571" w:rsidRDefault="00562571" w:rsidP="00562571">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t>dr.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562571"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a</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w:t>
      </w:r>
      <w:r w:rsidR="006948B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562571" w:rsidRPr="00E91A57" w:rsidRDefault="00562571" w:rsidP="00562571">
      <w:pPr>
        <w:ind w:right="-111"/>
        <w:jc w:val="both"/>
        <w:rPr>
          <w:rFonts w:asciiTheme="minorHAnsi" w:hAnsiTheme="minorHAnsi"/>
          <w:sz w:val="20"/>
          <w:szCs w:val="20"/>
        </w:rPr>
      </w:pPr>
    </w:p>
    <w:p w:rsidR="00562571" w:rsidRPr="00B27969" w:rsidRDefault="00562571" w:rsidP="00873047">
      <w:pPr>
        <w:jc w:val="both"/>
        <w:rPr>
          <w:rFonts w:asciiTheme="minorHAnsi" w:hAnsiTheme="minorHAnsi"/>
          <w:sz w:val="20"/>
          <w:szCs w:val="20"/>
        </w:rPr>
      </w:pPr>
      <w:r w:rsidRPr="00E91A57">
        <w:rPr>
          <w:rFonts w:asciiTheme="minorHAnsi" w:hAnsiTheme="minorHAnsi"/>
          <w:sz w:val="20"/>
          <w:szCs w:val="20"/>
        </w:rPr>
        <w:t xml:space="preserve">W wyniku przeprowadzenia postępowania </w:t>
      </w:r>
      <w:r w:rsidR="00E940F4">
        <w:rPr>
          <w:rFonts w:asciiTheme="minorHAnsi" w:hAnsiTheme="minorHAnsi"/>
          <w:sz w:val="20"/>
          <w:szCs w:val="20"/>
        </w:rPr>
        <w:t>bez stosowania ustawy Prawo zamówień publicznych zgodnie z art. 4 pkt. 8 tejże ustawy</w:t>
      </w:r>
      <w:r w:rsidRPr="00B27969">
        <w:rPr>
          <w:rFonts w:asciiTheme="minorHAnsi" w:hAnsiTheme="minorHAnsi"/>
          <w:sz w:val="20"/>
          <w:szCs w:val="20"/>
        </w:rPr>
        <w:t xml:space="preserve"> na </w:t>
      </w:r>
      <w:r w:rsidR="000C2643">
        <w:rPr>
          <w:rFonts w:asciiTheme="minorHAnsi" w:hAnsiTheme="minorHAnsi"/>
          <w:b/>
          <w:sz w:val="20"/>
          <w:szCs w:val="20"/>
        </w:rPr>
        <w:t xml:space="preserve">dostawę </w:t>
      </w:r>
      <w:r w:rsidR="000C2643">
        <w:rPr>
          <w:rFonts w:asciiTheme="minorHAnsi" w:hAnsiTheme="minorHAnsi"/>
          <w:b/>
          <w:sz w:val="20"/>
        </w:rPr>
        <w:t>e</w:t>
      </w:r>
      <w:r w:rsidR="000C2643" w:rsidRPr="00B06E3D">
        <w:rPr>
          <w:rFonts w:asciiTheme="minorHAnsi" w:hAnsiTheme="minorHAnsi"/>
          <w:b/>
          <w:sz w:val="20"/>
        </w:rPr>
        <w:t>lektroerozyjn</w:t>
      </w:r>
      <w:r w:rsidR="000C2643">
        <w:rPr>
          <w:rFonts w:asciiTheme="minorHAnsi" w:hAnsiTheme="minorHAnsi"/>
          <w:b/>
          <w:sz w:val="20"/>
        </w:rPr>
        <w:t>ej</w:t>
      </w:r>
      <w:r w:rsidR="000C2643" w:rsidRPr="00B06E3D">
        <w:rPr>
          <w:rFonts w:asciiTheme="minorHAnsi" w:hAnsiTheme="minorHAnsi"/>
          <w:b/>
          <w:sz w:val="20"/>
        </w:rPr>
        <w:t xml:space="preserve"> maszyn</w:t>
      </w:r>
      <w:r w:rsidR="000C2643">
        <w:rPr>
          <w:rFonts w:asciiTheme="minorHAnsi" w:hAnsiTheme="minorHAnsi"/>
          <w:b/>
          <w:sz w:val="20"/>
        </w:rPr>
        <w:t>y</w:t>
      </w:r>
      <w:r w:rsidR="000C2643" w:rsidRPr="00B06E3D">
        <w:rPr>
          <w:rFonts w:asciiTheme="minorHAnsi" w:hAnsiTheme="minorHAnsi"/>
          <w:b/>
          <w:sz w:val="20"/>
        </w:rPr>
        <w:t xml:space="preserve"> ubytkow</w:t>
      </w:r>
      <w:r w:rsidR="000C2643">
        <w:rPr>
          <w:rFonts w:asciiTheme="minorHAnsi" w:hAnsiTheme="minorHAnsi"/>
          <w:b/>
          <w:sz w:val="20"/>
        </w:rPr>
        <w:t>ej</w:t>
      </w:r>
      <w:r w:rsidR="000C2643" w:rsidRPr="00B06E3D">
        <w:rPr>
          <w:rFonts w:asciiTheme="minorHAnsi" w:hAnsiTheme="minorHAnsi"/>
          <w:b/>
          <w:sz w:val="20"/>
        </w:rPr>
        <w:t xml:space="preserve"> sterowan</w:t>
      </w:r>
      <w:r w:rsidR="000C2643">
        <w:rPr>
          <w:rFonts w:asciiTheme="minorHAnsi" w:hAnsiTheme="minorHAnsi"/>
          <w:b/>
          <w:sz w:val="20"/>
        </w:rPr>
        <w:t>ej</w:t>
      </w:r>
      <w:r w:rsidR="000C2643" w:rsidRPr="00B06E3D">
        <w:rPr>
          <w:rFonts w:asciiTheme="minorHAnsi" w:hAnsiTheme="minorHAnsi"/>
          <w:b/>
          <w:sz w:val="20"/>
        </w:rPr>
        <w:t xml:space="preserve"> numerycznie</w:t>
      </w:r>
      <w:r w:rsidR="000C2643" w:rsidRPr="003441E6">
        <w:rPr>
          <w:rFonts w:asciiTheme="minorHAnsi" w:hAnsiTheme="minorHAnsi"/>
          <w:b/>
          <w:i/>
          <w:sz w:val="20"/>
          <w:szCs w:val="20"/>
        </w:rPr>
        <w:t xml:space="preserve"> </w:t>
      </w:r>
      <w:r w:rsidR="000C2643" w:rsidRPr="003441E6">
        <w:rPr>
          <w:rFonts w:asciiTheme="minorHAnsi" w:hAnsiTheme="minorHAnsi"/>
          <w:b/>
          <w:sz w:val="20"/>
          <w:szCs w:val="20"/>
        </w:rPr>
        <w:t>dla Instytutu Techniki Lotniczej i Mechaniki Stosowanej Wydziału Mechanicznego Energetyki i Lotnictwa Politechniki Warszawskiej</w:t>
      </w:r>
      <w:r w:rsidRPr="00E91A57">
        <w:rPr>
          <w:rFonts w:asciiTheme="minorHAnsi" w:hAnsiTheme="minorHAnsi"/>
          <w:sz w:val="20"/>
          <w:szCs w:val="20"/>
        </w:rPr>
        <w:t>, strony zawierają umowę następującej treści:</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562571" w:rsidRPr="00E91A57" w:rsidRDefault="00562571" w:rsidP="000C2643">
      <w:pPr>
        <w:numPr>
          <w:ilvl w:val="0"/>
          <w:numId w:val="25"/>
        </w:numPr>
        <w:ind w:right="-111"/>
        <w:jc w:val="both"/>
        <w:rPr>
          <w:rFonts w:asciiTheme="minorHAnsi" w:hAnsiTheme="minorHAnsi"/>
          <w:sz w:val="20"/>
          <w:szCs w:val="20"/>
        </w:rPr>
      </w:pPr>
      <w:r w:rsidRPr="00E91A57">
        <w:rPr>
          <w:rFonts w:asciiTheme="minorHAnsi" w:hAnsiTheme="minorHAnsi"/>
          <w:sz w:val="20"/>
          <w:szCs w:val="20"/>
        </w:rPr>
        <w:t>Wykonawca zobowiązuje się zrealizować na rzecz Zamawiającego zamówienie:</w:t>
      </w:r>
      <w:r w:rsidRPr="00B27969">
        <w:rPr>
          <w:rFonts w:asciiTheme="minorHAnsi" w:hAnsiTheme="minorHAnsi"/>
          <w:b/>
          <w:sz w:val="20"/>
          <w:szCs w:val="20"/>
        </w:rPr>
        <w:t xml:space="preserve"> </w:t>
      </w:r>
      <w:r w:rsidR="000C2643">
        <w:rPr>
          <w:rFonts w:asciiTheme="minorHAnsi" w:hAnsiTheme="minorHAnsi"/>
          <w:b/>
          <w:color w:val="000000"/>
          <w:sz w:val="20"/>
          <w:szCs w:val="20"/>
        </w:rPr>
        <w:t xml:space="preserve">dostawa </w:t>
      </w:r>
      <w:r w:rsidR="000C2643">
        <w:rPr>
          <w:rFonts w:asciiTheme="minorHAnsi" w:hAnsiTheme="minorHAnsi"/>
          <w:b/>
          <w:sz w:val="20"/>
        </w:rPr>
        <w:t>e</w:t>
      </w:r>
      <w:r w:rsidR="000C2643" w:rsidRPr="00B06E3D">
        <w:rPr>
          <w:rFonts w:asciiTheme="minorHAnsi" w:hAnsiTheme="minorHAnsi"/>
          <w:b/>
          <w:sz w:val="20"/>
        </w:rPr>
        <w:t>lektroerozyjn</w:t>
      </w:r>
      <w:r w:rsidR="000C2643">
        <w:rPr>
          <w:rFonts w:asciiTheme="minorHAnsi" w:hAnsiTheme="minorHAnsi"/>
          <w:b/>
          <w:sz w:val="20"/>
        </w:rPr>
        <w:t>ej</w:t>
      </w:r>
      <w:r w:rsidR="000C2643" w:rsidRPr="00B06E3D">
        <w:rPr>
          <w:rFonts w:asciiTheme="minorHAnsi" w:hAnsiTheme="minorHAnsi"/>
          <w:b/>
          <w:sz w:val="20"/>
        </w:rPr>
        <w:t xml:space="preserve"> maszyn</w:t>
      </w:r>
      <w:r w:rsidR="000C2643">
        <w:rPr>
          <w:rFonts w:asciiTheme="minorHAnsi" w:hAnsiTheme="minorHAnsi"/>
          <w:b/>
          <w:sz w:val="20"/>
        </w:rPr>
        <w:t>y</w:t>
      </w:r>
      <w:r w:rsidR="000C2643" w:rsidRPr="00B06E3D">
        <w:rPr>
          <w:rFonts w:asciiTheme="minorHAnsi" w:hAnsiTheme="minorHAnsi"/>
          <w:b/>
          <w:sz w:val="20"/>
        </w:rPr>
        <w:t xml:space="preserve"> ubytkow</w:t>
      </w:r>
      <w:r w:rsidR="000C2643">
        <w:rPr>
          <w:rFonts w:asciiTheme="minorHAnsi" w:hAnsiTheme="minorHAnsi"/>
          <w:b/>
          <w:sz w:val="20"/>
        </w:rPr>
        <w:t>ej</w:t>
      </w:r>
      <w:r w:rsidR="000C2643" w:rsidRPr="00B06E3D">
        <w:rPr>
          <w:rFonts w:asciiTheme="minorHAnsi" w:hAnsiTheme="minorHAnsi"/>
          <w:b/>
          <w:sz w:val="20"/>
        </w:rPr>
        <w:t xml:space="preserve"> sterowan</w:t>
      </w:r>
      <w:r w:rsidR="000C2643">
        <w:rPr>
          <w:rFonts w:asciiTheme="minorHAnsi" w:hAnsiTheme="minorHAnsi"/>
          <w:b/>
          <w:sz w:val="20"/>
        </w:rPr>
        <w:t>ej</w:t>
      </w:r>
      <w:r w:rsidR="000C2643" w:rsidRPr="00B06E3D">
        <w:rPr>
          <w:rFonts w:asciiTheme="minorHAnsi" w:hAnsiTheme="minorHAnsi"/>
          <w:b/>
          <w:sz w:val="20"/>
        </w:rPr>
        <w:t xml:space="preserve"> numerycznie</w:t>
      </w:r>
    </w:p>
    <w:p w:rsidR="00562571" w:rsidRPr="00E91A57" w:rsidRDefault="00562571" w:rsidP="00562571">
      <w:pPr>
        <w:numPr>
          <w:ilvl w:val="0"/>
          <w:numId w:val="25"/>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sidR="005205EA">
        <w:rPr>
          <w:rFonts w:asciiTheme="minorHAnsi" w:eastAsia="MS Mincho" w:hAnsiTheme="minorHAnsi"/>
          <w:sz w:val="20"/>
          <w:szCs w:val="20"/>
        </w:rPr>
        <w:t>dostawę</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562571" w:rsidRPr="00E91A57" w:rsidRDefault="00562571" w:rsidP="00562571">
      <w:pPr>
        <w:ind w:left="360"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Termin rozpoczęcia realizacji Umowy rozpoczyna się z dniem jej podpisania, a termin zakończenia </w:t>
      </w:r>
      <w:r w:rsidR="006B332D">
        <w:rPr>
          <w:rFonts w:asciiTheme="minorHAnsi" w:hAnsiTheme="minorHAnsi"/>
          <w:sz w:val="20"/>
          <w:szCs w:val="20"/>
        </w:rPr>
        <w:t>30</w:t>
      </w:r>
      <w:r w:rsidR="004C0871">
        <w:rPr>
          <w:rFonts w:asciiTheme="minorHAnsi" w:hAnsiTheme="minorHAnsi"/>
          <w:sz w:val="20"/>
          <w:szCs w:val="20"/>
        </w:rPr>
        <w:t xml:space="preserve"> dni</w:t>
      </w:r>
      <w:r>
        <w:rPr>
          <w:rFonts w:asciiTheme="minorHAnsi" w:hAnsiTheme="minorHAnsi"/>
          <w:sz w:val="20"/>
          <w:szCs w:val="20"/>
        </w:rPr>
        <w:t xml:space="preserve"> od daty podpisania umowy</w:t>
      </w:r>
      <w:r w:rsidRPr="00E91A57">
        <w:rPr>
          <w:rFonts w:asciiTheme="minorHAnsi" w:hAnsiTheme="minorHAnsi"/>
          <w:sz w:val="20"/>
          <w:szCs w:val="20"/>
        </w:rPr>
        <w:t>.</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w:t>
      </w:r>
      <w:r w:rsidR="008F5F9F">
        <w:rPr>
          <w:rFonts w:asciiTheme="minorHAnsi" w:hAnsiTheme="minorHAnsi"/>
          <w:sz w:val="20"/>
          <w:szCs w:val="20"/>
        </w:rPr>
        <w:t xml:space="preserve"> datę wykonania</w:t>
      </w:r>
      <w:r w:rsidRPr="00E91A57">
        <w:rPr>
          <w:rFonts w:asciiTheme="minorHAnsi" w:hAnsiTheme="minorHAnsi"/>
          <w:sz w:val="20"/>
          <w:szCs w:val="20"/>
        </w:rPr>
        <w:t xml:space="preserve"> umowy przejmuje się </w:t>
      </w:r>
      <w:r w:rsidR="008F5F9F">
        <w:rPr>
          <w:rFonts w:asciiTheme="minorHAnsi" w:hAnsiTheme="minorHAnsi"/>
          <w:sz w:val="20"/>
          <w:szCs w:val="20"/>
        </w:rPr>
        <w:t>dzień</w:t>
      </w:r>
      <w:r w:rsidRPr="00E91A57">
        <w:rPr>
          <w:rFonts w:asciiTheme="minorHAnsi" w:hAnsiTheme="minorHAnsi"/>
          <w:sz w:val="20"/>
          <w:szCs w:val="20"/>
        </w:rPr>
        <w:t xml:space="preserve"> podpisania P</w:t>
      </w:r>
      <w:r w:rsidRPr="00E91A57">
        <w:rPr>
          <w:rFonts w:asciiTheme="minorHAnsi" w:hAnsiTheme="minorHAnsi"/>
          <w:i/>
          <w:iCs/>
          <w:sz w:val="20"/>
          <w:szCs w:val="20"/>
        </w:rPr>
        <w:t>rotokołu odbioru</w:t>
      </w:r>
      <w:r w:rsidR="008F5F9F">
        <w:rPr>
          <w:rFonts w:asciiTheme="minorHAnsi" w:hAnsiTheme="minorHAnsi"/>
          <w:i/>
          <w:iCs/>
          <w:sz w:val="20"/>
          <w:szCs w:val="20"/>
        </w:rPr>
        <w:t xml:space="preserve"> </w:t>
      </w:r>
      <w:r w:rsidR="008F5F9F">
        <w:rPr>
          <w:rFonts w:asciiTheme="minorHAnsi" w:hAnsiTheme="minorHAnsi"/>
          <w:iCs/>
          <w:sz w:val="20"/>
          <w:szCs w:val="20"/>
        </w:rPr>
        <w:t>bez zastrzeżeń</w:t>
      </w:r>
      <w:r w:rsidRPr="00E91A57">
        <w:rPr>
          <w:rFonts w:asciiTheme="minorHAnsi" w:hAnsiTheme="minorHAnsi"/>
          <w:sz w:val="20"/>
          <w:szCs w:val="20"/>
        </w:rPr>
        <w:t>.</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w:t>
      </w:r>
      <w:r w:rsidR="00865A22">
        <w:rPr>
          <w:rFonts w:asciiTheme="minorHAnsi" w:hAnsiTheme="minorHAnsi"/>
          <w:sz w:val="20"/>
          <w:szCs w:val="20"/>
        </w:rPr>
        <w:t xml:space="preserve"> </w:t>
      </w:r>
      <w:r w:rsidR="004C0871">
        <w:rPr>
          <w:rFonts w:asciiTheme="minorHAnsi" w:hAnsiTheme="minorHAnsi"/>
          <w:sz w:val="20"/>
          <w:szCs w:val="20"/>
        </w:rPr>
        <w:t>Lotniczej i Mechaniki Stosowanej</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562571" w:rsidRPr="00E91A57" w:rsidRDefault="004C0871" w:rsidP="00562571">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562571" w:rsidRPr="00E91A57" w:rsidRDefault="00562571" w:rsidP="00562571">
      <w:pPr>
        <w:ind w:left="1985" w:right="-111" w:hanging="828"/>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562571" w:rsidRPr="00E91A57" w:rsidRDefault="00562571" w:rsidP="00562571">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62571" w:rsidRPr="00E91A57" w:rsidRDefault="00562571" w:rsidP="00562571">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562571" w:rsidRPr="00E91A57" w:rsidRDefault="008F5F9F" w:rsidP="00562571">
      <w:pPr>
        <w:numPr>
          <w:ilvl w:val="0"/>
          <w:numId w:val="27"/>
        </w:numPr>
        <w:ind w:right="-111"/>
        <w:jc w:val="both"/>
        <w:rPr>
          <w:rFonts w:asciiTheme="minorHAnsi" w:hAnsiTheme="minorHAnsi"/>
          <w:sz w:val="20"/>
          <w:szCs w:val="20"/>
        </w:rPr>
      </w:pPr>
      <w:r>
        <w:rPr>
          <w:rFonts w:asciiTheme="minorHAnsi" w:hAnsiTheme="minorHAnsi"/>
          <w:sz w:val="20"/>
          <w:szCs w:val="20"/>
        </w:rPr>
        <w:t>Termin, o którym mowa w ust. 3</w:t>
      </w:r>
      <w:r w:rsidR="00562571" w:rsidRPr="00E91A57">
        <w:rPr>
          <w:rFonts w:asciiTheme="minorHAnsi" w:hAnsiTheme="minorHAnsi"/>
          <w:sz w:val="20"/>
          <w:szCs w:val="20"/>
        </w:rPr>
        <w:t xml:space="preserve">, nie może być dłuższy niż </w:t>
      </w:r>
      <w:r w:rsidR="00562571">
        <w:rPr>
          <w:rFonts w:asciiTheme="minorHAnsi" w:hAnsiTheme="minorHAnsi"/>
          <w:sz w:val="20"/>
          <w:szCs w:val="20"/>
        </w:rPr>
        <w:t>7</w:t>
      </w:r>
      <w:r w:rsidR="00562571" w:rsidRPr="00E91A57">
        <w:rPr>
          <w:rFonts w:asciiTheme="minorHAnsi" w:hAnsiTheme="minorHAnsi"/>
          <w:sz w:val="20"/>
          <w:szCs w:val="20"/>
        </w:rPr>
        <w:t xml:space="preserve"> dni roboczych. W przypadkach uzasadnionych warunkami technicznymi termin ten może być wydłużony za zgodą Zamawiającego.</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562571" w:rsidRPr="00E91A57" w:rsidRDefault="00562571" w:rsidP="00562571">
      <w:pPr>
        <w:ind w:left="1500" w:right="-111"/>
        <w:jc w:val="both"/>
        <w:rPr>
          <w:rFonts w:asciiTheme="minorHAnsi" w:hAnsiTheme="minorHAnsi"/>
          <w:sz w:val="20"/>
          <w:szCs w:val="20"/>
        </w:rPr>
      </w:pPr>
    </w:p>
    <w:p w:rsidR="00562571" w:rsidRPr="00E91A57" w:rsidRDefault="00562571" w:rsidP="00562571">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562571" w:rsidRPr="00E70D91" w:rsidRDefault="00562571" w:rsidP="00562571">
      <w:pPr>
        <w:numPr>
          <w:ilvl w:val="0"/>
          <w:numId w:val="28"/>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562571" w:rsidRPr="00E91A57" w:rsidRDefault="00562571" w:rsidP="00562571">
      <w:pPr>
        <w:numPr>
          <w:ilvl w:val="0"/>
          <w:numId w:val="28"/>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562571" w:rsidRPr="00E91A57" w:rsidRDefault="00562571" w:rsidP="00562571">
      <w:pPr>
        <w:numPr>
          <w:ilvl w:val="0"/>
          <w:numId w:val="28"/>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562571" w:rsidRPr="00E91A57" w:rsidRDefault="00562571" w:rsidP="00562571">
      <w:pPr>
        <w:numPr>
          <w:ilvl w:val="0"/>
          <w:numId w:val="28"/>
        </w:numPr>
        <w:ind w:right="-111"/>
        <w:jc w:val="both"/>
        <w:rPr>
          <w:rFonts w:asciiTheme="minorHAnsi" w:hAnsiTheme="minorHAnsi"/>
          <w:sz w:val="20"/>
          <w:szCs w:val="20"/>
        </w:rPr>
      </w:pPr>
      <w:r w:rsidRPr="00E91A57">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562571" w:rsidRPr="00E91A57" w:rsidRDefault="00562571" w:rsidP="00562571">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562571" w:rsidRPr="00E91A57" w:rsidRDefault="00562571" w:rsidP="00562571">
      <w:pPr>
        <w:numPr>
          <w:ilvl w:val="0"/>
          <w:numId w:val="29"/>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562571" w:rsidRPr="00E91A57" w:rsidRDefault="00562571" w:rsidP="00562571">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62571" w:rsidRPr="00E91A57" w:rsidRDefault="00562571" w:rsidP="00562571">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62571" w:rsidRPr="00E91A57" w:rsidRDefault="00562571" w:rsidP="00562571">
      <w:pPr>
        <w:ind w:left="792"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562571" w:rsidRPr="00E91A57" w:rsidRDefault="00562571" w:rsidP="00562571">
      <w:pPr>
        <w:numPr>
          <w:ilvl w:val="1"/>
          <w:numId w:val="30"/>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562571" w:rsidRPr="00E91A57" w:rsidRDefault="00562571" w:rsidP="00562571">
      <w:pPr>
        <w:numPr>
          <w:ilvl w:val="1"/>
          <w:numId w:val="30"/>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562571" w:rsidRPr="00E91A57" w:rsidRDefault="00562571" w:rsidP="00562571">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562571" w:rsidRPr="00E91A57" w:rsidRDefault="00562571" w:rsidP="00562571">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562571" w:rsidRPr="00E91A57" w:rsidRDefault="00562571" w:rsidP="00562571">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562571" w:rsidRPr="00E91A57" w:rsidRDefault="00562571" w:rsidP="00562571">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6B332D">
        <w:rPr>
          <w:rFonts w:asciiTheme="minorHAnsi" w:hAnsiTheme="minorHAnsi"/>
          <w:sz w:val="20"/>
          <w:szCs w:val="20"/>
        </w:rPr>
        <w:t>….</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 xml:space="preserve">W okresie gwarancji Wykonawca zobowiązany jest do bezpłatnej obsługi serwisowej oraz bezpłatnego usunięcia wszelkich zgłoszonych usterek oraz wad w terminie do </w:t>
      </w:r>
      <w:r w:rsidR="00132883">
        <w:rPr>
          <w:rFonts w:asciiTheme="minorHAnsi" w:hAnsiTheme="minorHAnsi"/>
          <w:sz w:val="20"/>
          <w:szCs w:val="20"/>
        </w:rPr>
        <w:t>10</w:t>
      </w:r>
      <w:r w:rsidRPr="00C53C8C">
        <w:rPr>
          <w:rFonts w:asciiTheme="minorHAnsi" w:hAnsiTheme="minorHAnsi"/>
          <w:sz w:val="20"/>
          <w:szCs w:val="20"/>
        </w:rPr>
        <w:t xml:space="preserve">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562571" w:rsidRPr="00C53C8C" w:rsidRDefault="00562571" w:rsidP="00562571">
      <w:pPr>
        <w:numPr>
          <w:ilvl w:val="1"/>
          <w:numId w:val="32"/>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562571" w:rsidRPr="00C53C8C" w:rsidRDefault="00562571" w:rsidP="00562571">
      <w:pPr>
        <w:numPr>
          <w:ilvl w:val="1"/>
          <w:numId w:val="32"/>
        </w:numPr>
        <w:ind w:right="-111"/>
        <w:jc w:val="both"/>
        <w:rPr>
          <w:rFonts w:asciiTheme="minorHAnsi" w:hAnsiTheme="minorHAnsi"/>
          <w:sz w:val="20"/>
          <w:szCs w:val="20"/>
        </w:rPr>
      </w:pPr>
      <w:r w:rsidRPr="00C53C8C">
        <w:rPr>
          <w:rFonts w:asciiTheme="minorHAnsi" w:hAnsiTheme="minorHAnsi"/>
          <w:sz w:val="20"/>
          <w:szCs w:val="20"/>
        </w:rPr>
        <w:t xml:space="preserve">Usunięcie nieodpłatnie wad ujawnionych w okresie gwarancji w terminie </w:t>
      </w:r>
      <w:r w:rsidR="008F5F9F">
        <w:rPr>
          <w:rFonts w:asciiTheme="minorHAnsi" w:hAnsiTheme="minorHAnsi"/>
          <w:sz w:val="20"/>
          <w:szCs w:val="20"/>
        </w:rPr>
        <w:t>10</w:t>
      </w:r>
      <w:r w:rsidRPr="00C53C8C">
        <w:rPr>
          <w:rFonts w:asciiTheme="minorHAnsi" w:hAnsiTheme="minorHAnsi"/>
          <w:sz w:val="20"/>
          <w:szCs w:val="20"/>
        </w:rPr>
        <w:t xml:space="preserve"> dni roboczych od zgłoszenia wady.</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sidR="008F5F9F">
        <w:rPr>
          <w:rFonts w:asciiTheme="minorHAnsi" w:hAnsiTheme="minorHAnsi"/>
          <w:sz w:val="20"/>
          <w:szCs w:val="20"/>
        </w:rPr>
        <w:t>10</w:t>
      </w:r>
      <w:r w:rsidRPr="00E91A57">
        <w:rPr>
          <w:rFonts w:asciiTheme="minorHAnsi" w:hAnsiTheme="minorHAnsi"/>
          <w:sz w:val="20"/>
          <w:szCs w:val="20"/>
        </w:rPr>
        <w:t xml:space="preserve"> dni roboczych. W przypadku nie wywiązania się Wykonawcy z ciążących na nim obowiązków, Zamawiający może na jego koszt usunąć wady.</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lastRenderedPageBreak/>
        <w:t>Wszelkie zmiany i naprawy dokonane bez zgody Wykonawcy powodują utratę praw z gwarancji.</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562571" w:rsidRPr="00E91A57" w:rsidRDefault="00562571" w:rsidP="00562571">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562571" w:rsidRPr="00E91A57" w:rsidRDefault="00562571" w:rsidP="00562571">
      <w:pPr>
        <w:pStyle w:val="Tekstdymka"/>
        <w:numPr>
          <w:ilvl w:val="0"/>
          <w:numId w:val="33"/>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w:t>
      </w:r>
      <w:r w:rsidR="008F5F9F">
        <w:rPr>
          <w:rFonts w:asciiTheme="minorHAnsi" w:hAnsiTheme="minorHAnsi" w:cs="Arial"/>
          <w:sz w:val="20"/>
          <w:szCs w:val="20"/>
        </w:rPr>
        <w:t xml:space="preserve">dzeniem odbioru), lub (c) </w:t>
      </w:r>
      <w:r w:rsidRPr="00E91A57">
        <w:rPr>
          <w:rFonts w:asciiTheme="minorHAnsi" w:hAnsiTheme="minorHAnsi" w:cs="Arial"/>
          <w:sz w:val="20"/>
          <w:szCs w:val="20"/>
        </w:rPr>
        <w:t>przesłane faksem (za zwrotnym potwierdzeniem odbioru),z tym jednakże, że kopia jakiejkolwiek wiadomości przesłanej faksem zostanie niezwłocznie przesłana jednym ze sposobów przewidzianych w punktach (a) i (b), (d) pocztą elektroniczną.</w:t>
      </w:r>
    </w:p>
    <w:p w:rsidR="00562571" w:rsidRPr="00E91A57" w:rsidRDefault="00562571" w:rsidP="00562571">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w:t>
      </w:r>
      <w:r w:rsidR="006B332D">
        <w:rPr>
          <w:rFonts w:asciiTheme="minorHAnsi" w:hAnsiTheme="minorHAnsi"/>
          <w:sz w:val="20"/>
          <w:szCs w:val="20"/>
        </w:rPr>
        <w:t>,</w:t>
      </w:r>
      <w:r w:rsidRPr="00E91A57">
        <w:rPr>
          <w:rFonts w:asciiTheme="minorHAnsi" w:hAnsiTheme="minorHAnsi"/>
          <w:sz w:val="20"/>
          <w:szCs w:val="20"/>
        </w:rPr>
        <w:t xml:space="preserve"> chyba że odpowiednia strona w drodze powiadomienia doręczonego pozostałym stronom zgodnie z niniejszym pkt. 2 poinformuje uprzednio o zmianie swego adresu.</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10</w:t>
      </w:r>
    </w:p>
    <w:p w:rsidR="00873047" w:rsidRPr="005B3812" w:rsidRDefault="00873047" w:rsidP="00873047">
      <w:pPr>
        <w:suppressAutoHyphens/>
        <w:jc w:val="both"/>
        <w:rPr>
          <w:rFonts w:asciiTheme="minorHAnsi" w:eastAsia="Lucida Sans Unicode" w:hAnsiTheme="minorHAnsi" w:cs="Times New Roman"/>
          <w:kern w:val="1"/>
          <w:sz w:val="20"/>
          <w:lang w:eastAsia="ar-SA"/>
        </w:rPr>
      </w:pPr>
      <w:r>
        <w:rPr>
          <w:rFonts w:asciiTheme="minorHAnsi" w:hAnsiTheme="minorHAnsi" w:cs="Times New Roman"/>
          <w:color w:val="000000"/>
          <w:sz w:val="20"/>
          <w:lang w:eastAsia="pl-PL"/>
        </w:rPr>
        <w:t>Zamawiający oświadcza, że z</w:t>
      </w:r>
      <w:r w:rsidRPr="005B3812">
        <w:rPr>
          <w:rFonts w:asciiTheme="minorHAnsi" w:hAnsiTheme="minorHAnsi" w:cs="Times New Roman"/>
          <w:color w:val="000000"/>
          <w:sz w:val="20"/>
          <w:lang w:eastAsia="pl-PL"/>
        </w:rPr>
        <w:t xml:space="preserve">godnie z art. 13 ust. 1 i ust. 2 rozporządzenia Parlamentu Europejskiego i Rady (UE) 2016/679 z 27 kwietnia 2016 r. w sprawie ochrony osób fizycznych w związku z przetwarzaniem danych osobowych </w:t>
      </w:r>
      <w:r>
        <w:rPr>
          <w:rFonts w:asciiTheme="minorHAnsi" w:hAnsiTheme="minorHAnsi" w:cs="Times New Roman"/>
          <w:color w:val="000000"/>
          <w:sz w:val="20"/>
          <w:lang w:eastAsia="pl-PL"/>
        </w:rPr>
        <w:br/>
      </w:r>
      <w:r w:rsidRPr="005B3812">
        <w:rPr>
          <w:rFonts w:asciiTheme="minorHAnsi" w:hAnsiTheme="minorHAnsi" w:cs="Times New Roman"/>
          <w:color w:val="000000"/>
          <w:sz w:val="20"/>
          <w:lang w:eastAsia="pl-PL"/>
        </w:rPr>
        <w:t>i w sprawie swobodnego przepływu takich danych oraz uchylenia dyrektywy 95/46/WE </w:t>
      </w:r>
      <w:r w:rsidRPr="005B3812">
        <w:rPr>
          <w:rFonts w:asciiTheme="minorHAnsi" w:hAnsiTheme="minorHAnsi" w:cs="Times New Roman"/>
          <w:sz w:val="20"/>
        </w:rPr>
        <w:t xml:space="preserve">(ogólne rozporządzenie </w:t>
      </w:r>
      <w:r>
        <w:rPr>
          <w:rFonts w:asciiTheme="minorHAnsi" w:hAnsiTheme="minorHAnsi" w:cs="Times New Roman"/>
          <w:sz w:val="20"/>
        </w:rPr>
        <w:br/>
      </w:r>
      <w:r w:rsidRPr="005B3812">
        <w:rPr>
          <w:rFonts w:asciiTheme="minorHAnsi" w:hAnsiTheme="minorHAnsi" w:cs="Times New Roman"/>
          <w:sz w:val="20"/>
        </w:rPr>
        <w:t>o ochronie danych) (Dz. Urz. UE L 119, s. 1) – dalej RODO</w:t>
      </w:r>
      <w:r w:rsidRPr="005B3812">
        <w:rPr>
          <w:rFonts w:asciiTheme="minorHAnsi" w:hAnsiTheme="minorHAnsi" w:cs="Times New Roman"/>
          <w:color w:val="000000"/>
          <w:sz w:val="20"/>
          <w:lang w:eastAsia="pl-PL"/>
        </w:rPr>
        <w:t>:</w:t>
      </w:r>
    </w:p>
    <w:p w:rsidR="00873047" w:rsidRPr="0092554B" w:rsidRDefault="00873047" w:rsidP="00873047">
      <w:pPr>
        <w:numPr>
          <w:ilvl w:val="0"/>
          <w:numId w:val="45"/>
        </w:numPr>
        <w:ind w:left="270" w:hanging="270"/>
        <w:contextualSpacing/>
        <w:jc w:val="both"/>
        <w:rPr>
          <w:rFonts w:asciiTheme="minorHAnsi" w:hAnsiTheme="minorHAnsi" w:cs="Times New Roman"/>
          <w:sz w:val="20"/>
        </w:rPr>
      </w:pPr>
      <w:r w:rsidRPr="005B3812">
        <w:rPr>
          <w:rFonts w:asciiTheme="minorHAnsi" w:hAnsiTheme="minorHAnsi" w:cs="Times New Roman"/>
          <w:color w:val="000000"/>
          <w:sz w:val="20"/>
          <w:lang w:eastAsia="pl-PL"/>
        </w:rPr>
        <w:t xml:space="preserve">Administratorem Danych Osobowych </w:t>
      </w:r>
      <w:r w:rsidRPr="005B3812">
        <w:rPr>
          <w:rFonts w:asciiTheme="minorHAnsi" w:hAnsiTheme="minorHAnsi" w:cs="Times New Roman"/>
          <w:iCs/>
          <w:sz w:val="20"/>
        </w:rPr>
        <w:t xml:space="preserve">zawartych w dokumentach składanych przez Wykonawców w trakcie postępowania o udzielenie zamówienia, w szczególności we wnioskach o dopuszczenie do udziału </w:t>
      </w:r>
      <w:r>
        <w:rPr>
          <w:rFonts w:asciiTheme="minorHAnsi" w:hAnsiTheme="minorHAnsi" w:cs="Times New Roman"/>
          <w:iCs/>
          <w:sz w:val="20"/>
        </w:rPr>
        <w:br/>
      </w:r>
      <w:r w:rsidRPr="005B3812">
        <w:rPr>
          <w:rFonts w:asciiTheme="minorHAnsi" w:hAnsiTheme="minorHAnsi" w:cs="Times New Roman"/>
          <w:iCs/>
          <w:sz w:val="20"/>
        </w:rPr>
        <w:t xml:space="preserve">w postępowaniu oraz w ofertach </w:t>
      </w:r>
      <w:r w:rsidRPr="005B3812">
        <w:rPr>
          <w:rFonts w:asciiTheme="minorHAnsi" w:hAnsiTheme="minorHAnsi" w:cs="Times New Roman"/>
          <w:color w:val="000000"/>
          <w:sz w:val="20"/>
          <w:lang w:eastAsia="pl-PL"/>
        </w:rPr>
        <w:t xml:space="preserve">jest Zamawiający, tj. Politechnika Warszawska reprezentowana przez Rektora, </w:t>
      </w:r>
      <w:r>
        <w:rPr>
          <w:rFonts w:asciiTheme="minorHAnsi" w:hAnsiTheme="minorHAnsi" w:cs="Times New Roman"/>
          <w:color w:val="000000"/>
          <w:sz w:val="20"/>
          <w:lang w:eastAsia="pl-PL"/>
        </w:rPr>
        <w:br/>
      </w:r>
      <w:r w:rsidRPr="005B3812">
        <w:rPr>
          <w:rFonts w:asciiTheme="minorHAnsi" w:hAnsiTheme="minorHAnsi" w:cs="Times New Roman"/>
          <w:color w:val="000000"/>
          <w:sz w:val="20"/>
          <w:lang w:eastAsia="pl-PL"/>
        </w:rPr>
        <w:t xml:space="preserve">w imieniu którego zadania Administratora realizuje Dyrektor Instytutu Techniki Lotniczej i Mechaniki Stosowanej </w:t>
      </w:r>
      <w:r w:rsidRPr="005B3812">
        <w:rPr>
          <w:rFonts w:asciiTheme="minorHAnsi" w:hAnsiTheme="minorHAnsi" w:cs="Times New Roman"/>
          <w:color w:val="000000"/>
          <w:sz w:val="20"/>
          <w:lang w:eastAsia="pl-PL"/>
        </w:rPr>
        <w:br/>
        <w:t>dr hab. inż. Grzegorz Krzesiński, prof. PW</w:t>
      </w:r>
      <w:r>
        <w:rPr>
          <w:rFonts w:asciiTheme="minorHAnsi" w:hAnsiTheme="minorHAnsi" w:cs="Times New Roman"/>
          <w:color w:val="000000"/>
          <w:sz w:val="20"/>
          <w:lang w:eastAsia="pl-PL"/>
        </w:rPr>
        <w:t>.</w:t>
      </w:r>
      <w:r w:rsidRPr="005B3812">
        <w:rPr>
          <w:rFonts w:asciiTheme="minorHAnsi" w:hAnsiTheme="minorHAnsi" w:cs="Times New Roman"/>
          <w:color w:val="000000"/>
          <w:sz w:val="20"/>
          <w:lang w:eastAsia="pl-PL"/>
        </w:rPr>
        <w:t xml:space="preserve"> </w:t>
      </w:r>
    </w:p>
    <w:p w:rsidR="00873047" w:rsidRPr="005B3812" w:rsidRDefault="00873047" w:rsidP="00873047">
      <w:pPr>
        <w:numPr>
          <w:ilvl w:val="0"/>
          <w:numId w:val="45"/>
        </w:numPr>
        <w:ind w:left="270" w:hanging="270"/>
        <w:contextualSpacing/>
        <w:jc w:val="both"/>
        <w:rPr>
          <w:rFonts w:asciiTheme="minorHAnsi" w:hAnsiTheme="minorHAnsi" w:cs="Times New Roman"/>
          <w:sz w:val="20"/>
        </w:rPr>
      </w:pPr>
      <w:r w:rsidRPr="005B3812">
        <w:rPr>
          <w:rFonts w:asciiTheme="minorHAnsi" w:hAnsiTheme="minorHAnsi" w:cs="Times New Roman"/>
          <w:sz w:val="20"/>
        </w:rPr>
        <w:t>Podanie danych osobowych jest dobrowolne, lecz niezbędne do wzięcia udziału w postępowaniu i zawarcia umowy.</w:t>
      </w:r>
    </w:p>
    <w:p w:rsidR="00873047" w:rsidRPr="005B3812" w:rsidRDefault="00873047" w:rsidP="00873047">
      <w:pPr>
        <w:numPr>
          <w:ilvl w:val="0"/>
          <w:numId w:val="45"/>
        </w:numPr>
        <w:ind w:left="270" w:hanging="270"/>
        <w:contextualSpacing/>
        <w:jc w:val="both"/>
        <w:rPr>
          <w:rFonts w:asciiTheme="minorHAnsi" w:hAnsiTheme="minorHAnsi" w:cs="Times New Roman"/>
          <w:color w:val="000000" w:themeColor="text1"/>
          <w:sz w:val="20"/>
          <w:lang w:eastAsia="pl-PL"/>
        </w:rPr>
      </w:pPr>
      <w:r w:rsidRPr="005B3812">
        <w:rPr>
          <w:rFonts w:asciiTheme="minorHAnsi" w:hAnsiTheme="minorHAnsi" w:cs="Times New Roman"/>
          <w:color w:val="000000" w:themeColor="text1"/>
          <w:sz w:val="20"/>
          <w:lang w:eastAsia="pl-PL"/>
        </w:rPr>
        <w:t>Przetwarzanie danych osobowych będzie odbywać się na podstawie art</w:t>
      </w:r>
      <w:r w:rsidRPr="005B3812">
        <w:rPr>
          <w:rFonts w:asciiTheme="minorHAnsi" w:hAnsiTheme="minorHAnsi" w:cs="Times New Roman"/>
          <w:color w:val="000000" w:themeColor="text1"/>
          <w:sz w:val="20"/>
        </w:rPr>
        <w:t>. 6 ust. 1 lit. b RODO</w:t>
      </w:r>
      <w:r w:rsidRPr="005B3812">
        <w:rPr>
          <w:rFonts w:asciiTheme="minorHAnsi" w:hAnsiTheme="minorHAnsi" w:cs="Times New Roman"/>
          <w:color w:val="000000" w:themeColor="text1"/>
          <w:sz w:val="20"/>
          <w:lang w:eastAsia="pl-PL"/>
        </w:rPr>
        <w:t xml:space="preserve"> w celu przeprowadzenia postępowania o udzielenie zamówienia oraz realizacji zawartej umowy </w:t>
      </w:r>
      <w:r w:rsidRPr="005B3812">
        <w:rPr>
          <w:rFonts w:asciiTheme="minorHAnsi" w:hAnsiTheme="minorHAnsi" w:cs="Times New Roman"/>
          <w:iCs/>
          <w:color w:val="000000" w:themeColor="text1"/>
          <w:sz w:val="20"/>
        </w:rPr>
        <w:t>i będą udostępniane podmiotom uprawnionym na podstawie przepisów prawa.</w:t>
      </w:r>
    </w:p>
    <w:p w:rsidR="00873047" w:rsidRPr="005B3812" w:rsidRDefault="00873047" w:rsidP="00873047">
      <w:pPr>
        <w:numPr>
          <w:ilvl w:val="0"/>
          <w:numId w:val="45"/>
        </w:numPr>
        <w:ind w:left="270" w:hanging="270"/>
        <w:contextualSpacing/>
        <w:jc w:val="both"/>
        <w:rPr>
          <w:rFonts w:asciiTheme="minorHAnsi" w:hAnsiTheme="minorHAnsi" w:cs="Times New Roman"/>
          <w:color w:val="000000" w:themeColor="text1"/>
          <w:sz w:val="20"/>
          <w:lang w:eastAsia="pl-PL"/>
        </w:rPr>
      </w:pPr>
      <w:r w:rsidRPr="005B3812">
        <w:rPr>
          <w:rFonts w:asciiTheme="minorHAnsi" w:hAnsiTheme="minorHAnsi" w:cs="Times New Roman"/>
          <w:color w:val="000000" w:themeColor="text1"/>
          <w:sz w:val="20"/>
          <w:lang w:eastAsia="pl-PL"/>
        </w:rPr>
        <w:t xml:space="preserve">Dane osobowe będą przechowywane zgodnie z art. 97 ust. 1 ustawy Prawo zamówień publicznych przez okres 4 lat od dnia zakończenia postępowania, a jeżeli czas trwania umowy będzie przekraczał 4 lata przez cały czas trwania umowy. Dane osobowe </w:t>
      </w:r>
      <w:r w:rsidRPr="005B3812">
        <w:rPr>
          <w:rFonts w:asciiTheme="minorHAnsi" w:hAnsiTheme="minorHAnsi" w:cs="Times New Roman"/>
          <w:sz w:val="20"/>
        </w:rPr>
        <w:t>wynikające z zawartej umowy będą przechowywane przez okres, w którym mogą ujawnić się roszczenia związane z zawartą umową</w:t>
      </w:r>
      <w:r w:rsidRPr="005B3812">
        <w:rPr>
          <w:rFonts w:asciiTheme="minorHAnsi" w:hAnsiTheme="minorHAnsi" w:cs="Times New Roman"/>
          <w:color w:val="000000"/>
          <w:sz w:val="20"/>
          <w:lang w:eastAsia="pl-PL"/>
        </w:rPr>
        <w:t>.</w:t>
      </w:r>
    </w:p>
    <w:p w:rsidR="00873047" w:rsidRPr="005B3812" w:rsidRDefault="00873047" w:rsidP="00873047">
      <w:pPr>
        <w:numPr>
          <w:ilvl w:val="0"/>
          <w:numId w:val="45"/>
        </w:numPr>
        <w:ind w:left="270" w:hanging="270"/>
        <w:contextualSpacing/>
        <w:jc w:val="both"/>
        <w:rPr>
          <w:rFonts w:asciiTheme="minorHAnsi" w:hAnsiTheme="minorHAnsi" w:cs="Times New Roman"/>
          <w:color w:val="000000"/>
          <w:sz w:val="20"/>
          <w:lang w:eastAsia="pl-PL"/>
        </w:rPr>
      </w:pPr>
      <w:r w:rsidRPr="005B3812">
        <w:rPr>
          <w:rFonts w:asciiTheme="minorHAnsi" w:hAnsiTheme="minorHAnsi" w:cs="Times New Roman"/>
          <w:sz w:val="20"/>
        </w:rPr>
        <w:t>Każdej osobie, której dane są przetwarzane przysługuje:</w:t>
      </w:r>
    </w:p>
    <w:p w:rsidR="00873047" w:rsidRPr="005B3812" w:rsidRDefault="00873047" w:rsidP="00873047">
      <w:pPr>
        <w:numPr>
          <w:ilvl w:val="1"/>
          <w:numId w:val="45"/>
        </w:numPr>
        <w:ind w:left="720"/>
        <w:contextualSpacing/>
        <w:jc w:val="both"/>
        <w:rPr>
          <w:rFonts w:asciiTheme="minorHAnsi" w:hAnsiTheme="minorHAnsi" w:cs="Times New Roman"/>
          <w:color w:val="000000"/>
          <w:sz w:val="20"/>
          <w:lang w:eastAsia="pl-PL"/>
        </w:rPr>
      </w:pPr>
      <w:r w:rsidRPr="005B3812">
        <w:rPr>
          <w:rFonts w:asciiTheme="minorHAnsi" w:hAnsiTheme="minorHAnsi" w:cs="Times New Roman"/>
          <w:sz w:val="20"/>
        </w:rPr>
        <w:t>prawo dostępu do treści swoich danych osobowych,</w:t>
      </w:r>
    </w:p>
    <w:p w:rsidR="00873047" w:rsidRPr="005B3812" w:rsidRDefault="00873047" w:rsidP="00873047">
      <w:pPr>
        <w:numPr>
          <w:ilvl w:val="1"/>
          <w:numId w:val="45"/>
        </w:numPr>
        <w:ind w:left="720"/>
        <w:contextualSpacing/>
        <w:jc w:val="both"/>
        <w:rPr>
          <w:rFonts w:asciiTheme="minorHAnsi" w:hAnsiTheme="minorHAnsi" w:cs="Times New Roman"/>
          <w:color w:val="000000"/>
          <w:sz w:val="20"/>
          <w:lang w:eastAsia="pl-PL"/>
        </w:rPr>
      </w:pPr>
      <w:r w:rsidRPr="005B3812">
        <w:rPr>
          <w:rFonts w:asciiTheme="minorHAnsi" w:hAnsiTheme="minorHAnsi" w:cs="Times New Roman"/>
          <w:sz w:val="20"/>
        </w:rPr>
        <w:t>prawo do sprostowania swoich danych osobowych,</w:t>
      </w:r>
      <w:bookmarkStart w:id="0" w:name="_GoBack"/>
      <w:bookmarkEnd w:id="0"/>
    </w:p>
    <w:p w:rsidR="00873047" w:rsidRPr="005B3812" w:rsidRDefault="00873047" w:rsidP="00873047">
      <w:pPr>
        <w:numPr>
          <w:ilvl w:val="1"/>
          <w:numId w:val="45"/>
        </w:numPr>
        <w:ind w:left="720"/>
        <w:contextualSpacing/>
        <w:jc w:val="both"/>
        <w:rPr>
          <w:rFonts w:asciiTheme="minorHAnsi" w:hAnsiTheme="minorHAnsi" w:cs="Times New Roman"/>
          <w:color w:val="000000"/>
          <w:sz w:val="20"/>
          <w:lang w:eastAsia="pl-PL"/>
        </w:rPr>
      </w:pPr>
      <w:r w:rsidRPr="005B3812">
        <w:rPr>
          <w:rFonts w:asciiTheme="minorHAnsi" w:hAnsiTheme="minorHAnsi" w:cs="Times New Roman"/>
          <w:sz w:val="20"/>
        </w:rPr>
        <w:t>w zakresie wynikającym z przepisów - prawo do usunięcia swoich danych osobowych, jak również prawo do ograniczenia przetwarzania.</w:t>
      </w:r>
    </w:p>
    <w:p w:rsidR="00873047" w:rsidRPr="005B3812" w:rsidRDefault="00873047" w:rsidP="00873047">
      <w:pPr>
        <w:numPr>
          <w:ilvl w:val="0"/>
          <w:numId w:val="45"/>
        </w:numPr>
        <w:ind w:left="270" w:hanging="284"/>
        <w:contextualSpacing/>
        <w:jc w:val="both"/>
        <w:rPr>
          <w:rFonts w:asciiTheme="minorHAnsi" w:hAnsiTheme="minorHAnsi" w:cs="Times New Roman"/>
          <w:color w:val="000000"/>
          <w:sz w:val="20"/>
          <w:lang w:eastAsia="pl-PL"/>
        </w:rPr>
      </w:pPr>
      <w:r w:rsidRPr="005B3812">
        <w:rPr>
          <w:rFonts w:asciiTheme="minorHAnsi" w:hAnsiTheme="minorHAnsi" w:cs="Times New Roman"/>
          <w:sz w:val="20"/>
        </w:rPr>
        <w:t xml:space="preserve">Każdej osobie, której dane są przetwarzane przysługuje prawo </w:t>
      </w:r>
      <w:r w:rsidRPr="005B3812">
        <w:rPr>
          <w:rFonts w:asciiTheme="minorHAnsi" w:hAnsiTheme="minorHAnsi" w:cs="Times New Roman"/>
          <w:color w:val="000000"/>
          <w:sz w:val="20"/>
          <w:lang w:eastAsia="pl-PL"/>
        </w:rPr>
        <w:t>wniesienia skargi do organu nadzorczego, jeśli jej zdaniem, przetwarzanie danych osobowych - narusza przepisy prawa.</w:t>
      </w:r>
    </w:p>
    <w:p w:rsidR="00873047" w:rsidRPr="005B3812" w:rsidRDefault="00873047" w:rsidP="00873047">
      <w:pPr>
        <w:numPr>
          <w:ilvl w:val="0"/>
          <w:numId w:val="45"/>
        </w:numPr>
        <w:ind w:left="270" w:hanging="284"/>
        <w:contextualSpacing/>
        <w:jc w:val="both"/>
        <w:rPr>
          <w:rFonts w:asciiTheme="minorHAnsi" w:hAnsiTheme="minorHAnsi"/>
          <w:sz w:val="20"/>
        </w:rPr>
      </w:pPr>
      <w:r w:rsidRPr="005B3812">
        <w:rPr>
          <w:rFonts w:asciiTheme="minorHAnsi" w:hAnsiTheme="minorHAnsi" w:cs="Times New Roman"/>
          <w:sz w:val="20"/>
        </w:rPr>
        <w:t xml:space="preserve">Kontakt z Inspektorem Ochrony Danych Zamawiającego:  e-mail </w:t>
      </w:r>
      <w:hyperlink r:id="rId8" w:history="1">
        <w:r w:rsidRPr="005B3812">
          <w:rPr>
            <w:rStyle w:val="Hipercze"/>
            <w:rFonts w:asciiTheme="minorHAnsi" w:hAnsiTheme="minorHAnsi" w:cs="Times New Roman"/>
            <w:sz w:val="20"/>
          </w:rPr>
          <w:t>iod@pw.edu.pl</w:t>
        </w:r>
      </w:hyperlink>
      <w:r w:rsidRPr="005B3812">
        <w:rPr>
          <w:rFonts w:asciiTheme="minorHAnsi" w:hAnsiTheme="minorHAnsi" w:cs="Times New Roman"/>
          <w:sz w:val="20"/>
        </w:rPr>
        <w:t xml:space="preserve"> </w:t>
      </w:r>
    </w:p>
    <w:p w:rsidR="00873047" w:rsidRDefault="00873047" w:rsidP="00562571">
      <w:pPr>
        <w:suppressAutoHyphens/>
        <w:autoSpaceDE w:val="0"/>
        <w:ind w:right="-111"/>
        <w:jc w:val="center"/>
        <w:rPr>
          <w:rFonts w:asciiTheme="minorHAnsi" w:hAnsiTheme="minorHAnsi"/>
          <w:b/>
          <w:bCs/>
          <w:sz w:val="20"/>
          <w:szCs w:val="20"/>
          <w:lang w:eastAsia="ar-SA"/>
        </w:rPr>
      </w:pPr>
    </w:p>
    <w:p w:rsidR="00873047" w:rsidRDefault="00873047" w:rsidP="00873047">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r>
        <w:rPr>
          <w:rFonts w:asciiTheme="minorHAnsi" w:hAnsiTheme="minorHAnsi"/>
          <w:b/>
          <w:bCs/>
          <w:sz w:val="20"/>
          <w:szCs w:val="20"/>
          <w:lang w:eastAsia="ar-SA"/>
        </w:rPr>
        <w:t>1</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005205EA">
        <w:rPr>
          <w:rFonts w:asciiTheme="minorHAnsi" w:hAnsiTheme="minorHAnsi"/>
          <w:sz w:val="20"/>
          <w:szCs w:val="20"/>
        </w:rPr>
        <w:t xml:space="preserve">z dnia 23 kwietnia 1964 r. Kodeks cywilny (tj. Dz. U. z </w:t>
      </w:r>
      <w:r w:rsidR="008F5F9F">
        <w:rPr>
          <w:rFonts w:asciiTheme="minorHAnsi" w:hAnsiTheme="minorHAnsi"/>
          <w:sz w:val="20"/>
          <w:szCs w:val="20"/>
        </w:rPr>
        <w:t>2</w:t>
      </w:r>
      <w:r w:rsidR="005205EA">
        <w:rPr>
          <w:rFonts w:asciiTheme="minorHAnsi" w:hAnsiTheme="minorHAnsi"/>
          <w:sz w:val="20"/>
          <w:szCs w:val="20"/>
        </w:rPr>
        <w:t>017 r. poz. 459</w:t>
      </w:r>
      <w:r w:rsidR="008F5F9F">
        <w:rPr>
          <w:rFonts w:asciiTheme="minorHAnsi" w:hAnsiTheme="minorHAnsi"/>
          <w:sz w:val="20"/>
          <w:szCs w:val="20"/>
        </w:rPr>
        <w:t xml:space="preserve"> z późn. zm.</w:t>
      </w:r>
      <w:r w:rsidR="005205EA">
        <w:rPr>
          <w:rFonts w:asciiTheme="minorHAnsi" w:hAnsiTheme="minorHAnsi"/>
          <w:sz w:val="20"/>
          <w:szCs w:val="20"/>
        </w:rPr>
        <w:t>)</w:t>
      </w:r>
      <w:r w:rsidRPr="00E91A57">
        <w:rPr>
          <w:rFonts w:asciiTheme="minorHAnsi" w:hAnsiTheme="minorHAnsi"/>
          <w:i/>
          <w:iCs/>
          <w:sz w:val="20"/>
          <w:szCs w:val="20"/>
        </w:rPr>
        <w:t>.</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w:t>
      </w:r>
      <w:r w:rsidR="008F5F9F">
        <w:rPr>
          <w:rFonts w:asciiTheme="minorHAnsi" w:hAnsiTheme="minorHAnsi"/>
          <w:sz w:val="20"/>
          <w:szCs w:val="20"/>
        </w:rPr>
        <w:t xml:space="preserve"> udzieli odpowiedzi w terminie </w:t>
      </w:r>
      <w:r w:rsidRPr="00E91A57">
        <w:rPr>
          <w:rFonts w:asciiTheme="minorHAnsi" w:hAnsiTheme="minorHAnsi"/>
          <w:sz w:val="20"/>
          <w:szCs w:val="20"/>
        </w:rPr>
        <w:t>1</w:t>
      </w:r>
      <w:r w:rsidR="008F5F9F">
        <w:rPr>
          <w:rFonts w:asciiTheme="minorHAnsi" w:hAnsiTheme="minorHAnsi"/>
          <w:sz w:val="20"/>
          <w:szCs w:val="20"/>
        </w:rPr>
        <w:t>4</w:t>
      </w:r>
      <w:r w:rsidRPr="00E91A57">
        <w:rPr>
          <w:rFonts w:asciiTheme="minorHAnsi" w:hAnsiTheme="minorHAnsi"/>
          <w:sz w:val="20"/>
          <w:szCs w:val="20"/>
        </w:rPr>
        <w:t xml:space="preserve"> od daty zgłoszenia roszczeń, Zamawiający może zwrócić się do sądu.</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lastRenderedPageBreak/>
        <w:t>Niniejszą umowę sporządzono w dwóch (2) jednobrzmiących egzemplarzach po jednym (1) egzemplarzu dla każdej ze Stron.</w:t>
      </w:r>
    </w:p>
    <w:p w:rsidR="00562571" w:rsidRPr="00E91A57" w:rsidRDefault="00562571" w:rsidP="00562571">
      <w:pPr>
        <w:ind w:right="-111"/>
        <w:jc w:val="both"/>
        <w:rPr>
          <w:rFonts w:asciiTheme="minorHAnsi" w:hAnsiTheme="minorHAnsi"/>
          <w:sz w:val="20"/>
          <w:szCs w:val="20"/>
        </w:rPr>
      </w:pPr>
    </w:p>
    <w:p w:rsidR="00562571" w:rsidRPr="00C46EF7" w:rsidRDefault="00562571" w:rsidP="00562571">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562571" w:rsidRPr="00E91A57" w:rsidRDefault="00562571" w:rsidP="00562571">
      <w:pPr>
        <w:numPr>
          <w:ilvl w:val="0"/>
          <w:numId w:val="37"/>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562571" w:rsidRPr="00E91A57" w:rsidRDefault="00562571" w:rsidP="00562571">
      <w:pPr>
        <w:ind w:left="708" w:right="-111"/>
        <w:rPr>
          <w:rFonts w:asciiTheme="minorHAnsi" w:hAnsiTheme="minorHAnsi"/>
          <w:sz w:val="20"/>
          <w:szCs w:val="20"/>
          <w:lang w:eastAsia="pl-PL"/>
        </w:rPr>
      </w:pPr>
    </w:p>
    <w:p w:rsidR="00562571" w:rsidRPr="00E91A57" w:rsidRDefault="00562571" w:rsidP="00562571">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562571" w:rsidRPr="00E91A57" w:rsidRDefault="00562571" w:rsidP="00562571">
      <w:pPr>
        <w:pStyle w:val="Nagwek1"/>
        <w:numPr>
          <w:ilvl w:val="0"/>
          <w:numId w:val="0"/>
        </w:numPr>
        <w:ind w:right="-111"/>
        <w:jc w:val="center"/>
        <w:rPr>
          <w:rFonts w:asciiTheme="minorHAnsi" w:hAnsiTheme="minorHAnsi" w:cs="Arial"/>
          <w:sz w:val="20"/>
          <w:szCs w:val="20"/>
        </w:rPr>
      </w:pPr>
    </w:p>
    <w:p w:rsidR="00150274" w:rsidRDefault="00150274" w:rsidP="00FB4B2C">
      <w:pPr>
        <w:jc w:val="center"/>
        <w:rPr>
          <w:rFonts w:asciiTheme="minorHAnsi" w:hAnsiTheme="minorHAnsi"/>
          <w:b/>
        </w:rPr>
      </w:pPr>
    </w:p>
    <w:p w:rsidR="00562571" w:rsidRDefault="00562571" w:rsidP="00150274">
      <w:pPr>
        <w:jc w:val="both"/>
        <w:rPr>
          <w:rFonts w:asciiTheme="minorHAnsi" w:hAnsiTheme="minorHAnsi"/>
          <w:sz w:val="20"/>
          <w:szCs w:val="20"/>
        </w:rPr>
      </w:pPr>
    </w:p>
    <w:p w:rsidR="00562571" w:rsidRDefault="00562571" w:rsidP="00150274">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150274" w:rsidRDefault="00150274" w:rsidP="00150274">
      <w:pPr>
        <w:pStyle w:val="Tekstpodstawowy21"/>
        <w:widowControl/>
        <w:suppressAutoHyphens w:val="0"/>
        <w:autoSpaceDE/>
        <w:spacing w:after="120" w:line="276" w:lineRule="auto"/>
        <w:jc w:val="center"/>
        <w:rPr>
          <w:rFonts w:asciiTheme="minorHAnsi" w:hAnsiTheme="minorHAnsi"/>
        </w:rPr>
      </w:pPr>
    </w:p>
    <w:p w:rsidR="00150274" w:rsidRDefault="00150274" w:rsidP="00FB4B2C">
      <w:pPr>
        <w:jc w:val="center"/>
        <w:rPr>
          <w:rFonts w:asciiTheme="minorHAnsi" w:hAnsiTheme="minorHAnsi"/>
          <w:b/>
        </w:rPr>
      </w:pPr>
    </w:p>
    <w:p w:rsidR="00150274" w:rsidRDefault="00150274" w:rsidP="00FB4B2C">
      <w:pPr>
        <w:jc w:val="center"/>
        <w:rPr>
          <w:rFonts w:asciiTheme="minorHAnsi" w:hAnsiTheme="minorHAnsi"/>
          <w:b/>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FB4B2C" w:rsidRPr="00012CDF" w:rsidRDefault="00FB4B2C" w:rsidP="00FB4B2C">
      <w:pPr>
        <w:pStyle w:val="Default"/>
        <w:pageBreakBefore/>
        <w:jc w:val="right"/>
        <w:rPr>
          <w:rFonts w:asciiTheme="minorHAnsi" w:hAnsiTheme="minorHAnsi"/>
          <w:b/>
          <w:color w:val="auto"/>
          <w:sz w:val="20"/>
          <w:szCs w:val="20"/>
        </w:rPr>
      </w:pPr>
      <w:r w:rsidRPr="00012CDF">
        <w:rPr>
          <w:rFonts w:asciiTheme="minorHAnsi" w:hAnsiTheme="minorHAnsi"/>
          <w:b/>
          <w:color w:val="auto"/>
          <w:sz w:val="20"/>
          <w:szCs w:val="20"/>
        </w:rPr>
        <w:lastRenderedPageBreak/>
        <w:t>Załącznik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0C2643" w:rsidRPr="003441E6" w:rsidRDefault="00FB4B2C" w:rsidP="000C2643">
      <w:pPr>
        <w:spacing w:line="360" w:lineRule="auto"/>
        <w:jc w:val="both"/>
        <w:rPr>
          <w:rFonts w:asciiTheme="minorHAnsi" w:hAnsiTheme="minorHAnsi"/>
          <w:b/>
          <w:bCs/>
          <w:sz w:val="20"/>
          <w:szCs w:val="20"/>
        </w:rPr>
      </w:pPr>
      <w:r w:rsidRPr="005A4513">
        <w:rPr>
          <w:rFonts w:asciiTheme="minorHAnsi" w:hAnsiTheme="minorHAnsi"/>
          <w:sz w:val="20"/>
          <w:szCs w:val="20"/>
        </w:rPr>
        <w:t xml:space="preserve">Nawiązując do ogłoszenia w postępowaniu o zamówienie publiczne prowadzonym w trybie </w:t>
      </w:r>
      <w:r>
        <w:rPr>
          <w:rFonts w:asciiTheme="minorHAnsi" w:hAnsiTheme="minorHAnsi"/>
          <w:sz w:val="20"/>
          <w:szCs w:val="20"/>
        </w:rPr>
        <w:t xml:space="preserve">zapytania ofertowego </w:t>
      </w:r>
      <w:r w:rsidR="009B1BCA">
        <w:rPr>
          <w:rFonts w:asciiTheme="minorHAnsi" w:hAnsiTheme="minorHAnsi"/>
          <w:sz w:val="20"/>
          <w:szCs w:val="20"/>
        </w:rPr>
        <w:br/>
      </w:r>
      <w:r>
        <w:rPr>
          <w:rFonts w:asciiTheme="minorHAnsi" w:hAnsiTheme="minorHAnsi"/>
          <w:sz w:val="20"/>
          <w:szCs w:val="20"/>
        </w:rPr>
        <w:t xml:space="preserve">na </w:t>
      </w:r>
      <w:r w:rsidR="000C2643">
        <w:rPr>
          <w:rFonts w:asciiTheme="minorHAnsi" w:hAnsiTheme="minorHAnsi"/>
          <w:b/>
          <w:sz w:val="20"/>
          <w:szCs w:val="20"/>
        </w:rPr>
        <w:t xml:space="preserve">dostawę </w:t>
      </w:r>
      <w:r w:rsidR="000C2643">
        <w:rPr>
          <w:rFonts w:asciiTheme="minorHAnsi" w:hAnsiTheme="minorHAnsi"/>
          <w:b/>
          <w:sz w:val="20"/>
        </w:rPr>
        <w:t>e</w:t>
      </w:r>
      <w:r w:rsidR="000C2643" w:rsidRPr="00B06E3D">
        <w:rPr>
          <w:rFonts w:asciiTheme="minorHAnsi" w:hAnsiTheme="minorHAnsi"/>
          <w:b/>
          <w:sz w:val="20"/>
        </w:rPr>
        <w:t>lektroerozyjn</w:t>
      </w:r>
      <w:r w:rsidR="000C2643">
        <w:rPr>
          <w:rFonts w:asciiTheme="minorHAnsi" w:hAnsiTheme="minorHAnsi"/>
          <w:b/>
          <w:sz w:val="20"/>
        </w:rPr>
        <w:t>ej</w:t>
      </w:r>
      <w:r w:rsidR="000C2643" w:rsidRPr="00B06E3D">
        <w:rPr>
          <w:rFonts w:asciiTheme="minorHAnsi" w:hAnsiTheme="minorHAnsi"/>
          <w:b/>
          <w:sz w:val="20"/>
        </w:rPr>
        <w:t xml:space="preserve"> maszyn</w:t>
      </w:r>
      <w:r w:rsidR="000C2643">
        <w:rPr>
          <w:rFonts w:asciiTheme="minorHAnsi" w:hAnsiTheme="minorHAnsi"/>
          <w:b/>
          <w:sz w:val="20"/>
        </w:rPr>
        <w:t>y</w:t>
      </w:r>
      <w:r w:rsidR="000C2643" w:rsidRPr="00B06E3D">
        <w:rPr>
          <w:rFonts w:asciiTheme="minorHAnsi" w:hAnsiTheme="minorHAnsi"/>
          <w:b/>
          <w:sz w:val="20"/>
        </w:rPr>
        <w:t xml:space="preserve"> ubytkow</w:t>
      </w:r>
      <w:r w:rsidR="000C2643">
        <w:rPr>
          <w:rFonts w:asciiTheme="minorHAnsi" w:hAnsiTheme="minorHAnsi"/>
          <w:b/>
          <w:sz w:val="20"/>
        </w:rPr>
        <w:t>ej</w:t>
      </w:r>
      <w:r w:rsidR="000C2643" w:rsidRPr="00B06E3D">
        <w:rPr>
          <w:rFonts w:asciiTheme="minorHAnsi" w:hAnsiTheme="minorHAnsi"/>
          <w:b/>
          <w:sz w:val="20"/>
        </w:rPr>
        <w:t xml:space="preserve"> sterowan</w:t>
      </w:r>
      <w:r w:rsidR="000C2643">
        <w:rPr>
          <w:rFonts w:asciiTheme="minorHAnsi" w:hAnsiTheme="minorHAnsi"/>
          <w:b/>
          <w:sz w:val="20"/>
        </w:rPr>
        <w:t>ej</w:t>
      </w:r>
      <w:r w:rsidR="000C2643" w:rsidRPr="00B06E3D">
        <w:rPr>
          <w:rFonts w:asciiTheme="minorHAnsi" w:hAnsiTheme="minorHAnsi"/>
          <w:b/>
          <w:sz w:val="20"/>
        </w:rPr>
        <w:t xml:space="preserve"> numerycznie</w:t>
      </w:r>
      <w:r w:rsidR="000C2643" w:rsidRPr="003441E6">
        <w:rPr>
          <w:rFonts w:asciiTheme="minorHAnsi" w:hAnsiTheme="minorHAnsi"/>
          <w:b/>
          <w:i/>
          <w:sz w:val="20"/>
          <w:szCs w:val="20"/>
        </w:rPr>
        <w:t xml:space="preserve"> </w:t>
      </w:r>
      <w:r w:rsidR="000C2643" w:rsidRPr="003441E6">
        <w:rPr>
          <w:rFonts w:asciiTheme="minorHAnsi" w:hAnsiTheme="minorHAnsi"/>
          <w:b/>
          <w:sz w:val="20"/>
          <w:szCs w:val="20"/>
        </w:rPr>
        <w:t>dla Instytutu Techniki Lotniczej i Mechaniki Stosowanej Wydziału Mechanicznego Energetyki i Lotnictwa Politechniki Warszawskiej</w:t>
      </w:r>
    </w:p>
    <w:p w:rsidR="00FB4B2C" w:rsidRDefault="00FB4B2C" w:rsidP="00FB4B2C">
      <w:pPr>
        <w:pStyle w:val="Default"/>
        <w:jc w:val="both"/>
        <w:rPr>
          <w:rFonts w:asciiTheme="minorHAnsi" w:hAnsiTheme="minorHAnsi"/>
          <w:color w:val="auto"/>
          <w:sz w:val="20"/>
          <w:szCs w:val="20"/>
        </w:rPr>
      </w:pP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132883">
        <w:rPr>
          <w:rFonts w:asciiTheme="minorHAnsi" w:hAnsiTheme="minorHAnsi"/>
          <w:color w:val="auto"/>
          <w:sz w:val="20"/>
          <w:szCs w:val="20"/>
        </w:rPr>
        <w:t>1</w:t>
      </w:r>
      <w:r w:rsidR="004444DB">
        <w:rPr>
          <w:rFonts w:asciiTheme="minorHAnsi" w:hAnsiTheme="minorHAnsi"/>
          <w:color w:val="auto"/>
          <w:sz w:val="20"/>
          <w:szCs w:val="20"/>
        </w:rPr>
        <w:t>4</w:t>
      </w:r>
      <w:r w:rsidR="00132883">
        <w:rPr>
          <w:rFonts w:asciiTheme="minorHAnsi" w:hAnsiTheme="minorHAnsi"/>
          <w:color w:val="auto"/>
          <w:sz w:val="20"/>
          <w:szCs w:val="20"/>
        </w:rPr>
        <w:t xml:space="preserve"> dni</w:t>
      </w:r>
      <w:r w:rsidR="00042C50">
        <w:rPr>
          <w:rFonts w:asciiTheme="minorHAnsi" w:hAnsiTheme="minorHAnsi"/>
          <w:color w:val="auto"/>
          <w:sz w:val="20"/>
          <w:szCs w:val="20"/>
        </w:rPr>
        <w:t xml:space="preserve"> od daty podpisania umowy</w:t>
      </w:r>
      <w:r w:rsidR="00C46EF7">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9 OŚWIADCZAMY, zgodnie z art. 22 ust. 1 i art. art. 24 ustawy z dnia 29 stycznia 2004 r. Prawo zamówień Publicznych – Dz. U. z 201</w:t>
      </w:r>
      <w:r w:rsidR="009C021B">
        <w:rPr>
          <w:rFonts w:asciiTheme="minorHAnsi" w:hAnsiTheme="minorHAnsi"/>
          <w:color w:val="auto"/>
          <w:sz w:val="20"/>
          <w:szCs w:val="20"/>
        </w:rPr>
        <w:t>7</w:t>
      </w:r>
      <w:r w:rsidRPr="005A4513">
        <w:rPr>
          <w:rFonts w:asciiTheme="minorHAnsi" w:hAnsiTheme="minorHAnsi"/>
          <w:color w:val="auto"/>
          <w:sz w:val="20"/>
          <w:szCs w:val="20"/>
        </w:rPr>
        <w:t xml:space="preserve"> r. poz. </w:t>
      </w:r>
      <w:r w:rsidR="009C021B">
        <w:rPr>
          <w:rFonts w:asciiTheme="minorHAnsi" w:hAnsiTheme="minorHAnsi"/>
          <w:color w:val="auto"/>
          <w:sz w:val="20"/>
          <w:szCs w:val="20"/>
        </w:rPr>
        <w:t>1579</w:t>
      </w:r>
      <w:r w:rsidRPr="005A4513">
        <w:rPr>
          <w:rFonts w:asciiTheme="minorHAnsi" w:hAnsiTheme="minorHAnsi"/>
          <w:color w:val="auto"/>
          <w:sz w:val="20"/>
          <w:szCs w:val="20"/>
        </w:rPr>
        <w:t xml:space="preserve"> z późn. zm.), oświadczam, że: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FB4B2C" w:rsidRDefault="00FB4B2C"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FB4B2C" w:rsidRPr="002615AC" w:rsidRDefault="00FB4B2C" w:rsidP="00FB4B2C">
      <w:pPr>
        <w:rPr>
          <w:rFonts w:asciiTheme="minorHAnsi" w:hAnsiTheme="minorHAnsi"/>
          <w:sz w:val="20"/>
          <w:szCs w:val="20"/>
        </w:rPr>
      </w:pPr>
      <w:r w:rsidRPr="002615AC">
        <w:rPr>
          <w:rFonts w:asciiTheme="minorHAnsi" w:hAnsiTheme="minorHAnsi"/>
          <w:i/>
          <w:iCs/>
          <w:sz w:val="20"/>
          <w:szCs w:val="20"/>
        </w:rPr>
        <w:t>(pieczęć i podpis Wykonawcy)</w:t>
      </w:r>
    </w:p>
    <w:p w:rsidR="00042C50" w:rsidRDefault="00042C50" w:rsidP="0012096E">
      <w:pPr>
        <w:spacing w:line="288" w:lineRule="auto"/>
        <w:jc w:val="right"/>
        <w:rPr>
          <w:rFonts w:asciiTheme="minorHAnsi" w:hAnsiTheme="minorHAnsi"/>
          <w:sz w:val="20"/>
          <w:szCs w:val="20"/>
        </w:rPr>
      </w:pPr>
    </w:p>
    <w:p w:rsidR="00955C19" w:rsidRDefault="00A22205" w:rsidP="00A22205">
      <w:pPr>
        <w:tabs>
          <w:tab w:val="center" w:pos="7371"/>
        </w:tabs>
        <w:spacing w:before="1920"/>
        <w:jc w:val="both"/>
        <w:rPr>
          <w:rFonts w:cstheme="minorHAnsi"/>
          <w:i/>
          <w:iCs/>
        </w:rPr>
      </w:pPr>
      <w:r>
        <w:rPr>
          <w:rFonts w:cstheme="minorHAnsi"/>
          <w:i/>
          <w:iCs/>
        </w:rPr>
        <w:tab/>
      </w:r>
    </w:p>
    <w:p w:rsidR="00955C19" w:rsidRPr="0012096E" w:rsidRDefault="00955C19" w:rsidP="00955C19">
      <w:pPr>
        <w:spacing w:line="288" w:lineRule="auto"/>
        <w:jc w:val="right"/>
        <w:rPr>
          <w:rFonts w:asciiTheme="minorHAnsi" w:hAnsiTheme="minorHAnsi"/>
        </w:rPr>
      </w:pPr>
      <w:r w:rsidRPr="0012096E">
        <w:rPr>
          <w:rFonts w:asciiTheme="minorHAnsi" w:hAnsiTheme="minorHAnsi"/>
          <w:sz w:val="20"/>
          <w:szCs w:val="20"/>
        </w:rPr>
        <w:t>Załącznik nr 3</w:t>
      </w:r>
    </w:p>
    <w:p w:rsidR="00955C19" w:rsidRPr="0012096E" w:rsidRDefault="00F10183" w:rsidP="00955C19">
      <w:pPr>
        <w:pStyle w:val="Zwykytekst1"/>
        <w:spacing w:before="120" w:line="288" w:lineRule="auto"/>
        <w:rPr>
          <w:rFonts w:asciiTheme="minorHAnsi" w:hAnsiTheme="minorHAnsi" w:cs="Arial"/>
          <w:b/>
          <w:bCs/>
          <w:color w:val="000000"/>
          <w:sz w:val="24"/>
          <w:szCs w:val="24"/>
        </w:rPr>
      </w:pPr>
      <w:r>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33" type="#_x0000_t202" style="position:absolute;margin-left:9.2pt;margin-top:27.15pt;width:163.85pt;height:65.65pt;z-index:25165619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Pr>
          <w:rFonts w:asciiTheme="minorHAnsi" w:hAnsiTheme="minorHAnsi" w:cs="Arial"/>
          <w:noProof/>
          <w:lang w:eastAsia="pl-PL"/>
        </w:rPr>
        <w:pict>
          <v:shape id="Text Box 5" o:spid="_x0000_s1034" type="#_x0000_t202" style="position:absolute;margin-left:171.05pt;margin-top:27.15pt;width:310.75pt;height:64.4pt;z-index:251657216;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955C19" w:rsidRDefault="00955C19" w:rsidP="00955C19">
                  <w:pPr>
                    <w:jc w:val="center"/>
                    <w:rPr>
                      <w:rFonts w:ascii="Times New Roman" w:hAnsi="Times New Roman" w:cs="Times New Roman"/>
                      <w:b/>
                      <w:bCs/>
                      <w:sz w:val="8"/>
                      <w:szCs w:val="8"/>
                    </w:rPr>
                  </w:pPr>
                </w:p>
                <w:p w:rsidR="00955C19" w:rsidRPr="0012096E" w:rsidRDefault="00955C19" w:rsidP="00955C19">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955C19" w:rsidRPr="0012096E" w:rsidRDefault="00955C19" w:rsidP="00955C19">
      <w:pPr>
        <w:pStyle w:val="Zwykytekst1"/>
        <w:spacing w:before="120" w:line="288" w:lineRule="auto"/>
        <w:jc w:val="both"/>
        <w:rPr>
          <w:rFonts w:asciiTheme="minorHAnsi" w:hAnsiTheme="minorHAnsi" w:cs="Arial"/>
          <w:b/>
          <w:bCs/>
          <w:color w:val="000000"/>
          <w:sz w:val="24"/>
          <w:szCs w:val="24"/>
        </w:rPr>
      </w:pPr>
    </w:p>
    <w:p w:rsidR="00955C19" w:rsidRPr="000608C0" w:rsidRDefault="00955C19" w:rsidP="000C2643">
      <w:pPr>
        <w:spacing w:line="360" w:lineRule="auto"/>
        <w:jc w:val="both"/>
        <w:rPr>
          <w:rFonts w:asciiTheme="minorHAnsi" w:hAnsiTheme="minorHAnsi"/>
        </w:rPr>
      </w:pPr>
      <w:r w:rsidRPr="000608C0">
        <w:rPr>
          <w:rFonts w:asciiTheme="minorHAnsi" w:hAnsiTheme="minorHAnsi"/>
        </w:rPr>
        <w:t xml:space="preserve">Składając ofertę na zapytanie ofertowe na: </w:t>
      </w:r>
      <w:r w:rsidRPr="000608C0">
        <w:rPr>
          <w:rFonts w:asciiTheme="minorHAnsi" w:hAnsiTheme="minorHAnsi"/>
          <w:b/>
          <w:bCs/>
        </w:rPr>
        <w:t>„</w:t>
      </w:r>
      <w:r w:rsidR="000C2643" w:rsidRPr="000C2643">
        <w:rPr>
          <w:rFonts w:asciiTheme="minorHAnsi" w:hAnsiTheme="minorHAnsi"/>
          <w:b/>
          <w:szCs w:val="20"/>
        </w:rPr>
        <w:t xml:space="preserve">dostawa </w:t>
      </w:r>
      <w:r w:rsidR="000C2643" w:rsidRPr="000C2643">
        <w:rPr>
          <w:rFonts w:asciiTheme="minorHAnsi" w:hAnsiTheme="minorHAnsi"/>
          <w:b/>
        </w:rPr>
        <w:t>elektroerozyjnej maszyny ubytkowej sterowanej numerycznie</w:t>
      </w:r>
      <w:r w:rsidR="000C2643" w:rsidRPr="000C2643">
        <w:rPr>
          <w:rFonts w:asciiTheme="minorHAnsi" w:hAnsiTheme="minorHAnsi"/>
          <w:b/>
          <w:i/>
          <w:szCs w:val="20"/>
        </w:rPr>
        <w:t xml:space="preserve"> </w:t>
      </w:r>
      <w:r w:rsidR="000C2643" w:rsidRPr="000C2643">
        <w:rPr>
          <w:rFonts w:asciiTheme="minorHAnsi" w:hAnsiTheme="minorHAnsi"/>
          <w:b/>
          <w:szCs w:val="20"/>
        </w:rPr>
        <w:t>dla Instytutu Techniki Lotniczej i Mechaniki Stosowanej Wydziału Mechanicznego Energetyki i Lotnictwa Politechniki Warszawskiej</w:t>
      </w:r>
      <w:r w:rsidR="000C2643">
        <w:rPr>
          <w:rFonts w:asciiTheme="minorHAnsi" w:hAnsiTheme="minorHAnsi"/>
          <w:b/>
          <w:szCs w:val="20"/>
        </w:rPr>
        <w:t>”</w:t>
      </w:r>
      <w:r w:rsidRPr="000608C0">
        <w:rPr>
          <w:rFonts w:asciiTheme="minorHAnsi" w:hAnsiTheme="minorHAnsi"/>
          <w:b/>
        </w:rPr>
        <w:t xml:space="preserve"> </w:t>
      </w:r>
      <w:r w:rsidR="000C2643">
        <w:rPr>
          <w:rFonts w:asciiTheme="minorHAnsi" w:hAnsiTheme="minorHAnsi"/>
          <w:b/>
        </w:rPr>
        <w:t>o</w:t>
      </w:r>
      <w:r w:rsidRPr="000608C0">
        <w:rPr>
          <w:rFonts w:asciiTheme="minorHAnsi" w:hAnsiTheme="minorHAnsi"/>
          <w:b/>
          <w:bCs/>
        </w:rPr>
        <w:t>świadczamy, że:</w:t>
      </w:r>
    </w:p>
    <w:p w:rsidR="00955C19" w:rsidRPr="0012096E" w:rsidRDefault="00955C19" w:rsidP="00955C19">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955C19" w:rsidRPr="0012096E" w:rsidRDefault="00955C19" w:rsidP="00955C19">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955C19" w:rsidRPr="0012096E" w:rsidRDefault="00955C19" w:rsidP="00955C19">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955C19" w:rsidRPr="0012096E" w:rsidRDefault="00955C19" w:rsidP="00955C19">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955C19" w:rsidRPr="0012096E" w:rsidRDefault="00955C19" w:rsidP="00955C19">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955C19" w:rsidRPr="0012096E" w:rsidRDefault="00955C19" w:rsidP="00955C19">
      <w:pPr>
        <w:pStyle w:val="Style7"/>
        <w:widowControl/>
        <w:spacing w:line="240" w:lineRule="auto"/>
        <w:ind w:left="14"/>
        <w:jc w:val="both"/>
        <w:rPr>
          <w:rFonts w:asciiTheme="minorHAnsi" w:hAnsiTheme="minorHAnsi"/>
          <w:color w:val="000000"/>
          <w:sz w:val="22"/>
          <w:szCs w:val="22"/>
        </w:rPr>
      </w:pPr>
    </w:p>
    <w:p w:rsidR="00955C19" w:rsidRPr="0012096E" w:rsidRDefault="00955C19" w:rsidP="00955C19">
      <w:pPr>
        <w:spacing w:before="120" w:line="288" w:lineRule="auto"/>
        <w:jc w:val="both"/>
        <w:rPr>
          <w:rFonts w:asciiTheme="minorHAnsi" w:hAnsiTheme="minorHAnsi"/>
          <w:color w:val="000000"/>
        </w:rPr>
      </w:pPr>
    </w:p>
    <w:p w:rsidR="00955C19" w:rsidRPr="0012096E" w:rsidRDefault="00955C19" w:rsidP="00955C19">
      <w:pPr>
        <w:pStyle w:val="Zwykytekst1"/>
        <w:spacing w:before="120" w:line="288" w:lineRule="auto"/>
        <w:jc w:val="both"/>
        <w:rPr>
          <w:rFonts w:asciiTheme="minorHAnsi" w:hAnsiTheme="minorHAnsi" w:cs="Arial"/>
          <w:color w:val="000000"/>
          <w:sz w:val="24"/>
          <w:szCs w:val="24"/>
        </w:rPr>
      </w:pPr>
    </w:p>
    <w:p w:rsidR="00955C19" w:rsidRPr="0012096E" w:rsidRDefault="00955C19" w:rsidP="00955C19">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5919C9">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4"/>
          <w:szCs w:val="24"/>
        </w:rPr>
      </w:pP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955C19" w:rsidRPr="0012096E" w:rsidRDefault="00955C19" w:rsidP="00955C19">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EB373A" w:rsidRDefault="00955C19" w:rsidP="00955C19">
      <w:pPr>
        <w:pStyle w:val="Zwykytekst1"/>
        <w:spacing w:before="120" w:line="288" w:lineRule="auto"/>
        <w:jc w:val="center"/>
        <w:rPr>
          <w:rFonts w:ascii="Arial" w:hAnsi="Arial" w:cs="Arial"/>
          <w:b/>
          <w:bCs/>
          <w:color w:val="000000"/>
          <w:sz w:val="24"/>
          <w:szCs w:val="24"/>
        </w:rPr>
      </w:pPr>
    </w:p>
    <w:p w:rsidR="00955C19" w:rsidRPr="00EB373A" w:rsidRDefault="00955C19" w:rsidP="00955C19">
      <w:pPr>
        <w:pStyle w:val="Zwykytekst1"/>
        <w:spacing w:before="120" w:line="288" w:lineRule="auto"/>
        <w:jc w:val="center"/>
        <w:rPr>
          <w:rFonts w:ascii="Arial" w:hAnsi="Arial" w:cs="Arial"/>
          <w:b/>
          <w:bCs/>
          <w:color w:val="000000"/>
          <w:sz w:val="24"/>
          <w:szCs w:val="24"/>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Pr="0012096E" w:rsidRDefault="00955C19" w:rsidP="00955C19">
      <w:pPr>
        <w:jc w:val="right"/>
        <w:rPr>
          <w:rFonts w:asciiTheme="minorHAnsi" w:hAnsiTheme="minorHAnsi"/>
          <w:sz w:val="22"/>
          <w:szCs w:val="22"/>
        </w:rPr>
      </w:pPr>
      <w:r w:rsidRPr="0012096E">
        <w:rPr>
          <w:rFonts w:asciiTheme="minorHAnsi" w:hAnsiTheme="minorHAnsi"/>
          <w:sz w:val="22"/>
          <w:szCs w:val="22"/>
        </w:rPr>
        <w:t>Załącznik nr 4</w:t>
      </w:r>
    </w:p>
    <w:p w:rsidR="00955C19" w:rsidRPr="0012096E" w:rsidRDefault="00F10183" w:rsidP="00955C19">
      <w:pPr>
        <w:pStyle w:val="Zwykytekst1"/>
        <w:spacing w:before="120" w:line="288" w:lineRule="auto"/>
        <w:jc w:val="center"/>
        <w:rPr>
          <w:rFonts w:asciiTheme="minorHAnsi" w:hAnsiTheme="minorHAnsi" w:cs="Arial"/>
          <w:b/>
          <w:bCs/>
          <w:color w:val="000000"/>
          <w:sz w:val="22"/>
          <w:szCs w:val="22"/>
        </w:rPr>
      </w:pPr>
      <w:r>
        <w:rPr>
          <w:rFonts w:asciiTheme="minorHAnsi" w:hAnsiTheme="minorHAnsi" w:cs="Arial"/>
          <w:noProof/>
          <w:sz w:val="22"/>
          <w:szCs w:val="22"/>
          <w:lang w:eastAsia="pl-PL"/>
        </w:rPr>
        <w:pict>
          <v:shape id="Text Box 2" o:spid="_x0000_s1031" type="#_x0000_t202" style="position:absolute;left:0;text-align:left;margin-left:8.2pt;margin-top:36.15pt;width:163.85pt;height:59.85pt;z-index:25165824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Pr>
          <w:rFonts w:asciiTheme="minorHAnsi" w:hAnsiTheme="minorHAnsi" w:cs="Arial"/>
          <w:noProof/>
          <w:sz w:val="22"/>
          <w:szCs w:val="22"/>
          <w:lang w:eastAsia="pl-PL"/>
        </w:rPr>
        <w:pict>
          <v:shape id="Text Box 3" o:spid="_x0000_s1032" type="#_x0000_t202" style="position:absolute;left:0;text-align:left;margin-left:172.05pt;margin-top:36.15pt;width:310.75pt;height:59.85pt;z-index:25165926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955C19" w:rsidRDefault="00955C19" w:rsidP="00955C19">
                  <w:pPr>
                    <w:jc w:val="center"/>
                    <w:rPr>
                      <w:rFonts w:ascii="Times New Roman" w:hAnsi="Times New Roman" w:cs="Times New Roman"/>
                      <w:b/>
                      <w:bCs/>
                      <w:sz w:val="32"/>
                      <w:szCs w:val="32"/>
                    </w:rPr>
                  </w:pPr>
                </w:p>
                <w:p w:rsidR="00955C19" w:rsidRPr="0012096E" w:rsidRDefault="00955C19" w:rsidP="00955C19">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955C19" w:rsidRPr="0012096E" w:rsidRDefault="00955C19" w:rsidP="00955C19">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955C19" w:rsidRDefault="00955C19" w:rsidP="00955C19">
                  <w:pPr>
                    <w:jc w:val="center"/>
                    <w:rPr>
                      <w:rFonts w:ascii="Times New Roman" w:hAnsi="Times New Roman" w:cs="Times New Roman"/>
                      <w:b/>
                      <w:bCs/>
                      <w:sz w:val="28"/>
                      <w:szCs w:val="28"/>
                    </w:rPr>
                  </w:pPr>
                </w:p>
              </w:txbxContent>
            </v:textbox>
            <w10:wrap type="tight"/>
          </v:shape>
        </w:pict>
      </w:r>
    </w:p>
    <w:p w:rsidR="00955C19" w:rsidRPr="0012096E" w:rsidRDefault="00955C19" w:rsidP="00955C19">
      <w:pPr>
        <w:pStyle w:val="Zwykytekst1"/>
        <w:spacing w:before="120" w:line="288" w:lineRule="auto"/>
        <w:jc w:val="both"/>
        <w:rPr>
          <w:rFonts w:asciiTheme="minorHAnsi" w:hAnsiTheme="minorHAnsi" w:cs="Arial"/>
          <w:b/>
          <w:bCs/>
          <w:sz w:val="22"/>
          <w:szCs w:val="22"/>
        </w:rPr>
      </w:pPr>
    </w:p>
    <w:p w:rsidR="00955C19" w:rsidRPr="000608C0" w:rsidRDefault="00955C19" w:rsidP="00955C19">
      <w:pPr>
        <w:pStyle w:val="Default"/>
        <w:jc w:val="both"/>
        <w:rPr>
          <w:rFonts w:asciiTheme="minorHAnsi" w:hAnsiTheme="minorHAnsi"/>
          <w:color w:val="auto"/>
          <w:sz w:val="22"/>
          <w:szCs w:val="22"/>
        </w:rPr>
      </w:pPr>
      <w:r w:rsidRPr="00E91A57">
        <w:rPr>
          <w:rFonts w:asciiTheme="minorHAnsi" w:hAnsiTheme="minorHAnsi"/>
          <w:sz w:val="22"/>
          <w:szCs w:val="22"/>
        </w:rPr>
        <w:t xml:space="preserve">Składając ofertę w przetargu nieograniczonym na: </w:t>
      </w:r>
      <w:r w:rsidR="000C2643" w:rsidRPr="000608C0">
        <w:rPr>
          <w:rFonts w:asciiTheme="minorHAnsi" w:hAnsiTheme="minorHAnsi"/>
          <w:b/>
          <w:bCs/>
        </w:rPr>
        <w:t>„</w:t>
      </w:r>
      <w:r w:rsidR="000C2643" w:rsidRPr="000C2643">
        <w:rPr>
          <w:rFonts w:asciiTheme="minorHAnsi" w:hAnsiTheme="minorHAnsi"/>
          <w:b/>
          <w:szCs w:val="20"/>
        </w:rPr>
        <w:t xml:space="preserve">dostawa </w:t>
      </w:r>
      <w:r w:rsidR="000C2643" w:rsidRPr="000C2643">
        <w:rPr>
          <w:rFonts w:asciiTheme="minorHAnsi" w:hAnsiTheme="minorHAnsi"/>
          <w:b/>
        </w:rPr>
        <w:t>elektroerozyjnej maszyny ubytkowej sterowanej numerycznie</w:t>
      </w:r>
      <w:r w:rsidR="000C2643" w:rsidRPr="000C2643">
        <w:rPr>
          <w:rFonts w:asciiTheme="minorHAnsi" w:hAnsiTheme="minorHAnsi"/>
          <w:b/>
          <w:i/>
          <w:szCs w:val="20"/>
        </w:rPr>
        <w:t xml:space="preserve"> </w:t>
      </w:r>
      <w:r w:rsidR="000C2643" w:rsidRPr="000C2643">
        <w:rPr>
          <w:rFonts w:asciiTheme="minorHAnsi" w:hAnsiTheme="minorHAnsi"/>
          <w:b/>
          <w:szCs w:val="20"/>
        </w:rPr>
        <w:t>dla Instytutu Techniki Lotniczej i Mechaniki Stosowanej Wydziału Mechanicznego Energetyki i Lotnictwa Politechniki Warszawskiej</w:t>
      </w:r>
      <w:r w:rsidR="000C2643">
        <w:rPr>
          <w:rFonts w:asciiTheme="minorHAnsi" w:hAnsiTheme="minorHAnsi"/>
          <w:b/>
          <w:szCs w:val="20"/>
        </w:rPr>
        <w:t>”</w:t>
      </w:r>
      <w:r w:rsidR="000C2643" w:rsidRPr="000608C0">
        <w:rPr>
          <w:rFonts w:asciiTheme="minorHAnsi" w:hAnsiTheme="minorHAnsi"/>
          <w:b/>
        </w:rPr>
        <w:t xml:space="preserve"> </w:t>
      </w:r>
      <w:r w:rsidR="000C2643">
        <w:rPr>
          <w:rFonts w:asciiTheme="minorHAnsi" w:hAnsiTheme="minorHAnsi"/>
          <w:b/>
        </w:rPr>
        <w:t>o</w:t>
      </w:r>
      <w:r w:rsidR="000C2643" w:rsidRPr="000608C0">
        <w:rPr>
          <w:rFonts w:asciiTheme="minorHAnsi" w:hAnsiTheme="minorHAnsi"/>
          <w:b/>
          <w:bCs/>
        </w:rPr>
        <w:t>świadczamy</w:t>
      </w:r>
      <w:r w:rsidRPr="000608C0">
        <w:rPr>
          <w:rFonts w:asciiTheme="minorHAnsi" w:hAnsiTheme="minorHAnsi"/>
          <w:b/>
          <w:bCs/>
          <w:sz w:val="22"/>
          <w:szCs w:val="22"/>
        </w:rPr>
        <w:t>, że:</w:t>
      </w:r>
    </w:p>
    <w:p w:rsidR="00955C19" w:rsidRPr="0012096E" w:rsidRDefault="00955C19" w:rsidP="00955C19">
      <w:pPr>
        <w:jc w:val="both"/>
        <w:rPr>
          <w:rFonts w:asciiTheme="minorHAnsi" w:hAnsiTheme="minorHAnsi"/>
          <w:sz w:val="22"/>
          <w:szCs w:val="22"/>
        </w:rPr>
      </w:pPr>
    </w:p>
    <w:p w:rsidR="00955C19" w:rsidRPr="0012096E" w:rsidRDefault="00955C19" w:rsidP="00955C19">
      <w:pPr>
        <w:shd w:val="clear" w:color="auto" w:fill="FFFFFF"/>
        <w:jc w:val="both"/>
        <w:rPr>
          <w:rStyle w:val="FontStyle11"/>
          <w:rFonts w:asciiTheme="minorHAnsi" w:hAnsiTheme="minorHAnsi" w:cs="Arial"/>
        </w:rPr>
      </w:pPr>
    </w:p>
    <w:p w:rsidR="00955C19" w:rsidRPr="0012096E" w:rsidRDefault="00955C19" w:rsidP="00955C19">
      <w:pPr>
        <w:shd w:val="clear" w:color="auto" w:fill="FFFFFF"/>
        <w:jc w:val="both"/>
        <w:rPr>
          <w:rStyle w:val="FontStyle11"/>
          <w:rFonts w:asciiTheme="minorHAnsi" w:hAnsiTheme="minorHAnsi" w:cs="Arial"/>
        </w:rPr>
      </w:pPr>
      <w:r w:rsidRPr="0012096E">
        <w:rPr>
          <w:rStyle w:val="FontStyle11"/>
          <w:rFonts w:asciiTheme="minorHAnsi" w:hAnsiTheme="minorHAnsi" w:cs="Arial"/>
        </w:rPr>
        <w:t>brak jest podstaw do wykluczenia nas z przedmiotowego postępowania o udzielenie zamówienia na podstawie art. 24 ust. 1 ustawy z dnia 29.01.2004 r.</w:t>
      </w:r>
      <w:r w:rsidRPr="0012096E">
        <w:rPr>
          <w:rFonts w:asciiTheme="minorHAnsi" w:hAnsiTheme="minorHAnsi"/>
          <w:sz w:val="22"/>
          <w:szCs w:val="22"/>
        </w:rPr>
        <w:t xml:space="preserve"> </w:t>
      </w:r>
      <w:r w:rsidRPr="0012096E">
        <w:rPr>
          <w:rStyle w:val="FontStyle11"/>
          <w:rFonts w:asciiTheme="minorHAnsi" w:hAnsiTheme="minorHAnsi" w:cs="Arial"/>
        </w:rPr>
        <w:t xml:space="preserve">Prawo zamówień publicznych </w:t>
      </w:r>
      <w:r w:rsidRPr="0012096E">
        <w:rPr>
          <w:rFonts w:asciiTheme="minorHAnsi" w:hAnsiTheme="minorHAnsi"/>
          <w:sz w:val="22"/>
          <w:szCs w:val="22"/>
        </w:rPr>
        <w:t>(</w:t>
      </w:r>
      <w:r w:rsidR="009C021B" w:rsidRPr="005A4513">
        <w:rPr>
          <w:rFonts w:asciiTheme="minorHAnsi" w:hAnsiTheme="minorHAnsi"/>
          <w:sz w:val="20"/>
          <w:szCs w:val="20"/>
        </w:rPr>
        <w:t>Dz. U. z 201</w:t>
      </w:r>
      <w:r w:rsidR="009C021B">
        <w:rPr>
          <w:rFonts w:asciiTheme="minorHAnsi" w:hAnsiTheme="minorHAnsi"/>
          <w:sz w:val="20"/>
          <w:szCs w:val="20"/>
        </w:rPr>
        <w:t>7</w:t>
      </w:r>
      <w:r w:rsidR="009C021B" w:rsidRPr="005A4513">
        <w:rPr>
          <w:rFonts w:asciiTheme="minorHAnsi" w:hAnsiTheme="minorHAnsi"/>
          <w:sz w:val="20"/>
          <w:szCs w:val="20"/>
        </w:rPr>
        <w:t xml:space="preserve"> r. poz. </w:t>
      </w:r>
      <w:r w:rsidR="009C021B">
        <w:rPr>
          <w:rFonts w:asciiTheme="minorHAnsi" w:hAnsiTheme="minorHAnsi"/>
          <w:sz w:val="20"/>
          <w:szCs w:val="20"/>
        </w:rPr>
        <w:t>1579</w:t>
      </w:r>
      <w:r w:rsidR="009C021B">
        <w:rPr>
          <w:rFonts w:asciiTheme="minorHAnsi" w:hAnsiTheme="minorHAnsi"/>
          <w:sz w:val="20"/>
          <w:szCs w:val="20"/>
        </w:rPr>
        <w:t xml:space="preserve"> z późn. zm.)</w:t>
      </w:r>
      <w:r w:rsidRPr="0012096E">
        <w:rPr>
          <w:rFonts w:asciiTheme="minorHAnsi" w:hAnsiTheme="minorHAnsi"/>
          <w:sz w:val="22"/>
          <w:szCs w:val="22"/>
        </w:rPr>
        <w:t xml:space="preserve"> </w:t>
      </w:r>
      <w:r w:rsidRPr="0012096E">
        <w:rPr>
          <w:rStyle w:val="FontStyle11"/>
          <w:rFonts w:asciiTheme="minorHAnsi" w:hAnsiTheme="minorHAnsi" w:cs="Arial"/>
        </w:rPr>
        <w:t xml:space="preserve"> </w:t>
      </w:r>
    </w:p>
    <w:p w:rsidR="00955C19" w:rsidRPr="0012096E" w:rsidRDefault="00955C19" w:rsidP="00955C19">
      <w:pPr>
        <w:pStyle w:val="Zwykytekst1"/>
        <w:spacing w:before="120"/>
        <w:jc w:val="center"/>
        <w:rPr>
          <w:rFonts w:asciiTheme="minorHAnsi" w:hAnsiTheme="minorHAnsi" w:cs="Arial"/>
          <w:b/>
          <w:bCs/>
          <w:color w:val="000000"/>
          <w:sz w:val="22"/>
          <w:szCs w:val="22"/>
        </w:rPr>
      </w:pPr>
    </w:p>
    <w:p w:rsidR="00955C19" w:rsidRPr="0012096E" w:rsidRDefault="00955C19" w:rsidP="00955C19">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5919C9">
        <w:rPr>
          <w:rFonts w:asciiTheme="minorHAnsi" w:hAnsiTheme="minorHAnsi" w:cs="Arial"/>
          <w:color w:val="000000"/>
          <w:sz w:val="22"/>
          <w:szCs w:val="22"/>
        </w:rPr>
        <w:t>8</w:t>
      </w:r>
      <w:r>
        <w:rPr>
          <w:rFonts w:asciiTheme="minorHAnsi" w:hAnsiTheme="minorHAnsi" w:cs="Arial"/>
          <w:color w:val="000000"/>
          <w:sz w:val="22"/>
          <w:szCs w:val="22"/>
        </w:rPr>
        <w:t xml:space="preserve"> </w:t>
      </w:r>
      <w:r w:rsidRPr="0012096E">
        <w:rPr>
          <w:rFonts w:asciiTheme="minorHAnsi" w:hAnsiTheme="minorHAnsi" w:cs="Arial"/>
          <w:color w:val="000000"/>
          <w:sz w:val="22"/>
          <w:szCs w:val="22"/>
        </w:rPr>
        <w:t>r.</w:t>
      </w: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2"/>
          <w:szCs w:val="22"/>
        </w:rPr>
      </w:pP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955C19" w:rsidRPr="00626D2C" w:rsidRDefault="00955C19" w:rsidP="00955C19">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955C19" w:rsidRDefault="00955C19" w:rsidP="00A22205">
      <w:pPr>
        <w:tabs>
          <w:tab w:val="center" w:pos="7371"/>
        </w:tabs>
        <w:spacing w:before="1920"/>
        <w:jc w:val="both"/>
        <w:rPr>
          <w:rFonts w:cstheme="minorHAnsi"/>
          <w:i/>
          <w:iCs/>
        </w:rPr>
      </w:pPr>
    </w:p>
    <w:p w:rsidR="00955C19" w:rsidRDefault="00955C19" w:rsidP="00A22205">
      <w:pPr>
        <w:tabs>
          <w:tab w:val="center" w:pos="7371"/>
        </w:tabs>
        <w:spacing w:before="1920"/>
        <w:jc w:val="both"/>
        <w:rPr>
          <w:rFonts w:cstheme="minorHAnsi"/>
          <w:i/>
          <w:iCs/>
        </w:rPr>
      </w:pPr>
    </w:p>
    <w:p w:rsidR="00955C19" w:rsidRDefault="00955C19" w:rsidP="00A22205">
      <w:pPr>
        <w:tabs>
          <w:tab w:val="center" w:pos="7371"/>
        </w:tabs>
        <w:spacing w:before="1920"/>
        <w:jc w:val="both"/>
        <w:rPr>
          <w:rFonts w:cstheme="minorHAnsi"/>
          <w:i/>
          <w:iCs/>
        </w:rPr>
      </w:pPr>
    </w:p>
    <w:p w:rsidR="00A22205" w:rsidRPr="00955C19" w:rsidRDefault="00955C19" w:rsidP="00955C19">
      <w:pPr>
        <w:tabs>
          <w:tab w:val="center" w:pos="7371"/>
        </w:tabs>
        <w:spacing w:before="1920"/>
        <w:jc w:val="right"/>
        <w:rPr>
          <w:rFonts w:asciiTheme="minorHAnsi" w:hAnsiTheme="minorHAnsi" w:cstheme="minorHAnsi"/>
          <w:iCs/>
          <w:sz w:val="20"/>
          <w:szCs w:val="20"/>
        </w:rPr>
      </w:pPr>
      <w:r w:rsidRPr="00955C19">
        <w:rPr>
          <w:rFonts w:asciiTheme="minorHAnsi" w:hAnsiTheme="minorHAnsi" w:cstheme="minorHAnsi"/>
          <w:iCs/>
          <w:sz w:val="20"/>
          <w:szCs w:val="20"/>
        </w:rPr>
        <w:t>Załącznik nr 5</w:t>
      </w:r>
      <w:r w:rsidR="00A22205" w:rsidRPr="00955C19">
        <w:rPr>
          <w:rFonts w:asciiTheme="minorHAnsi" w:hAnsiTheme="minorHAnsi" w:cstheme="minorHAnsi"/>
          <w:iCs/>
          <w:sz w:val="20"/>
          <w:szCs w:val="20"/>
        </w:rPr>
        <w:t xml:space="preserve"> </w:t>
      </w:r>
    </w:p>
    <w:p w:rsidR="00A22205" w:rsidRPr="00037E0F" w:rsidRDefault="00A22205" w:rsidP="00A22205">
      <w:pPr>
        <w:tabs>
          <w:tab w:val="center" w:pos="7371"/>
        </w:tabs>
        <w:spacing w:before="1920"/>
        <w:jc w:val="center"/>
        <w:rPr>
          <w:rFonts w:asciiTheme="minorHAnsi" w:hAnsiTheme="minorHAnsi"/>
          <w:sz w:val="20"/>
          <w:szCs w:val="20"/>
        </w:rPr>
      </w:pPr>
      <w:r w:rsidRPr="00037E0F">
        <w:rPr>
          <w:rFonts w:asciiTheme="minorHAnsi" w:hAnsiTheme="minorHAnsi"/>
          <w:sz w:val="20"/>
          <w:szCs w:val="20"/>
        </w:rPr>
        <w:t>SZCZEGÓŁOWA SPECYFIKACJA TECHNICZNA</w:t>
      </w:r>
    </w:p>
    <w:p w:rsidR="00A22205" w:rsidRPr="00037E0F" w:rsidRDefault="00A22205" w:rsidP="00A22205">
      <w:pPr>
        <w:tabs>
          <w:tab w:val="center" w:pos="7371"/>
        </w:tabs>
        <w:spacing w:before="1920"/>
        <w:jc w:val="both"/>
        <w:rPr>
          <w:rFonts w:asciiTheme="minorHAnsi" w:hAnsiTheme="minorHAnsi"/>
          <w:sz w:val="20"/>
          <w:szCs w:val="20"/>
          <w:u w:val="single"/>
        </w:rPr>
      </w:pPr>
      <w:r w:rsidRPr="00037E0F">
        <w:rPr>
          <w:rFonts w:asciiTheme="minorHAnsi" w:hAnsiTheme="minorHAnsi"/>
          <w:sz w:val="20"/>
          <w:szCs w:val="20"/>
        </w:rPr>
        <w:t>Szczegółowa specyfikacja techniczna musi zawierać szczegółowe informacje na temat parametrów oferowanych produktów (np. karty katalogowe),</w:t>
      </w:r>
      <w:r w:rsidRPr="00037E0F">
        <w:rPr>
          <w:rFonts w:asciiTheme="minorHAnsi" w:hAnsiTheme="minorHAnsi"/>
          <w:b/>
          <w:bCs/>
          <w:spacing w:val="-5"/>
          <w:sz w:val="20"/>
          <w:szCs w:val="20"/>
        </w:rPr>
        <w:t xml:space="preserve"> </w:t>
      </w:r>
      <w:r w:rsidRPr="00037E0F">
        <w:rPr>
          <w:rFonts w:asciiTheme="minorHAnsi" w:hAnsiTheme="minorHAnsi"/>
          <w:sz w:val="20"/>
          <w:szCs w:val="20"/>
        </w:rPr>
        <w:t xml:space="preserve">nazwę producenta, model oraz parametry techniczne </w:t>
      </w:r>
      <w:r w:rsidRPr="00037E0F">
        <w:rPr>
          <w:rFonts w:asciiTheme="minorHAnsi" w:hAnsiTheme="minorHAnsi"/>
          <w:spacing w:val="-5"/>
          <w:sz w:val="20"/>
          <w:szCs w:val="20"/>
        </w:rPr>
        <w:t xml:space="preserve">proponowanego elementu </w:t>
      </w:r>
      <w:r w:rsidR="00037E0F">
        <w:rPr>
          <w:rFonts w:asciiTheme="minorHAnsi" w:hAnsiTheme="minorHAnsi"/>
          <w:spacing w:val="-5"/>
          <w:sz w:val="20"/>
          <w:szCs w:val="20"/>
        </w:rPr>
        <w:br/>
      </w:r>
      <w:r w:rsidRPr="00037E0F">
        <w:rPr>
          <w:rFonts w:asciiTheme="minorHAnsi" w:hAnsiTheme="minorHAnsi"/>
          <w:spacing w:val="-5"/>
          <w:sz w:val="20"/>
          <w:szCs w:val="20"/>
        </w:rPr>
        <w:t xml:space="preserve">i jego opis. </w:t>
      </w:r>
      <w:r w:rsidRPr="00037E0F">
        <w:rPr>
          <w:rFonts w:asciiTheme="minorHAnsi" w:hAnsiTheme="minorHAnsi"/>
          <w:sz w:val="20"/>
          <w:szCs w:val="20"/>
        </w:rPr>
        <w:t>Zamawiający zastrzega, iż wymóg złożenia ww. oświadczenia nie zostanie uznany pr</w:t>
      </w:r>
      <w:r w:rsidR="00037E0F">
        <w:rPr>
          <w:rFonts w:asciiTheme="minorHAnsi" w:hAnsiTheme="minorHAnsi"/>
          <w:sz w:val="20"/>
          <w:szCs w:val="20"/>
        </w:rPr>
        <w:t xml:space="preserve">zez Zamawiającego </w:t>
      </w:r>
      <w:r w:rsidR="00037E0F">
        <w:rPr>
          <w:rFonts w:asciiTheme="minorHAnsi" w:hAnsiTheme="minorHAnsi"/>
          <w:sz w:val="20"/>
          <w:szCs w:val="20"/>
        </w:rPr>
        <w:br/>
        <w:t xml:space="preserve">za spełniony </w:t>
      </w:r>
      <w:r w:rsidRPr="00037E0F">
        <w:rPr>
          <w:rFonts w:asciiTheme="minorHAnsi" w:hAnsiTheme="minorHAnsi"/>
          <w:sz w:val="20"/>
          <w:szCs w:val="20"/>
        </w:rPr>
        <w:t xml:space="preserve">w przypadku, gdy dokument, o którym mowa </w:t>
      </w:r>
      <w:r w:rsidRPr="00037E0F">
        <w:rPr>
          <w:rFonts w:asciiTheme="minorHAnsi" w:hAnsiTheme="minorHAnsi"/>
          <w:b/>
          <w:bCs/>
          <w:sz w:val="20"/>
          <w:szCs w:val="20"/>
        </w:rPr>
        <w:t>nie będzie</w:t>
      </w:r>
      <w:r w:rsidRPr="00037E0F">
        <w:rPr>
          <w:rFonts w:asciiTheme="minorHAnsi" w:hAnsiTheme="minorHAnsi"/>
          <w:sz w:val="20"/>
          <w:szCs w:val="20"/>
        </w:rPr>
        <w:t xml:space="preserve"> autorskim opracowaniem Wykonawcy, </w:t>
      </w:r>
      <w:r w:rsidR="00037E0F">
        <w:rPr>
          <w:rFonts w:asciiTheme="minorHAnsi" w:hAnsiTheme="minorHAnsi"/>
          <w:sz w:val="20"/>
          <w:szCs w:val="20"/>
        </w:rPr>
        <w:br/>
      </w:r>
      <w:r w:rsidRPr="00037E0F">
        <w:rPr>
          <w:rFonts w:asciiTheme="minorHAnsi" w:hAnsiTheme="minorHAnsi"/>
          <w:sz w:val="20"/>
          <w:szCs w:val="20"/>
        </w:rPr>
        <w:t>tj. stanowić będzie w całości lub w części kopię opisu przedmiotu zamówienia bez wymaganego opisu opracowanego przez Wykonawcę.</w:t>
      </w:r>
    </w:p>
    <w:p w:rsidR="00E7717E" w:rsidRPr="00037E0F" w:rsidRDefault="00E7717E" w:rsidP="00C46EF7">
      <w:pPr>
        <w:pStyle w:val="Zwykytekst1"/>
        <w:spacing w:before="120" w:line="288" w:lineRule="auto"/>
        <w:ind w:firstLine="4500"/>
        <w:jc w:val="center"/>
        <w:rPr>
          <w:rFonts w:asciiTheme="minorHAnsi" w:hAnsiTheme="minorHAnsi"/>
          <w:bCs/>
          <w:kern w:val="28"/>
        </w:rPr>
      </w:pPr>
    </w:p>
    <w:sectPr w:rsidR="00E7717E" w:rsidRPr="00037E0F" w:rsidSect="007B1E97">
      <w:footerReference w:type="default" r:id="rId9"/>
      <w:headerReference w:type="first" r:id="rId10"/>
      <w:footerReference w:type="first" r:id="rId11"/>
      <w:pgSz w:w="11906" w:h="16838"/>
      <w:pgMar w:top="851" w:right="1416" w:bottom="1135" w:left="960" w:header="568" w:footer="6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83" w:rsidRDefault="00F10183">
      <w:pPr>
        <w:rPr>
          <w:rFonts w:ascii="Times New Roman" w:hAnsi="Times New Roman" w:cs="Times New Roman"/>
        </w:rPr>
      </w:pPr>
      <w:r>
        <w:rPr>
          <w:rFonts w:ascii="Times New Roman" w:hAnsi="Times New Roman" w:cs="Times New Roman"/>
        </w:rPr>
        <w:separator/>
      </w:r>
    </w:p>
  </w:endnote>
  <w:endnote w:type="continuationSeparator" w:id="0">
    <w:p w:rsidR="00F10183" w:rsidRDefault="00F1018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C4" w:rsidRPr="00B20785" w:rsidRDefault="001D40E7">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9C021B">
      <w:rPr>
        <w:rStyle w:val="Numerstrony"/>
        <w:rFonts w:ascii="Arial" w:hAnsi="Arial" w:cs="Arial"/>
        <w:noProof/>
        <w:sz w:val="20"/>
        <w:szCs w:val="20"/>
      </w:rPr>
      <w:t>2</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83" w:rsidRDefault="00F10183">
      <w:pPr>
        <w:rPr>
          <w:rFonts w:ascii="Times New Roman" w:hAnsi="Times New Roman" w:cs="Times New Roman"/>
        </w:rPr>
      </w:pPr>
      <w:r>
        <w:rPr>
          <w:rFonts w:ascii="Times New Roman" w:hAnsi="Times New Roman" w:cs="Times New Roman"/>
        </w:rPr>
        <w:separator/>
      </w:r>
    </w:p>
  </w:footnote>
  <w:footnote w:type="continuationSeparator" w:id="0">
    <w:p w:rsidR="00F10183" w:rsidRDefault="00F1018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7" w15:restartNumberingAfterBreak="0">
    <w:nsid w:val="030B7CFE"/>
    <w:multiLevelType w:val="hybridMultilevel"/>
    <w:tmpl w:val="D6EC990E"/>
    <w:lvl w:ilvl="0" w:tplc="8384D0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5E66E9D"/>
    <w:multiLevelType w:val="hybridMultilevel"/>
    <w:tmpl w:val="9BCC6A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7AD38BC"/>
    <w:multiLevelType w:val="hybridMultilevel"/>
    <w:tmpl w:val="76EA66E4"/>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9437C18"/>
    <w:multiLevelType w:val="hybridMultilevel"/>
    <w:tmpl w:val="F6D63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 w15:restartNumberingAfterBreak="0">
    <w:nsid w:val="1195363A"/>
    <w:multiLevelType w:val="hybridMultilevel"/>
    <w:tmpl w:val="3C34288C"/>
    <w:lvl w:ilvl="0" w:tplc="04AA47F8">
      <w:start w:val="1"/>
      <w:numFmt w:val="decimal"/>
      <w:lvlText w:val="%1."/>
      <w:lvlJc w:val="left"/>
      <w:pPr>
        <w:ind w:left="720" w:hanging="360"/>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6"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13E1260"/>
    <w:multiLevelType w:val="hybridMultilevel"/>
    <w:tmpl w:val="3DEE5BC4"/>
    <w:lvl w:ilvl="0" w:tplc="8384D0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2C7409A9"/>
    <w:multiLevelType w:val="hybridMultilevel"/>
    <w:tmpl w:val="4F4A5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6F28EF"/>
    <w:multiLevelType w:val="hybridMultilevel"/>
    <w:tmpl w:val="4A527A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090A56"/>
    <w:multiLevelType w:val="hybridMultilevel"/>
    <w:tmpl w:val="E9B44824"/>
    <w:lvl w:ilvl="0" w:tplc="FB3611DA">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312102D5"/>
    <w:multiLevelType w:val="hybridMultilevel"/>
    <w:tmpl w:val="959CED9E"/>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36" w15:restartNumberingAfterBreak="0">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9DA13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15:restartNumberingAfterBreak="0">
    <w:nsid w:val="3A9D4B3D"/>
    <w:multiLevelType w:val="hybridMultilevel"/>
    <w:tmpl w:val="DA9C4268"/>
    <w:lvl w:ilvl="0" w:tplc="E55ED390">
      <w:start w:val="1"/>
      <w:numFmt w:val="decimal"/>
      <w:suff w:val="space"/>
      <w:lvlText w:val="%1)"/>
      <w:lvlJc w:val="left"/>
      <w:pPr>
        <w:ind w:left="450" w:hanging="360"/>
      </w:pPr>
      <w:rPr>
        <w:rFonts w:hint="default"/>
      </w:rPr>
    </w:lvl>
    <w:lvl w:ilvl="1" w:tplc="04150017">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0"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41"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2" w15:restartNumberingAfterBreak="0">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15:restartNumberingAfterBreak="0">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6"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7"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8" w15:restartNumberingAfterBreak="0">
    <w:nsid w:val="5ABC1E8F"/>
    <w:multiLevelType w:val="hybridMultilevel"/>
    <w:tmpl w:val="3B987F28"/>
    <w:lvl w:ilvl="0" w:tplc="976EDDD6">
      <w:start w:val="1"/>
      <w:numFmt w:val="decimal"/>
      <w:lvlText w:val="%1."/>
      <w:lvlJc w:val="left"/>
      <w:pPr>
        <w:tabs>
          <w:tab w:val="num" w:pos="1800"/>
        </w:tabs>
        <w:ind w:left="1800" w:hanging="360"/>
      </w:pPr>
      <w:rPr>
        <w:rFonts w:asciiTheme="minorHAnsi" w:hAnsiTheme="minorHAnsi" w:cs="Arial" w:hint="default"/>
        <w:b w:val="0"/>
        <w:bCs/>
        <w:sz w:val="20"/>
        <w:szCs w:val="20"/>
      </w:rPr>
    </w:lvl>
    <w:lvl w:ilvl="1" w:tplc="113A56B0">
      <w:start w:val="1"/>
      <w:numFmt w:val="lowerLetter"/>
      <w:lvlText w:val="%2."/>
      <w:lvlJc w:val="left"/>
      <w:pPr>
        <w:tabs>
          <w:tab w:val="num" w:pos="1440"/>
        </w:tabs>
        <w:ind w:left="1440" w:hanging="360"/>
      </w:pPr>
      <w:rPr>
        <w:rFonts w:ascii="Times New Roman" w:hAnsi="Times New Roman" w:cs="Times New Roman"/>
      </w:rPr>
    </w:lvl>
    <w:lvl w:ilvl="2" w:tplc="04A4526C">
      <w:start w:val="1"/>
      <w:numFmt w:val="lowerRoman"/>
      <w:lvlText w:val="%3."/>
      <w:lvlJc w:val="right"/>
      <w:pPr>
        <w:tabs>
          <w:tab w:val="num" w:pos="2160"/>
        </w:tabs>
        <w:ind w:left="2160" w:hanging="180"/>
      </w:pPr>
      <w:rPr>
        <w:rFonts w:ascii="Times New Roman" w:hAnsi="Times New Roman" w:cs="Times New Roman"/>
      </w:rPr>
    </w:lvl>
    <w:lvl w:ilvl="3" w:tplc="674ADB64">
      <w:start w:val="1"/>
      <w:numFmt w:val="decimal"/>
      <w:lvlText w:val="%4."/>
      <w:lvlJc w:val="left"/>
      <w:pPr>
        <w:tabs>
          <w:tab w:val="num" w:pos="2880"/>
        </w:tabs>
        <w:ind w:left="2880" w:hanging="360"/>
      </w:pPr>
      <w:rPr>
        <w:rFonts w:ascii="Times New Roman" w:hAnsi="Times New Roman" w:cs="Times New Roman"/>
      </w:rPr>
    </w:lvl>
    <w:lvl w:ilvl="4" w:tplc="141CD5DC">
      <w:start w:val="1"/>
      <w:numFmt w:val="lowerLetter"/>
      <w:lvlText w:val="%5."/>
      <w:lvlJc w:val="left"/>
      <w:pPr>
        <w:tabs>
          <w:tab w:val="num" w:pos="3600"/>
        </w:tabs>
        <w:ind w:left="3600" w:hanging="360"/>
      </w:pPr>
      <w:rPr>
        <w:rFonts w:ascii="Times New Roman" w:hAnsi="Times New Roman" w:cs="Times New Roman"/>
      </w:rPr>
    </w:lvl>
    <w:lvl w:ilvl="5" w:tplc="E2FA4D42">
      <w:start w:val="1"/>
      <w:numFmt w:val="lowerRoman"/>
      <w:lvlText w:val="%6."/>
      <w:lvlJc w:val="right"/>
      <w:pPr>
        <w:tabs>
          <w:tab w:val="num" w:pos="4320"/>
        </w:tabs>
        <w:ind w:left="4320" w:hanging="180"/>
      </w:pPr>
      <w:rPr>
        <w:rFonts w:ascii="Times New Roman" w:hAnsi="Times New Roman" w:cs="Times New Roman"/>
      </w:rPr>
    </w:lvl>
    <w:lvl w:ilvl="6" w:tplc="6CE4F190">
      <w:start w:val="1"/>
      <w:numFmt w:val="decimal"/>
      <w:lvlText w:val="%7."/>
      <w:lvlJc w:val="left"/>
      <w:pPr>
        <w:tabs>
          <w:tab w:val="num" w:pos="5040"/>
        </w:tabs>
        <w:ind w:left="5040" w:hanging="360"/>
      </w:pPr>
      <w:rPr>
        <w:rFonts w:ascii="Times New Roman" w:hAnsi="Times New Roman" w:cs="Times New Roman"/>
      </w:rPr>
    </w:lvl>
    <w:lvl w:ilvl="7" w:tplc="B0ECD1DA">
      <w:start w:val="1"/>
      <w:numFmt w:val="lowerLetter"/>
      <w:lvlText w:val="%8."/>
      <w:lvlJc w:val="left"/>
      <w:pPr>
        <w:tabs>
          <w:tab w:val="num" w:pos="5760"/>
        </w:tabs>
        <w:ind w:left="5760" w:hanging="360"/>
      </w:pPr>
      <w:rPr>
        <w:rFonts w:ascii="Times New Roman" w:hAnsi="Times New Roman" w:cs="Times New Roman"/>
      </w:rPr>
    </w:lvl>
    <w:lvl w:ilvl="8" w:tplc="38244EAA">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2"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3"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4" w15:restartNumberingAfterBreak="0">
    <w:nsid w:val="65BC29C6"/>
    <w:multiLevelType w:val="hybridMultilevel"/>
    <w:tmpl w:val="FF3C2B76"/>
    <w:lvl w:ilvl="0" w:tplc="C3FE9A06">
      <w:start w:val="1"/>
      <w:numFmt w:val="decimal"/>
      <w:lvlText w:val="%1."/>
      <w:lvlJc w:val="left"/>
      <w:pPr>
        <w:tabs>
          <w:tab w:val="num" w:pos="405"/>
        </w:tabs>
        <w:ind w:left="405" w:hanging="405"/>
      </w:pPr>
      <w:rPr>
        <w:rFonts w:asciiTheme="minorHAnsi" w:hAnsiTheme="minorHAns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88C1FC1"/>
    <w:multiLevelType w:val="multilevel"/>
    <w:tmpl w:val="F8161344"/>
    <w:lvl w:ilvl="0">
      <w:start w:val="17"/>
      <w:numFmt w:val="decimal"/>
      <w:lvlText w:val="%1."/>
      <w:lvlJc w:val="left"/>
      <w:pPr>
        <w:tabs>
          <w:tab w:val="num" w:pos="360"/>
        </w:tabs>
      </w:pPr>
      <w:rPr>
        <w:rFonts w:ascii="Arial" w:hAnsi="Arial" w:cs="Arial" w:hint="default"/>
      </w:rPr>
    </w:lvl>
    <w:lvl w:ilvl="1">
      <w:start w:val="1"/>
      <w:numFmt w:val="decimalZero"/>
      <w:isLgl/>
      <w:lvlText w:val="%1.1"/>
      <w:lvlJc w:val="left"/>
      <w:pPr>
        <w:tabs>
          <w:tab w:val="num" w:pos="360"/>
        </w:tabs>
      </w:pPr>
      <w:rPr>
        <w:rFonts w:ascii="Times New Roman" w:hAnsi="Times New Roman" w:cs="Times New Roman" w:hint="default"/>
      </w:rPr>
    </w:lvl>
    <w:lvl w:ilvl="2">
      <w:start w:val="1"/>
      <w:numFmt w:val="none"/>
      <w:lvlText w:val="16.2"/>
      <w:lvlJc w:val="left"/>
      <w:pPr>
        <w:tabs>
          <w:tab w:val="num" w:pos="720"/>
        </w:tabs>
        <w:ind w:left="720" w:hanging="432"/>
      </w:pPr>
      <w:rPr>
        <w:rFonts w:ascii="Times New Roman" w:hAnsi="Times New Roman" w:cs="Times New Roman" w:hint="default"/>
      </w:rPr>
    </w:lvl>
    <w:lvl w:ilvl="3">
      <w:start w:val="1"/>
      <w:numFmt w:val="none"/>
      <w:lvlText w:val="16.3"/>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Calibri" w:hAnsi="Calibri" w:cs="Times New Roman" w:hint="default"/>
        <w:b w:val="0"/>
        <w:bCs w:val="0"/>
        <w:i w:val="0"/>
        <w:iCs w:val="0"/>
        <w:sz w:val="20"/>
        <w:szCs w:val="20"/>
        <w:effect w:val="none"/>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56" w15:restartNumberingAfterBreak="0">
    <w:nsid w:val="6BC40CA8"/>
    <w:multiLevelType w:val="hybridMultilevel"/>
    <w:tmpl w:val="2E7CCD12"/>
    <w:lvl w:ilvl="0" w:tplc="C5B08810">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0" w15:restartNumberingAfterBreak="0">
    <w:nsid w:val="72810857"/>
    <w:multiLevelType w:val="hybridMultilevel"/>
    <w:tmpl w:val="2378267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053B98"/>
    <w:multiLevelType w:val="hybridMultilevel"/>
    <w:tmpl w:val="F1862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133798"/>
    <w:multiLevelType w:val="hybridMultilevel"/>
    <w:tmpl w:val="1556E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F8A2A96"/>
    <w:multiLevelType w:val="hybridMultilevel"/>
    <w:tmpl w:val="260625E8"/>
    <w:lvl w:ilvl="0" w:tplc="A328A054">
      <w:start w:val="1"/>
      <w:numFmt w:val="decimal"/>
      <w:lvlText w:val="%1."/>
      <w:lvlJc w:val="left"/>
      <w:pPr>
        <w:tabs>
          <w:tab w:val="num" w:pos="1211"/>
        </w:tabs>
        <w:ind w:left="1211" w:hanging="360"/>
      </w:pPr>
      <w:rPr>
        <w:rFonts w:asciiTheme="minorHAnsi" w:hAnsiTheme="minorHAnsi"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51"/>
  </w:num>
  <w:num w:numId="3">
    <w:abstractNumId w:val="55"/>
  </w:num>
  <w:num w:numId="4">
    <w:abstractNumId w:val="59"/>
  </w:num>
  <w:num w:numId="5">
    <w:abstractNumId w:val="40"/>
    <w:lvlOverride w:ilvl="0">
      <w:startOverride w:val="1"/>
    </w:lvlOverride>
  </w:num>
  <w:num w:numId="6">
    <w:abstractNumId w:val="22"/>
  </w:num>
  <w:num w:numId="7">
    <w:abstractNumId w:val="25"/>
  </w:num>
  <w:num w:numId="8">
    <w:abstractNumId w:val="43"/>
  </w:num>
  <w:num w:numId="9">
    <w:abstractNumId w:val="61"/>
  </w:num>
  <w:num w:numId="10">
    <w:abstractNumId w:val="48"/>
  </w:num>
  <w:num w:numId="11">
    <w:abstractNumId w:val="49"/>
  </w:num>
  <w:num w:numId="12">
    <w:abstractNumId w:val="16"/>
  </w:num>
  <w:num w:numId="13">
    <w:abstractNumId w:val="32"/>
  </w:num>
  <w:num w:numId="14">
    <w:abstractNumId w:val="56"/>
  </w:num>
  <w:num w:numId="15">
    <w:abstractNumId w:val="65"/>
  </w:num>
  <w:num w:numId="16">
    <w:abstractNumId w:val="64"/>
  </w:num>
  <w:num w:numId="17">
    <w:abstractNumId w:val="58"/>
  </w:num>
  <w:num w:numId="18">
    <w:abstractNumId w:val="54"/>
  </w:num>
  <w:num w:numId="19">
    <w:abstractNumId w:val="37"/>
  </w:num>
  <w:num w:numId="20">
    <w:abstractNumId w:val="23"/>
  </w:num>
  <w:num w:numId="21">
    <w:abstractNumId w:val="30"/>
  </w:num>
  <w:num w:numId="22">
    <w:abstractNumId w:val="62"/>
  </w:num>
  <w:num w:numId="23">
    <w:abstractNumId w:val="18"/>
  </w:num>
  <w:num w:numId="24">
    <w:abstractNumId w:val="2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5"/>
  </w:num>
  <w:num w:numId="38">
    <w:abstractNumId w:val="17"/>
  </w:num>
  <w:num w:numId="39">
    <w:abstractNumId w:val="28"/>
  </w:num>
  <w:num w:numId="40">
    <w:abstractNumId w:val="60"/>
  </w:num>
  <w:num w:numId="41">
    <w:abstractNumId w:val="63"/>
  </w:num>
  <w:num w:numId="42">
    <w:abstractNumId w:val="19"/>
  </w:num>
  <w:num w:numId="43">
    <w:abstractNumId w:val="31"/>
  </w:num>
  <w:num w:numId="44">
    <w:abstractNumId w:val="34"/>
  </w:num>
  <w:num w:numId="45">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246C"/>
    <w:rsid w:val="00001B0C"/>
    <w:rsid w:val="00007065"/>
    <w:rsid w:val="00010173"/>
    <w:rsid w:val="00011E4F"/>
    <w:rsid w:val="0001213E"/>
    <w:rsid w:val="000228D8"/>
    <w:rsid w:val="000258F1"/>
    <w:rsid w:val="00027114"/>
    <w:rsid w:val="00031CEF"/>
    <w:rsid w:val="0003591A"/>
    <w:rsid w:val="00037E0F"/>
    <w:rsid w:val="0004235A"/>
    <w:rsid w:val="00042C50"/>
    <w:rsid w:val="00042CA4"/>
    <w:rsid w:val="000521E9"/>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371F"/>
    <w:rsid w:val="000A2343"/>
    <w:rsid w:val="000A5D97"/>
    <w:rsid w:val="000B272F"/>
    <w:rsid w:val="000B2BA9"/>
    <w:rsid w:val="000B5A45"/>
    <w:rsid w:val="000C0524"/>
    <w:rsid w:val="000C0F34"/>
    <w:rsid w:val="000C2643"/>
    <w:rsid w:val="000C2E38"/>
    <w:rsid w:val="000C4FEE"/>
    <w:rsid w:val="000D0BB5"/>
    <w:rsid w:val="000D525E"/>
    <w:rsid w:val="000E43DC"/>
    <w:rsid w:val="000F69EB"/>
    <w:rsid w:val="000F77C0"/>
    <w:rsid w:val="0012096E"/>
    <w:rsid w:val="00120FE3"/>
    <w:rsid w:val="001309B3"/>
    <w:rsid w:val="00132883"/>
    <w:rsid w:val="00137AD3"/>
    <w:rsid w:val="0014025E"/>
    <w:rsid w:val="0014135E"/>
    <w:rsid w:val="00141DFF"/>
    <w:rsid w:val="00150274"/>
    <w:rsid w:val="00150C15"/>
    <w:rsid w:val="00152AA7"/>
    <w:rsid w:val="00162082"/>
    <w:rsid w:val="00170185"/>
    <w:rsid w:val="00174ECA"/>
    <w:rsid w:val="00181518"/>
    <w:rsid w:val="00183C63"/>
    <w:rsid w:val="00187F48"/>
    <w:rsid w:val="0019177D"/>
    <w:rsid w:val="001A24EB"/>
    <w:rsid w:val="001A7E7E"/>
    <w:rsid w:val="001B1963"/>
    <w:rsid w:val="001B40FB"/>
    <w:rsid w:val="001B5AAA"/>
    <w:rsid w:val="001C14A1"/>
    <w:rsid w:val="001C22F9"/>
    <w:rsid w:val="001D10B2"/>
    <w:rsid w:val="001D40E7"/>
    <w:rsid w:val="001D487D"/>
    <w:rsid w:val="001D5A2A"/>
    <w:rsid w:val="001E171C"/>
    <w:rsid w:val="001E26CB"/>
    <w:rsid w:val="001E26E6"/>
    <w:rsid w:val="001F755A"/>
    <w:rsid w:val="00201EF6"/>
    <w:rsid w:val="002043FF"/>
    <w:rsid w:val="00204486"/>
    <w:rsid w:val="0020538B"/>
    <w:rsid w:val="002130A6"/>
    <w:rsid w:val="0022004B"/>
    <w:rsid w:val="002232F1"/>
    <w:rsid w:val="00233543"/>
    <w:rsid w:val="00245E24"/>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20EA"/>
    <w:rsid w:val="002E7174"/>
    <w:rsid w:val="002F4D42"/>
    <w:rsid w:val="00310B39"/>
    <w:rsid w:val="003151D5"/>
    <w:rsid w:val="003253B4"/>
    <w:rsid w:val="003441E6"/>
    <w:rsid w:val="003519C3"/>
    <w:rsid w:val="003524B1"/>
    <w:rsid w:val="0035338A"/>
    <w:rsid w:val="00354C8F"/>
    <w:rsid w:val="00360B55"/>
    <w:rsid w:val="003679E0"/>
    <w:rsid w:val="003721B5"/>
    <w:rsid w:val="0038784B"/>
    <w:rsid w:val="00392B1E"/>
    <w:rsid w:val="003A7335"/>
    <w:rsid w:val="003B4900"/>
    <w:rsid w:val="003B4EBC"/>
    <w:rsid w:val="003C130E"/>
    <w:rsid w:val="003C31AB"/>
    <w:rsid w:val="003C6F20"/>
    <w:rsid w:val="003E545D"/>
    <w:rsid w:val="003F02C6"/>
    <w:rsid w:val="003F1CB1"/>
    <w:rsid w:val="003F3CF8"/>
    <w:rsid w:val="00400A1A"/>
    <w:rsid w:val="00411875"/>
    <w:rsid w:val="004165FD"/>
    <w:rsid w:val="00425FE3"/>
    <w:rsid w:val="00427558"/>
    <w:rsid w:val="00431C39"/>
    <w:rsid w:val="004426D8"/>
    <w:rsid w:val="004444DB"/>
    <w:rsid w:val="00446914"/>
    <w:rsid w:val="00447CF4"/>
    <w:rsid w:val="0045472C"/>
    <w:rsid w:val="0045532A"/>
    <w:rsid w:val="00460586"/>
    <w:rsid w:val="0046299B"/>
    <w:rsid w:val="00472159"/>
    <w:rsid w:val="00493054"/>
    <w:rsid w:val="00495177"/>
    <w:rsid w:val="004975C2"/>
    <w:rsid w:val="004A0471"/>
    <w:rsid w:val="004A426F"/>
    <w:rsid w:val="004B32A9"/>
    <w:rsid w:val="004B3BA6"/>
    <w:rsid w:val="004C0871"/>
    <w:rsid w:val="004C2821"/>
    <w:rsid w:val="004E4254"/>
    <w:rsid w:val="004E5165"/>
    <w:rsid w:val="004F5896"/>
    <w:rsid w:val="004F5FA1"/>
    <w:rsid w:val="00500755"/>
    <w:rsid w:val="00505FD4"/>
    <w:rsid w:val="005157E0"/>
    <w:rsid w:val="005205EA"/>
    <w:rsid w:val="00526FA3"/>
    <w:rsid w:val="0053081F"/>
    <w:rsid w:val="00544537"/>
    <w:rsid w:val="00545257"/>
    <w:rsid w:val="00550E36"/>
    <w:rsid w:val="00557EF4"/>
    <w:rsid w:val="00562571"/>
    <w:rsid w:val="005638E1"/>
    <w:rsid w:val="005704C6"/>
    <w:rsid w:val="00572891"/>
    <w:rsid w:val="0058254D"/>
    <w:rsid w:val="00584580"/>
    <w:rsid w:val="00585FD4"/>
    <w:rsid w:val="00587732"/>
    <w:rsid w:val="0059006A"/>
    <w:rsid w:val="005900DC"/>
    <w:rsid w:val="005904D8"/>
    <w:rsid w:val="005919C9"/>
    <w:rsid w:val="00591A8B"/>
    <w:rsid w:val="005B1FA9"/>
    <w:rsid w:val="005B4513"/>
    <w:rsid w:val="005B4915"/>
    <w:rsid w:val="005C35DD"/>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7909"/>
    <w:rsid w:val="0064489F"/>
    <w:rsid w:val="00644D1E"/>
    <w:rsid w:val="00653E91"/>
    <w:rsid w:val="0066246C"/>
    <w:rsid w:val="00672278"/>
    <w:rsid w:val="00672FBA"/>
    <w:rsid w:val="00681E8A"/>
    <w:rsid w:val="006948BF"/>
    <w:rsid w:val="00694E2F"/>
    <w:rsid w:val="006A202E"/>
    <w:rsid w:val="006A76DD"/>
    <w:rsid w:val="006A7767"/>
    <w:rsid w:val="006B332D"/>
    <w:rsid w:val="006D1E58"/>
    <w:rsid w:val="006E6093"/>
    <w:rsid w:val="007062A5"/>
    <w:rsid w:val="00707495"/>
    <w:rsid w:val="00712305"/>
    <w:rsid w:val="00724517"/>
    <w:rsid w:val="00725175"/>
    <w:rsid w:val="00730C49"/>
    <w:rsid w:val="007332F1"/>
    <w:rsid w:val="00733521"/>
    <w:rsid w:val="00734FD9"/>
    <w:rsid w:val="00755AC3"/>
    <w:rsid w:val="0076085A"/>
    <w:rsid w:val="00761D8C"/>
    <w:rsid w:val="00765B38"/>
    <w:rsid w:val="00781CA4"/>
    <w:rsid w:val="00791202"/>
    <w:rsid w:val="00793517"/>
    <w:rsid w:val="007B1E97"/>
    <w:rsid w:val="007B4BB1"/>
    <w:rsid w:val="007B5562"/>
    <w:rsid w:val="007C7059"/>
    <w:rsid w:val="007D0FE7"/>
    <w:rsid w:val="007D19F0"/>
    <w:rsid w:val="007D5C3F"/>
    <w:rsid w:val="007E1164"/>
    <w:rsid w:val="007E639D"/>
    <w:rsid w:val="007E7424"/>
    <w:rsid w:val="00802502"/>
    <w:rsid w:val="0080588E"/>
    <w:rsid w:val="00807E3D"/>
    <w:rsid w:val="008175F4"/>
    <w:rsid w:val="00841116"/>
    <w:rsid w:val="0084667F"/>
    <w:rsid w:val="008500FD"/>
    <w:rsid w:val="00851284"/>
    <w:rsid w:val="00865A22"/>
    <w:rsid w:val="00873047"/>
    <w:rsid w:val="008751D9"/>
    <w:rsid w:val="008765DD"/>
    <w:rsid w:val="0089169A"/>
    <w:rsid w:val="00896233"/>
    <w:rsid w:val="00897BB3"/>
    <w:rsid w:val="008A7A12"/>
    <w:rsid w:val="008B03AA"/>
    <w:rsid w:val="008C4C08"/>
    <w:rsid w:val="008E5C50"/>
    <w:rsid w:val="008F1355"/>
    <w:rsid w:val="008F5F0B"/>
    <w:rsid w:val="008F5F9F"/>
    <w:rsid w:val="00902AA0"/>
    <w:rsid w:val="0091348A"/>
    <w:rsid w:val="0091586F"/>
    <w:rsid w:val="00916F4C"/>
    <w:rsid w:val="0092200C"/>
    <w:rsid w:val="009264A9"/>
    <w:rsid w:val="00930796"/>
    <w:rsid w:val="0093211B"/>
    <w:rsid w:val="00954983"/>
    <w:rsid w:val="00955C19"/>
    <w:rsid w:val="00957AFE"/>
    <w:rsid w:val="009646AF"/>
    <w:rsid w:val="009671FA"/>
    <w:rsid w:val="00973527"/>
    <w:rsid w:val="009736E6"/>
    <w:rsid w:val="009761E0"/>
    <w:rsid w:val="00976721"/>
    <w:rsid w:val="00982080"/>
    <w:rsid w:val="00985B3D"/>
    <w:rsid w:val="009900F2"/>
    <w:rsid w:val="009A15CB"/>
    <w:rsid w:val="009A24B7"/>
    <w:rsid w:val="009A7CED"/>
    <w:rsid w:val="009B1BCA"/>
    <w:rsid w:val="009C021B"/>
    <w:rsid w:val="009C0300"/>
    <w:rsid w:val="009C15C6"/>
    <w:rsid w:val="009C6E16"/>
    <w:rsid w:val="009D3665"/>
    <w:rsid w:val="009D3F3D"/>
    <w:rsid w:val="009E78B3"/>
    <w:rsid w:val="009F241A"/>
    <w:rsid w:val="00A06487"/>
    <w:rsid w:val="00A20D15"/>
    <w:rsid w:val="00A22205"/>
    <w:rsid w:val="00A475E7"/>
    <w:rsid w:val="00A50D6D"/>
    <w:rsid w:val="00A50F46"/>
    <w:rsid w:val="00A53387"/>
    <w:rsid w:val="00A53EC5"/>
    <w:rsid w:val="00A61F23"/>
    <w:rsid w:val="00A70EAA"/>
    <w:rsid w:val="00A71CB8"/>
    <w:rsid w:val="00A80E45"/>
    <w:rsid w:val="00A840CA"/>
    <w:rsid w:val="00A909FA"/>
    <w:rsid w:val="00A93594"/>
    <w:rsid w:val="00A94296"/>
    <w:rsid w:val="00AA49FD"/>
    <w:rsid w:val="00AA5CB0"/>
    <w:rsid w:val="00AB0234"/>
    <w:rsid w:val="00AB3D86"/>
    <w:rsid w:val="00AB5967"/>
    <w:rsid w:val="00AB71D0"/>
    <w:rsid w:val="00AE087F"/>
    <w:rsid w:val="00AE2A70"/>
    <w:rsid w:val="00AE33AB"/>
    <w:rsid w:val="00AE37C6"/>
    <w:rsid w:val="00AE71A6"/>
    <w:rsid w:val="00B007F7"/>
    <w:rsid w:val="00B04816"/>
    <w:rsid w:val="00B06515"/>
    <w:rsid w:val="00B06A81"/>
    <w:rsid w:val="00B20785"/>
    <w:rsid w:val="00B23CF1"/>
    <w:rsid w:val="00B27442"/>
    <w:rsid w:val="00B3206E"/>
    <w:rsid w:val="00B33630"/>
    <w:rsid w:val="00B47295"/>
    <w:rsid w:val="00B51DB4"/>
    <w:rsid w:val="00B528FB"/>
    <w:rsid w:val="00B560C9"/>
    <w:rsid w:val="00B64CF8"/>
    <w:rsid w:val="00B65C39"/>
    <w:rsid w:val="00B855F5"/>
    <w:rsid w:val="00B876A0"/>
    <w:rsid w:val="00B95D97"/>
    <w:rsid w:val="00BA3F0B"/>
    <w:rsid w:val="00BA4F9E"/>
    <w:rsid w:val="00BA5F17"/>
    <w:rsid w:val="00BB1AED"/>
    <w:rsid w:val="00BB513F"/>
    <w:rsid w:val="00BC065F"/>
    <w:rsid w:val="00BC28B6"/>
    <w:rsid w:val="00BC45E1"/>
    <w:rsid w:val="00BC62F4"/>
    <w:rsid w:val="00BC6547"/>
    <w:rsid w:val="00BE0C8A"/>
    <w:rsid w:val="00BE147B"/>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91036"/>
    <w:rsid w:val="00C97924"/>
    <w:rsid w:val="00CA424A"/>
    <w:rsid w:val="00CA77A0"/>
    <w:rsid w:val="00CB0065"/>
    <w:rsid w:val="00CB261B"/>
    <w:rsid w:val="00CC2AD9"/>
    <w:rsid w:val="00CC2B9A"/>
    <w:rsid w:val="00CC77F5"/>
    <w:rsid w:val="00CD2622"/>
    <w:rsid w:val="00CD32A7"/>
    <w:rsid w:val="00CD3CD8"/>
    <w:rsid w:val="00CE3625"/>
    <w:rsid w:val="00CE3F4D"/>
    <w:rsid w:val="00CE7BBD"/>
    <w:rsid w:val="00CF02D4"/>
    <w:rsid w:val="00CF11EF"/>
    <w:rsid w:val="00CF7143"/>
    <w:rsid w:val="00D03C0E"/>
    <w:rsid w:val="00D11E0E"/>
    <w:rsid w:val="00D21866"/>
    <w:rsid w:val="00D257C4"/>
    <w:rsid w:val="00D31ACE"/>
    <w:rsid w:val="00D3496A"/>
    <w:rsid w:val="00D357A8"/>
    <w:rsid w:val="00D5439F"/>
    <w:rsid w:val="00D65BB7"/>
    <w:rsid w:val="00D66C6B"/>
    <w:rsid w:val="00D6721A"/>
    <w:rsid w:val="00D74015"/>
    <w:rsid w:val="00D81319"/>
    <w:rsid w:val="00D82C1E"/>
    <w:rsid w:val="00D90CBA"/>
    <w:rsid w:val="00D91DCB"/>
    <w:rsid w:val="00D94EE9"/>
    <w:rsid w:val="00D95973"/>
    <w:rsid w:val="00D968AB"/>
    <w:rsid w:val="00DB2A23"/>
    <w:rsid w:val="00DB2A2B"/>
    <w:rsid w:val="00DC023B"/>
    <w:rsid w:val="00DC0B66"/>
    <w:rsid w:val="00DC4597"/>
    <w:rsid w:val="00DC7CE4"/>
    <w:rsid w:val="00DD3786"/>
    <w:rsid w:val="00DD4B28"/>
    <w:rsid w:val="00DD4B36"/>
    <w:rsid w:val="00DD7E4E"/>
    <w:rsid w:val="00DE2167"/>
    <w:rsid w:val="00DE384D"/>
    <w:rsid w:val="00DF18A4"/>
    <w:rsid w:val="00E11AFC"/>
    <w:rsid w:val="00E129D7"/>
    <w:rsid w:val="00E15E5F"/>
    <w:rsid w:val="00E2076F"/>
    <w:rsid w:val="00E214CF"/>
    <w:rsid w:val="00E2483F"/>
    <w:rsid w:val="00E342A6"/>
    <w:rsid w:val="00E345C2"/>
    <w:rsid w:val="00E360E9"/>
    <w:rsid w:val="00E36D2A"/>
    <w:rsid w:val="00E36E1B"/>
    <w:rsid w:val="00E435E4"/>
    <w:rsid w:val="00E46E82"/>
    <w:rsid w:val="00E600DC"/>
    <w:rsid w:val="00E6054E"/>
    <w:rsid w:val="00E67571"/>
    <w:rsid w:val="00E75BB8"/>
    <w:rsid w:val="00E7717E"/>
    <w:rsid w:val="00E77788"/>
    <w:rsid w:val="00E91A57"/>
    <w:rsid w:val="00E939C5"/>
    <w:rsid w:val="00E940F4"/>
    <w:rsid w:val="00EB18D0"/>
    <w:rsid w:val="00EB373A"/>
    <w:rsid w:val="00EC1AAA"/>
    <w:rsid w:val="00ED497C"/>
    <w:rsid w:val="00F001AD"/>
    <w:rsid w:val="00F10183"/>
    <w:rsid w:val="00F14D58"/>
    <w:rsid w:val="00F15900"/>
    <w:rsid w:val="00F22BCC"/>
    <w:rsid w:val="00F251DE"/>
    <w:rsid w:val="00F31F7A"/>
    <w:rsid w:val="00F43D3D"/>
    <w:rsid w:val="00F45F23"/>
    <w:rsid w:val="00F50BE3"/>
    <w:rsid w:val="00F53117"/>
    <w:rsid w:val="00F53310"/>
    <w:rsid w:val="00F56143"/>
    <w:rsid w:val="00F627C4"/>
    <w:rsid w:val="00F761E0"/>
    <w:rsid w:val="00F77174"/>
    <w:rsid w:val="00F82D73"/>
    <w:rsid w:val="00F92346"/>
    <w:rsid w:val="00F95847"/>
    <w:rsid w:val="00FA5A7F"/>
    <w:rsid w:val="00FA710E"/>
    <w:rsid w:val="00FA7D99"/>
    <w:rsid w:val="00FB08FE"/>
    <w:rsid w:val="00FB0A2E"/>
    <w:rsid w:val="00FB4B2C"/>
    <w:rsid w:val="00FC3466"/>
    <w:rsid w:val="00FD5DAC"/>
    <w:rsid w:val="00FE029F"/>
    <w:rsid w:val="00FE54D8"/>
    <w:rsid w:val="00FF2E31"/>
    <w:rsid w:val="00FF36E5"/>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59CF3"/>
  <w15:docId w15:val="{336C4A69-7D96-4100-8463-2BAF9DF0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5"/>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6"/>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7"/>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7"/>
      </w:numPr>
      <w:spacing w:before="240" w:after="120"/>
      <w:outlineLvl w:val="1"/>
    </w:pPr>
    <w:rPr>
      <w:b/>
      <w:bCs/>
    </w:rPr>
  </w:style>
  <w:style w:type="paragraph" w:customStyle="1" w:styleId="anag3">
    <w:name w:val="anag3"/>
    <w:basedOn w:val="Wcicienormalne"/>
    <w:next w:val="atekst"/>
    <w:uiPriority w:val="99"/>
    <w:rsid w:val="00AB71D0"/>
    <w:pPr>
      <w:numPr>
        <w:ilvl w:val="2"/>
        <w:numId w:val="7"/>
      </w:numPr>
      <w:spacing w:before="240" w:after="120"/>
      <w:outlineLvl w:val="2"/>
    </w:pPr>
  </w:style>
  <w:style w:type="paragraph" w:customStyle="1" w:styleId="anag4">
    <w:name w:val="anag4"/>
    <w:basedOn w:val="Wcicienormalne"/>
    <w:next w:val="atekst"/>
    <w:uiPriority w:val="99"/>
    <w:rsid w:val="00AB71D0"/>
    <w:pPr>
      <w:numPr>
        <w:ilvl w:val="3"/>
        <w:numId w:val="7"/>
      </w:numPr>
      <w:spacing w:before="240" w:after="120"/>
      <w:outlineLvl w:val="3"/>
    </w:pPr>
  </w:style>
  <w:style w:type="paragraph" w:customStyle="1" w:styleId="anag5">
    <w:name w:val="anag5"/>
    <w:basedOn w:val="Wcicienormalne"/>
    <w:next w:val="atekst"/>
    <w:uiPriority w:val="99"/>
    <w:rsid w:val="00AB71D0"/>
    <w:pPr>
      <w:numPr>
        <w:ilvl w:val="4"/>
        <w:numId w:val="7"/>
      </w:numPr>
    </w:pPr>
  </w:style>
  <w:style w:type="paragraph" w:customStyle="1" w:styleId="anag6">
    <w:name w:val="anag6"/>
    <w:basedOn w:val="Wcicienormalne"/>
    <w:next w:val="atekst"/>
    <w:uiPriority w:val="99"/>
    <w:rsid w:val="00AB71D0"/>
    <w:pPr>
      <w:numPr>
        <w:ilvl w:val="5"/>
        <w:numId w:val="7"/>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AC322-0891-4502-BE82-03CCE539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2620</Words>
  <Characters>15720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18304</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sekretariat</cp:lastModifiedBy>
  <cp:revision>6</cp:revision>
  <cp:lastPrinted>2015-10-16T08:22:00Z</cp:lastPrinted>
  <dcterms:created xsi:type="dcterms:W3CDTF">2018-06-14T12:19:00Z</dcterms:created>
  <dcterms:modified xsi:type="dcterms:W3CDTF">2018-06-25T12:11:00Z</dcterms:modified>
</cp:coreProperties>
</file>