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A001C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1C150E" w:rsidRPr="00E91A57" w:rsidRDefault="001C150E" w:rsidP="001C150E">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1C150E" w:rsidRPr="00E91A57" w:rsidRDefault="001C150E" w:rsidP="001C150E">
      <w:pPr>
        <w:spacing w:line="276" w:lineRule="auto"/>
        <w:ind w:right="-144"/>
        <w:rPr>
          <w:rFonts w:asciiTheme="minorHAnsi" w:hAnsiTheme="minorHAnsi"/>
          <w:sz w:val="20"/>
          <w:szCs w:val="20"/>
        </w:rPr>
      </w:pPr>
    </w:p>
    <w:p w:rsidR="001C150E" w:rsidRDefault="001C150E" w:rsidP="001C150E">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t>dr.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w:t>
      </w:r>
      <w:proofErr w:type="spellStart"/>
      <w:r>
        <w:rPr>
          <w:rFonts w:asciiTheme="minorHAnsi" w:hAnsiTheme="minorHAnsi"/>
          <w:sz w:val="20"/>
          <w:szCs w:val="20"/>
        </w:rPr>
        <w:t>dn</w:t>
      </w:r>
      <w:proofErr w:type="spellEnd"/>
      <w:r>
        <w:rPr>
          <w:rFonts w:asciiTheme="minorHAnsi" w:hAnsiTheme="minorHAnsi"/>
          <w:sz w:val="20"/>
          <w:szCs w:val="20"/>
        </w:rPr>
        <w:t>………………..</w:t>
      </w:r>
    </w:p>
    <w:p w:rsidR="001C150E" w:rsidRDefault="001C150E" w:rsidP="001C150E">
      <w:pPr>
        <w:ind w:right="-111"/>
        <w:jc w:val="both"/>
        <w:rPr>
          <w:rFonts w:asciiTheme="minorHAnsi" w:hAnsiTheme="minorHAnsi"/>
          <w:sz w:val="20"/>
          <w:szCs w:val="20"/>
        </w:rPr>
      </w:pPr>
    </w:p>
    <w:p w:rsidR="001C150E" w:rsidRPr="00E91A57" w:rsidRDefault="001C150E" w:rsidP="001C150E">
      <w:pPr>
        <w:ind w:right="-111"/>
        <w:jc w:val="both"/>
        <w:rPr>
          <w:rFonts w:asciiTheme="minorHAnsi" w:hAnsiTheme="minorHAnsi"/>
          <w:sz w:val="20"/>
          <w:szCs w:val="20"/>
        </w:rPr>
      </w:pPr>
      <w:r>
        <w:rPr>
          <w:rFonts w:asciiTheme="minorHAnsi" w:hAnsiTheme="minorHAnsi"/>
          <w:sz w:val="20"/>
          <w:szCs w:val="20"/>
        </w:rPr>
        <w:t>a</w:t>
      </w:r>
    </w:p>
    <w:p w:rsidR="001C150E" w:rsidRPr="00E91A57" w:rsidRDefault="001C150E" w:rsidP="001C150E">
      <w:pPr>
        <w:ind w:right="-111"/>
        <w:jc w:val="both"/>
        <w:rPr>
          <w:rFonts w:asciiTheme="minorHAnsi" w:hAnsiTheme="minorHAnsi"/>
          <w:sz w:val="20"/>
          <w:szCs w:val="20"/>
        </w:rPr>
      </w:pPr>
    </w:p>
    <w:p w:rsidR="001C150E" w:rsidRPr="00E91A57" w:rsidRDefault="001C150E" w:rsidP="001C150E">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1C150E" w:rsidRPr="00E91A57" w:rsidRDefault="001C150E" w:rsidP="001C150E">
      <w:pPr>
        <w:ind w:right="-111"/>
        <w:jc w:val="both"/>
        <w:rPr>
          <w:rFonts w:asciiTheme="minorHAnsi" w:hAnsiTheme="minorHAnsi"/>
          <w:sz w:val="20"/>
          <w:szCs w:val="20"/>
        </w:rPr>
      </w:pPr>
    </w:p>
    <w:p w:rsidR="001C150E" w:rsidRDefault="001C150E" w:rsidP="001C150E">
      <w:pPr>
        <w:tabs>
          <w:tab w:val="left" w:pos="0"/>
        </w:tabs>
        <w:suppressAutoHyphens/>
        <w:ind w:right="-111"/>
        <w:jc w:val="both"/>
        <w:rPr>
          <w:rFonts w:asciiTheme="minorHAnsi" w:hAnsiTheme="minorHAnsi"/>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Pr>
          <w:rFonts w:asciiTheme="minorHAnsi" w:hAnsiTheme="minorHAnsi"/>
          <w:b/>
          <w:sz w:val="20"/>
          <w:szCs w:val="20"/>
        </w:rPr>
        <w:t xml:space="preserve">Przygotowanie </w:t>
      </w:r>
      <w:r w:rsidRPr="0067401F">
        <w:rPr>
          <w:rFonts w:asciiTheme="minorHAnsi" w:hAnsiTheme="minorHAnsi"/>
          <w:b/>
          <w:sz w:val="20"/>
          <w:szCs w:val="20"/>
        </w:rPr>
        <w:t xml:space="preserve">Laboratorium Aerodynamiki Turbin Lotniczych i Spalania Wydziału </w:t>
      </w:r>
      <w:proofErr w:type="spellStart"/>
      <w:r w:rsidRPr="0067401F">
        <w:rPr>
          <w:rFonts w:asciiTheme="minorHAnsi" w:hAnsiTheme="minorHAnsi"/>
          <w:b/>
          <w:sz w:val="20"/>
          <w:szCs w:val="20"/>
        </w:rPr>
        <w:t>MEiL</w:t>
      </w:r>
      <w:proofErr w:type="spellEnd"/>
      <w:r w:rsidRPr="0067401F">
        <w:rPr>
          <w:rFonts w:asciiTheme="minorHAnsi" w:hAnsiTheme="minorHAnsi"/>
          <w:b/>
          <w:sz w:val="20"/>
          <w:szCs w:val="20"/>
        </w:rPr>
        <w:t xml:space="preserve"> </w:t>
      </w:r>
      <w:r>
        <w:rPr>
          <w:rFonts w:asciiTheme="minorHAnsi" w:hAnsiTheme="minorHAnsi"/>
          <w:b/>
          <w:sz w:val="20"/>
          <w:szCs w:val="20"/>
        </w:rPr>
        <w:br/>
      </w:r>
      <w:r w:rsidRPr="0067401F">
        <w:rPr>
          <w:rFonts w:asciiTheme="minorHAnsi" w:hAnsiTheme="minorHAnsi"/>
          <w:b/>
          <w:sz w:val="20"/>
          <w:szCs w:val="20"/>
        </w:rPr>
        <w:t>do uzyskania akredytacji zgodnie z</w:t>
      </w:r>
      <w:r w:rsidRPr="0067401F">
        <w:rPr>
          <w:rFonts w:asciiTheme="minorHAnsi" w:hAnsiTheme="minorHAnsi"/>
          <w:b/>
          <w:bCs/>
          <w:color w:val="000000"/>
          <w:sz w:val="20"/>
          <w:szCs w:val="20"/>
        </w:rPr>
        <w:t xml:space="preserve"> wymogami </w:t>
      </w:r>
      <w:r w:rsidRPr="0067401F">
        <w:rPr>
          <w:rFonts w:asciiTheme="minorHAnsi" w:hAnsiTheme="minorHAnsi"/>
          <w:b/>
          <w:sz w:val="20"/>
          <w:szCs w:val="20"/>
        </w:rPr>
        <w:t>ISO/IEC 17025:2017</w:t>
      </w:r>
      <w:r w:rsidR="00810B35">
        <w:rPr>
          <w:rFonts w:asciiTheme="minorHAnsi" w:hAnsiTheme="minorHAnsi"/>
          <w:b/>
          <w:sz w:val="20"/>
          <w:szCs w:val="20"/>
        </w:rPr>
        <w:t xml:space="preserve"> z </w:t>
      </w:r>
      <w:proofErr w:type="spellStart"/>
      <w:r w:rsidR="00810B35">
        <w:rPr>
          <w:rFonts w:asciiTheme="minorHAnsi" w:hAnsiTheme="minorHAnsi"/>
          <w:b/>
          <w:sz w:val="20"/>
          <w:szCs w:val="20"/>
        </w:rPr>
        <w:t>późn</w:t>
      </w:r>
      <w:proofErr w:type="spellEnd"/>
      <w:r w:rsidR="00810B35">
        <w:rPr>
          <w:rFonts w:asciiTheme="minorHAnsi" w:hAnsiTheme="minorHAnsi"/>
          <w:b/>
          <w:sz w:val="20"/>
          <w:szCs w:val="20"/>
        </w:rPr>
        <w:t>. zm.</w:t>
      </w:r>
      <w:r w:rsidRPr="0067401F">
        <w:rPr>
          <w:rFonts w:asciiTheme="minorHAnsi" w:hAnsiTheme="minorHAnsi"/>
          <w:b/>
          <w:sz w:val="20"/>
          <w:szCs w:val="20"/>
        </w:rPr>
        <w:t xml:space="preserve"> w zakresie funkcjonowania laboratoriów badawczych</w:t>
      </w:r>
      <w:r w:rsidRPr="0067401F">
        <w:rPr>
          <w:rFonts w:asciiTheme="minorHAnsi" w:hAnsiTheme="minorHAnsi"/>
          <w:b/>
          <w:color w:val="000000"/>
          <w:sz w:val="20"/>
          <w:szCs w:val="20"/>
        </w:rPr>
        <w:t xml:space="preserve"> </w:t>
      </w:r>
      <w:r>
        <w:rPr>
          <w:rFonts w:asciiTheme="minorHAnsi" w:hAnsiTheme="minorHAnsi"/>
          <w:b/>
          <w:color w:val="000000"/>
          <w:sz w:val="20"/>
          <w:szCs w:val="20"/>
        </w:rPr>
        <w:t xml:space="preserve"> w związku </w:t>
      </w:r>
      <w:r w:rsidRPr="0067401F">
        <w:rPr>
          <w:rFonts w:asciiTheme="minorHAnsi" w:hAnsiTheme="minorHAnsi"/>
          <w:b/>
          <w:color w:val="000000"/>
          <w:sz w:val="20"/>
          <w:szCs w:val="20"/>
        </w:rPr>
        <w:t>realizacją</w:t>
      </w:r>
      <w:r>
        <w:rPr>
          <w:rFonts w:asciiTheme="minorHAnsi" w:hAnsiTheme="minorHAnsi"/>
          <w:b/>
          <w:color w:val="000000"/>
          <w:sz w:val="20"/>
          <w:szCs w:val="20"/>
        </w:rPr>
        <w:t xml:space="preserve"> projektu </w:t>
      </w:r>
      <w:r>
        <w:rPr>
          <w:rFonts w:asciiTheme="minorHAnsi" w:hAnsiTheme="minorHAnsi"/>
          <w:b/>
          <w:i/>
          <w:sz w:val="20"/>
          <w:szCs w:val="20"/>
        </w:rPr>
        <w:t xml:space="preserve">Panda2/17/2016 </w:t>
      </w:r>
      <w:r>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1C150E" w:rsidRPr="0067401F" w:rsidRDefault="001C150E" w:rsidP="001C150E">
      <w:pPr>
        <w:spacing w:before="240"/>
        <w:jc w:val="center"/>
        <w:rPr>
          <w:rFonts w:asciiTheme="minorHAnsi" w:hAnsiTheme="minorHAnsi"/>
          <w:b/>
          <w:sz w:val="20"/>
          <w:szCs w:val="20"/>
        </w:rPr>
      </w:pPr>
      <w:r w:rsidRPr="0067401F">
        <w:rPr>
          <w:rFonts w:asciiTheme="minorHAnsi" w:hAnsiTheme="minorHAnsi"/>
          <w:b/>
          <w:sz w:val="20"/>
          <w:szCs w:val="20"/>
        </w:rPr>
        <w:t>§ 1</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Struktura Umowy</w:t>
      </w:r>
    </w:p>
    <w:p w:rsidR="001C150E" w:rsidRDefault="001C150E" w:rsidP="001C150E">
      <w:pPr>
        <w:jc w:val="both"/>
        <w:rPr>
          <w:rFonts w:asciiTheme="minorHAnsi" w:hAnsiTheme="minorHAnsi"/>
          <w:sz w:val="20"/>
          <w:szCs w:val="20"/>
        </w:rPr>
      </w:pPr>
      <w:r w:rsidRPr="0067401F">
        <w:rPr>
          <w:rFonts w:asciiTheme="minorHAnsi" w:hAnsiTheme="minorHAnsi"/>
          <w:sz w:val="20"/>
          <w:szCs w:val="20"/>
        </w:rPr>
        <w:t>Wykonawca będzie realizował Umowę na zasadach i warunkach ustalonych w Umowie,</w:t>
      </w:r>
      <w:r>
        <w:rPr>
          <w:rFonts w:asciiTheme="minorHAnsi" w:hAnsiTheme="minorHAnsi"/>
          <w:sz w:val="20"/>
          <w:szCs w:val="20"/>
        </w:rPr>
        <w:t xml:space="preserve"> </w:t>
      </w:r>
      <w:r w:rsidRPr="0067401F">
        <w:rPr>
          <w:rFonts w:asciiTheme="minorHAnsi" w:hAnsiTheme="minorHAnsi"/>
          <w:sz w:val="20"/>
          <w:szCs w:val="20"/>
        </w:rPr>
        <w:t>której integralną część stanowią nw. załączniki:</w:t>
      </w:r>
    </w:p>
    <w:p w:rsidR="001C150E" w:rsidRPr="0067401F" w:rsidRDefault="001C150E" w:rsidP="001C150E">
      <w:pPr>
        <w:jc w:val="both"/>
        <w:rPr>
          <w:rFonts w:asciiTheme="minorHAnsi" w:hAnsiTheme="minorHAnsi"/>
          <w:sz w:val="20"/>
          <w:szCs w:val="20"/>
        </w:rPr>
      </w:pPr>
      <w:r w:rsidRPr="0067401F">
        <w:rPr>
          <w:rFonts w:asciiTheme="minorHAnsi" w:hAnsiTheme="minorHAnsi"/>
          <w:sz w:val="20"/>
          <w:szCs w:val="20"/>
        </w:rPr>
        <w:t xml:space="preserve">Załącznik </w:t>
      </w:r>
      <w:r>
        <w:rPr>
          <w:rFonts w:asciiTheme="minorHAnsi" w:hAnsiTheme="minorHAnsi"/>
          <w:sz w:val="20"/>
          <w:szCs w:val="20"/>
        </w:rPr>
        <w:t>1</w:t>
      </w:r>
      <w:r w:rsidRPr="0067401F">
        <w:rPr>
          <w:rFonts w:asciiTheme="minorHAnsi" w:hAnsiTheme="minorHAnsi"/>
          <w:sz w:val="20"/>
          <w:szCs w:val="20"/>
        </w:rPr>
        <w:t xml:space="preserve">: Szczegółowy opis przedmiotu zamówienia </w:t>
      </w:r>
    </w:p>
    <w:p w:rsidR="001C150E" w:rsidRPr="0067401F" w:rsidRDefault="001C150E" w:rsidP="001C150E">
      <w:pPr>
        <w:jc w:val="both"/>
        <w:rPr>
          <w:rFonts w:asciiTheme="minorHAnsi" w:hAnsiTheme="minorHAnsi"/>
          <w:sz w:val="20"/>
          <w:szCs w:val="20"/>
        </w:rPr>
      </w:pPr>
      <w:r>
        <w:rPr>
          <w:rFonts w:asciiTheme="minorHAnsi" w:hAnsiTheme="minorHAnsi"/>
          <w:sz w:val="20"/>
          <w:szCs w:val="20"/>
        </w:rPr>
        <w:t>Załącznik 2</w:t>
      </w:r>
      <w:r w:rsidRPr="0067401F">
        <w:rPr>
          <w:rFonts w:asciiTheme="minorHAnsi" w:hAnsiTheme="minorHAnsi"/>
          <w:sz w:val="20"/>
          <w:szCs w:val="20"/>
        </w:rPr>
        <w:t>: oferta (Formularz oferty Wykonawcy z dnia………................................).</w:t>
      </w:r>
    </w:p>
    <w:p w:rsidR="001C150E" w:rsidRDefault="001C150E" w:rsidP="001C150E">
      <w:pPr>
        <w:jc w:val="center"/>
        <w:rPr>
          <w:rFonts w:asciiTheme="minorHAnsi" w:hAnsiTheme="minorHAnsi"/>
          <w:b/>
          <w:sz w:val="20"/>
          <w:szCs w:val="20"/>
        </w:rPr>
      </w:pPr>
    </w:p>
    <w:p w:rsidR="001C150E" w:rsidRDefault="001C150E" w:rsidP="001C150E">
      <w:pPr>
        <w:jc w:val="center"/>
        <w:rPr>
          <w:rFonts w:asciiTheme="minorHAnsi" w:hAnsiTheme="minorHAnsi"/>
          <w:b/>
          <w:sz w:val="20"/>
          <w:szCs w:val="20"/>
        </w:rPr>
      </w:pPr>
      <w:r w:rsidRPr="0067401F">
        <w:rPr>
          <w:rFonts w:asciiTheme="minorHAnsi" w:hAnsiTheme="minorHAnsi"/>
          <w:b/>
          <w:sz w:val="20"/>
          <w:szCs w:val="20"/>
        </w:rPr>
        <w:t>§ 2</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Przedmiot Umowy</w:t>
      </w:r>
    </w:p>
    <w:p w:rsidR="001C150E" w:rsidRPr="0067401F" w:rsidRDefault="001C150E" w:rsidP="001C150E">
      <w:pPr>
        <w:numPr>
          <w:ilvl w:val="0"/>
          <w:numId w:val="16"/>
        </w:numPr>
        <w:spacing w:after="200" w:line="276" w:lineRule="auto"/>
        <w:ind w:left="284" w:hanging="284"/>
        <w:jc w:val="both"/>
        <w:rPr>
          <w:rFonts w:asciiTheme="minorHAnsi" w:hAnsiTheme="minorHAnsi"/>
          <w:bCs/>
          <w:sz w:val="20"/>
          <w:szCs w:val="20"/>
        </w:rPr>
      </w:pPr>
      <w:r w:rsidRPr="0067401F">
        <w:rPr>
          <w:rFonts w:asciiTheme="minorHAnsi" w:hAnsiTheme="minorHAnsi"/>
          <w:sz w:val="20"/>
          <w:szCs w:val="20"/>
        </w:rPr>
        <w:t>Przedmiotem umowy jest</w:t>
      </w:r>
      <w:r w:rsidRPr="0067401F">
        <w:rPr>
          <w:rFonts w:asciiTheme="minorHAnsi" w:hAnsiTheme="minorHAnsi"/>
          <w:bCs/>
          <w:i/>
          <w:sz w:val="20"/>
          <w:szCs w:val="20"/>
        </w:rPr>
        <w:t xml:space="preserve"> </w:t>
      </w:r>
      <w:r w:rsidRPr="0067401F">
        <w:rPr>
          <w:rFonts w:asciiTheme="minorHAnsi" w:hAnsiTheme="minorHAnsi"/>
          <w:b/>
          <w:sz w:val="20"/>
          <w:szCs w:val="20"/>
        </w:rPr>
        <w:t xml:space="preserve">Przygotowanie Laboratorium Aerodynamiki Turbin Lotniczych i Spalania Wydziału </w:t>
      </w:r>
      <w:proofErr w:type="spellStart"/>
      <w:r w:rsidRPr="0067401F">
        <w:rPr>
          <w:rFonts w:asciiTheme="minorHAnsi" w:hAnsiTheme="minorHAnsi"/>
          <w:b/>
          <w:sz w:val="20"/>
          <w:szCs w:val="20"/>
        </w:rPr>
        <w:t>MEiL</w:t>
      </w:r>
      <w:proofErr w:type="spellEnd"/>
      <w:r w:rsidRPr="0067401F">
        <w:rPr>
          <w:rFonts w:asciiTheme="minorHAnsi" w:hAnsiTheme="minorHAnsi"/>
          <w:b/>
          <w:sz w:val="20"/>
          <w:szCs w:val="20"/>
        </w:rPr>
        <w:t xml:space="preserve"> do uzyskania akredytacji zgodnie z</w:t>
      </w:r>
      <w:r w:rsidRPr="0067401F">
        <w:rPr>
          <w:rFonts w:asciiTheme="minorHAnsi" w:hAnsiTheme="minorHAnsi"/>
          <w:b/>
          <w:bCs/>
          <w:color w:val="000000"/>
          <w:sz w:val="20"/>
          <w:szCs w:val="20"/>
        </w:rPr>
        <w:t xml:space="preserve"> wymogami </w:t>
      </w:r>
      <w:r w:rsidRPr="0067401F">
        <w:rPr>
          <w:rFonts w:asciiTheme="minorHAnsi" w:hAnsiTheme="minorHAnsi"/>
          <w:b/>
          <w:sz w:val="20"/>
          <w:szCs w:val="20"/>
        </w:rPr>
        <w:t>ISO/IEC 17025:2017</w:t>
      </w:r>
      <w:r w:rsidR="00810B35">
        <w:rPr>
          <w:rFonts w:asciiTheme="minorHAnsi" w:hAnsiTheme="minorHAnsi"/>
          <w:b/>
          <w:sz w:val="20"/>
          <w:szCs w:val="20"/>
        </w:rPr>
        <w:t xml:space="preserve"> z </w:t>
      </w:r>
      <w:proofErr w:type="spellStart"/>
      <w:r w:rsidR="00810B35">
        <w:rPr>
          <w:rFonts w:asciiTheme="minorHAnsi" w:hAnsiTheme="minorHAnsi"/>
          <w:b/>
          <w:sz w:val="20"/>
          <w:szCs w:val="20"/>
        </w:rPr>
        <w:t>późn</w:t>
      </w:r>
      <w:proofErr w:type="spellEnd"/>
      <w:r w:rsidR="00810B35">
        <w:rPr>
          <w:rFonts w:asciiTheme="minorHAnsi" w:hAnsiTheme="minorHAnsi"/>
          <w:b/>
          <w:sz w:val="20"/>
          <w:szCs w:val="20"/>
        </w:rPr>
        <w:t>. zm.</w:t>
      </w:r>
      <w:r w:rsidRPr="0067401F">
        <w:rPr>
          <w:rFonts w:asciiTheme="minorHAnsi" w:hAnsiTheme="minorHAnsi"/>
          <w:b/>
          <w:sz w:val="20"/>
          <w:szCs w:val="20"/>
        </w:rPr>
        <w:t xml:space="preserve"> w zakresie funkcjonowania laboratoriów badawczych</w:t>
      </w:r>
      <w:r w:rsidRPr="0067401F">
        <w:rPr>
          <w:rFonts w:asciiTheme="minorHAnsi" w:hAnsiTheme="minorHAnsi"/>
          <w:b/>
          <w:color w:val="000000"/>
          <w:sz w:val="20"/>
          <w:szCs w:val="20"/>
        </w:rPr>
        <w:t xml:space="preserve"> realizacją projektu </w:t>
      </w:r>
      <w:r w:rsidRPr="0067401F">
        <w:rPr>
          <w:rFonts w:asciiTheme="minorHAnsi" w:hAnsiTheme="minorHAnsi"/>
          <w:b/>
          <w:i/>
          <w:sz w:val="20"/>
          <w:szCs w:val="20"/>
        </w:rPr>
        <w:t>Panda2/17/2016</w:t>
      </w:r>
      <w:r>
        <w:rPr>
          <w:rFonts w:asciiTheme="minorHAnsi" w:hAnsiTheme="minorHAnsi"/>
          <w:b/>
          <w:i/>
          <w:sz w:val="20"/>
          <w:szCs w:val="20"/>
        </w:rPr>
        <w:t>.</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 3</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Wartość Umowy</w:t>
      </w:r>
    </w:p>
    <w:p w:rsidR="001C150E" w:rsidRPr="0067401F" w:rsidRDefault="001C150E" w:rsidP="001C150E">
      <w:pPr>
        <w:pStyle w:val="Akapitzlist"/>
        <w:numPr>
          <w:ilvl w:val="0"/>
          <w:numId w:val="18"/>
        </w:numPr>
        <w:tabs>
          <w:tab w:val="left" w:pos="284"/>
        </w:tabs>
        <w:spacing w:line="276" w:lineRule="auto"/>
        <w:contextualSpacing/>
        <w:jc w:val="both"/>
        <w:rPr>
          <w:rFonts w:asciiTheme="minorHAnsi" w:hAnsiTheme="minorHAnsi"/>
          <w:sz w:val="20"/>
          <w:szCs w:val="20"/>
        </w:rPr>
      </w:pPr>
      <w:r w:rsidRPr="0067401F">
        <w:rPr>
          <w:rFonts w:asciiTheme="minorHAnsi" w:hAnsiTheme="minorHAnsi"/>
          <w:sz w:val="20"/>
          <w:szCs w:val="20"/>
        </w:rPr>
        <w:t>Za wykonanie przedmiotu Umowy, o którym mowa w § 2 Wykonawca otrzyma od Zamawiającego wynagrodzenie w wysokości …………..…. zł netto plus należny podatek VAT, co daje ……………..zł brutto  (słownie: ………………………………….……………….,..........zł brutto)</w:t>
      </w:r>
      <w:r>
        <w:rPr>
          <w:rFonts w:asciiTheme="minorHAnsi" w:hAnsiTheme="minorHAnsi"/>
          <w:sz w:val="20"/>
          <w:szCs w:val="20"/>
        </w:rPr>
        <w:t>.</w:t>
      </w:r>
    </w:p>
    <w:p w:rsidR="001C150E" w:rsidRPr="0067401F" w:rsidRDefault="001C150E" w:rsidP="001C150E">
      <w:pPr>
        <w:numPr>
          <w:ilvl w:val="0"/>
          <w:numId w:val="18"/>
        </w:numPr>
        <w:spacing w:line="276" w:lineRule="auto"/>
        <w:jc w:val="both"/>
        <w:rPr>
          <w:rFonts w:asciiTheme="minorHAnsi" w:hAnsiTheme="minorHAnsi"/>
          <w:sz w:val="20"/>
          <w:szCs w:val="20"/>
        </w:rPr>
      </w:pPr>
      <w:r w:rsidRPr="0067401F">
        <w:rPr>
          <w:rFonts w:asciiTheme="minorHAnsi" w:hAnsiTheme="minorHAnsi"/>
          <w:sz w:val="20"/>
          <w:szCs w:val="20"/>
        </w:rPr>
        <w:t>Wynagrodzenie, o którym mowa w ust. 1, zaspokaja wszelkie roszczenia Wykonawcy z tytułu wykonania przedmiotu Umowy.</w:t>
      </w:r>
    </w:p>
    <w:p w:rsidR="001C150E" w:rsidRPr="0067401F" w:rsidRDefault="001C150E" w:rsidP="001C150E">
      <w:pPr>
        <w:numPr>
          <w:ilvl w:val="0"/>
          <w:numId w:val="18"/>
        </w:numPr>
        <w:spacing w:line="276" w:lineRule="auto"/>
        <w:jc w:val="both"/>
        <w:rPr>
          <w:rFonts w:asciiTheme="minorHAnsi" w:hAnsiTheme="minorHAnsi"/>
          <w:sz w:val="20"/>
          <w:szCs w:val="20"/>
        </w:rPr>
      </w:pPr>
      <w:r w:rsidRPr="0067401F">
        <w:rPr>
          <w:rFonts w:asciiTheme="minorHAnsi" w:hAnsiTheme="minorHAnsi"/>
          <w:sz w:val="20"/>
          <w:szCs w:val="20"/>
        </w:rPr>
        <w:t>Ceny jednostkowe netto podane w ofercie są stałe, nie podlegają waloryzacji i będą obowiązywać dla wszelkich rozliczeń w trakcie całego okresu trwania Umowy.</w:t>
      </w:r>
    </w:p>
    <w:p w:rsidR="001C150E" w:rsidRDefault="001C150E" w:rsidP="001C150E">
      <w:pPr>
        <w:autoSpaceDE w:val="0"/>
        <w:autoSpaceDN w:val="0"/>
        <w:adjustRightInd w:val="0"/>
        <w:ind w:left="3540" w:firstLine="708"/>
        <w:jc w:val="both"/>
        <w:rPr>
          <w:b/>
        </w:rPr>
      </w:pPr>
    </w:p>
    <w:p w:rsidR="001C150E" w:rsidRPr="0067401F" w:rsidRDefault="001C150E" w:rsidP="001C150E">
      <w:pPr>
        <w:autoSpaceDE w:val="0"/>
        <w:autoSpaceDN w:val="0"/>
        <w:adjustRightInd w:val="0"/>
        <w:jc w:val="center"/>
        <w:rPr>
          <w:rFonts w:asciiTheme="minorHAnsi" w:hAnsiTheme="minorHAnsi"/>
          <w:b/>
          <w:bCs/>
          <w:sz w:val="20"/>
          <w:szCs w:val="20"/>
        </w:rPr>
      </w:pPr>
      <w:r w:rsidRPr="0067401F">
        <w:rPr>
          <w:rFonts w:asciiTheme="minorHAnsi" w:hAnsiTheme="minorHAnsi"/>
          <w:b/>
          <w:sz w:val="20"/>
          <w:szCs w:val="20"/>
        </w:rPr>
        <w:t>§ 4</w:t>
      </w:r>
    </w:p>
    <w:p w:rsidR="001C150E" w:rsidRPr="0067401F" w:rsidRDefault="001C150E" w:rsidP="001C150E">
      <w:pPr>
        <w:autoSpaceDE w:val="0"/>
        <w:autoSpaceDN w:val="0"/>
        <w:adjustRightInd w:val="0"/>
        <w:jc w:val="center"/>
        <w:rPr>
          <w:rFonts w:asciiTheme="minorHAnsi" w:hAnsiTheme="minorHAnsi"/>
          <w:b/>
          <w:bCs/>
          <w:sz w:val="20"/>
          <w:szCs w:val="20"/>
        </w:rPr>
      </w:pPr>
      <w:r w:rsidRPr="0067401F">
        <w:rPr>
          <w:rFonts w:asciiTheme="minorHAnsi" w:hAnsiTheme="minorHAnsi"/>
          <w:b/>
          <w:bCs/>
          <w:sz w:val="20"/>
          <w:szCs w:val="20"/>
        </w:rPr>
        <w:t>Termin wykonania Umowy</w:t>
      </w:r>
    </w:p>
    <w:p w:rsidR="001C150E" w:rsidRPr="0067401F" w:rsidRDefault="001C150E" w:rsidP="001C150E">
      <w:pPr>
        <w:autoSpaceDE w:val="0"/>
        <w:autoSpaceDN w:val="0"/>
        <w:adjustRightInd w:val="0"/>
        <w:jc w:val="both"/>
        <w:rPr>
          <w:rFonts w:asciiTheme="minorHAnsi" w:hAnsiTheme="minorHAnsi"/>
          <w:sz w:val="20"/>
          <w:szCs w:val="20"/>
        </w:rPr>
      </w:pPr>
      <w:r w:rsidRPr="0067401F">
        <w:rPr>
          <w:rFonts w:asciiTheme="minorHAnsi" w:hAnsiTheme="minorHAnsi"/>
          <w:sz w:val="20"/>
          <w:szCs w:val="20"/>
        </w:rPr>
        <w:t xml:space="preserve">Strony ustalają termin wykonania Umowy do </w:t>
      </w:r>
      <w:r w:rsidR="00412031">
        <w:rPr>
          <w:rFonts w:asciiTheme="minorHAnsi" w:hAnsiTheme="minorHAnsi"/>
          <w:sz w:val="20"/>
          <w:szCs w:val="20"/>
        </w:rPr>
        <w:t>25</w:t>
      </w:r>
      <w:r w:rsidRPr="0067401F">
        <w:rPr>
          <w:rFonts w:asciiTheme="minorHAnsi" w:hAnsiTheme="minorHAnsi"/>
          <w:sz w:val="20"/>
          <w:szCs w:val="20"/>
        </w:rPr>
        <w:t>.</w:t>
      </w:r>
      <w:r w:rsidR="00412031">
        <w:rPr>
          <w:rFonts w:asciiTheme="minorHAnsi" w:hAnsiTheme="minorHAnsi"/>
          <w:sz w:val="20"/>
          <w:szCs w:val="20"/>
        </w:rPr>
        <w:t>0</w:t>
      </w:r>
      <w:r w:rsidRPr="0067401F">
        <w:rPr>
          <w:rFonts w:asciiTheme="minorHAnsi" w:hAnsiTheme="minorHAnsi"/>
          <w:sz w:val="20"/>
          <w:szCs w:val="20"/>
        </w:rPr>
        <w:t>1.201</w:t>
      </w:r>
      <w:r w:rsidR="00412031">
        <w:rPr>
          <w:rFonts w:asciiTheme="minorHAnsi" w:hAnsiTheme="minorHAnsi"/>
          <w:sz w:val="20"/>
          <w:szCs w:val="20"/>
        </w:rPr>
        <w:t>9</w:t>
      </w:r>
      <w:r w:rsidRPr="0067401F">
        <w:rPr>
          <w:rFonts w:asciiTheme="minorHAnsi" w:hAnsiTheme="minorHAnsi"/>
          <w:sz w:val="20"/>
          <w:szCs w:val="20"/>
        </w:rPr>
        <w:t xml:space="preserve"> r. </w:t>
      </w:r>
    </w:p>
    <w:p w:rsidR="001C150E" w:rsidRDefault="001C150E" w:rsidP="001C150E">
      <w:pPr>
        <w:jc w:val="center"/>
        <w:rPr>
          <w:rFonts w:asciiTheme="minorHAnsi" w:hAnsiTheme="minorHAnsi"/>
          <w:b/>
          <w:sz w:val="20"/>
          <w:szCs w:val="20"/>
        </w:rPr>
      </w:pP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 5</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Odbiór przedmiotu Umowy</w:t>
      </w:r>
    </w:p>
    <w:p w:rsidR="001C150E" w:rsidRPr="0067401F"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Odbiór przedmiotu Umowy będzie dokonany na podstawie Protokołu Odbioru sporządzonego przez Zamawiającego.</w:t>
      </w:r>
    </w:p>
    <w:p w:rsidR="001C150E" w:rsidRPr="0067401F"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Do podpisania protokołu odbioru upoważnieni są:</w:t>
      </w:r>
    </w:p>
    <w:p w:rsidR="001C150E" w:rsidRPr="0067401F" w:rsidRDefault="001C150E" w:rsidP="001C150E">
      <w:pPr>
        <w:numPr>
          <w:ilvl w:val="2"/>
          <w:numId w:val="22"/>
        </w:numPr>
        <w:spacing w:line="276" w:lineRule="auto"/>
        <w:ind w:left="709" w:hanging="425"/>
        <w:jc w:val="both"/>
        <w:rPr>
          <w:rFonts w:asciiTheme="minorHAnsi" w:hAnsiTheme="minorHAnsi"/>
          <w:sz w:val="20"/>
          <w:szCs w:val="20"/>
        </w:rPr>
      </w:pPr>
      <w:r w:rsidRPr="0067401F">
        <w:rPr>
          <w:rFonts w:asciiTheme="minorHAnsi" w:hAnsiTheme="minorHAnsi"/>
          <w:sz w:val="20"/>
          <w:szCs w:val="20"/>
        </w:rPr>
        <w:lastRenderedPageBreak/>
        <w:t>ze strony Zamawiającego: …………………………………</w:t>
      </w:r>
    </w:p>
    <w:p w:rsidR="001C150E" w:rsidRPr="0067401F" w:rsidRDefault="001C150E" w:rsidP="001C150E">
      <w:pPr>
        <w:numPr>
          <w:ilvl w:val="2"/>
          <w:numId w:val="22"/>
        </w:numPr>
        <w:spacing w:line="276" w:lineRule="auto"/>
        <w:ind w:left="709" w:hanging="425"/>
        <w:jc w:val="both"/>
        <w:rPr>
          <w:rFonts w:asciiTheme="minorHAnsi" w:hAnsiTheme="minorHAnsi"/>
          <w:sz w:val="20"/>
          <w:szCs w:val="20"/>
        </w:rPr>
      </w:pPr>
      <w:r w:rsidRPr="0067401F">
        <w:rPr>
          <w:rFonts w:asciiTheme="minorHAnsi" w:hAnsiTheme="minorHAnsi"/>
          <w:sz w:val="20"/>
          <w:szCs w:val="20"/>
        </w:rPr>
        <w:t>ze strony Wykonawcy: ………………………………………….….</w:t>
      </w:r>
    </w:p>
    <w:p w:rsidR="001C150E"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Podpisanie protokołu odbioru bez zastrzeżeń stanowi podstawę wystawienia przez Wykonawcę faktury VAT.</w:t>
      </w:r>
    </w:p>
    <w:p w:rsidR="001C150E" w:rsidRDefault="001C150E" w:rsidP="001C150E">
      <w:pPr>
        <w:spacing w:line="276" w:lineRule="auto"/>
        <w:jc w:val="center"/>
        <w:rPr>
          <w:rFonts w:asciiTheme="minorHAnsi" w:hAnsiTheme="minorHAnsi"/>
          <w:b/>
          <w:sz w:val="20"/>
          <w:szCs w:val="20"/>
        </w:rPr>
      </w:pPr>
    </w:p>
    <w:p w:rsidR="001C150E" w:rsidRPr="00216CEC" w:rsidRDefault="001C150E" w:rsidP="001C150E">
      <w:pPr>
        <w:spacing w:line="276" w:lineRule="auto"/>
        <w:jc w:val="center"/>
        <w:rPr>
          <w:rFonts w:asciiTheme="minorHAnsi" w:hAnsiTheme="minorHAnsi"/>
          <w:sz w:val="20"/>
          <w:szCs w:val="20"/>
        </w:rPr>
      </w:pPr>
      <w:r w:rsidRPr="00216CEC">
        <w:rPr>
          <w:rFonts w:asciiTheme="minorHAnsi" w:hAnsiTheme="minorHAnsi"/>
          <w:b/>
          <w:sz w:val="20"/>
          <w:szCs w:val="20"/>
        </w:rPr>
        <w:t>§ 6</w:t>
      </w:r>
    </w:p>
    <w:p w:rsidR="001C150E" w:rsidRPr="00216CEC" w:rsidRDefault="001C150E" w:rsidP="001C150E">
      <w:pPr>
        <w:jc w:val="center"/>
        <w:rPr>
          <w:rFonts w:asciiTheme="minorHAnsi" w:hAnsiTheme="minorHAnsi"/>
          <w:b/>
          <w:sz w:val="20"/>
          <w:szCs w:val="20"/>
        </w:rPr>
      </w:pPr>
      <w:r w:rsidRPr="00216CEC">
        <w:rPr>
          <w:rFonts w:asciiTheme="minorHAnsi" w:hAnsiTheme="minorHAnsi"/>
          <w:b/>
          <w:sz w:val="20"/>
          <w:szCs w:val="20"/>
        </w:rPr>
        <w:t>Płatności</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Płatność będzie dokonana w PLN przelewem na rachunek bankowy wskazany Zamawiającemu przez Wykonawcę na fakturze VAT w ciągu 21 dni od daty otrzymania przez Zamawiającego prawidłowo wystawionej faktury VAT.</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Podstawą do wystawienia faktury jest podpisanie przez Wykonawcę i Zamawiającego protokołu odbioru, o którym mowa w §5 ust.1 Umowy.</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Adresem dla doręczenia Zamawiającemu faktury jest: ul. Nowowiejska 24, 00-665 Warszawa.</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Faktura zostanie wystawiona na Zamawiającego z zachowaniem przepisów prawa krajowego właściwego dla Wykonawcy. Dane do faktury: Politechnika Warszawska Wydział Mechaniczny Energetyki i Lotnictwa, Instytut Techniki Lotniczej i Mechaniki Stosowanej, ul. Nowowiejska 24, 00-665 Warszawa, NIP: 525 000 58 34.</w:t>
      </w:r>
    </w:p>
    <w:p w:rsidR="001C150E" w:rsidRPr="005869DE" w:rsidRDefault="001C150E" w:rsidP="001C150E">
      <w:pPr>
        <w:numPr>
          <w:ilvl w:val="0"/>
          <w:numId w:val="17"/>
        </w:numPr>
        <w:spacing w:line="276" w:lineRule="auto"/>
        <w:ind w:left="284" w:hanging="284"/>
        <w:jc w:val="both"/>
      </w:pPr>
      <w:r w:rsidRPr="00216CEC">
        <w:rPr>
          <w:rFonts w:asciiTheme="minorHAnsi" w:hAnsiTheme="minorHAnsi"/>
          <w:sz w:val="20"/>
          <w:szCs w:val="20"/>
        </w:rPr>
        <w:t>Za dzień dokonania płatności przyjmuje się dzień obciążenia rachunku bankowego Zamawiającego, z którego wypłacane są środki</w:t>
      </w:r>
      <w:r w:rsidRPr="005869DE">
        <w:t>.</w:t>
      </w:r>
    </w:p>
    <w:p w:rsidR="001C150E" w:rsidRDefault="001C150E" w:rsidP="001C150E">
      <w:pPr>
        <w:ind w:left="3540" w:firstLine="708"/>
        <w:jc w:val="both"/>
        <w:rPr>
          <w:b/>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7</w:t>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Wykonanie Umowy</w:t>
      </w:r>
    </w:p>
    <w:p w:rsidR="001C150E" w:rsidRPr="00610E01" w:rsidRDefault="001C150E" w:rsidP="001C150E">
      <w:pPr>
        <w:numPr>
          <w:ilvl w:val="0"/>
          <w:numId w:val="19"/>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zobowiązuje się wykonywać przedmiot Umowy z najwyższą starannością, zgodnie z obowiązującymi przepisami prawa, a w szczególności odpowiada za jakość i terminowość wykonania Umowy.</w:t>
      </w:r>
    </w:p>
    <w:p w:rsidR="001C150E" w:rsidRPr="00610E01" w:rsidRDefault="001C150E" w:rsidP="001C150E">
      <w:pPr>
        <w:numPr>
          <w:ilvl w:val="0"/>
          <w:numId w:val="19"/>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rsidR="001C150E" w:rsidRDefault="001C150E" w:rsidP="001C150E">
      <w:pPr>
        <w:numPr>
          <w:ilvl w:val="0"/>
          <w:numId w:val="19"/>
        </w:numPr>
        <w:autoSpaceDE w:val="0"/>
        <w:autoSpaceDN w:val="0"/>
        <w:adjustRightInd w:val="0"/>
        <w:spacing w:line="276" w:lineRule="auto"/>
        <w:ind w:left="284" w:hanging="284"/>
        <w:jc w:val="both"/>
        <w:rPr>
          <w:b/>
          <w:bCs/>
        </w:rPr>
      </w:pPr>
      <w:r w:rsidRPr="00610E01">
        <w:rPr>
          <w:rFonts w:asciiTheme="minorHAnsi" w:hAnsiTheme="minorHAnsi"/>
          <w:sz w:val="20"/>
          <w:szCs w:val="20"/>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r w:rsidRPr="00610E01">
        <w:rPr>
          <w:rFonts w:asciiTheme="minorHAnsi" w:hAnsiTheme="minorHAnsi"/>
          <w:sz w:val="20"/>
          <w:szCs w:val="20"/>
        </w:rPr>
        <w:tab/>
      </w:r>
      <w:r w:rsidRPr="00610E01">
        <w:rPr>
          <w:rFonts w:asciiTheme="minorHAnsi" w:hAnsiTheme="minorHAnsi"/>
          <w:sz w:val="20"/>
          <w:szCs w:val="20"/>
        </w:rPr>
        <w:tab/>
      </w:r>
      <w:r w:rsidRPr="00610E01">
        <w:rPr>
          <w:rFonts w:asciiTheme="minorHAnsi" w:hAnsiTheme="minorHAnsi"/>
          <w:sz w:val="20"/>
          <w:szCs w:val="20"/>
        </w:rPr>
        <w:tab/>
      </w:r>
      <w:r w:rsidRPr="005869DE">
        <w:tab/>
      </w:r>
      <w:r w:rsidRPr="005869DE">
        <w:tab/>
      </w:r>
      <w:r w:rsidRPr="005869DE">
        <w:tab/>
      </w:r>
      <w:r w:rsidRPr="005869DE">
        <w:rPr>
          <w:b/>
          <w:bCs/>
        </w:rPr>
        <w:tab/>
      </w:r>
    </w:p>
    <w:p w:rsidR="001C150E" w:rsidRDefault="001C150E" w:rsidP="001C150E">
      <w:pPr>
        <w:autoSpaceDE w:val="0"/>
        <w:autoSpaceDN w:val="0"/>
        <w:adjustRightInd w:val="0"/>
        <w:spacing w:line="276" w:lineRule="auto"/>
        <w:jc w:val="both"/>
        <w:rPr>
          <w:b/>
          <w:bCs/>
        </w:rPr>
      </w:pPr>
    </w:p>
    <w:p w:rsidR="001C150E" w:rsidRPr="00610E01" w:rsidRDefault="001C150E" w:rsidP="001C150E">
      <w:pPr>
        <w:autoSpaceDE w:val="0"/>
        <w:autoSpaceDN w:val="0"/>
        <w:adjustRightInd w:val="0"/>
        <w:spacing w:line="276" w:lineRule="auto"/>
        <w:jc w:val="center"/>
        <w:rPr>
          <w:rFonts w:asciiTheme="minorHAnsi" w:hAnsiTheme="minorHAnsi"/>
          <w:b/>
          <w:bCs/>
          <w:sz w:val="20"/>
          <w:szCs w:val="20"/>
        </w:rPr>
      </w:pPr>
      <w:r w:rsidRPr="00610E01">
        <w:rPr>
          <w:rFonts w:asciiTheme="minorHAnsi" w:hAnsiTheme="minorHAnsi"/>
          <w:b/>
          <w:bCs/>
          <w:sz w:val="20"/>
          <w:szCs w:val="20"/>
        </w:rPr>
        <w:t>§ 8</w:t>
      </w:r>
    </w:p>
    <w:p w:rsidR="001C150E" w:rsidRPr="00610E01" w:rsidRDefault="001C150E" w:rsidP="001C150E">
      <w:pPr>
        <w:autoSpaceDE w:val="0"/>
        <w:autoSpaceDN w:val="0"/>
        <w:adjustRightInd w:val="0"/>
        <w:spacing w:line="276" w:lineRule="auto"/>
        <w:jc w:val="center"/>
        <w:rPr>
          <w:rFonts w:asciiTheme="minorHAnsi" w:hAnsiTheme="minorHAnsi"/>
          <w:b/>
          <w:bCs/>
          <w:sz w:val="20"/>
          <w:szCs w:val="20"/>
        </w:rPr>
      </w:pPr>
      <w:r w:rsidRPr="00610E01">
        <w:rPr>
          <w:rFonts w:asciiTheme="minorHAnsi" w:hAnsiTheme="minorHAnsi"/>
          <w:b/>
          <w:bCs/>
          <w:sz w:val="20"/>
          <w:szCs w:val="20"/>
        </w:rPr>
        <w:t>Kary umowne</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cemu przysługuje prawo do naliczenia nast</w:t>
      </w:r>
      <w:r w:rsidRPr="00610E01">
        <w:rPr>
          <w:rFonts w:asciiTheme="minorHAnsi" w:eastAsia="TimesNewRoman" w:hAnsiTheme="minorHAnsi" w:cs="TimesNewRoman"/>
          <w:sz w:val="20"/>
          <w:szCs w:val="20"/>
        </w:rPr>
        <w:t>ę</w:t>
      </w:r>
      <w:r w:rsidRPr="00610E01">
        <w:rPr>
          <w:rFonts w:asciiTheme="minorHAnsi" w:hAnsiTheme="minorHAnsi"/>
          <w:sz w:val="20"/>
          <w:szCs w:val="20"/>
        </w:rPr>
        <w:t>puj</w:t>
      </w:r>
      <w:r w:rsidRPr="00610E01">
        <w:rPr>
          <w:rFonts w:asciiTheme="minorHAnsi" w:eastAsia="TimesNewRoman" w:hAnsiTheme="minorHAnsi" w:cs="TimesNewRoman"/>
          <w:sz w:val="20"/>
          <w:szCs w:val="20"/>
        </w:rPr>
        <w:t>ą</w:t>
      </w:r>
      <w:r w:rsidRPr="00610E01">
        <w:rPr>
          <w:rFonts w:asciiTheme="minorHAnsi" w:hAnsiTheme="minorHAnsi"/>
          <w:sz w:val="20"/>
          <w:szCs w:val="20"/>
        </w:rPr>
        <w:t>cych kar umownych:</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przekroczenie terminu okre</w:t>
      </w:r>
      <w:r w:rsidRPr="00610E01">
        <w:rPr>
          <w:rFonts w:asciiTheme="minorHAnsi" w:eastAsia="TimesNewRoman" w:hAnsiTheme="minorHAnsi" w:cs="TimesNewRoman"/>
          <w:sz w:val="20"/>
          <w:szCs w:val="20"/>
        </w:rPr>
        <w:t>ś</w:t>
      </w:r>
      <w:r w:rsidRPr="00610E01">
        <w:rPr>
          <w:rFonts w:asciiTheme="minorHAnsi" w:hAnsiTheme="minorHAnsi"/>
          <w:sz w:val="20"/>
          <w:szCs w:val="20"/>
        </w:rPr>
        <w:t>lonego w §4 Umowy, z przyczyn le</w:t>
      </w:r>
      <w:r w:rsidRPr="00610E01">
        <w:rPr>
          <w:rFonts w:asciiTheme="minorHAnsi" w:eastAsia="TimesNewRoman" w:hAnsiTheme="minorHAnsi" w:cs="TimesNewRoman"/>
          <w:sz w:val="20"/>
          <w:szCs w:val="20"/>
        </w:rPr>
        <w:t>żą</w:t>
      </w:r>
      <w:r w:rsidRPr="00610E01">
        <w:rPr>
          <w:rFonts w:asciiTheme="minorHAnsi" w:hAnsiTheme="minorHAnsi"/>
          <w:sz w:val="20"/>
          <w:szCs w:val="20"/>
        </w:rPr>
        <w:t>cych po stronie Wykonawcy, za ka</w:t>
      </w:r>
      <w:r w:rsidRPr="00610E01">
        <w:rPr>
          <w:rFonts w:asciiTheme="minorHAnsi" w:eastAsia="TimesNewRoman" w:hAnsiTheme="minorHAnsi" w:cs="TimesNewRoman"/>
          <w:sz w:val="20"/>
          <w:szCs w:val="20"/>
        </w:rPr>
        <w:t>ż</w:t>
      </w:r>
      <w:r w:rsidRPr="00610E01">
        <w:rPr>
          <w:rFonts w:asciiTheme="minorHAnsi" w:hAnsiTheme="minorHAnsi"/>
          <w:sz w:val="20"/>
          <w:szCs w:val="20"/>
        </w:rPr>
        <w:t>dą godzinę</w:t>
      </w:r>
      <w:r w:rsidRPr="00610E01">
        <w:rPr>
          <w:rFonts w:asciiTheme="minorHAnsi" w:eastAsia="TimesNewRoman" w:hAnsiTheme="minorHAnsi" w:cs="TimesNewRoman"/>
          <w:sz w:val="20"/>
          <w:szCs w:val="20"/>
        </w:rPr>
        <w:t xml:space="preserve"> </w:t>
      </w:r>
      <w:r w:rsidRPr="00610E01">
        <w:rPr>
          <w:rFonts w:asciiTheme="minorHAnsi" w:hAnsiTheme="minorHAnsi"/>
          <w:sz w:val="20"/>
          <w:szCs w:val="20"/>
        </w:rPr>
        <w:t>zwłoki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0,5% warto</w:t>
      </w:r>
      <w:r w:rsidRPr="00610E01">
        <w:rPr>
          <w:rFonts w:asciiTheme="minorHAnsi" w:eastAsia="TimesNewRoman" w:hAnsiTheme="minorHAnsi" w:cs="TimesNewRoman"/>
          <w:sz w:val="20"/>
          <w:szCs w:val="20"/>
        </w:rPr>
        <w:t>ś</w:t>
      </w:r>
      <w:r w:rsidRPr="00610E01">
        <w:rPr>
          <w:rFonts w:asciiTheme="minorHAnsi" w:hAnsiTheme="minorHAnsi"/>
          <w:sz w:val="20"/>
          <w:szCs w:val="20"/>
        </w:rPr>
        <w:t xml:space="preserve">ci Umowy brutto, określonej w </w:t>
      </w:r>
      <w:r w:rsidRPr="00610E01">
        <w:rPr>
          <w:rFonts w:asciiTheme="minorHAnsi" w:hAnsiTheme="minorHAnsi"/>
          <w:bCs/>
          <w:sz w:val="20"/>
          <w:szCs w:val="20"/>
        </w:rPr>
        <w:t xml:space="preserve">§ 3 ust. </w:t>
      </w:r>
      <w:r>
        <w:rPr>
          <w:rFonts w:asciiTheme="minorHAnsi" w:hAnsiTheme="minorHAnsi"/>
          <w:bCs/>
          <w:sz w:val="20"/>
          <w:szCs w:val="20"/>
        </w:rPr>
        <w:t>1</w:t>
      </w:r>
      <w:r w:rsidRPr="00610E01">
        <w:rPr>
          <w:rFonts w:asciiTheme="minorHAnsi" w:hAnsiTheme="minorHAnsi"/>
          <w:bCs/>
          <w:sz w:val="20"/>
          <w:szCs w:val="20"/>
        </w:rPr>
        <w:t xml:space="preserve"> Umowy</w:t>
      </w:r>
      <w:r w:rsidRPr="00610E01">
        <w:rPr>
          <w:rFonts w:asciiTheme="minorHAnsi" w:hAnsiTheme="minorHAnsi"/>
          <w:sz w:val="20"/>
          <w:szCs w:val="20"/>
        </w:rPr>
        <w:t xml:space="preserve"> ;</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odst</w:t>
      </w:r>
      <w:r w:rsidRPr="00610E01">
        <w:rPr>
          <w:rFonts w:asciiTheme="minorHAnsi" w:eastAsia="TimesNewRoman" w:hAnsiTheme="minorHAnsi" w:cs="TimesNewRoman"/>
          <w:sz w:val="20"/>
          <w:szCs w:val="20"/>
        </w:rPr>
        <w:t>ą</w:t>
      </w:r>
      <w:r w:rsidRPr="00610E01">
        <w:rPr>
          <w:rFonts w:asciiTheme="minorHAnsi" w:hAnsiTheme="minorHAnsi"/>
          <w:sz w:val="20"/>
          <w:szCs w:val="20"/>
        </w:rPr>
        <w:t>pienie Wykonawcy od Umowy –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20% warto</w:t>
      </w:r>
      <w:r w:rsidRPr="00610E01">
        <w:rPr>
          <w:rFonts w:asciiTheme="minorHAnsi" w:eastAsia="TimesNewRoman" w:hAnsiTheme="minorHAnsi" w:cs="TimesNewRoman"/>
          <w:sz w:val="20"/>
          <w:szCs w:val="20"/>
        </w:rPr>
        <w:t>ś</w:t>
      </w:r>
      <w:r w:rsidRPr="00610E01">
        <w:rPr>
          <w:rFonts w:asciiTheme="minorHAnsi" w:hAnsiTheme="minorHAnsi"/>
          <w:sz w:val="20"/>
          <w:szCs w:val="20"/>
        </w:rPr>
        <w:t>ci Umowy brutto, okre</w:t>
      </w:r>
      <w:r w:rsidRPr="00610E01">
        <w:rPr>
          <w:rFonts w:asciiTheme="minorHAnsi" w:eastAsia="TimesNewRoman" w:hAnsiTheme="minorHAnsi" w:cs="TimesNewRoman"/>
          <w:sz w:val="20"/>
          <w:szCs w:val="20"/>
        </w:rPr>
        <w:t>ś</w:t>
      </w:r>
      <w:r w:rsidRPr="00610E01">
        <w:rPr>
          <w:rFonts w:asciiTheme="minorHAnsi" w:hAnsiTheme="minorHAnsi"/>
          <w:sz w:val="20"/>
          <w:szCs w:val="20"/>
        </w:rPr>
        <w:t>lonej w §3 ust.</w:t>
      </w:r>
      <w:r>
        <w:rPr>
          <w:rFonts w:asciiTheme="minorHAnsi" w:hAnsiTheme="minorHAnsi"/>
          <w:sz w:val="20"/>
          <w:szCs w:val="20"/>
        </w:rPr>
        <w:t>1</w:t>
      </w:r>
      <w:r w:rsidRPr="00610E01">
        <w:rPr>
          <w:rFonts w:asciiTheme="minorHAnsi" w:hAnsiTheme="minorHAnsi"/>
          <w:sz w:val="20"/>
          <w:szCs w:val="20"/>
        </w:rPr>
        <w:t xml:space="preserve"> Umowy;</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odst</w:t>
      </w:r>
      <w:r w:rsidRPr="00610E01">
        <w:rPr>
          <w:rFonts w:asciiTheme="minorHAnsi" w:eastAsia="TimesNewRoman" w:hAnsiTheme="minorHAnsi" w:cs="TimesNewRoman"/>
          <w:sz w:val="20"/>
          <w:szCs w:val="20"/>
        </w:rPr>
        <w:t>ą</w:t>
      </w:r>
      <w:r w:rsidRPr="00610E01">
        <w:rPr>
          <w:rFonts w:asciiTheme="minorHAnsi" w:hAnsiTheme="minorHAnsi"/>
          <w:sz w:val="20"/>
          <w:szCs w:val="20"/>
        </w:rPr>
        <w:t>pienie 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cego od Umowy z winy Wykonawcy -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20% warto</w:t>
      </w:r>
      <w:r w:rsidRPr="00610E01">
        <w:rPr>
          <w:rFonts w:asciiTheme="minorHAnsi" w:eastAsia="TimesNewRoman" w:hAnsiTheme="minorHAnsi" w:cs="TimesNewRoman"/>
          <w:sz w:val="20"/>
          <w:szCs w:val="20"/>
        </w:rPr>
        <w:t>ś</w:t>
      </w:r>
      <w:r w:rsidRPr="00610E01">
        <w:rPr>
          <w:rFonts w:asciiTheme="minorHAnsi" w:hAnsiTheme="minorHAnsi"/>
          <w:sz w:val="20"/>
          <w:szCs w:val="20"/>
        </w:rPr>
        <w:t>ci Umowy brutto, okre</w:t>
      </w:r>
      <w:r w:rsidRPr="00610E01">
        <w:rPr>
          <w:rFonts w:asciiTheme="minorHAnsi" w:eastAsia="TimesNewRoman" w:hAnsiTheme="minorHAnsi" w:cs="TimesNewRoman"/>
          <w:sz w:val="20"/>
          <w:szCs w:val="20"/>
        </w:rPr>
        <w:t>ś</w:t>
      </w:r>
      <w:r w:rsidRPr="00610E01">
        <w:rPr>
          <w:rFonts w:asciiTheme="minorHAnsi" w:hAnsiTheme="minorHAnsi"/>
          <w:sz w:val="20"/>
          <w:szCs w:val="20"/>
        </w:rPr>
        <w:t>lonej w §3 ust.</w:t>
      </w:r>
      <w:r>
        <w:rPr>
          <w:rFonts w:asciiTheme="minorHAnsi" w:hAnsiTheme="minorHAnsi"/>
          <w:sz w:val="20"/>
          <w:szCs w:val="20"/>
        </w:rPr>
        <w:t>1</w:t>
      </w:r>
      <w:r w:rsidRPr="00610E01">
        <w:rPr>
          <w:rFonts w:asciiTheme="minorHAnsi" w:hAnsiTheme="minorHAnsi"/>
          <w:sz w:val="20"/>
          <w:szCs w:val="20"/>
        </w:rPr>
        <w:t xml:space="preserve"> Umowy.</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Roszczenia z tytułu kar umownych b</w:t>
      </w:r>
      <w:r w:rsidRPr="00610E01">
        <w:rPr>
          <w:rFonts w:asciiTheme="minorHAnsi" w:eastAsia="TimesNewRoman" w:hAnsiTheme="minorHAnsi" w:cs="TimesNewRoman"/>
          <w:sz w:val="20"/>
          <w:szCs w:val="20"/>
        </w:rPr>
        <w:t>ę</w:t>
      </w:r>
      <w:r w:rsidRPr="00610E01">
        <w:rPr>
          <w:rFonts w:asciiTheme="minorHAnsi" w:hAnsiTheme="minorHAnsi"/>
          <w:sz w:val="20"/>
          <w:szCs w:val="20"/>
        </w:rPr>
        <w:t>d</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pokrywane w pierwszej kolejno</w:t>
      </w:r>
      <w:r w:rsidRPr="00610E01">
        <w:rPr>
          <w:rFonts w:asciiTheme="minorHAnsi" w:eastAsia="TimesNewRoman" w:hAnsiTheme="minorHAnsi" w:cs="TimesNewRoman"/>
          <w:sz w:val="20"/>
          <w:szCs w:val="20"/>
        </w:rPr>
        <w:t>ś</w:t>
      </w:r>
      <w:r w:rsidRPr="00610E01">
        <w:rPr>
          <w:rFonts w:asciiTheme="minorHAnsi" w:hAnsiTheme="minorHAnsi"/>
          <w:sz w:val="20"/>
          <w:szCs w:val="20"/>
        </w:rPr>
        <w:t>ci z wynagrodzenia nale</w:t>
      </w:r>
      <w:r w:rsidRPr="00610E01">
        <w:rPr>
          <w:rFonts w:asciiTheme="minorHAnsi" w:eastAsia="TimesNewRoman" w:hAnsiTheme="minorHAnsi" w:cs="TimesNewRoman"/>
          <w:sz w:val="20"/>
          <w:szCs w:val="20"/>
        </w:rPr>
        <w:t>ż</w:t>
      </w:r>
      <w:r w:rsidRPr="00610E01">
        <w:rPr>
          <w:rFonts w:asciiTheme="minorHAnsi" w:hAnsiTheme="minorHAnsi"/>
          <w:sz w:val="20"/>
          <w:szCs w:val="20"/>
        </w:rPr>
        <w:t>nego Wykonawcy. Zamawiający może potrącić wierzytelność z tytułu kar umownych z wierzytelnością Wykonawcy z tytułu należnego wynagrodzenia.</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Zamawiaj</w:t>
      </w:r>
      <w:r w:rsidRPr="00610E01">
        <w:rPr>
          <w:rFonts w:asciiTheme="minorHAnsi" w:eastAsia="TimesNewRoman" w:hAnsiTheme="minorHAnsi" w:cs="TimesNewRoman"/>
          <w:sz w:val="20"/>
          <w:szCs w:val="20"/>
        </w:rPr>
        <w:t>ą</w:t>
      </w:r>
      <w:r w:rsidRPr="00610E01">
        <w:rPr>
          <w:rFonts w:asciiTheme="minorHAnsi" w:hAnsiTheme="minorHAnsi"/>
          <w:sz w:val="20"/>
          <w:szCs w:val="20"/>
        </w:rPr>
        <w:t>cy zapłaci na pisemne wezwanie Wykonawcy odsetki ustawowe za nieterminow</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realizacj</w:t>
      </w:r>
      <w:r w:rsidRPr="00610E01">
        <w:rPr>
          <w:rFonts w:asciiTheme="minorHAnsi" w:eastAsia="TimesNewRoman" w:hAnsiTheme="minorHAnsi" w:cs="TimesNewRoman"/>
          <w:sz w:val="20"/>
          <w:szCs w:val="20"/>
        </w:rPr>
        <w:t xml:space="preserve">ę </w:t>
      </w:r>
      <w:r w:rsidRPr="00610E01">
        <w:rPr>
          <w:rFonts w:asciiTheme="minorHAnsi" w:hAnsiTheme="minorHAnsi"/>
          <w:sz w:val="20"/>
          <w:szCs w:val="20"/>
        </w:rPr>
        <w:t>ci</w:t>
      </w:r>
      <w:r w:rsidRPr="00610E01">
        <w:rPr>
          <w:rFonts w:asciiTheme="minorHAnsi" w:eastAsia="TimesNewRoman" w:hAnsiTheme="minorHAnsi" w:cs="TimesNewRoman"/>
          <w:sz w:val="20"/>
          <w:szCs w:val="20"/>
        </w:rPr>
        <w:t>ążą</w:t>
      </w:r>
      <w:r w:rsidRPr="00610E01">
        <w:rPr>
          <w:rFonts w:asciiTheme="minorHAnsi" w:hAnsiTheme="minorHAnsi"/>
          <w:sz w:val="20"/>
          <w:szCs w:val="20"/>
        </w:rPr>
        <w:t>cych na nim płatno</w:t>
      </w:r>
      <w:r w:rsidRPr="00610E01">
        <w:rPr>
          <w:rFonts w:asciiTheme="minorHAnsi" w:eastAsia="TimesNewRoman" w:hAnsiTheme="minorHAnsi" w:cs="TimesNewRoman"/>
          <w:sz w:val="20"/>
          <w:szCs w:val="20"/>
        </w:rPr>
        <w:t>ś</w:t>
      </w:r>
      <w:r w:rsidRPr="00610E01">
        <w:rPr>
          <w:rFonts w:asciiTheme="minorHAnsi" w:hAnsiTheme="minorHAnsi"/>
          <w:sz w:val="20"/>
          <w:szCs w:val="20"/>
        </w:rPr>
        <w:t>ci.</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Strony zastrzegaj</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sobie prawo dochodzenia odszkodowania na zasadach ogólnych.</w:t>
      </w:r>
    </w:p>
    <w:p w:rsidR="001C150E" w:rsidRPr="00610E01" w:rsidRDefault="001C150E" w:rsidP="001C150E">
      <w:pPr>
        <w:ind w:left="3538" w:firstLine="708"/>
        <w:jc w:val="both"/>
        <w:rPr>
          <w:rFonts w:asciiTheme="minorHAnsi" w:hAnsiTheme="minorHAnsi"/>
          <w:b/>
          <w:sz w:val="20"/>
          <w:szCs w:val="20"/>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9</w:t>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Odstąpienie od Umowy</w:t>
      </w:r>
    </w:p>
    <w:p w:rsidR="001C150E"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w:t>
      </w:r>
    </w:p>
    <w:p w:rsidR="001C150E" w:rsidRDefault="001C150E" w:rsidP="001C150E">
      <w:pPr>
        <w:numPr>
          <w:ilvl w:val="0"/>
          <w:numId w:val="23"/>
        </w:numPr>
        <w:spacing w:line="276" w:lineRule="auto"/>
        <w:ind w:left="284" w:hanging="284"/>
        <w:jc w:val="both"/>
        <w:rPr>
          <w:rFonts w:asciiTheme="minorHAnsi" w:hAnsiTheme="minorHAnsi"/>
          <w:sz w:val="20"/>
          <w:szCs w:val="20"/>
        </w:rPr>
      </w:pPr>
    </w:p>
    <w:p w:rsidR="001C150E" w:rsidRPr="00610E01" w:rsidRDefault="001C150E" w:rsidP="001C150E">
      <w:pPr>
        <w:spacing w:line="276" w:lineRule="auto"/>
        <w:ind w:left="284"/>
        <w:jc w:val="both"/>
        <w:rPr>
          <w:rFonts w:asciiTheme="minorHAnsi" w:hAnsiTheme="minorHAnsi"/>
          <w:sz w:val="20"/>
          <w:szCs w:val="20"/>
        </w:rPr>
      </w:pPr>
      <w:r w:rsidRPr="00610E01">
        <w:rPr>
          <w:rFonts w:asciiTheme="minorHAnsi" w:hAnsiTheme="minorHAnsi"/>
          <w:sz w:val="20"/>
          <w:szCs w:val="20"/>
        </w:rPr>
        <w:lastRenderedPageBreak/>
        <w:t>Zamawiający może odstąpić od Umowy w przypadkach określonych w obowiązujących przepisach.</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Zamawiający może odstąpić od Umowy ze skutkiem natychmiastowym w szczególności, gdy:</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pomimo pisemnego wezwania ze strony Zamawiającego, określającego termin usunięcia stwierdzonych naruszeń, nie wykonuje Umowy zgodnie z warunkami umownymi lub w rażący sposób zaniedbuje lub narusza zobowiązania umowne</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przystąpił do likwidacji swojej firmy, z wyjątkiem likwidacji przeprowadzanej w celu przekształcenia lub restrukturyzacji</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powierzył wykonanie Umowy lub jej części jakiejkolwiek osobie trzeciej bez zgody Zamawiającego wyrażonej w formie pisemnej</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Nastąpiła niedopuszczalna zmiana składu Wykonawców, którzy wspólnie ubiegali się o udzielenie zamówienia i wspólnie je uzyskali.</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może odstąpić od Umowy w następujących przypadkach:</w:t>
      </w:r>
    </w:p>
    <w:p w:rsidR="001C150E" w:rsidRPr="00610E01" w:rsidRDefault="001C150E" w:rsidP="001C150E">
      <w:pPr>
        <w:numPr>
          <w:ilvl w:val="1"/>
          <w:numId w:val="25"/>
        </w:numPr>
        <w:spacing w:line="276" w:lineRule="auto"/>
        <w:ind w:left="709" w:hanging="425"/>
        <w:jc w:val="both"/>
        <w:rPr>
          <w:rFonts w:asciiTheme="minorHAnsi" w:hAnsiTheme="minorHAnsi"/>
          <w:sz w:val="20"/>
          <w:szCs w:val="20"/>
        </w:rPr>
      </w:pPr>
      <w:r w:rsidRPr="00610E01">
        <w:rPr>
          <w:rFonts w:asciiTheme="minorHAnsi" w:hAnsiTheme="minorHAnsi"/>
          <w:sz w:val="20"/>
          <w:szCs w:val="20"/>
        </w:rPr>
        <w:t>Zamawiający opóźnia się z wypłatą Wykonawcy wynagrodzenia, pomimo spełnienia przez Wykonawcę wszystkich zobowiązań obligujących Zamawiającego do jego uregulowania, powyżej 90 dni od dnia wymagalności</w:t>
      </w:r>
      <w:r>
        <w:rPr>
          <w:rFonts w:asciiTheme="minorHAnsi" w:hAnsiTheme="minorHAnsi"/>
          <w:sz w:val="20"/>
          <w:szCs w:val="20"/>
        </w:rPr>
        <w:t>;</w:t>
      </w:r>
    </w:p>
    <w:p w:rsidR="001C150E" w:rsidRPr="00610E01" w:rsidRDefault="001C150E" w:rsidP="001C150E">
      <w:pPr>
        <w:numPr>
          <w:ilvl w:val="1"/>
          <w:numId w:val="25"/>
        </w:numPr>
        <w:spacing w:line="276" w:lineRule="auto"/>
        <w:ind w:left="709" w:hanging="425"/>
        <w:jc w:val="both"/>
        <w:rPr>
          <w:rFonts w:asciiTheme="minorHAnsi" w:hAnsiTheme="minorHAnsi"/>
          <w:sz w:val="20"/>
          <w:szCs w:val="20"/>
        </w:rPr>
      </w:pPr>
      <w:r w:rsidRPr="00610E01">
        <w:rPr>
          <w:rFonts w:asciiTheme="minorHAnsi" w:hAnsiTheme="minorHAnsi"/>
          <w:sz w:val="20"/>
          <w:szCs w:val="20"/>
        </w:rPr>
        <w:t>Zamawiający powiadomił pisemnie Wykonawcę, że nie będzie mógł pokryć zobowiązań finansowych wynikających z Umowy.</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Odstąpienie od Umowy może nastąpić wyłącznie w formie pisemnej wraz z podaniem szczegółowego uzasadnienia – przekazanego drugiej Stronie, nie później jednak niż w terminie do 7 dni przed planowanym wyjazdem.</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 razie odstąpienia od Umowy przez Wykonawcę zgodnie z §</w:t>
      </w:r>
      <w:r>
        <w:rPr>
          <w:rFonts w:asciiTheme="minorHAnsi" w:hAnsiTheme="minorHAnsi"/>
          <w:sz w:val="20"/>
          <w:szCs w:val="20"/>
        </w:rPr>
        <w:t>9</w:t>
      </w:r>
      <w:r w:rsidRPr="00610E01">
        <w:rPr>
          <w:rFonts w:asciiTheme="minorHAnsi" w:hAnsiTheme="minorHAnsi"/>
          <w:sz w:val="20"/>
          <w:szCs w:val="20"/>
        </w:rPr>
        <w:t xml:space="preserve"> ust.4., Strony Umowy sporządzą w terminie 7 dni od daty odstąpienia, protokół inwentaryzacji wykonanych, a nieuregulowanych finansowo prac / zadań. Protokół inwentaryzacji będzie stanowić w tym przypadku podstawę do ostatecznego rozliczenia Umowy.</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Wszelkie odszkodowania na zasadach ogólnych związane z realizacją Umowy będą regulowane zgodnie z przepisami Kodeksu cywilnego.</w:t>
      </w:r>
    </w:p>
    <w:p w:rsidR="001C150E" w:rsidRDefault="001C150E" w:rsidP="001C150E">
      <w:pPr>
        <w:jc w:val="center"/>
        <w:rPr>
          <w:rFonts w:asciiTheme="minorHAnsi" w:hAnsiTheme="minorHAnsi"/>
          <w:b/>
          <w:sz w:val="20"/>
          <w:szCs w:val="20"/>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1</w:t>
      </w:r>
      <w:r>
        <w:rPr>
          <w:rFonts w:asciiTheme="minorHAnsi" w:hAnsiTheme="minorHAnsi"/>
          <w:b/>
          <w:sz w:val="20"/>
          <w:szCs w:val="20"/>
        </w:rPr>
        <w:t>0</w:t>
      </w:r>
    </w:p>
    <w:p w:rsidR="001C150E" w:rsidRPr="00610E01" w:rsidRDefault="001C150E" w:rsidP="001C150E">
      <w:pPr>
        <w:ind w:left="2124" w:firstLine="708"/>
        <w:jc w:val="both"/>
        <w:rPr>
          <w:rFonts w:asciiTheme="minorHAnsi" w:hAnsiTheme="minorHAnsi"/>
          <w:b/>
          <w:sz w:val="20"/>
          <w:szCs w:val="20"/>
        </w:rPr>
      </w:pPr>
      <w:r w:rsidRPr="00610E01">
        <w:rPr>
          <w:rFonts w:asciiTheme="minorHAnsi" w:hAnsiTheme="minorHAnsi"/>
          <w:b/>
          <w:sz w:val="20"/>
          <w:szCs w:val="20"/>
        </w:rPr>
        <w:tab/>
        <w:t xml:space="preserve">Rozstrzyganie sporów </w:t>
      </w:r>
    </w:p>
    <w:p w:rsidR="001C150E" w:rsidRPr="00610E01" w:rsidRDefault="001C150E" w:rsidP="001C150E">
      <w:pPr>
        <w:numPr>
          <w:ilvl w:val="0"/>
          <w:numId w:val="26"/>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Wła</w:t>
      </w:r>
      <w:r w:rsidRPr="00610E01">
        <w:rPr>
          <w:rFonts w:asciiTheme="minorHAnsi" w:eastAsia="TimesNewRoman" w:hAnsiTheme="minorHAnsi" w:cs="TimesNewRoman"/>
          <w:sz w:val="20"/>
          <w:szCs w:val="20"/>
        </w:rPr>
        <w:t>ś</w:t>
      </w:r>
      <w:r w:rsidRPr="00610E01">
        <w:rPr>
          <w:rFonts w:asciiTheme="minorHAnsi" w:hAnsiTheme="minorHAnsi"/>
          <w:sz w:val="20"/>
          <w:szCs w:val="20"/>
        </w:rPr>
        <w:t>ciwym dla rozpoznania sporów wynikłych na tle realizacji niniejszej umowy jest s</w:t>
      </w:r>
      <w:r w:rsidRPr="00610E01">
        <w:rPr>
          <w:rFonts w:asciiTheme="minorHAnsi" w:eastAsia="TimesNewRoman" w:hAnsiTheme="minorHAnsi" w:cs="TimesNewRoman"/>
          <w:sz w:val="20"/>
          <w:szCs w:val="20"/>
        </w:rPr>
        <w:t>ą</w:t>
      </w:r>
      <w:r w:rsidRPr="00610E01">
        <w:rPr>
          <w:rFonts w:asciiTheme="minorHAnsi" w:hAnsiTheme="minorHAnsi"/>
          <w:sz w:val="20"/>
          <w:szCs w:val="20"/>
        </w:rPr>
        <w:t>d powszechny wła</w:t>
      </w:r>
      <w:r w:rsidRPr="00610E01">
        <w:rPr>
          <w:rFonts w:asciiTheme="minorHAnsi" w:eastAsia="TimesNewRoman" w:hAnsiTheme="minorHAnsi" w:cs="TimesNewRoman"/>
          <w:sz w:val="20"/>
          <w:szCs w:val="20"/>
        </w:rPr>
        <w:t>ś</w:t>
      </w:r>
      <w:r w:rsidRPr="00610E01">
        <w:rPr>
          <w:rFonts w:asciiTheme="minorHAnsi" w:hAnsiTheme="minorHAnsi"/>
          <w:sz w:val="20"/>
          <w:szCs w:val="20"/>
        </w:rPr>
        <w:t>ciwy dla siedziby 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cego.</w:t>
      </w:r>
    </w:p>
    <w:p w:rsidR="001C150E" w:rsidRPr="00610E01" w:rsidRDefault="001C150E" w:rsidP="001C150E">
      <w:pPr>
        <w:numPr>
          <w:ilvl w:val="0"/>
          <w:numId w:val="26"/>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J</w:t>
      </w:r>
      <w:r w:rsidRPr="00610E01">
        <w:rPr>
          <w:rFonts w:asciiTheme="minorHAnsi" w:eastAsia="TimesNewRoman" w:hAnsiTheme="minorHAnsi" w:cs="TimesNewRoman"/>
          <w:sz w:val="20"/>
          <w:szCs w:val="20"/>
        </w:rPr>
        <w:t>ę</w:t>
      </w:r>
      <w:r w:rsidRPr="00610E01">
        <w:rPr>
          <w:rFonts w:asciiTheme="minorHAnsi" w:hAnsiTheme="minorHAnsi"/>
          <w:sz w:val="20"/>
          <w:szCs w:val="20"/>
        </w:rPr>
        <w:t>zykiem wła</w:t>
      </w:r>
      <w:r w:rsidRPr="00610E01">
        <w:rPr>
          <w:rFonts w:asciiTheme="minorHAnsi" w:eastAsia="TimesNewRoman" w:hAnsiTheme="minorHAnsi" w:cs="TimesNewRoman"/>
          <w:sz w:val="20"/>
          <w:szCs w:val="20"/>
        </w:rPr>
        <w:t>ś</w:t>
      </w:r>
      <w:r w:rsidRPr="00610E01">
        <w:rPr>
          <w:rFonts w:asciiTheme="minorHAnsi" w:hAnsiTheme="minorHAnsi"/>
          <w:sz w:val="20"/>
          <w:szCs w:val="20"/>
        </w:rPr>
        <w:t>ciwym dla rozstrzygania sporów jest j</w:t>
      </w:r>
      <w:r w:rsidRPr="00610E01">
        <w:rPr>
          <w:rFonts w:asciiTheme="minorHAnsi" w:eastAsia="TimesNewRoman" w:hAnsiTheme="minorHAnsi" w:cs="TimesNewRoman"/>
          <w:sz w:val="20"/>
          <w:szCs w:val="20"/>
        </w:rPr>
        <w:t>ę</w:t>
      </w:r>
      <w:r w:rsidRPr="00610E01">
        <w:rPr>
          <w:rFonts w:asciiTheme="minorHAnsi" w:hAnsiTheme="minorHAnsi"/>
          <w:sz w:val="20"/>
          <w:szCs w:val="20"/>
        </w:rPr>
        <w:t>zyk polski.</w:t>
      </w:r>
    </w:p>
    <w:p w:rsidR="001C150E" w:rsidRDefault="001C150E" w:rsidP="001C150E">
      <w:pPr>
        <w:ind w:left="3540"/>
        <w:jc w:val="both"/>
        <w:rPr>
          <w:rFonts w:asciiTheme="minorHAnsi" w:hAnsiTheme="minorHAnsi"/>
          <w:b/>
          <w:sz w:val="20"/>
          <w:szCs w:val="20"/>
        </w:rPr>
      </w:pPr>
      <w:r w:rsidRPr="00610E01">
        <w:rPr>
          <w:rFonts w:asciiTheme="minorHAnsi" w:hAnsiTheme="minorHAnsi"/>
          <w:b/>
          <w:sz w:val="20"/>
          <w:szCs w:val="20"/>
        </w:rPr>
        <w:tab/>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1</w:t>
      </w:r>
      <w:r>
        <w:rPr>
          <w:rFonts w:asciiTheme="minorHAnsi" w:hAnsiTheme="minorHAnsi"/>
          <w:b/>
          <w:sz w:val="20"/>
          <w:szCs w:val="20"/>
        </w:rPr>
        <w:t>1</w:t>
      </w:r>
    </w:p>
    <w:p w:rsidR="001C150E" w:rsidRPr="00610E01" w:rsidRDefault="001C150E" w:rsidP="001C150E">
      <w:pPr>
        <w:autoSpaceDE w:val="0"/>
        <w:autoSpaceDN w:val="0"/>
        <w:adjustRightInd w:val="0"/>
        <w:jc w:val="center"/>
        <w:rPr>
          <w:rFonts w:asciiTheme="minorHAnsi" w:hAnsiTheme="minorHAnsi"/>
          <w:b/>
          <w:bCs/>
          <w:sz w:val="20"/>
          <w:szCs w:val="20"/>
        </w:rPr>
      </w:pPr>
      <w:r w:rsidRPr="00610E01">
        <w:rPr>
          <w:rFonts w:asciiTheme="minorHAnsi" w:hAnsiTheme="minorHAnsi"/>
          <w:b/>
          <w:bCs/>
          <w:sz w:val="20"/>
          <w:szCs w:val="20"/>
        </w:rPr>
        <w:t>Porozumiewanie si</w:t>
      </w:r>
      <w:r w:rsidRPr="00610E01">
        <w:rPr>
          <w:rFonts w:asciiTheme="minorHAnsi" w:hAnsiTheme="minorHAnsi" w:cs="TimesNewRoman,Bold"/>
          <w:b/>
          <w:bCs/>
          <w:sz w:val="20"/>
          <w:szCs w:val="20"/>
        </w:rPr>
        <w:t xml:space="preserve">ę </w:t>
      </w:r>
      <w:r w:rsidRPr="00610E01">
        <w:rPr>
          <w:rFonts w:asciiTheme="minorHAnsi" w:hAnsiTheme="minorHAnsi"/>
          <w:b/>
          <w:bCs/>
          <w:sz w:val="20"/>
          <w:szCs w:val="20"/>
        </w:rPr>
        <w:t>Stron</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poświadczeniem odbioru), lub (c) jeśli przesłane faksem (za zwrotnym poświadczeniem odbioru), (d) pocztą elektroniczną, z tym jednakże, że kopia jakiejkolwiek wiadomości przesłanej faksem lub pocztą elektroniczną zostanie niezwłocznie przesłana jednym ze sposobów przewidzianych w punktach (a) i (b).</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ust. 2 poinformuje uprzednio o zmianie swego adresu.</w:t>
      </w:r>
    </w:p>
    <w:p w:rsidR="001C150E" w:rsidRDefault="001C150E" w:rsidP="001C150E">
      <w:pPr>
        <w:ind w:right="-111"/>
        <w:jc w:val="both"/>
        <w:rPr>
          <w:rFonts w:asciiTheme="minorHAnsi" w:hAnsiTheme="minorHAnsi"/>
          <w:sz w:val="20"/>
          <w:szCs w:val="20"/>
        </w:rPr>
      </w:pPr>
    </w:p>
    <w:p w:rsidR="001C150E" w:rsidRDefault="001C150E" w:rsidP="001C150E">
      <w:pPr>
        <w:pStyle w:val="Zwykytekst"/>
        <w:jc w:val="center"/>
        <w:rPr>
          <w:rFonts w:asciiTheme="minorHAnsi" w:hAnsiTheme="minorHAnsi"/>
          <w:b/>
        </w:rPr>
      </w:pPr>
      <w:r>
        <w:rPr>
          <w:rFonts w:asciiTheme="minorHAnsi" w:hAnsiTheme="minorHAnsi"/>
          <w:b/>
        </w:rPr>
        <w:t xml:space="preserve">§ 12 </w:t>
      </w:r>
    </w:p>
    <w:p w:rsidR="001C150E" w:rsidRDefault="001C150E" w:rsidP="001C150E">
      <w:pPr>
        <w:pStyle w:val="Zwykytekst"/>
        <w:jc w:val="center"/>
        <w:rPr>
          <w:rFonts w:asciiTheme="minorHAnsi" w:hAnsiTheme="minorHAnsi"/>
          <w:b/>
        </w:rPr>
      </w:pPr>
      <w:r>
        <w:rPr>
          <w:rFonts w:asciiTheme="minorHAnsi" w:hAnsiTheme="minorHAnsi"/>
          <w:b/>
        </w:rPr>
        <w:t>Polityka bezpieczeństwa danych osobowych</w:t>
      </w:r>
    </w:p>
    <w:p w:rsidR="001C150E" w:rsidRDefault="001C150E" w:rsidP="001C150E">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lastRenderedPageBreak/>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C150E" w:rsidRPr="004963E4"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1C150E" w:rsidRDefault="001C150E" w:rsidP="001C150E">
      <w:pPr>
        <w:pStyle w:val="Zwykytekst"/>
        <w:jc w:val="center"/>
        <w:rPr>
          <w:rFonts w:asciiTheme="minorHAnsi" w:hAnsiTheme="minorHAnsi"/>
          <w:b/>
        </w:rPr>
      </w:pPr>
    </w:p>
    <w:p w:rsidR="001C150E" w:rsidRDefault="001C150E" w:rsidP="001C150E">
      <w:pPr>
        <w:pStyle w:val="Zwykytekst"/>
        <w:jc w:val="center"/>
        <w:rPr>
          <w:rFonts w:asciiTheme="minorHAnsi" w:hAnsiTheme="minorHAnsi"/>
          <w:b/>
        </w:rPr>
      </w:pPr>
      <w:r>
        <w:rPr>
          <w:rFonts w:asciiTheme="minorHAnsi" w:hAnsiTheme="minorHAnsi"/>
          <w:b/>
        </w:rPr>
        <w:t xml:space="preserve">§ 13 </w:t>
      </w:r>
    </w:p>
    <w:p w:rsidR="001C150E" w:rsidRDefault="001C150E" w:rsidP="001C150E">
      <w:pPr>
        <w:pStyle w:val="Zwykytekst"/>
        <w:jc w:val="center"/>
        <w:rPr>
          <w:rFonts w:asciiTheme="minorHAnsi" w:hAnsiTheme="minorHAnsi"/>
          <w:b/>
        </w:rPr>
      </w:pPr>
      <w:r>
        <w:rPr>
          <w:rFonts w:asciiTheme="minorHAnsi" w:hAnsiTheme="minorHAnsi"/>
          <w:b/>
        </w:rPr>
        <w:t>Postanowienia końcowe</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 sprawach nieuregulowanych niniejszą umową mają zastosowanie przepisy ustawy z dnia 23 kwietnia 1964 r. Kodeks cywilny.</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Wszelkie zmiany lub uzupełnienia niniejszej Umowy mogą nastąpić za zgodą Stron w formie pisemnego aneksu pod rygorem nieważności.</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14 od daty zgłoszenia roszczeń, Zamawiający może zwrócić się do sądu.</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 xml:space="preserve">Strony powinny dążyć do polubownego rozwiązywania sporów, w szczególności do zawezwania do próby ugody określonej przepisami 184-186 </w:t>
      </w:r>
      <w:r>
        <w:rPr>
          <w:rFonts w:asciiTheme="minorHAnsi" w:hAnsiTheme="minorHAnsi"/>
          <w:i/>
          <w:iCs/>
          <w:sz w:val="20"/>
          <w:szCs w:val="20"/>
        </w:rPr>
        <w:t>Kodeksu postępowania cywilnego</w:t>
      </w:r>
      <w:r>
        <w:rPr>
          <w:rFonts w:asciiTheme="minorHAnsi" w:hAnsiTheme="minorHAnsi"/>
          <w:sz w:val="20"/>
          <w:szCs w:val="20"/>
        </w:rPr>
        <w:t>.</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Niniejszą umowę sporządzono w dwóch (2) jednobrzmiących egzemplarzach po jednym (1) egzemplarzu dla każdej ze Stron.</w:t>
      </w:r>
    </w:p>
    <w:p w:rsidR="001C150E" w:rsidRDefault="001C150E" w:rsidP="001C150E">
      <w:pPr>
        <w:pStyle w:val="Tekstpodstawowy"/>
        <w:spacing w:before="20" w:after="20" w:line="288" w:lineRule="auto"/>
        <w:ind w:right="-111"/>
        <w:rPr>
          <w:rFonts w:asciiTheme="minorHAnsi" w:hAnsiTheme="minorHAnsi"/>
          <w:b/>
          <w:smallCaps/>
          <w:color w:val="000000"/>
          <w:sz w:val="20"/>
          <w:szCs w:val="20"/>
          <w:u w:val="single"/>
        </w:rPr>
      </w:pPr>
    </w:p>
    <w:p w:rsidR="001C150E" w:rsidRDefault="001C150E" w:rsidP="001C150E">
      <w:pPr>
        <w:pStyle w:val="Tekstpodstawowy"/>
        <w:spacing w:before="20" w:after="20" w:line="288" w:lineRule="auto"/>
        <w:ind w:right="-111"/>
        <w:rPr>
          <w:rFonts w:asciiTheme="minorHAnsi" w:hAnsiTheme="minorHAnsi"/>
          <w:b/>
          <w:smallCaps/>
          <w:color w:val="000000"/>
          <w:sz w:val="20"/>
          <w:szCs w:val="20"/>
          <w:u w:val="single"/>
        </w:rPr>
      </w:pPr>
      <w:r>
        <w:rPr>
          <w:rFonts w:asciiTheme="minorHAnsi" w:hAnsiTheme="minorHAnsi"/>
          <w:b/>
          <w:smallCaps/>
          <w:color w:val="000000"/>
          <w:sz w:val="20"/>
          <w:szCs w:val="20"/>
          <w:u w:val="single"/>
        </w:rPr>
        <w:t>Wykaz  załączników  stanowiących  integralne  części  umowy:</w:t>
      </w:r>
    </w:p>
    <w:p w:rsidR="001C150E" w:rsidRPr="00610E01" w:rsidRDefault="001C150E" w:rsidP="001C150E">
      <w:pPr>
        <w:pStyle w:val="Akapitzlist"/>
        <w:numPr>
          <w:ilvl w:val="0"/>
          <w:numId w:val="30"/>
        </w:numPr>
        <w:jc w:val="both"/>
        <w:rPr>
          <w:rFonts w:asciiTheme="minorHAnsi" w:hAnsiTheme="minorHAnsi"/>
          <w:sz w:val="20"/>
          <w:szCs w:val="20"/>
        </w:rPr>
      </w:pPr>
      <w:r w:rsidRPr="00610E01">
        <w:rPr>
          <w:rFonts w:asciiTheme="minorHAnsi" w:hAnsiTheme="minorHAnsi"/>
          <w:sz w:val="20"/>
          <w:szCs w:val="20"/>
        </w:rPr>
        <w:t xml:space="preserve">Załącznik 1: Szczegółowy opis przedmiotu zamówienia </w:t>
      </w:r>
    </w:p>
    <w:p w:rsidR="001C150E" w:rsidRPr="00610E01" w:rsidRDefault="001C150E" w:rsidP="001C150E">
      <w:pPr>
        <w:pStyle w:val="Akapitzlist"/>
        <w:numPr>
          <w:ilvl w:val="0"/>
          <w:numId w:val="30"/>
        </w:numPr>
        <w:jc w:val="both"/>
        <w:rPr>
          <w:rFonts w:asciiTheme="minorHAnsi" w:hAnsiTheme="minorHAnsi"/>
          <w:sz w:val="20"/>
          <w:szCs w:val="20"/>
        </w:rPr>
      </w:pPr>
      <w:r w:rsidRPr="00610E01">
        <w:rPr>
          <w:rFonts w:asciiTheme="minorHAnsi" w:hAnsiTheme="minorHAnsi"/>
          <w:sz w:val="20"/>
          <w:szCs w:val="20"/>
        </w:rPr>
        <w:t>Załącznik 2: oferta (Formularz oferty Wykonawcy z dnia………................................).</w:t>
      </w:r>
    </w:p>
    <w:p w:rsidR="001C150E" w:rsidRDefault="001C150E" w:rsidP="001C150E">
      <w:pPr>
        <w:pStyle w:val="Tekstpodstawowy"/>
        <w:spacing w:before="20" w:after="20" w:line="288" w:lineRule="auto"/>
        <w:ind w:left="360" w:right="-111"/>
        <w:rPr>
          <w:rFonts w:asciiTheme="minorHAnsi" w:hAnsiTheme="minorHAnsi"/>
          <w:b/>
          <w:smallCaps/>
          <w:color w:val="000000"/>
          <w:sz w:val="20"/>
          <w:szCs w:val="20"/>
          <w:u w:val="single"/>
        </w:rPr>
      </w:pPr>
    </w:p>
    <w:p w:rsidR="001C150E" w:rsidRPr="00D03D2E" w:rsidRDefault="001C150E" w:rsidP="001C150E">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F75D8B">
        <w:rPr>
          <w:rFonts w:asciiTheme="minorHAnsi" w:hAnsiTheme="minorHAnsi"/>
          <w:b/>
          <w:sz w:val="20"/>
          <w:szCs w:val="20"/>
        </w:rPr>
        <w:t xml:space="preserve">Przygotowanie </w:t>
      </w:r>
      <w:r w:rsidR="00F75D8B" w:rsidRPr="0067401F">
        <w:rPr>
          <w:rFonts w:asciiTheme="minorHAnsi" w:hAnsiTheme="minorHAnsi"/>
          <w:b/>
          <w:sz w:val="20"/>
          <w:szCs w:val="20"/>
        </w:rPr>
        <w:t xml:space="preserve">Laboratorium Aerodynamiki Turbin Lotniczych i Spalania Wydziału </w:t>
      </w:r>
      <w:proofErr w:type="spellStart"/>
      <w:r w:rsidR="00F75D8B" w:rsidRPr="0067401F">
        <w:rPr>
          <w:rFonts w:asciiTheme="minorHAnsi" w:hAnsiTheme="minorHAnsi"/>
          <w:b/>
          <w:sz w:val="20"/>
          <w:szCs w:val="20"/>
        </w:rPr>
        <w:t>MEiL</w:t>
      </w:r>
      <w:proofErr w:type="spellEnd"/>
      <w:r w:rsidR="00F75D8B" w:rsidRPr="0067401F">
        <w:rPr>
          <w:rFonts w:asciiTheme="minorHAnsi" w:hAnsiTheme="minorHAnsi"/>
          <w:b/>
          <w:sz w:val="20"/>
          <w:szCs w:val="20"/>
        </w:rPr>
        <w:t xml:space="preserve"> do uzyskania akredytacji zgodnie z</w:t>
      </w:r>
      <w:r w:rsidR="00F75D8B" w:rsidRPr="0067401F">
        <w:rPr>
          <w:rFonts w:asciiTheme="minorHAnsi" w:hAnsiTheme="minorHAnsi"/>
          <w:b/>
          <w:bCs/>
          <w:sz w:val="20"/>
          <w:szCs w:val="20"/>
        </w:rPr>
        <w:t xml:space="preserve"> wymogami </w:t>
      </w:r>
      <w:r w:rsidR="00F75D8B" w:rsidRPr="0067401F">
        <w:rPr>
          <w:rFonts w:asciiTheme="minorHAnsi" w:hAnsiTheme="minorHAnsi"/>
          <w:b/>
          <w:sz w:val="20"/>
          <w:szCs w:val="20"/>
        </w:rPr>
        <w:t>ISO/IEC 17025:2017</w:t>
      </w:r>
      <w:r w:rsidR="00D63A4A">
        <w:rPr>
          <w:rFonts w:asciiTheme="minorHAnsi" w:hAnsiTheme="minorHAnsi"/>
          <w:b/>
          <w:sz w:val="20"/>
          <w:szCs w:val="20"/>
        </w:rPr>
        <w:t xml:space="preserve"> z </w:t>
      </w:r>
      <w:proofErr w:type="spellStart"/>
      <w:r w:rsidR="00D63A4A">
        <w:rPr>
          <w:rFonts w:asciiTheme="minorHAnsi" w:hAnsiTheme="minorHAnsi"/>
          <w:b/>
          <w:sz w:val="20"/>
          <w:szCs w:val="20"/>
        </w:rPr>
        <w:t>późn</w:t>
      </w:r>
      <w:proofErr w:type="spellEnd"/>
      <w:r w:rsidR="00D63A4A">
        <w:rPr>
          <w:rFonts w:asciiTheme="minorHAnsi" w:hAnsiTheme="minorHAnsi"/>
          <w:b/>
          <w:sz w:val="20"/>
          <w:szCs w:val="20"/>
        </w:rPr>
        <w:t>. zm.</w:t>
      </w:r>
      <w:r w:rsidR="00F75D8B" w:rsidRPr="0067401F">
        <w:rPr>
          <w:rFonts w:asciiTheme="minorHAnsi" w:hAnsiTheme="minorHAnsi"/>
          <w:b/>
          <w:sz w:val="20"/>
          <w:szCs w:val="20"/>
        </w:rPr>
        <w:t xml:space="preserve"> w zakresie funkcjonowania laboratoriów badawczych</w:t>
      </w:r>
      <w:r w:rsidR="00F75D8B">
        <w:rPr>
          <w:rFonts w:asciiTheme="minorHAnsi" w:hAnsiTheme="minorHAnsi"/>
          <w:b/>
          <w:sz w:val="20"/>
          <w:szCs w:val="20"/>
        </w:rPr>
        <w:t xml:space="preserve"> </w:t>
      </w:r>
      <w:r w:rsidR="00E87A0C">
        <w:rPr>
          <w:rFonts w:asciiTheme="minorHAnsi" w:hAnsiTheme="minorHAnsi"/>
          <w:b/>
          <w:sz w:val="20"/>
          <w:szCs w:val="20"/>
        </w:rPr>
        <w:t xml:space="preserve">w związku z realizacją projektu 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F75D8B">
        <w:rPr>
          <w:rFonts w:asciiTheme="minorHAnsi" w:hAnsiTheme="minorHAnsi"/>
          <w:color w:val="auto"/>
          <w:sz w:val="20"/>
          <w:szCs w:val="20"/>
        </w:rPr>
        <w:t>2</w:t>
      </w:r>
      <w:r w:rsidR="00412031">
        <w:rPr>
          <w:rFonts w:asciiTheme="minorHAnsi" w:hAnsiTheme="minorHAnsi"/>
          <w:color w:val="auto"/>
          <w:sz w:val="20"/>
          <w:szCs w:val="20"/>
        </w:rPr>
        <w:t>5</w:t>
      </w:r>
      <w:r w:rsidR="00F75D8B">
        <w:rPr>
          <w:rFonts w:asciiTheme="minorHAnsi" w:hAnsiTheme="minorHAnsi"/>
          <w:color w:val="auto"/>
          <w:sz w:val="20"/>
          <w:szCs w:val="20"/>
        </w:rPr>
        <w:t>.</w:t>
      </w:r>
      <w:r w:rsidR="00412031">
        <w:rPr>
          <w:rFonts w:asciiTheme="minorHAnsi" w:hAnsiTheme="minorHAnsi"/>
          <w:color w:val="auto"/>
          <w:sz w:val="20"/>
          <w:szCs w:val="20"/>
        </w:rPr>
        <w:t>0</w:t>
      </w:r>
      <w:r w:rsidR="00F75D8B">
        <w:rPr>
          <w:rFonts w:asciiTheme="minorHAnsi" w:hAnsiTheme="minorHAnsi"/>
          <w:color w:val="auto"/>
          <w:sz w:val="20"/>
          <w:szCs w:val="20"/>
        </w:rPr>
        <w:t>1.201</w:t>
      </w:r>
      <w:r w:rsidR="00412031">
        <w:rPr>
          <w:rFonts w:asciiTheme="minorHAnsi" w:hAnsiTheme="minorHAnsi"/>
          <w:color w:val="auto"/>
          <w:sz w:val="20"/>
          <w:szCs w:val="20"/>
        </w:rPr>
        <w:t>9</w:t>
      </w:r>
      <w:r w:rsidR="00F75D8B">
        <w:rPr>
          <w:rFonts w:asciiTheme="minorHAnsi" w:hAnsiTheme="minorHAnsi"/>
          <w:color w:val="auto"/>
          <w:sz w:val="20"/>
          <w:szCs w:val="20"/>
        </w:rPr>
        <w:t xml:space="preserve"> r. </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52504B" w:rsidP="00F75D8B">
      <w:pPr>
        <w:pStyle w:val="Zwykytekst1"/>
        <w:spacing w:before="120" w:line="288" w:lineRule="auto"/>
        <w:rPr>
          <w:rFonts w:asciiTheme="minorHAnsi" w:hAnsiTheme="minorHAnsi" w:cs="Arial"/>
          <w:b/>
          <w:bCs/>
          <w:color w:val="000000"/>
          <w:sz w:val="24"/>
          <w:szCs w:val="24"/>
        </w:rPr>
      </w:pPr>
      <w:r w:rsidRPr="0052504B">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52504B">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Pr="00E87A0C">
        <w:rPr>
          <w:rFonts w:asciiTheme="minorHAnsi" w:hAnsiTheme="minorHAnsi"/>
          <w:b/>
          <w:bCs/>
        </w:rPr>
        <w:t>„</w:t>
      </w:r>
      <w:r w:rsidR="00E87A0C" w:rsidRPr="00E87A0C">
        <w:rPr>
          <w:rFonts w:asciiTheme="minorHAnsi" w:hAnsiTheme="minorHAnsi"/>
          <w:b/>
        </w:rPr>
        <w:t xml:space="preserve">Przygotowanie Laboratorium Aerodynamiki Turbin Lotniczych i Spalania Wydziału </w:t>
      </w:r>
      <w:proofErr w:type="spellStart"/>
      <w:r w:rsidR="00E87A0C" w:rsidRPr="00E87A0C">
        <w:rPr>
          <w:rFonts w:asciiTheme="minorHAnsi" w:hAnsiTheme="minorHAnsi"/>
          <w:b/>
        </w:rPr>
        <w:t>MEiL</w:t>
      </w:r>
      <w:proofErr w:type="spellEnd"/>
      <w:r w:rsidR="00E87A0C" w:rsidRPr="00E87A0C">
        <w:rPr>
          <w:rFonts w:asciiTheme="minorHAnsi" w:hAnsiTheme="minorHAnsi"/>
          <w:b/>
        </w:rPr>
        <w:t xml:space="preserve"> do uzyskania akredytacji zgodnie z</w:t>
      </w:r>
      <w:r w:rsidR="00E87A0C" w:rsidRPr="00E87A0C">
        <w:rPr>
          <w:rFonts w:asciiTheme="minorHAnsi" w:hAnsiTheme="minorHAnsi"/>
          <w:b/>
          <w:bCs/>
        </w:rPr>
        <w:t xml:space="preserve"> wymogami </w:t>
      </w:r>
      <w:r w:rsidR="00E87A0C" w:rsidRPr="00E87A0C">
        <w:rPr>
          <w:rFonts w:asciiTheme="minorHAnsi" w:hAnsiTheme="minorHAnsi"/>
          <w:b/>
        </w:rPr>
        <w:t xml:space="preserve">ISO/IEC 17025:2017 </w:t>
      </w:r>
      <w:r w:rsidR="00D63A4A" w:rsidRPr="00D63A4A">
        <w:rPr>
          <w:rFonts w:asciiTheme="minorHAnsi" w:hAnsiTheme="minorHAnsi"/>
          <w:b/>
        </w:rPr>
        <w:t xml:space="preserve">z </w:t>
      </w:r>
      <w:proofErr w:type="spellStart"/>
      <w:r w:rsidR="00D63A4A" w:rsidRPr="00D63A4A">
        <w:rPr>
          <w:rFonts w:asciiTheme="minorHAnsi" w:hAnsiTheme="minorHAnsi"/>
          <w:b/>
        </w:rPr>
        <w:t>późn</w:t>
      </w:r>
      <w:proofErr w:type="spellEnd"/>
      <w:r w:rsidR="00D63A4A" w:rsidRPr="00D63A4A">
        <w:rPr>
          <w:rFonts w:asciiTheme="minorHAnsi" w:hAnsiTheme="minorHAnsi"/>
          <w:b/>
        </w:rPr>
        <w:t xml:space="preserve">. zm. </w:t>
      </w:r>
      <w:r w:rsidR="00E87A0C" w:rsidRPr="00E87A0C">
        <w:rPr>
          <w:rFonts w:asciiTheme="minorHAnsi" w:hAnsiTheme="minorHAnsi"/>
          <w:b/>
        </w:rPr>
        <w:t>w zakresie funkcjonowania laboratoriów badawczych w związku z realizacją projektu PANDA2/17/2016”</w:t>
      </w:r>
      <w:r w:rsidRPr="00E87A0C">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52504B" w:rsidP="00F75D8B">
      <w:pPr>
        <w:pStyle w:val="Zwykytekst1"/>
        <w:spacing w:before="120" w:line="288" w:lineRule="auto"/>
        <w:jc w:val="center"/>
        <w:rPr>
          <w:rFonts w:asciiTheme="minorHAnsi" w:hAnsiTheme="minorHAnsi" w:cs="Arial"/>
          <w:b/>
          <w:bCs/>
          <w:color w:val="000000"/>
          <w:sz w:val="22"/>
          <w:szCs w:val="22"/>
        </w:rPr>
      </w:pPr>
      <w:r w:rsidRPr="0052504B">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52504B">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E87A0C" w:rsidRDefault="00F75D8B" w:rsidP="00F75D8B">
      <w:pPr>
        <w:pStyle w:val="Default"/>
        <w:jc w:val="both"/>
        <w:rPr>
          <w:rFonts w:asciiTheme="minorHAnsi" w:hAnsiTheme="minorHAnsi"/>
          <w:color w:val="auto"/>
          <w:sz w:val="22"/>
          <w:szCs w:val="22"/>
        </w:rPr>
      </w:pPr>
      <w:r w:rsidRPr="00E87A0C">
        <w:rPr>
          <w:rFonts w:asciiTheme="minorHAnsi" w:hAnsiTheme="minorHAnsi"/>
          <w:sz w:val="22"/>
          <w:szCs w:val="22"/>
        </w:rPr>
        <w:t xml:space="preserve">Składając ofertę w przetargu nieograniczonym na: </w:t>
      </w:r>
      <w:r w:rsidR="00E87A0C" w:rsidRPr="00E87A0C">
        <w:rPr>
          <w:rFonts w:asciiTheme="minorHAnsi" w:hAnsiTheme="minorHAnsi"/>
          <w:b/>
          <w:sz w:val="22"/>
          <w:szCs w:val="22"/>
        </w:rPr>
        <w:t xml:space="preserve">Przygotowanie Laboratorium Aerodynamiki Turbin Lotniczych i Spalania Wydziału </w:t>
      </w:r>
      <w:proofErr w:type="spellStart"/>
      <w:r w:rsidR="00E87A0C" w:rsidRPr="00E87A0C">
        <w:rPr>
          <w:rFonts w:asciiTheme="minorHAnsi" w:hAnsiTheme="minorHAnsi"/>
          <w:b/>
          <w:sz w:val="22"/>
          <w:szCs w:val="22"/>
        </w:rPr>
        <w:t>MEiL</w:t>
      </w:r>
      <w:proofErr w:type="spellEnd"/>
      <w:r w:rsidR="00E87A0C" w:rsidRPr="00E87A0C">
        <w:rPr>
          <w:rFonts w:asciiTheme="minorHAnsi" w:hAnsiTheme="minorHAnsi"/>
          <w:b/>
          <w:sz w:val="22"/>
          <w:szCs w:val="22"/>
        </w:rPr>
        <w:t xml:space="preserve"> do uzyskania akredytacji zgodnie z</w:t>
      </w:r>
      <w:r w:rsidR="00E87A0C" w:rsidRPr="00E87A0C">
        <w:rPr>
          <w:rFonts w:asciiTheme="minorHAnsi" w:hAnsiTheme="minorHAnsi"/>
          <w:b/>
          <w:bCs/>
          <w:sz w:val="22"/>
          <w:szCs w:val="22"/>
        </w:rPr>
        <w:t xml:space="preserve"> wymogami </w:t>
      </w:r>
      <w:r w:rsidR="00E87A0C" w:rsidRPr="00E87A0C">
        <w:rPr>
          <w:rFonts w:asciiTheme="minorHAnsi" w:hAnsiTheme="minorHAnsi"/>
          <w:b/>
          <w:sz w:val="22"/>
          <w:szCs w:val="22"/>
        </w:rPr>
        <w:t>ISO/IEC 17025:2017</w:t>
      </w:r>
      <w:r w:rsidR="00D63A4A">
        <w:rPr>
          <w:rFonts w:asciiTheme="minorHAnsi" w:hAnsiTheme="minorHAnsi"/>
          <w:b/>
          <w:sz w:val="22"/>
          <w:szCs w:val="22"/>
        </w:rPr>
        <w:t xml:space="preserve"> </w:t>
      </w:r>
      <w:r w:rsidR="00D63A4A" w:rsidRPr="00D63A4A">
        <w:rPr>
          <w:rFonts w:asciiTheme="minorHAnsi" w:hAnsiTheme="minorHAnsi"/>
          <w:b/>
          <w:sz w:val="22"/>
          <w:szCs w:val="22"/>
        </w:rPr>
        <w:t xml:space="preserve">z </w:t>
      </w:r>
      <w:proofErr w:type="spellStart"/>
      <w:r w:rsidR="00D63A4A" w:rsidRPr="00D63A4A">
        <w:rPr>
          <w:rFonts w:asciiTheme="minorHAnsi" w:hAnsiTheme="minorHAnsi"/>
          <w:b/>
          <w:sz w:val="22"/>
          <w:szCs w:val="22"/>
        </w:rPr>
        <w:t>późn</w:t>
      </w:r>
      <w:proofErr w:type="spellEnd"/>
      <w:r w:rsidR="00D63A4A" w:rsidRPr="00D63A4A">
        <w:rPr>
          <w:rFonts w:asciiTheme="minorHAnsi" w:hAnsiTheme="minorHAnsi"/>
          <w:b/>
          <w:sz w:val="22"/>
          <w:szCs w:val="22"/>
        </w:rPr>
        <w:t xml:space="preserve">. zm. </w:t>
      </w:r>
      <w:r w:rsidR="00E87A0C" w:rsidRPr="00E87A0C">
        <w:rPr>
          <w:rFonts w:asciiTheme="minorHAnsi" w:hAnsiTheme="minorHAnsi"/>
          <w:b/>
          <w:sz w:val="22"/>
          <w:szCs w:val="22"/>
        </w:rPr>
        <w:t xml:space="preserve">w zakresie funkcjonowania laboratoriów badawczych w związku z realizacją projektu PANDA2/17/2016 </w:t>
      </w:r>
      <w:r w:rsidRPr="00E87A0C">
        <w:rPr>
          <w:rFonts w:asciiTheme="minorHAnsi" w:hAnsiTheme="minorHAnsi"/>
          <w:b/>
          <w:sz w:val="22"/>
          <w:szCs w:val="22"/>
        </w:rPr>
        <w:t xml:space="preserve">dla Instytutu Techniki Lotniczej i Mechaniki Stosowanej Wydziału Mechanicznego Energetyki i Lotnictwa Politechniki Warszawskiej </w:t>
      </w:r>
      <w:r w:rsidRPr="00E87A0C">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EF475E" w:rsidRPr="00955C19"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ałącznik nr 4</w:t>
      </w:r>
      <w:r w:rsidR="00EF475E" w:rsidRPr="00955C19">
        <w:rPr>
          <w:rFonts w:asciiTheme="minorHAnsi" w:hAnsiTheme="minorHAnsi" w:cstheme="minorHAnsi"/>
          <w:iCs/>
          <w:sz w:val="20"/>
          <w:szCs w:val="20"/>
        </w:rPr>
        <w:t xml:space="preserve"> </w:t>
      </w:r>
    </w:p>
    <w:p w:rsidR="00EF475E" w:rsidRPr="00F37FF2" w:rsidRDefault="00EF475E" w:rsidP="00EF475E">
      <w:pPr>
        <w:tabs>
          <w:tab w:val="center" w:pos="7371"/>
        </w:tabs>
        <w:spacing w:before="1920"/>
        <w:jc w:val="center"/>
        <w:rPr>
          <w:rFonts w:asciiTheme="minorHAnsi" w:hAnsiTheme="minorHAnsi"/>
          <w:sz w:val="20"/>
          <w:szCs w:val="20"/>
        </w:rPr>
      </w:pPr>
      <w:r w:rsidRPr="00F37FF2">
        <w:rPr>
          <w:rFonts w:asciiTheme="minorHAnsi" w:hAnsiTheme="minorHAnsi"/>
          <w:sz w:val="20"/>
          <w:szCs w:val="20"/>
        </w:rPr>
        <w:t xml:space="preserve">Doświadczenie </w:t>
      </w:r>
    </w:p>
    <w:p w:rsidR="00EF475E" w:rsidRPr="00F37FF2" w:rsidRDefault="00EF475E" w:rsidP="00EF475E">
      <w:pPr>
        <w:spacing w:after="120"/>
        <w:jc w:val="center"/>
        <w:rPr>
          <w:rFonts w:asciiTheme="minorHAnsi" w:hAnsiTheme="minorHAnsi"/>
          <w:b/>
          <w:u w:val="single"/>
        </w:rPr>
      </w:pPr>
      <w:r w:rsidRPr="00F37FF2">
        <w:rPr>
          <w:rFonts w:asciiTheme="minorHAnsi" w:hAnsiTheme="minorHAnsi"/>
          <w:b/>
          <w:u w:val="single"/>
        </w:rPr>
        <w:t>DOŚWIADCZENIE ZAWODOWE</w:t>
      </w:r>
    </w:p>
    <w:p w:rsidR="00FE617C" w:rsidRPr="00365BFC" w:rsidRDefault="00FE617C" w:rsidP="00FE617C">
      <w:pPr>
        <w:jc w:val="center"/>
        <w:rPr>
          <w:rFonts w:asciiTheme="minorHAnsi" w:hAnsiTheme="minorHAnsi"/>
          <w:sz w:val="20"/>
          <w:szCs w:val="20"/>
          <w:lang w:eastAsia="pl-PL"/>
        </w:rPr>
      </w:pPr>
      <w:r w:rsidRPr="00365BFC">
        <w:rPr>
          <w:rFonts w:asciiTheme="minorHAnsi" w:hAnsiTheme="minorHAnsi"/>
          <w:sz w:val="20"/>
          <w:szCs w:val="20"/>
          <w:lang w:eastAsia="pl-PL"/>
        </w:rPr>
        <w:t xml:space="preserve">Wykaz zrealizowanych przez Wykonawcę </w:t>
      </w:r>
      <w:r>
        <w:rPr>
          <w:rFonts w:asciiTheme="minorHAnsi" w:hAnsiTheme="minorHAnsi"/>
          <w:sz w:val="20"/>
          <w:szCs w:val="20"/>
          <w:lang w:eastAsia="pl-PL"/>
        </w:rPr>
        <w:t>prac o charakterze wsparcia w procesie uzyskania akredytacji</w:t>
      </w:r>
    </w:p>
    <w:p w:rsidR="00EF475E" w:rsidRPr="00F37FF2" w:rsidRDefault="00EF475E" w:rsidP="00EF475E">
      <w:pPr>
        <w:spacing w:after="120"/>
        <w:jc w:val="center"/>
        <w:rPr>
          <w:rFonts w:asciiTheme="minorHAnsi" w:hAnsiTheme="minorHAnsi"/>
          <w:b/>
        </w:rPr>
      </w:pPr>
    </w:p>
    <w:p w:rsidR="00EF475E" w:rsidRPr="00A967CA" w:rsidRDefault="00EF475E" w:rsidP="00EF475E">
      <w:pPr>
        <w:spacing w:after="120"/>
        <w:jc w:val="both"/>
        <w:rPr>
          <w:rFonts w:asciiTheme="minorHAnsi" w:hAnsiTheme="minorHAnsi"/>
          <w:b/>
          <w:szCs w:val="20"/>
        </w:rPr>
      </w:pPr>
    </w:p>
    <w:p w:rsidR="00EF475E" w:rsidRPr="00A967CA" w:rsidRDefault="00EF475E" w:rsidP="00EF475E">
      <w:pPr>
        <w:spacing w:after="120"/>
        <w:jc w:val="both"/>
        <w:rPr>
          <w:rFonts w:asciiTheme="minorHAnsi" w:hAnsiTheme="minorHAnsi"/>
          <w:b/>
          <w:color w:val="0000FF"/>
          <w:u w:val="single"/>
        </w:rPr>
      </w:pPr>
      <w:r w:rsidRPr="00A967CA">
        <w:rPr>
          <w:rFonts w:asciiTheme="minorHAnsi" w:hAnsiTheme="minorHAnsi"/>
          <w:b/>
          <w:sz w:val="20"/>
          <w:szCs w:val="20"/>
        </w:rPr>
        <w:t>Składając ofertę na</w:t>
      </w:r>
      <w:r w:rsidRPr="00A967CA">
        <w:rPr>
          <w:rFonts w:asciiTheme="minorHAnsi" w:hAnsiTheme="minorHAnsi"/>
          <w:b/>
        </w:rPr>
        <w:t xml:space="preserve">: </w:t>
      </w:r>
      <w:r w:rsidR="00E87A0C" w:rsidRPr="00E87A0C">
        <w:rPr>
          <w:rFonts w:asciiTheme="minorHAnsi" w:hAnsiTheme="minorHAnsi"/>
          <w:b/>
          <w:color w:val="548DD4" w:themeColor="text2" w:themeTint="99"/>
          <w:sz w:val="20"/>
          <w:szCs w:val="20"/>
          <w:u w:val="single"/>
        </w:rPr>
        <w:t xml:space="preserve">Przygotowanie Laboratorium Aerodynamiki Turbin Lotniczych i Spalania Wydziału </w:t>
      </w:r>
      <w:proofErr w:type="spellStart"/>
      <w:r w:rsidR="00E87A0C" w:rsidRPr="00E87A0C">
        <w:rPr>
          <w:rFonts w:asciiTheme="minorHAnsi" w:hAnsiTheme="minorHAnsi"/>
          <w:b/>
          <w:color w:val="548DD4" w:themeColor="text2" w:themeTint="99"/>
          <w:sz w:val="20"/>
          <w:szCs w:val="20"/>
          <w:u w:val="single"/>
        </w:rPr>
        <w:t>MEiL</w:t>
      </w:r>
      <w:proofErr w:type="spellEnd"/>
      <w:r w:rsidR="00E87A0C" w:rsidRPr="00E87A0C">
        <w:rPr>
          <w:rFonts w:asciiTheme="minorHAnsi" w:hAnsiTheme="minorHAnsi"/>
          <w:b/>
          <w:color w:val="548DD4" w:themeColor="text2" w:themeTint="99"/>
          <w:sz w:val="20"/>
          <w:szCs w:val="20"/>
          <w:u w:val="single"/>
        </w:rPr>
        <w:t xml:space="preserve"> do uzyskania akredytacji zgodnie z</w:t>
      </w:r>
      <w:r w:rsidR="00E87A0C" w:rsidRPr="00E87A0C">
        <w:rPr>
          <w:rFonts w:asciiTheme="minorHAnsi" w:hAnsiTheme="minorHAnsi"/>
          <w:b/>
          <w:bCs/>
          <w:color w:val="548DD4" w:themeColor="text2" w:themeTint="99"/>
          <w:sz w:val="20"/>
          <w:szCs w:val="20"/>
          <w:u w:val="single"/>
        </w:rPr>
        <w:t xml:space="preserve"> wymogami </w:t>
      </w:r>
      <w:r w:rsidR="00E87A0C" w:rsidRPr="00E87A0C">
        <w:rPr>
          <w:rFonts w:asciiTheme="minorHAnsi" w:hAnsiTheme="minorHAnsi"/>
          <w:b/>
          <w:color w:val="548DD4" w:themeColor="text2" w:themeTint="99"/>
          <w:sz w:val="20"/>
          <w:szCs w:val="20"/>
          <w:u w:val="single"/>
        </w:rPr>
        <w:t>ISO/IEC 17025:2017</w:t>
      </w:r>
      <w:r w:rsidR="00D63A4A">
        <w:rPr>
          <w:rFonts w:asciiTheme="minorHAnsi" w:hAnsiTheme="minorHAnsi"/>
          <w:b/>
          <w:color w:val="548DD4" w:themeColor="text2" w:themeTint="99"/>
          <w:sz w:val="20"/>
          <w:szCs w:val="20"/>
          <w:u w:val="single"/>
        </w:rPr>
        <w:t xml:space="preserve"> </w:t>
      </w:r>
      <w:r w:rsidR="00D63A4A" w:rsidRPr="00D63A4A">
        <w:rPr>
          <w:rFonts w:asciiTheme="minorHAnsi" w:hAnsiTheme="minorHAnsi"/>
          <w:b/>
          <w:color w:val="548DD4" w:themeColor="text2" w:themeTint="99"/>
          <w:sz w:val="20"/>
          <w:szCs w:val="20"/>
          <w:u w:val="single"/>
        </w:rPr>
        <w:t xml:space="preserve">z </w:t>
      </w:r>
      <w:proofErr w:type="spellStart"/>
      <w:r w:rsidR="00D63A4A" w:rsidRPr="00D63A4A">
        <w:rPr>
          <w:rFonts w:asciiTheme="minorHAnsi" w:hAnsiTheme="minorHAnsi"/>
          <w:b/>
          <w:color w:val="548DD4" w:themeColor="text2" w:themeTint="99"/>
          <w:sz w:val="20"/>
          <w:szCs w:val="20"/>
          <w:u w:val="single"/>
        </w:rPr>
        <w:t>późn</w:t>
      </w:r>
      <w:proofErr w:type="spellEnd"/>
      <w:r w:rsidR="00D63A4A" w:rsidRPr="00D63A4A">
        <w:rPr>
          <w:rFonts w:asciiTheme="minorHAnsi" w:hAnsiTheme="minorHAnsi"/>
          <w:b/>
          <w:color w:val="548DD4" w:themeColor="text2" w:themeTint="99"/>
          <w:sz w:val="20"/>
          <w:szCs w:val="20"/>
          <w:u w:val="single"/>
        </w:rPr>
        <w:t xml:space="preserve">. zm. </w:t>
      </w:r>
      <w:r w:rsidR="00E87A0C" w:rsidRPr="00E87A0C">
        <w:rPr>
          <w:rFonts w:asciiTheme="minorHAnsi" w:hAnsiTheme="minorHAnsi"/>
          <w:b/>
          <w:color w:val="548DD4" w:themeColor="text2" w:themeTint="99"/>
          <w:sz w:val="20"/>
          <w:szCs w:val="20"/>
          <w:u w:val="single"/>
        </w:rPr>
        <w:t xml:space="preserve">w zakresie funkcjonowania laboratoriów badawczych w związku z realizacją projektu PANDA2/17/2016 </w:t>
      </w:r>
      <w:r w:rsidRPr="00E87A0C">
        <w:rPr>
          <w:rFonts w:asciiTheme="minorHAnsi" w:hAnsiTheme="minorHAnsi"/>
          <w:b/>
          <w:color w:val="548DD4" w:themeColor="text2" w:themeTint="99"/>
          <w:sz w:val="20"/>
          <w:szCs w:val="20"/>
          <w:u w:val="single"/>
        </w:rPr>
        <w:t>dla Instytutu Techniki Lotniczej i Mechaniki Stosowanej Wydziału Mechanicznego Energetyki i Lotnictwa Politechniki Warszawskiej.</w:t>
      </w:r>
    </w:p>
    <w:p w:rsidR="00EF475E" w:rsidRPr="00A967CA" w:rsidRDefault="00EF475E" w:rsidP="00EF475E">
      <w:pPr>
        <w:spacing w:after="120"/>
        <w:jc w:val="both"/>
        <w:rPr>
          <w:rFonts w:asciiTheme="minorHAnsi" w:hAnsiTheme="minorHAnsi"/>
          <w:b/>
          <w:sz w:val="20"/>
          <w:szCs w:val="20"/>
        </w:rPr>
      </w:pPr>
      <w:r w:rsidRPr="00A967CA">
        <w:rPr>
          <w:rFonts w:asciiTheme="minorHAnsi" w:hAnsiTheme="minorHAnsi"/>
          <w:b/>
          <w:sz w:val="20"/>
          <w:szCs w:val="20"/>
        </w:rPr>
        <w:t xml:space="preserve">oświadczamy, że reprezentowana przez nas firma zrealizowała w ciągu ostatnich 3 lat tj. od _____________ </w:t>
      </w:r>
      <w:r>
        <w:rPr>
          <w:rFonts w:asciiTheme="minorHAnsi" w:hAnsiTheme="minorHAnsi"/>
          <w:b/>
          <w:sz w:val="20"/>
          <w:szCs w:val="20"/>
        </w:rPr>
        <w:br/>
      </w:r>
      <w:r w:rsidRPr="00A967CA">
        <w:rPr>
          <w:rFonts w:asciiTheme="minorHAnsi" w:hAnsiTheme="minorHAnsi"/>
          <w:b/>
          <w:sz w:val="20"/>
          <w:szCs w:val="20"/>
        </w:rPr>
        <w:t xml:space="preserve">do ____________ następujące zamówienia finansowo i rodzajowo porównywalne z zakresem niniejszego zapytania ofertowego: </w:t>
      </w:r>
    </w:p>
    <w:p w:rsidR="00EF475E" w:rsidRPr="00C761CF" w:rsidRDefault="00EF475E" w:rsidP="00EF475E">
      <w:pPr>
        <w:spacing w:after="120"/>
        <w:jc w:val="both"/>
        <w:rPr>
          <w:rFonts w:ascii="Times New Roman" w:hAnsi="Times New Roman"/>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3815"/>
        <w:gridCol w:w="1572"/>
        <w:gridCol w:w="1417"/>
      </w:tblGrid>
      <w:tr w:rsidR="00E87A0C" w:rsidRPr="00A967CA" w:rsidTr="00E87A0C">
        <w:trPr>
          <w:cantSplit/>
        </w:trPr>
        <w:tc>
          <w:tcPr>
            <w:tcW w:w="567" w:type="dxa"/>
            <w:vMerge w:val="restart"/>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Lp</w:t>
            </w:r>
            <w:r>
              <w:rPr>
                <w:rFonts w:asciiTheme="minorHAnsi" w:hAnsiTheme="minorHAnsi"/>
                <w:b/>
                <w:sz w:val="22"/>
                <w:szCs w:val="22"/>
              </w:rPr>
              <w:t>.</w:t>
            </w:r>
          </w:p>
        </w:tc>
        <w:tc>
          <w:tcPr>
            <w:tcW w:w="1843"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Nazwa i adres Zamawiającego/ Odbiorcy</w:t>
            </w:r>
          </w:p>
          <w:p w:rsidR="00E87A0C" w:rsidRPr="00A967CA" w:rsidRDefault="00E87A0C" w:rsidP="00952EAF">
            <w:pPr>
              <w:spacing w:after="120"/>
              <w:jc w:val="center"/>
              <w:rPr>
                <w:rFonts w:asciiTheme="minorHAnsi" w:hAnsiTheme="minorHAnsi"/>
                <w:b/>
                <w:sz w:val="22"/>
                <w:szCs w:val="22"/>
              </w:rPr>
            </w:pPr>
          </w:p>
        </w:tc>
        <w:tc>
          <w:tcPr>
            <w:tcW w:w="3815"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Przedmiot zamówienia,</w:t>
            </w:r>
          </w:p>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rodzaj, miejsce wykonania</w:t>
            </w:r>
          </w:p>
        </w:tc>
        <w:tc>
          <w:tcPr>
            <w:tcW w:w="2989" w:type="dxa"/>
            <w:gridSpan w:val="2"/>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Czas realizacji</w:t>
            </w:r>
          </w:p>
        </w:tc>
      </w:tr>
      <w:tr w:rsidR="00E87A0C" w:rsidRPr="00A967CA" w:rsidTr="00E87A0C">
        <w:trPr>
          <w:cantSplit/>
          <w:trHeight w:val="818"/>
        </w:trPr>
        <w:tc>
          <w:tcPr>
            <w:tcW w:w="567" w:type="dxa"/>
            <w:vMerge/>
          </w:tcPr>
          <w:p w:rsidR="00E87A0C" w:rsidRPr="00A967CA" w:rsidRDefault="00E87A0C" w:rsidP="00952EAF">
            <w:pPr>
              <w:spacing w:after="120"/>
              <w:jc w:val="both"/>
              <w:rPr>
                <w:rFonts w:asciiTheme="minorHAnsi" w:hAnsiTheme="minorHAnsi"/>
                <w:b/>
                <w:sz w:val="22"/>
                <w:szCs w:val="22"/>
              </w:rPr>
            </w:pPr>
          </w:p>
        </w:tc>
        <w:tc>
          <w:tcPr>
            <w:tcW w:w="1843" w:type="dxa"/>
            <w:vMerge/>
            <w:vAlign w:val="center"/>
          </w:tcPr>
          <w:p w:rsidR="00E87A0C" w:rsidRPr="00A967CA" w:rsidRDefault="00E87A0C" w:rsidP="00952EAF">
            <w:pPr>
              <w:spacing w:after="120"/>
              <w:jc w:val="both"/>
              <w:rPr>
                <w:rFonts w:asciiTheme="minorHAnsi" w:hAnsiTheme="minorHAnsi"/>
                <w:b/>
                <w:sz w:val="22"/>
                <w:szCs w:val="22"/>
              </w:rPr>
            </w:pPr>
          </w:p>
        </w:tc>
        <w:tc>
          <w:tcPr>
            <w:tcW w:w="3815" w:type="dxa"/>
            <w:vMerge/>
            <w:vAlign w:val="center"/>
          </w:tcPr>
          <w:p w:rsidR="00E87A0C" w:rsidRPr="00A967CA" w:rsidRDefault="00E87A0C" w:rsidP="00952EAF">
            <w:pPr>
              <w:spacing w:after="120"/>
              <w:jc w:val="both"/>
              <w:rPr>
                <w:rFonts w:asciiTheme="minorHAnsi" w:hAnsiTheme="minorHAnsi"/>
                <w:b/>
                <w:sz w:val="22"/>
                <w:szCs w:val="22"/>
              </w:rPr>
            </w:pPr>
          </w:p>
        </w:tc>
        <w:tc>
          <w:tcPr>
            <w:tcW w:w="1572"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początek</w:t>
            </w:r>
          </w:p>
        </w:tc>
        <w:tc>
          <w:tcPr>
            <w:tcW w:w="1417"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koniec</w:t>
            </w:r>
          </w:p>
        </w:tc>
      </w:tr>
      <w:tr w:rsidR="00E87A0C" w:rsidRPr="00A967CA" w:rsidTr="00E87A0C">
        <w:trPr>
          <w:trHeight w:val="256"/>
        </w:trPr>
        <w:tc>
          <w:tcPr>
            <w:tcW w:w="567"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1</w:t>
            </w:r>
          </w:p>
        </w:tc>
        <w:tc>
          <w:tcPr>
            <w:tcW w:w="1843"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2</w:t>
            </w:r>
          </w:p>
        </w:tc>
        <w:tc>
          <w:tcPr>
            <w:tcW w:w="3815"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3</w:t>
            </w:r>
          </w:p>
        </w:tc>
        <w:tc>
          <w:tcPr>
            <w:tcW w:w="1572"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4</w:t>
            </w:r>
          </w:p>
        </w:tc>
        <w:tc>
          <w:tcPr>
            <w:tcW w:w="1417"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5</w:t>
            </w:r>
          </w:p>
        </w:tc>
      </w:tr>
      <w:tr w:rsidR="00E87A0C" w:rsidRPr="00A967CA" w:rsidTr="00E87A0C">
        <w:trPr>
          <w:trHeight w:val="795"/>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6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3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bl>
    <w:p w:rsidR="00EF475E" w:rsidRPr="00A967CA" w:rsidRDefault="00EF475E" w:rsidP="00EF475E">
      <w:pPr>
        <w:spacing w:after="120"/>
        <w:jc w:val="both"/>
        <w:rPr>
          <w:rFonts w:asciiTheme="minorHAnsi" w:hAnsiTheme="minorHAnsi"/>
          <w:sz w:val="22"/>
          <w:szCs w:val="22"/>
        </w:rPr>
      </w:pPr>
      <w:r w:rsidRPr="00A967CA">
        <w:rPr>
          <w:rFonts w:asciiTheme="minorHAnsi" w:hAnsiTheme="minorHAnsi"/>
          <w:sz w:val="22"/>
          <w:szCs w:val="22"/>
        </w:rPr>
        <w:t xml:space="preserve">Załączamy dokumenty potwierdzające, że wyszczególnione w tabeli </w:t>
      </w:r>
      <w:r w:rsidR="009F4C44">
        <w:rPr>
          <w:rFonts w:asciiTheme="minorHAnsi" w:hAnsiTheme="minorHAnsi"/>
          <w:sz w:val="22"/>
          <w:szCs w:val="22"/>
        </w:rPr>
        <w:t>prace</w:t>
      </w:r>
      <w:r w:rsidRPr="00A967CA">
        <w:rPr>
          <w:rFonts w:asciiTheme="minorHAnsi" w:hAnsiTheme="minorHAnsi"/>
          <w:sz w:val="22"/>
          <w:szCs w:val="22"/>
        </w:rPr>
        <w:t xml:space="preserve"> zostały wykonane w sposób należyty i prawidłowo ukończone.</w:t>
      </w: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i/>
          <w:sz w:val="22"/>
          <w:szCs w:val="22"/>
        </w:rPr>
      </w:pPr>
      <w:r w:rsidRPr="00A967CA">
        <w:rPr>
          <w:rFonts w:asciiTheme="minorHAnsi" w:hAnsiTheme="minorHAnsi"/>
          <w:sz w:val="22"/>
          <w:szCs w:val="22"/>
        </w:rPr>
        <w:t>__________________ dnia __.__.2018 r.</w:t>
      </w:r>
      <w:r w:rsidRPr="00A967CA">
        <w:rPr>
          <w:rFonts w:asciiTheme="minorHAnsi" w:hAnsiTheme="minorHAnsi"/>
          <w:i/>
          <w:sz w:val="22"/>
          <w:szCs w:val="22"/>
        </w:rPr>
        <w:t xml:space="preserve">                       ______________________________</w:t>
      </w:r>
    </w:p>
    <w:p w:rsidR="00EF475E" w:rsidRPr="00A967CA" w:rsidRDefault="00EF475E" w:rsidP="00EF475E">
      <w:pPr>
        <w:spacing w:after="120"/>
        <w:ind w:left="4956" w:firstLine="708"/>
        <w:jc w:val="both"/>
        <w:rPr>
          <w:rFonts w:asciiTheme="minorHAnsi" w:hAnsiTheme="minorHAnsi"/>
          <w:i/>
          <w:sz w:val="22"/>
          <w:szCs w:val="22"/>
        </w:rPr>
      </w:pPr>
      <w:r w:rsidRPr="00A967CA">
        <w:rPr>
          <w:rFonts w:asciiTheme="minorHAnsi" w:hAnsiTheme="minorHAnsi"/>
          <w:i/>
          <w:sz w:val="22"/>
          <w:szCs w:val="22"/>
        </w:rPr>
        <w:t xml:space="preserve"> (podpis Wykonawcy/Wykonawców)</w:t>
      </w: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87" w:rsidRDefault="003E5B87">
      <w:pPr>
        <w:rPr>
          <w:rFonts w:ascii="Times New Roman" w:hAnsi="Times New Roman" w:cs="Times New Roman"/>
        </w:rPr>
      </w:pPr>
      <w:r>
        <w:rPr>
          <w:rFonts w:ascii="Times New Roman" w:hAnsi="Times New Roman" w:cs="Times New Roman"/>
        </w:rPr>
        <w:separator/>
      </w:r>
    </w:p>
  </w:endnote>
  <w:endnote w:type="continuationSeparator" w:id="0">
    <w:p w:rsidR="003E5B87" w:rsidRDefault="003E5B8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52504B">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795AEA">
      <w:rPr>
        <w:rStyle w:val="Numerstrony"/>
        <w:rFonts w:ascii="Arial" w:hAnsi="Arial" w:cs="Arial"/>
        <w:noProof/>
        <w:sz w:val="20"/>
        <w:szCs w:val="20"/>
      </w:rPr>
      <w:t>8</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87" w:rsidRDefault="003E5B87">
      <w:pPr>
        <w:rPr>
          <w:rFonts w:ascii="Times New Roman" w:hAnsi="Times New Roman" w:cs="Times New Roman"/>
        </w:rPr>
      </w:pPr>
      <w:r>
        <w:rPr>
          <w:rFonts w:ascii="Times New Roman" w:hAnsi="Times New Roman" w:cs="Times New Roman"/>
        </w:rPr>
        <w:separator/>
      </w:r>
    </w:p>
  </w:footnote>
  <w:footnote w:type="continuationSeparator" w:id="0">
    <w:p w:rsidR="003E5B87" w:rsidRDefault="003E5B8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2">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2">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6">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3">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9">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2"/>
  </w:num>
  <w:num w:numId="3">
    <w:abstractNumId w:val="48"/>
  </w:num>
  <w:num w:numId="4">
    <w:abstractNumId w:val="31"/>
    <w:lvlOverride w:ilvl="0">
      <w:startOverride w:val="1"/>
    </w:lvlOverride>
  </w:num>
  <w:num w:numId="5">
    <w:abstractNumId w:val="19"/>
  </w:num>
  <w:num w:numId="6">
    <w:abstractNumId w:val="22"/>
  </w:num>
  <w:num w:numId="7">
    <w:abstractNumId w:val="52"/>
  </w:num>
  <w:num w:numId="8">
    <w:abstractNumId w:val="4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49"/>
  </w:num>
  <w:num w:numId="13">
    <w:abstractNumId w:val="28"/>
  </w:num>
  <w:num w:numId="14">
    <w:abstractNumId w:val="33"/>
  </w:num>
  <w:num w:numId="15">
    <w:abstractNumId w:val="44"/>
  </w:num>
  <w:num w:numId="16">
    <w:abstractNumId w:val="17"/>
  </w:num>
  <w:num w:numId="17">
    <w:abstractNumId w:val="51"/>
  </w:num>
  <w:num w:numId="18">
    <w:abstractNumId w:val="30"/>
  </w:num>
  <w:num w:numId="19">
    <w:abstractNumId w:val="18"/>
  </w:num>
  <w:num w:numId="20">
    <w:abstractNumId w:val="34"/>
  </w:num>
  <w:num w:numId="21">
    <w:abstractNumId w:val="46"/>
  </w:num>
  <w:num w:numId="22">
    <w:abstractNumId w:val="24"/>
  </w:num>
  <w:num w:numId="23">
    <w:abstractNumId w:val="26"/>
  </w:num>
  <w:num w:numId="24">
    <w:abstractNumId w:val="20"/>
  </w:num>
  <w:num w:numId="25">
    <w:abstractNumId w:val="45"/>
  </w:num>
  <w:num w:numId="26">
    <w:abstractNumId w:val="43"/>
  </w:num>
  <w:num w:numId="27">
    <w:abstractNumId w:val="16"/>
  </w:num>
  <w:num w:numId="28">
    <w:abstractNumId w:val="50"/>
  </w:num>
  <w:num w:numId="29">
    <w:abstractNumId w:val="36"/>
  </w:num>
  <w:num w:numId="30">
    <w:abstractNumId w:val="32"/>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66246C"/>
    <w:rsid w:val="00001B0C"/>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A2343"/>
    <w:rsid w:val="000A5D97"/>
    <w:rsid w:val="000B272F"/>
    <w:rsid w:val="000B2BA9"/>
    <w:rsid w:val="000B5A45"/>
    <w:rsid w:val="000C0524"/>
    <w:rsid w:val="000C0F34"/>
    <w:rsid w:val="000C2E38"/>
    <w:rsid w:val="000C4FEE"/>
    <w:rsid w:val="000D525E"/>
    <w:rsid w:val="000E43DC"/>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253B4"/>
    <w:rsid w:val="003441E6"/>
    <w:rsid w:val="003519C3"/>
    <w:rsid w:val="003524B1"/>
    <w:rsid w:val="0035338A"/>
    <w:rsid w:val="00354C8F"/>
    <w:rsid w:val="00360B55"/>
    <w:rsid w:val="00362871"/>
    <w:rsid w:val="003679E0"/>
    <w:rsid w:val="003721B5"/>
    <w:rsid w:val="0038784B"/>
    <w:rsid w:val="00392B1E"/>
    <w:rsid w:val="003A7335"/>
    <w:rsid w:val="003B2FEE"/>
    <w:rsid w:val="003B4900"/>
    <w:rsid w:val="003B4EBC"/>
    <w:rsid w:val="003C130E"/>
    <w:rsid w:val="003C31AB"/>
    <w:rsid w:val="003C6F20"/>
    <w:rsid w:val="003E545D"/>
    <w:rsid w:val="003E5B87"/>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E4254"/>
    <w:rsid w:val="004F5896"/>
    <w:rsid w:val="00500755"/>
    <w:rsid w:val="00505FD4"/>
    <w:rsid w:val="005157E0"/>
    <w:rsid w:val="00515F5D"/>
    <w:rsid w:val="005205EA"/>
    <w:rsid w:val="0052504B"/>
    <w:rsid w:val="00526FA3"/>
    <w:rsid w:val="0053081F"/>
    <w:rsid w:val="00544537"/>
    <w:rsid w:val="00550E36"/>
    <w:rsid w:val="00557EF4"/>
    <w:rsid w:val="00562571"/>
    <w:rsid w:val="005638E1"/>
    <w:rsid w:val="005704C6"/>
    <w:rsid w:val="00572891"/>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D1E58"/>
    <w:rsid w:val="006E6093"/>
    <w:rsid w:val="007062A5"/>
    <w:rsid w:val="00707495"/>
    <w:rsid w:val="0071011F"/>
    <w:rsid w:val="00712305"/>
    <w:rsid w:val="00724517"/>
    <w:rsid w:val="00725175"/>
    <w:rsid w:val="007332F1"/>
    <w:rsid w:val="00733521"/>
    <w:rsid w:val="00755AC3"/>
    <w:rsid w:val="0076085A"/>
    <w:rsid w:val="00761D8C"/>
    <w:rsid w:val="00765B38"/>
    <w:rsid w:val="00781CA4"/>
    <w:rsid w:val="00791202"/>
    <w:rsid w:val="00793517"/>
    <w:rsid w:val="00795AEA"/>
    <w:rsid w:val="00797153"/>
    <w:rsid w:val="007B1E97"/>
    <w:rsid w:val="007B3A83"/>
    <w:rsid w:val="007B4BB1"/>
    <w:rsid w:val="007B5562"/>
    <w:rsid w:val="007C5BB9"/>
    <w:rsid w:val="007C7059"/>
    <w:rsid w:val="007D0FE7"/>
    <w:rsid w:val="007D19F0"/>
    <w:rsid w:val="007D5C3F"/>
    <w:rsid w:val="007E1164"/>
    <w:rsid w:val="007E639D"/>
    <w:rsid w:val="007E7424"/>
    <w:rsid w:val="00801EC8"/>
    <w:rsid w:val="00802502"/>
    <w:rsid w:val="0080588E"/>
    <w:rsid w:val="00807E3D"/>
    <w:rsid w:val="00810B35"/>
    <w:rsid w:val="008175F4"/>
    <w:rsid w:val="00841116"/>
    <w:rsid w:val="0084667F"/>
    <w:rsid w:val="008500FD"/>
    <w:rsid w:val="00851284"/>
    <w:rsid w:val="00865A22"/>
    <w:rsid w:val="008751D9"/>
    <w:rsid w:val="008759BF"/>
    <w:rsid w:val="008765DD"/>
    <w:rsid w:val="0089169A"/>
    <w:rsid w:val="00896233"/>
    <w:rsid w:val="00897BB3"/>
    <w:rsid w:val="008A7A12"/>
    <w:rsid w:val="008B03AA"/>
    <w:rsid w:val="008C4C08"/>
    <w:rsid w:val="008C63E1"/>
    <w:rsid w:val="008E5C50"/>
    <w:rsid w:val="008F1355"/>
    <w:rsid w:val="008F5F0B"/>
    <w:rsid w:val="00902AA0"/>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E11AFC"/>
    <w:rsid w:val="00E129D7"/>
    <w:rsid w:val="00E15E5F"/>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D497C"/>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75D8B"/>
    <w:rsid w:val="00F761E0"/>
    <w:rsid w:val="00F77174"/>
    <w:rsid w:val="00F82D73"/>
    <w:rsid w:val="00F849E0"/>
    <w:rsid w:val="00F92346"/>
    <w:rsid w:val="00F95847"/>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tabs>
        <w:tab w:val="num" w:pos="2160"/>
      </w:tabs>
      <w:spacing w:before="240" w:after="120"/>
      <w:ind w:left="2160" w:hanging="7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19ED7-E039-4441-A9F6-B06D1D33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17383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20240</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2018-07-25T11:28:00Z</dcterms:created>
  <dcterms:modified xsi:type="dcterms:W3CDTF">2018-07-26T12:48:00Z</dcterms:modified>
</cp:coreProperties>
</file>