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2C" w:rsidRPr="00012CDF" w:rsidRDefault="00A001CE" w:rsidP="00FB4B2C">
      <w:pPr>
        <w:pStyle w:val="Default"/>
        <w:pageBreakBefore/>
        <w:jc w:val="right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Z</w:t>
      </w:r>
      <w:r w:rsidR="00FB4B2C" w:rsidRPr="00012CDF">
        <w:rPr>
          <w:rFonts w:asciiTheme="minorHAnsi" w:hAnsiTheme="minorHAnsi"/>
          <w:b/>
          <w:color w:val="auto"/>
          <w:sz w:val="20"/>
          <w:szCs w:val="20"/>
        </w:rPr>
        <w:t xml:space="preserve">ałącznik </w:t>
      </w:r>
      <w:r w:rsidR="00066635">
        <w:rPr>
          <w:rFonts w:asciiTheme="minorHAnsi" w:hAnsiTheme="minorHAnsi"/>
          <w:b/>
          <w:color w:val="auto"/>
          <w:sz w:val="20"/>
          <w:szCs w:val="20"/>
        </w:rPr>
        <w:t>1</w:t>
      </w:r>
    </w:p>
    <w:p w:rsidR="00FB4B2C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Do: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FB4B2C" w:rsidRPr="005A451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(nazwa i adres Zamawiającego) </w:t>
      </w:r>
    </w:p>
    <w:p w:rsidR="00C46EF7" w:rsidRPr="00C46EF7" w:rsidRDefault="00C46EF7" w:rsidP="00FB4B2C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Nawiązując do ogłoszenia w postępowaniu o zamówienie publiczne prowadzonym w trybie </w:t>
      </w:r>
      <w:r>
        <w:rPr>
          <w:rFonts w:asciiTheme="minorHAnsi" w:hAnsiTheme="minorHAnsi"/>
          <w:color w:val="auto"/>
          <w:sz w:val="20"/>
          <w:szCs w:val="20"/>
        </w:rPr>
        <w:t xml:space="preserve">zapytania ofertowego </w:t>
      </w:r>
      <w:r w:rsidR="009B1BCA">
        <w:rPr>
          <w:rFonts w:asciiTheme="minorHAnsi" w:hAnsiTheme="minorHAnsi"/>
          <w:color w:val="auto"/>
          <w:sz w:val="20"/>
          <w:szCs w:val="20"/>
        </w:rPr>
        <w:br/>
      </w:r>
      <w:r>
        <w:rPr>
          <w:rFonts w:asciiTheme="minorHAnsi" w:hAnsiTheme="minorHAnsi"/>
          <w:color w:val="auto"/>
          <w:sz w:val="20"/>
          <w:szCs w:val="20"/>
        </w:rPr>
        <w:t xml:space="preserve">na </w:t>
      </w:r>
      <w:r w:rsidR="008373D2" w:rsidRPr="00100873">
        <w:rPr>
          <w:rFonts w:asciiTheme="minorHAnsi" w:hAnsiTheme="minorHAnsi"/>
          <w:b/>
          <w:sz w:val="20"/>
          <w:szCs w:val="20"/>
        </w:rPr>
        <w:t xml:space="preserve">Zakup serwomechanizmów w związku z realizacją projektu </w:t>
      </w:r>
      <w:r w:rsidR="008373D2" w:rsidRPr="00100873">
        <w:rPr>
          <w:rFonts w:asciiTheme="minorHAnsi" w:hAnsiTheme="minorHAnsi"/>
          <w:b/>
          <w:i/>
          <w:sz w:val="20"/>
          <w:szCs w:val="20"/>
        </w:rPr>
        <w:t>PBS3/B6/34/</w:t>
      </w:r>
      <w:r w:rsidR="008373D2">
        <w:rPr>
          <w:rFonts w:asciiTheme="minorHAnsi" w:hAnsiTheme="minorHAnsi"/>
          <w:b/>
          <w:i/>
          <w:sz w:val="20"/>
          <w:szCs w:val="20"/>
        </w:rPr>
        <w:t xml:space="preserve">2015 </w:t>
      </w:r>
      <w:r w:rsidR="00E91A57" w:rsidRPr="00E91A57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</w:t>
      </w:r>
      <w:r w:rsidR="00E91A57">
        <w:rPr>
          <w:rFonts w:asciiTheme="minorHAnsi" w:hAnsiTheme="minorHAnsi"/>
          <w:b/>
          <w:sz w:val="20"/>
          <w:szCs w:val="20"/>
        </w:rPr>
        <w:t xml:space="preserve">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my niżej podpisani: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działając w imieniu i na rzecz: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FB4B2C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(nazwa (firma) dokładny adres Wykonawcy/Wykonawców);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1. SKŁADAMY OFERTĘ na wykonanie przedmiotu zamówienia zgodnie z opisem przedmiotu zamówienia.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2. OŚWIADCZAMY, że naszym pełnomocnikiem dla potrzeb niniejszego zamówienia jest: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FB4B2C" w:rsidRPr="005A4513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(Wypełniają jedynie przedsiębiorcy składający wspólną ofertę)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3. OŚWIADCZAMY, że zapoznaliśmy się z opisem przedmiotu zamówienia i uznajemy się za związanych określonymi w niej postanowieniami i zasadami postępowania.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4. OFERUJEMY wykonanie przedmiotu zamówienia cenę netto ………… zł. (słownie złotych:........................................)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powiększoną o podatek VAT w wysokości ……………… zł., co w wyniku daje cenę brutto ………………zł. (słownie złotych …………………………………………………………............................), </w:t>
      </w:r>
    </w:p>
    <w:p w:rsidR="003679E0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5. ZOBOWIĄZUJEMY SIĘ do wykonania zamówienia w terminie</w:t>
      </w:r>
      <w:r w:rsidR="003679E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12031">
        <w:rPr>
          <w:rFonts w:asciiTheme="minorHAnsi" w:hAnsiTheme="minorHAnsi"/>
          <w:color w:val="auto"/>
          <w:sz w:val="20"/>
          <w:szCs w:val="20"/>
        </w:rPr>
        <w:t xml:space="preserve">do </w:t>
      </w:r>
      <w:r w:rsidR="00725624">
        <w:rPr>
          <w:rFonts w:asciiTheme="minorHAnsi" w:hAnsiTheme="minorHAnsi"/>
          <w:color w:val="auto"/>
          <w:sz w:val="20"/>
          <w:szCs w:val="20"/>
        </w:rPr>
        <w:t>3</w:t>
      </w:r>
      <w:r w:rsidR="007D0460">
        <w:rPr>
          <w:rFonts w:asciiTheme="minorHAnsi" w:hAnsiTheme="minorHAnsi"/>
          <w:color w:val="auto"/>
          <w:sz w:val="20"/>
          <w:szCs w:val="20"/>
        </w:rPr>
        <w:t xml:space="preserve"> tygodni od daty </w:t>
      </w:r>
      <w:r w:rsidR="008373D2">
        <w:rPr>
          <w:rFonts w:asciiTheme="minorHAnsi" w:hAnsiTheme="minorHAnsi"/>
          <w:color w:val="auto"/>
          <w:sz w:val="20"/>
          <w:szCs w:val="20"/>
        </w:rPr>
        <w:t>złożenia zamówienia</w:t>
      </w:r>
      <w:r w:rsidR="007D0460">
        <w:rPr>
          <w:rFonts w:asciiTheme="minorHAnsi" w:hAnsiTheme="minorHAnsi"/>
          <w:color w:val="auto"/>
          <w:sz w:val="20"/>
          <w:szCs w:val="20"/>
        </w:rPr>
        <w:t>.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6. UWAŻAMY SIĘ za związanych niniejszą ofertą przez okres 30 dni od upływu terminu składania ofert. </w:t>
      </w:r>
    </w:p>
    <w:p w:rsidR="00027114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7. ZAMÓWIENIE ZREALIZUJEMY sami/przy udziale Podwykonawców. Podwykonawcom zostaną powierzone do wykonania następujące zakresy zamówienia: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a. 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b. ....................................................................................................................................................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F75D8B" w:rsidRDefault="00FB4B2C" w:rsidP="00F75D8B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FB4B2C" w:rsidRDefault="00F75D8B" w:rsidP="00F75D8B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75D8B">
        <w:rPr>
          <w:rFonts w:asciiTheme="minorHAnsi" w:hAnsiTheme="minorHAnsi"/>
          <w:color w:val="auto"/>
          <w:sz w:val="20"/>
          <w:szCs w:val="20"/>
        </w:rPr>
        <w:t>8.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B4B2C" w:rsidRPr="005A4513">
        <w:rPr>
          <w:rFonts w:asciiTheme="minorHAnsi" w:hAnsiTheme="minorHAnsi"/>
          <w:color w:val="auto"/>
          <w:sz w:val="20"/>
          <w:szCs w:val="20"/>
        </w:rPr>
        <w:t xml:space="preserve">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FB4B2C" w:rsidRPr="00F849E0" w:rsidRDefault="00FB4B2C" w:rsidP="00F849E0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F849E0">
        <w:rPr>
          <w:rFonts w:asciiTheme="minorHAnsi" w:hAnsiTheme="minorHAnsi"/>
          <w:sz w:val="20"/>
          <w:szCs w:val="20"/>
        </w:rPr>
        <w:t>9</w:t>
      </w:r>
      <w:r w:rsidR="00F75D8B">
        <w:rPr>
          <w:rFonts w:asciiTheme="minorHAnsi" w:hAnsiTheme="minorHAnsi"/>
          <w:sz w:val="20"/>
          <w:szCs w:val="20"/>
        </w:rPr>
        <w:t>.</w:t>
      </w:r>
      <w:r w:rsidRPr="00F849E0">
        <w:rPr>
          <w:rFonts w:asciiTheme="minorHAnsi" w:hAnsiTheme="minorHAnsi"/>
          <w:sz w:val="20"/>
          <w:szCs w:val="20"/>
        </w:rPr>
        <w:t xml:space="preserve"> OŚWIADCZAMY, zgodnie z art. 22 ust. 1 i art. art. 24 ustawy z dnia 29 stycznia 2004 r. Prawo zamówień Publicznych – </w:t>
      </w:r>
      <w:r w:rsidR="00F849E0" w:rsidRPr="00F849E0">
        <w:rPr>
          <w:rFonts w:ascii="Calibri" w:hAnsi="Calibri" w:cs="Arial"/>
          <w:sz w:val="20"/>
          <w:szCs w:val="20"/>
        </w:rPr>
        <w:t xml:space="preserve">2017 r. poz. 1579 z </w:t>
      </w:r>
      <w:proofErr w:type="spellStart"/>
      <w:r w:rsidR="00F849E0" w:rsidRPr="00F849E0">
        <w:rPr>
          <w:rFonts w:ascii="Calibri" w:hAnsi="Calibri" w:cs="Arial"/>
          <w:sz w:val="20"/>
          <w:szCs w:val="20"/>
        </w:rPr>
        <w:t>późn</w:t>
      </w:r>
      <w:proofErr w:type="spellEnd"/>
      <w:r w:rsidR="00F849E0" w:rsidRPr="00F849E0">
        <w:rPr>
          <w:rFonts w:ascii="Calibri" w:hAnsi="Calibri" w:cs="Arial"/>
          <w:sz w:val="20"/>
          <w:szCs w:val="20"/>
        </w:rPr>
        <w:t>. zm</w:t>
      </w:r>
      <w:r w:rsidRPr="00F849E0">
        <w:rPr>
          <w:rFonts w:asciiTheme="minorHAnsi" w:hAnsiTheme="minorHAnsi"/>
          <w:sz w:val="20"/>
          <w:szCs w:val="20"/>
        </w:rPr>
        <w:t xml:space="preserve">.), oświadczam, że: </w:t>
      </w:r>
    </w:p>
    <w:p w:rsidR="00FB4B2C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posiadam uprawnienia do wykonywania określonej działalności lub czynności, jeżeli ustawy nakładają obowiązek posiadania takich uprawnień </w:t>
      </w:r>
    </w:p>
    <w:p w:rsidR="00FB4B2C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posiadam niezbędną wiedzę i doświadczenie oraz potencjał techniczny, a także dysponuję osobami zdolnymi do wykonania zamówienia </w:t>
      </w:r>
    </w:p>
    <w:p w:rsidR="00FB4B2C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znajduję się w sytuacji ekonomicznej i finansowej zapewniającej wykonanie zamówienia </w:t>
      </w:r>
    </w:p>
    <w:p w:rsidR="00FB4B2C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nie podlegam wykluczeniu z postępowania o udzielenie zamówienia na mocy o art. 24 ust. 1 ustawy Prawo zamówień Publicznych. </w:t>
      </w:r>
    </w:p>
    <w:p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1</w:t>
      </w:r>
      <w:r w:rsidR="009F241A">
        <w:rPr>
          <w:rFonts w:asciiTheme="minorHAnsi" w:hAnsiTheme="minorHAnsi"/>
          <w:color w:val="auto"/>
          <w:sz w:val="20"/>
          <w:szCs w:val="20"/>
        </w:rPr>
        <w:t>0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. WSZELKĄ KORESPONDENCJĘ w sprawie niniejszego postępowania należy kierować do: </w:t>
      </w:r>
    </w:p>
    <w:p w:rsidR="00FB4B2C" w:rsidRPr="005A4513" w:rsidRDefault="00FB4B2C" w:rsidP="001A7E7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1</w:t>
      </w:r>
      <w:r w:rsidR="009F241A">
        <w:rPr>
          <w:rFonts w:asciiTheme="minorHAnsi" w:hAnsiTheme="minorHAnsi"/>
          <w:color w:val="auto"/>
          <w:sz w:val="20"/>
          <w:szCs w:val="20"/>
        </w:rPr>
        <w:t>1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. OFERTĘ niniejszą składamy na ......... </w:t>
      </w:r>
      <w:r w:rsidR="001A7E7E">
        <w:rPr>
          <w:rFonts w:asciiTheme="minorHAnsi" w:hAnsiTheme="minorHAnsi"/>
          <w:color w:val="auto"/>
          <w:sz w:val="20"/>
          <w:szCs w:val="20"/>
        </w:rPr>
        <w:t>kolejno ponumerowanych stronach.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C46EF7" w:rsidRDefault="00C46EF7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C46EF7" w:rsidRDefault="00C46EF7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B4B2C" w:rsidRPr="002615AC" w:rsidRDefault="00FB4B2C" w:rsidP="00FB4B2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615AC">
        <w:rPr>
          <w:rFonts w:asciiTheme="minorHAnsi" w:hAnsiTheme="minorHAnsi"/>
          <w:color w:val="auto"/>
          <w:sz w:val="20"/>
          <w:szCs w:val="20"/>
        </w:rPr>
        <w:t>__________________ dnia __ __ 201</w:t>
      </w:r>
      <w:r w:rsidR="005919C9">
        <w:rPr>
          <w:rFonts w:asciiTheme="minorHAnsi" w:hAnsiTheme="minorHAnsi"/>
          <w:color w:val="auto"/>
          <w:sz w:val="20"/>
          <w:szCs w:val="20"/>
        </w:rPr>
        <w:t>8</w:t>
      </w:r>
      <w:r w:rsidRPr="002615AC">
        <w:rPr>
          <w:rFonts w:asciiTheme="minorHAnsi" w:hAnsiTheme="minorHAnsi"/>
          <w:color w:val="auto"/>
          <w:sz w:val="20"/>
          <w:szCs w:val="20"/>
        </w:rPr>
        <w:t xml:space="preserve"> roku </w:t>
      </w:r>
      <w:r w:rsidRPr="002615AC">
        <w:rPr>
          <w:rFonts w:asciiTheme="minorHAnsi" w:hAnsiTheme="minorHAnsi"/>
          <w:i/>
          <w:iCs/>
          <w:color w:val="auto"/>
          <w:sz w:val="20"/>
          <w:szCs w:val="20"/>
        </w:rPr>
        <w:t xml:space="preserve">___________________________________ </w:t>
      </w:r>
    </w:p>
    <w:p w:rsidR="00A22205" w:rsidRDefault="00FB4B2C" w:rsidP="00F849E0">
      <w:pPr>
        <w:rPr>
          <w:rFonts w:asciiTheme="minorHAnsi" w:hAnsiTheme="minorHAnsi"/>
          <w:i/>
          <w:iCs/>
          <w:sz w:val="20"/>
          <w:szCs w:val="20"/>
        </w:rPr>
      </w:pPr>
      <w:r w:rsidRPr="002615AC">
        <w:rPr>
          <w:rFonts w:asciiTheme="minorHAnsi" w:hAnsiTheme="minorHAnsi"/>
          <w:i/>
          <w:iCs/>
          <w:sz w:val="20"/>
          <w:szCs w:val="20"/>
        </w:rPr>
        <w:t>(pieczęć i podpis Wykonawcy)</w:t>
      </w:r>
    </w:p>
    <w:p w:rsidR="00F75D8B" w:rsidRPr="00F849E0" w:rsidRDefault="00F75D8B" w:rsidP="00F849E0">
      <w:pPr>
        <w:rPr>
          <w:rFonts w:asciiTheme="minorHAnsi" w:hAnsiTheme="minorHAnsi"/>
          <w:sz w:val="20"/>
          <w:szCs w:val="20"/>
        </w:rPr>
      </w:pPr>
    </w:p>
    <w:p w:rsidR="00F75D8B" w:rsidRDefault="00F75D8B" w:rsidP="00F75D8B">
      <w:pPr>
        <w:tabs>
          <w:tab w:val="center" w:pos="7371"/>
        </w:tabs>
        <w:spacing w:before="1920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F75D8B" w:rsidRPr="0012096E" w:rsidRDefault="00F75D8B" w:rsidP="00F75D8B">
      <w:pPr>
        <w:spacing w:line="288" w:lineRule="auto"/>
        <w:jc w:val="right"/>
        <w:rPr>
          <w:rFonts w:asciiTheme="minorHAnsi" w:hAnsiTheme="minorHAnsi"/>
        </w:rPr>
      </w:pPr>
      <w:r w:rsidRPr="0012096E">
        <w:rPr>
          <w:rFonts w:asciiTheme="minorHAnsi" w:hAnsiTheme="minorHAnsi"/>
          <w:sz w:val="20"/>
          <w:szCs w:val="20"/>
        </w:rPr>
        <w:t xml:space="preserve">Załącznik nr </w:t>
      </w:r>
      <w:r w:rsidR="00066635">
        <w:rPr>
          <w:rFonts w:asciiTheme="minorHAnsi" w:hAnsiTheme="minorHAnsi"/>
          <w:sz w:val="20"/>
          <w:szCs w:val="20"/>
        </w:rPr>
        <w:t>2</w:t>
      </w:r>
    </w:p>
    <w:p w:rsidR="00F75D8B" w:rsidRPr="0012096E" w:rsidRDefault="00611B63" w:rsidP="00F75D8B">
      <w:pPr>
        <w:pStyle w:val="Zwykytekst1"/>
        <w:spacing w:before="120" w:line="288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611B63">
        <w:rPr>
          <w:rFonts w:asciiTheme="minorHAnsi" w:hAnsiTheme="minorHAnsi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9.2pt;margin-top:27.15pt;width:163.85pt;height:65.65pt;z-index:251660288;visibility:visible" wrapcoords="-99 -245 -99 21355 21699 21355 21699 -245 -99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" o:allowincell="f">
            <v:textbox>
              <w:txbxContent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12096E">
                    <w:rPr>
                      <w:rFonts w:asciiTheme="minorHAnsi" w:hAnsiTheme="minorHAnsi" w:cs="Times New Roman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611B63">
        <w:rPr>
          <w:rFonts w:asciiTheme="minorHAnsi" w:hAnsiTheme="minorHAnsi" w:cs="Arial"/>
          <w:noProof/>
          <w:lang w:eastAsia="pl-PL"/>
        </w:rPr>
        <w:pict>
          <v:shape id="Text Box 5" o:spid="_x0000_s1027" type="#_x0000_t202" style="position:absolute;margin-left:171.05pt;margin-top:27.15pt;width:310.75pt;height:64.4pt;z-index:251661312;visibility:visible" wrapcoords="-52 -251 -52 21349 21652 21349 21652 -251 -5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" o:allowincell="f" fillcolor="silver">
            <v:textbox>
              <w:txbxContent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</w:rPr>
                  </w:pPr>
                </w:p>
                <w:p w:rsidR="00F75D8B" w:rsidRPr="0012096E" w:rsidRDefault="00F75D8B" w:rsidP="00F75D8B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color w:val="000000"/>
                    </w:rPr>
                    <w:t xml:space="preserve">Oświadczenie o spełnianiu warunków określonych w art. 22 ust. 1 ustawy </w:t>
                  </w:r>
                </w:p>
              </w:txbxContent>
            </v:textbox>
            <w10:wrap type="tight"/>
          </v:shape>
        </w:pict>
      </w:r>
    </w:p>
    <w:p w:rsidR="00F75D8B" w:rsidRPr="0012096E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75D8B" w:rsidRPr="008373D2" w:rsidRDefault="00F75D8B" w:rsidP="00F75D8B">
      <w:pPr>
        <w:pStyle w:val="Default"/>
        <w:jc w:val="both"/>
        <w:rPr>
          <w:rFonts w:asciiTheme="minorHAnsi" w:hAnsiTheme="minorHAnsi"/>
          <w:color w:val="auto"/>
        </w:rPr>
      </w:pPr>
      <w:r w:rsidRPr="00E87A0C">
        <w:rPr>
          <w:rFonts w:asciiTheme="minorHAnsi" w:hAnsiTheme="minorHAnsi"/>
        </w:rPr>
        <w:t>Składając ofertę na zapytanie ofertowe na</w:t>
      </w:r>
      <w:r w:rsidRPr="00725624">
        <w:rPr>
          <w:rFonts w:asciiTheme="minorHAnsi" w:hAnsiTheme="minorHAnsi"/>
        </w:rPr>
        <w:t>:</w:t>
      </w:r>
      <w:r w:rsidRPr="008373D2">
        <w:rPr>
          <w:rFonts w:asciiTheme="minorHAnsi" w:hAnsiTheme="minorHAnsi"/>
        </w:rPr>
        <w:t xml:space="preserve"> </w:t>
      </w:r>
      <w:r w:rsidRPr="008373D2">
        <w:rPr>
          <w:rFonts w:asciiTheme="minorHAnsi" w:hAnsiTheme="minorHAnsi"/>
          <w:b/>
          <w:bCs/>
        </w:rPr>
        <w:t>„</w:t>
      </w:r>
      <w:r w:rsidR="008373D2" w:rsidRPr="008373D2">
        <w:rPr>
          <w:rFonts w:asciiTheme="minorHAnsi" w:hAnsiTheme="minorHAnsi"/>
          <w:b/>
        </w:rPr>
        <w:t xml:space="preserve">Zakup serwomechanizmów w związku z realizacją projektu </w:t>
      </w:r>
      <w:r w:rsidR="008373D2" w:rsidRPr="008373D2">
        <w:rPr>
          <w:rFonts w:asciiTheme="minorHAnsi" w:hAnsiTheme="minorHAnsi"/>
          <w:b/>
          <w:i/>
        </w:rPr>
        <w:t>PBS3/B6/34/2015</w:t>
      </w:r>
      <w:r w:rsidR="00E87A0C" w:rsidRPr="008373D2">
        <w:rPr>
          <w:rFonts w:asciiTheme="minorHAnsi" w:hAnsiTheme="minorHAnsi"/>
          <w:b/>
        </w:rPr>
        <w:t>”</w:t>
      </w:r>
      <w:r w:rsidRPr="008373D2">
        <w:rPr>
          <w:rFonts w:asciiTheme="minorHAnsi" w:hAnsiTheme="minorHAnsi"/>
          <w:b/>
          <w:i/>
        </w:rPr>
        <w:t xml:space="preserve"> </w:t>
      </w:r>
      <w:r w:rsidRPr="008373D2">
        <w:rPr>
          <w:rFonts w:asciiTheme="minorHAnsi" w:hAnsiTheme="minorHAnsi"/>
          <w:b/>
        </w:rPr>
        <w:t xml:space="preserve">dla Instytutu Techniki Lotniczej i Mechaniki Stosowanej Wydziału Mechanicznego Energetyki i Lotnictwa Politechniki Warszawskiej </w:t>
      </w:r>
      <w:r w:rsidRPr="008373D2">
        <w:rPr>
          <w:rFonts w:asciiTheme="minorHAnsi" w:hAnsiTheme="minorHAnsi"/>
          <w:b/>
          <w:bCs/>
        </w:rPr>
        <w:t>Oświadczamy, że:</w:t>
      </w:r>
    </w:p>
    <w:p w:rsidR="00F75D8B" w:rsidRPr="0012096E" w:rsidRDefault="00F75D8B" w:rsidP="00F75D8B">
      <w:pPr>
        <w:pStyle w:val="Style7"/>
        <w:widowControl/>
        <w:spacing w:line="288" w:lineRule="auto"/>
        <w:ind w:left="14"/>
        <w:jc w:val="both"/>
        <w:rPr>
          <w:rStyle w:val="FontStyle11"/>
          <w:rFonts w:asciiTheme="minorHAnsi" w:hAnsiTheme="minorHAnsi" w:cs="Arial"/>
          <w:color w:val="000000"/>
        </w:rPr>
      </w:pPr>
      <w:r w:rsidRPr="00E91A57">
        <w:rPr>
          <w:rStyle w:val="FontStyle11"/>
          <w:rFonts w:asciiTheme="minorHAnsi" w:hAnsiTheme="minorHAnsi" w:cs="Arial"/>
          <w:color w:val="000000"/>
        </w:rPr>
        <w:br/>
      </w:r>
      <w:r w:rsidRPr="0012096E">
        <w:rPr>
          <w:rStyle w:val="FontStyle11"/>
          <w:rFonts w:asciiTheme="minorHAnsi" w:hAnsiTheme="minorHAnsi" w:cs="Arial"/>
          <w:color w:val="000000"/>
        </w:rPr>
        <w:t>spełniamy warunki dotyczące:</w:t>
      </w:r>
    </w:p>
    <w:p w:rsidR="00F75D8B" w:rsidRPr="0012096E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posiadania uprawnień do wykonania działalności lub czynności związanych z realizacją niniejszego zamówienia, jeżeli przepisy prawa nakładają obowiązek ich posiadania,</w:t>
      </w:r>
    </w:p>
    <w:p w:rsidR="00F75D8B" w:rsidRPr="0012096E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posiadania wiedzy i doświadczenia,</w:t>
      </w:r>
    </w:p>
    <w:p w:rsidR="00F75D8B" w:rsidRPr="0012096E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dysponowania odpowiednim potencjałem technicznym i osobami zdolnymi do wykonania zamówienia,</w:t>
      </w:r>
    </w:p>
    <w:p w:rsidR="00F75D8B" w:rsidRPr="0012096E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12096E">
        <w:rPr>
          <w:rStyle w:val="FontStyle11"/>
          <w:rFonts w:asciiTheme="minorHAnsi" w:hAnsiTheme="minorHAnsi" w:cs="Arial"/>
          <w:color w:val="000000"/>
        </w:rPr>
        <w:t>sytuacji ekonomicznej i finansowej.</w:t>
      </w:r>
    </w:p>
    <w:p w:rsidR="00F75D8B" w:rsidRPr="0012096E" w:rsidRDefault="00F75D8B" w:rsidP="00F75D8B">
      <w:pPr>
        <w:pStyle w:val="Style7"/>
        <w:widowControl/>
        <w:spacing w:line="240" w:lineRule="auto"/>
        <w:ind w:left="1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75D8B" w:rsidRPr="0012096E" w:rsidRDefault="00F75D8B" w:rsidP="00F75D8B">
      <w:pPr>
        <w:spacing w:before="120" w:line="288" w:lineRule="auto"/>
        <w:jc w:val="both"/>
        <w:rPr>
          <w:rFonts w:asciiTheme="minorHAnsi" w:hAnsiTheme="minorHAnsi"/>
          <w:color w:val="000000"/>
        </w:rPr>
      </w:pPr>
    </w:p>
    <w:p w:rsidR="00F75D8B" w:rsidRPr="0012096E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75D8B" w:rsidRPr="0012096E" w:rsidRDefault="00F75D8B" w:rsidP="00F75D8B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4"/>
          <w:szCs w:val="24"/>
        </w:rPr>
      </w:pPr>
      <w:r w:rsidRPr="0012096E">
        <w:rPr>
          <w:rFonts w:asciiTheme="minorHAnsi" w:hAnsiTheme="minorHAnsi" w:cs="Arial"/>
          <w:color w:val="000000"/>
          <w:sz w:val="24"/>
          <w:szCs w:val="24"/>
        </w:rPr>
        <w:t>__________________ dnia __. __.201</w:t>
      </w:r>
      <w:r>
        <w:rPr>
          <w:rFonts w:asciiTheme="minorHAnsi" w:hAnsiTheme="minorHAnsi" w:cs="Arial"/>
          <w:color w:val="000000"/>
          <w:sz w:val="24"/>
          <w:szCs w:val="24"/>
        </w:rPr>
        <w:t>8</w:t>
      </w:r>
      <w:r w:rsidRPr="0012096E">
        <w:rPr>
          <w:rFonts w:asciiTheme="minorHAnsi" w:hAnsiTheme="minorHAnsi" w:cs="Arial"/>
          <w:color w:val="000000"/>
          <w:sz w:val="24"/>
          <w:szCs w:val="24"/>
        </w:rPr>
        <w:t xml:space="preserve"> r.</w:t>
      </w:r>
    </w:p>
    <w:p w:rsidR="00F75D8B" w:rsidRPr="0012096E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</w:p>
    <w:p w:rsidR="00F75D8B" w:rsidRPr="0012096E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12096E">
        <w:rPr>
          <w:rFonts w:asciiTheme="minorHAnsi" w:hAnsiTheme="minorHAnsi" w:cs="Arial"/>
          <w:i/>
          <w:iCs/>
          <w:color w:val="000000"/>
          <w:sz w:val="24"/>
          <w:szCs w:val="24"/>
        </w:rPr>
        <w:t>_______________________________</w:t>
      </w:r>
    </w:p>
    <w:p w:rsidR="00F75D8B" w:rsidRPr="0012096E" w:rsidRDefault="00F75D8B" w:rsidP="00F75D8B">
      <w:pPr>
        <w:pStyle w:val="Zwykytekst1"/>
        <w:spacing w:before="120" w:line="288" w:lineRule="auto"/>
        <w:ind w:firstLine="4500"/>
        <w:jc w:val="center"/>
        <w:rPr>
          <w:rFonts w:asciiTheme="minorHAnsi" w:hAnsiTheme="minorHAnsi" w:cs="Arial"/>
          <w:i/>
          <w:iCs/>
          <w:color w:val="000000"/>
        </w:rPr>
      </w:pPr>
      <w:r w:rsidRPr="0012096E">
        <w:rPr>
          <w:rFonts w:asciiTheme="minorHAnsi" w:hAnsiTheme="minorHAnsi" w:cs="Arial"/>
          <w:i/>
          <w:iCs/>
          <w:color w:val="000000"/>
        </w:rPr>
        <w:t xml:space="preserve">            (podpis Wykonawcy/Wykonawców)</w:t>
      </w:r>
    </w:p>
    <w:p w:rsidR="00F75D8B" w:rsidRPr="0012096E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75D8B" w:rsidRPr="0012096E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75D8B" w:rsidRPr="0012096E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75D8B" w:rsidRPr="00EB373A" w:rsidRDefault="00F75D8B" w:rsidP="00F75D8B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5D8B" w:rsidRPr="00EB373A" w:rsidRDefault="00F75D8B" w:rsidP="00F75D8B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5D8B" w:rsidRDefault="00F75D8B" w:rsidP="00F75D8B">
      <w:pPr>
        <w:jc w:val="right"/>
        <w:rPr>
          <w:sz w:val="20"/>
          <w:szCs w:val="20"/>
        </w:rPr>
      </w:pPr>
    </w:p>
    <w:p w:rsidR="00F75D8B" w:rsidRDefault="00F75D8B" w:rsidP="00F75D8B">
      <w:pPr>
        <w:jc w:val="right"/>
        <w:rPr>
          <w:sz w:val="20"/>
          <w:szCs w:val="20"/>
        </w:rPr>
      </w:pPr>
    </w:p>
    <w:p w:rsidR="00F75D8B" w:rsidRDefault="00F75D8B" w:rsidP="00F75D8B">
      <w:pPr>
        <w:jc w:val="right"/>
        <w:rPr>
          <w:sz w:val="20"/>
          <w:szCs w:val="20"/>
        </w:rPr>
      </w:pPr>
    </w:p>
    <w:p w:rsidR="00F75D8B" w:rsidRDefault="00F75D8B" w:rsidP="00F75D8B">
      <w:pPr>
        <w:jc w:val="right"/>
        <w:rPr>
          <w:sz w:val="20"/>
          <w:szCs w:val="20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8373D2" w:rsidRDefault="008373D2" w:rsidP="00F75D8B">
      <w:pPr>
        <w:jc w:val="right"/>
        <w:rPr>
          <w:rFonts w:asciiTheme="minorHAnsi" w:hAnsiTheme="minorHAnsi"/>
          <w:sz w:val="22"/>
          <w:szCs w:val="22"/>
        </w:rPr>
      </w:pPr>
    </w:p>
    <w:p w:rsidR="008373D2" w:rsidRDefault="008373D2" w:rsidP="00F75D8B">
      <w:pPr>
        <w:jc w:val="right"/>
        <w:rPr>
          <w:rFonts w:asciiTheme="minorHAnsi" w:hAnsiTheme="minorHAnsi"/>
          <w:sz w:val="22"/>
          <w:szCs w:val="22"/>
        </w:rPr>
      </w:pPr>
    </w:p>
    <w:p w:rsidR="008373D2" w:rsidRDefault="008373D2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:rsidR="00F75D8B" w:rsidRPr="0012096E" w:rsidRDefault="00F75D8B" w:rsidP="00F75D8B">
      <w:pPr>
        <w:jc w:val="right"/>
        <w:rPr>
          <w:rFonts w:asciiTheme="minorHAnsi" w:hAnsiTheme="minorHAnsi"/>
          <w:sz w:val="22"/>
          <w:szCs w:val="22"/>
        </w:rPr>
      </w:pPr>
      <w:r w:rsidRPr="0012096E">
        <w:rPr>
          <w:rFonts w:asciiTheme="minorHAnsi" w:hAnsiTheme="minorHAnsi"/>
          <w:sz w:val="22"/>
          <w:szCs w:val="22"/>
        </w:rPr>
        <w:lastRenderedPageBreak/>
        <w:t xml:space="preserve">Załącznik nr </w:t>
      </w:r>
      <w:r w:rsidR="00066635">
        <w:rPr>
          <w:rFonts w:asciiTheme="minorHAnsi" w:hAnsiTheme="minorHAnsi"/>
          <w:sz w:val="22"/>
          <w:szCs w:val="22"/>
        </w:rPr>
        <w:t>3</w:t>
      </w:r>
    </w:p>
    <w:p w:rsidR="00F75D8B" w:rsidRPr="0012096E" w:rsidRDefault="00611B63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11B63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Text Box 2" o:spid="_x0000_s1028" type="#_x0000_t202" style="position:absolute;left:0;text-align:left;margin-left:8.2pt;margin-top:36.15pt;width:163.85pt;height:59.85pt;z-index:25166233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OYLAIAAFg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" o:allowincell="f">
            <v:textbox>
              <w:txbxContent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611B63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Text Box 3" o:spid="_x0000_s1029" type="#_x0000_t202" style="position:absolute;left:0;text-align:left;margin-left:172.05pt;margin-top:36.15pt;width:310.75pt;height:59.85pt;z-index:251663360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" o:allowincell="f" fillcolor="silver">
            <v:textbox>
              <w:txbxContent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F75D8B" w:rsidRPr="0012096E" w:rsidRDefault="00F75D8B" w:rsidP="00F75D8B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 xml:space="preserve">Oświadczenie o braku podstaw </w:t>
                  </w:r>
                </w:p>
                <w:p w:rsidR="00F75D8B" w:rsidRPr="0012096E" w:rsidRDefault="00F75D8B" w:rsidP="00F75D8B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>do wykluczenia</w:t>
                  </w:r>
                </w:p>
                <w:p w:rsidR="00F75D8B" w:rsidRDefault="00F75D8B" w:rsidP="00F75D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F75D8B" w:rsidRPr="008373D2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75D8B" w:rsidRPr="008373D2" w:rsidRDefault="00F75D8B" w:rsidP="00F75D8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373D2">
        <w:rPr>
          <w:rFonts w:asciiTheme="minorHAnsi" w:hAnsiTheme="minorHAnsi"/>
          <w:sz w:val="22"/>
          <w:szCs w:val="22"/>
        </w:rPr>
        <w:t xml:space="preserve">Składając ofertę w przetargu nieograniczonym na: </w:t>
      </w:r>
      <w:r w:rsidR="008373D2" w:rsidRPr="008373D2">
        <w:rPr>
          <w:rFonts w:asciiTheme="minorHAnsi" w:hAnsiTheme="minorHAnsi"/>
          <w:b/>
          <w:sz w:val="22"/>
          <w:szCs w:val="22"/>
        </w:rPr>
        <w:t xml:space="preserve">Zakup serwomechanizmów w związku z realizacją projektu </w:t>
      </w:r>
      <w:r w:rsidR="008373D2" w:rsidRPr="008373D2">
        <w:rPr>
          <w:rFonts w:asciiTheme="minorHAnsi" w:hAnsiTheme="minorHAnsi"/>
          <w:b/>
          <w:i/>
          <w:sz w:val="22"/>
          <w:szCs w:val="22"/>
        </w:rPr>
        <w:t xml:space="preserve">PBS3/B6/34/2015 </w:t>
      </w:r>
      <w:r w:rsidRPr="008373D2">
        <w:rPr>
          <w:rFonts w:asciiTheme="minorHAnsi" w:hAnsiTheme="minorHAnsi"/>
          <w:b/>
          <w:sz w:val="22"/>
          <w:szCs w:val="22"/>
        </w:rPr>
        <w:t xml:space="preserve">dla Instytutu Techniki Lotniczej i Mechaniki Stosowanej Wydziału Mechanicznego Energetyki i Lotnictwa Politechniki Warszawskiej </w:t>
      </w:r>
      <w:r w:rsidRPr="008373D2">
        <w:rPr>
          <w:rFonts w:asciiTheme="minorHAnsi" w:hAnsiTheme="minorHAnsi"/>
          <w:b/>
          <w:bCs/>
          <w:sz w:val="22"/>
          <w:szCs w:val="22"/>
        </w:rPr>
        <w:t>Oświadczamy, że:</w:t>
      </w:r>
    </w:p>
    <w:p w:rsidR="00F75D8B" w:rsidRPr="0012096E" w:rsidRDefault="00F75D8B" w:rsidP="00F75D8B">
      <w:pPr>
        <w:jc w:val="both"/>
        <w:rPr>
          <w:rFonts w:asciiTheme="minorHAnsi" w:hAnsiTheme="minorHAnsi"/>
          <w:sz w:val="22"/>
          <w:szCs w:val="22"/>
        </w:rPr>
      </w:pPr>
    </w:p>
    <w:p w:rsidR="00F75D8B" w:rsidRPr="0012096E" w:rsidRDefault="00F75D8B" w:rsidP="00F75D8B">
      <w:pPr>
        <w:shd w:val="clear" w:color="auto" w:fill="FFFFFF"/>
        <w:jc w:val="both"/>
        <w:rPr>
          <w:rStyle w:val="FontStyle11"/>
          <w:rFonts w:asciiTheme="minorHAnsi" w:hAnsiTheme="minorHAnsi" w:cs="Arial"/>
        </w:rPr>
      </w:pPr>
    </w:p>
    <w:p w:rsidR="00EF475E" w:rsidRPr="00104413" w:rsidRDefault="00EF475E" w:rsidP="00104413">
      <w:pPr>
        <w:autoSpaceDE w:val="0"/>
        <w:autoSpaceDN w:val="0"/>
        <w:adjustRightInd w:val="0"/>
        <w:jc w:val="both"/>
        <w:rPr>
          <w:rStyle w:val="FontStyle11"/>
          <w:rFonts w:ascii="Calibri" w:hAnsi="Calibri" w:cs="Calibri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brak jest podstaw do wykluczenia nas z przedmiotowego postępowania o udzielenie zamówienia na</w:t>
      </w:r>
      <w:r w:rsidR="00104413"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podstawie art. 24 ust. 1 ustawy z dnia 29.01.2004 r. Prawo zamówień publicznych </w:t>
      </w:r>
      <w:r w:rsidRPr="00104413">
        <w:rPr>
          <w:rFonts w:ascii="Calibri" w:hAnsi="Calibri" w:cs="Calibri"/>
          <w:sz w:val="22"/>
          <w:szCs w:val="22"/>
          <w:lang w:eastAsia="pl-PL"/>
        </w:rPr>
        <w:t>(</w:t>
      </w:r>
      <w:r w:rsidR="00104413">
        <w:rPr>
          <w:rFonts w:ascii="Calibri" w:hAnsi="Calibri" w:cs="Calibri"/>
          <w:sz w:val="22"/>
          <w:szCs w:val="22"/>
          <w:lang w:eastAsia="pl-PL"/>
        </w:rPr>
        <w:t xml:space="preserve">Dz. U. z 2017 r. poz. 1579 </w:t>
      </w:r>
      <w:r w:rsidRPr="00104413">
        <w:rPr>
          <w:rFonts w:ascii="Calibri" w:hAnsi="Calibri" w:cs="Calibri"/>
          <w:sz w:val="22"/>
          <w:szCs w:val="22"/>
          <w:lang w:eastAsia="pl-PL"/>
        </w:rPr>
        <w:t xml:space="preserve">z </w:t>
      </w:r>
      <w:proofErr w:type="spellStart"/>
      <w:r w:rsidRPr="00104413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104413">
        <w:rPr>
          <w:rFonts w:ascii="Calibri" w:hAnsi="Calibri" w:cs="Calibri"/>
          <w:sz w:val="22"/>
          <w:szCs w:val="22"/>
          <w:lang w:eastAsia="pl-PL"/>
        </w:rPr>
        <w:t>. zm.)</w:t>
      </w:r>
    </w:p>
    <w:p w:rsidR="00F75D8B" w:rsidRPr="0012096E" w:rsidRDefault="00F75D8B" w:rsidP="00F75D8B">
      <w:pPr>
        <w:pStyle w:val="Zwykytekst1"/>
        <w:spacing w:before="12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F75D8B" w:rsidRPr="0012096E" w:rsidRDefault="00F75D8B" w:rsidP="00F75D8B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2"/>
          <w:szCs w:val="22"/>
        </w:rPr>
      </w:pPr>
      <w:r w:rsidRPr="0012096E">
        <w:rPr>
          <w:rFonts w:asciiTheme="minorHAnsi" w:hAnsiTheme="minorHAnsi" w:cs="Arial"/>
          <w:color w:val="000000"/>
          <w:sz w:val="22"/>
          <w:szCs w:val="22"/>
        </w:rPr>
        <w:t>__________________ dnia __. __.201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8 </w:t>
      </w:r>
      <w:r w:rsidRPr="0012096E">
        <w:rPr>
          <w:rFonts w:asciiTheme="minorHAnsi" w:hAnsiTheme="minorHAnsi" w:cs="Arial"/>
          <w:color w:val="000000"/>
          <w:sz w:val="22"/>
          <w:szCs w:val="22"/>
        </w:rPr>
        <w:t>r.</w:t>
      </w:r>
    </w:p>
    <w:p w:rsidR="00F75D8B" w:rsidRPr="0012096E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F75D8B" w:rsidRPr="0012096E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12096E">
        <w:rPr>
          <w:rFonts w:asciiTheme="minorHAnsi" w:hAnsiTheme="minorHAnsi" w:cs="Arial"/>
          <w:i/>
          <w:iCs/>
          <w:color w:val="000000"/>
          <w:sz w:val="22"/>
          <w:szCs w:val="22"/>
        </w:rPr>
        <w:t>_______________________________</w:t>
      </w:r>
    </w:p>
    <w:p w:rsidR="00F75D8B" w:rsidRPr="00626D2C" w:rsidRDefault="00F75D8B" w:rsidP="00F75D8B">
      <w:pPr>
        <w:pStyle w:val="Zwykytekst1"/>
        <w:spacing w:before="120" w:line="288" w:lineRule="auto"/>
        <w:ind w:firstLine="4500"/>
        <w:jc w:val="center"/>
        <w:rPr>
          <w:bCs/>
          <w:kern w:val="28"/>
        </w:rPr>
      </w:pPr>
      <w:r w:rsidRPr="0012096E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(podpis Wykonawcy/Wykonawców)</w:t>
      </w:r>
    </w:p>
    <w:p w:rsidR="00F75D8B" w:rsidRDefault="00F75D8B" w:rsidP="00F75D8B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F75D8B" w:rsidRDefault="00F75D8B" w:rsidP="00F75D8B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F75D8B" w:rsidRDefault="00F75D8B" w:rsidP="00F75D8B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sectPr w:rsidR="00F75D8B" w:rsidSect="007B1E97">
      <w:footerReference w:type="default" r:id="rId8"/>
      <w:headerReference w:type="first" r:id="rId9"/>
      <w:footerReference w:type="first" r:id="rId10"/>
      <w:pgSz w:w="11906" w:h="16838"/>
      <w:pgMar w:top="851" w:right="1416" w:bottom="1135" w:left="960" w:header="568" w:footer="6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F0" w:rsidRDefault="00D56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56AF0" w:rsidRDefault="00D56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C4" w:rsidRPr="00B20785" w:rsidRDefault="00611B63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B20785">
      <w:rPr>
        <w:rStyle w:val="Numerstrony"/>
        <w:rFonts w:ascii="Arial" w:hAnsi="Arial" w:cs="Arial"/>
        <w:sz w:val="20"/>
        <w:szCs w:val="20"/>
      </w:rPr>
      <w:fldChar w:fldCharType="begin"/>
    </w:r>
    <w:r w:rsidR="002B55C4" w:rsidRPr="00B2078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20785">
      <w:rPr>
        <w:rStyle w:val="Numerstrony"/>
        <w:rFonts w:ascii="Arial" w:hAnsi="Arial" w:cs="Arial"/>
        <w:sz w:val="20"/>
        <w:szCs w:val="20"/>
      </w:rPr>
      <w:fldChar w:fldCharType="separate"/>
    </w:r>
    <w:r w:rsidR="001374FD">
      <w:rPr>
        <w:rStyle w:val="Numerstrony"/>
        <w:rFonts w:ascii="Arial" w:hAnsi="Arial" w:cs="Arial"/>
        <w:noProof/>
        <w:sz w:val="20"/>
        <w:szCs w:val="20"/>
      </w:rPr>
      <w:t>3</w:t>
    </w:r>
    <w:r w:rsidRPr="00B20785">
      <w:rPr>
        <w:rStyle w:val="Numerstrony"/>
        <w:rFonts w:ascii="Arial" w:hAnsi="Arial" w:cs="Arial"/>
        <w:sz w:val="20"/>
        <w:szCs w:val="20"/>
      </w:rPr>
      <w:fldChar w:fldCharType="end"/>
    </w:r>
  </w:p>
  <w:p w:rsidR="002B55C4" w:rsidRDefault="002B55C4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C4" w:rsidRDefault="002B55C4">
    <w:pPr>
      <w:pStyle w:val="Stopka"/>
      <w:jc w:val="right"/>
      <w:rPr>
        <w:rFonts w:ascii="Times New Roman" w:hAnsi="Times New Roman"/>
      </w:rPr>
    </w:pPr>
  </w:p>
  <w:p w:rsidR="002B55C4" w:rsidRDefault="002B55C4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F0" w:rsidRDefault="00D56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56AF0" w:rsidRDefault="00D56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C4" w:rsidRDefault="002B55C4">
    <w:pPr>
      <w:ind w:left="-240" w:hanging="240"/>
      <w:rPr>
        <w:i/>
        <w:iCs/>
        <w:color w:val="1F497D"/>
        <w:sz w:val="16"/>
        <w:szCs w:val="16"/>
      </w:rPr>
    </w:pPr>
  </w:p>
  <w:p w:rsidR="002B55C4" w:rsidRDefault="002B55C4">
    <w:pPr>
      <w:rPr>
        <w:i/>
        <w:iCs/>
        <w:color w:val="1F497D"/>
        <w:sz w:val="16"/>
        <w:szCs w:val="16"/>
      </w:rPr>
    </w:pPr>
  </w:p>
  <w:p w:rsidR="002B55C4" w:rsidRDefault="002B55C4">
    <w:pPr>
      <w:tabs>
        <w:tab w:val="right" w:pos="9072"/>
      </w:tabs>
      <w:rPr>
        <w:sz w:val="20"/>
        <w:szCs w:val="20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EDF0B9E8"/>
    <w:name w:val="WW8Num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00000008"/>
    <w:multiLevelType w:val="multilevel"/>
    <w:tmpl w:val="D8DADB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4">
    <w:nsid w:val="0000000B"/>
    <w:multiLevelType w:val="multilevel"/>
    <w:tmpl w:val="0000000B"/>
    <w:lvl w:ilvl="0">
      <w:start w:val="6"/>
      <w:numFmt w:val="decimal"/>
      <w:pStyle w:val="Listapunktowana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>
    <w:nsid w:val="00000017"/>
    <w:multiLevelType w:val="multilevel"/>
    <w:tmpl w:val="00000017"/>
    <w:name w:val="WW8Num2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>
    <w:nsid w:val="00000018"/>
    <w:multiLevelType w:val="multilevel"/>
    <w:tmpl w:val="39E201EC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</w:abstractNum>
  <w:abstractNum w:abstractNumId="9">
    <w:nsid w:val="0000001E"/>
    <w:multiLevelType w:val="multilevel"/>
    <w:tmpl w:val="635A0A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000001F"/>
    <w:multiLevelType w:val="multilevel"/>
    <w:tmpl w:val="18DE5362"/>
    <w:name w:val="WW8Num33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1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>
    <w:nsid w:val="00000023"/>
    <w:multiLevelType w:val="multilevel"/>
    <w:tmpl w:val="EED40210"/>
    <w:name w:val="WW8Num37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>
      <w:start w:val="2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180"/>
      </w:pPr>
      <w:rPr>
        <w:rFonts w:ascii="Times New Roman" w:hAnsi="Times New Roman" w:cs="Times New Roman"/>
      </w:rPr>
    </w:lvl>
  </w:abstractNum>
  <w:abstractNum w:abstractNumId="13">
    <w:nsid w:val="0000002A"/>
    <w:multiLevelType w:val="singleLevel"/>
    <w:tmpl w:val="E41A56B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4">
    <w:nsid w:val="0000002B"/>
    <w:multiLevelType w:val="multilevel"/>
    <w:tmpl w:val="0000002B"/>
    <w:name w:val="WW8Num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15">
    <w:nsid w:val="0000002E"/>
    <w:multiLevelType w:val="multilevel"/>
    <w:tmpl w:val="5ABE7F6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09407B00"/>
    <w:multiLevelType w:val="hybridMultilevel"/>
    <w:tmpl w:val="ED3480D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097D3720"/>
    <w:multiLevelType w:val="hybridMultilevel"/>
    <w:tmpl w:val="BD26E4B6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641A1A"/>
    <w:multiLevelType w:val="multilevel"/>
    <w:tmpl w:val="6A328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9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trike w:val="0"/>
        <w:sz w:val="24"/>
        <w:szCs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ascii="Times New Roman" w:hAnsi="Times New Roman" w:cs="Times New Roman" w:hint="default"/>
      </w:rPr>
    </w:lvl>
  </w:abstractNum>
  <w:abstractNum w:abstractNumId="20">
    <w:nsid w:val="1F664136"/>
    <w:multiLevelType w:val="hybridMultilevel"/>
    <w:tmpl w:val="F33CF960"/>
    <w:name w:val="WW8Num2522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2A596219"/>
    <w:multiLevelType w:val="hybridMultilevel"/>
    <w:tmpl w:val="AF4EB5C0"/>
    <w:name w:val="WW8Num2522222222"/>
    <w:lvl w:ilvl="0" w:tplc="9DBEF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85BE2C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2E9E1BE6"/>
    <w:multiLevelType w:val="hybridMultilevel"/>
    <w:tmpl w:val="04524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D05855"/>
    <w:multiLevelType w:val="hybridMultilevel"/>
    <w:tmpl w:val="DEAAD6CC"/>
    <w:name w:val="WW8Num222"/>
    <w:lvl w:ilvl="0" w:tplc="F88499A0">
      <w:start w:val="1"/>
      <w:numFmt w:val="decimal"/>
      <w:lvlText w:val="%1)"/>
      <w:lvlJc w:val="left"/>
      <w:pPr>
        <w:tabs>
          <w:tab w:val="num" w:pos="2120"/>
        </w:tabs>
        <w:ind w:left="2120" w:hanging="68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36FE6B1D"/>
    <w:multiLevelType w:val="hybridMultilevel"/>
    <w:tmpl w:val="FF843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F69C3"/>
    <w:multiLevelType w:val="multilevel"/>
    <w:tmpl w:val="15FA8BDE"/>
    <w:name w:val="WW8Num252222222222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6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B3CA6"/>
    <w:multiLevelType w:val="singleLevel"/>
    <w:tmpl w:val="A080F7D2"/>
    <w:name w:val="WW8Num2223"/>
    <w:lvl w:ilvl="0">
      <w:start w:val="1"/>
      <w:numFmt w:val="decimal"/>
      <w:lvlText w:val="14.%1."/>
      <w:lvlJc w:val="left"/>
      <w:rPr>
        <w:rFonts w:ascii="Arial" w:hAnsi="Arial" w:cs="Arial" w:hint="default"/>
        <w:sz w:val="20"/>
        <w:szCs w:val="20"/>
      </w:rPr>
    </w:lvl>
  </w:abstractNum>
  <w:abstractNum w:abstractNumId="28">
    <w:nsid w:val="49D537BA"/>
    <w:multiLevelType w:val="hybridMultilevel"/>
    <w:tmpl w:val="227AF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2F5A5A"/>
    <w:multiLevelType w:val="hybridMultilevel"/>
    <w:tmpl w:val="FD8C8142"/>
    <w:name w:val="WW8Num252222222"/>
    <w:lvl w:ilvl="0" w:tplc="8CBA3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B7A8A"/>
    <w:multiLevelType w:val="hybridMultilevel"/>
    <w:tmpl w:val="AE801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3F7E8D"/>
    <w:multiLevelType w:val="hybridMultilevel"/>
    <w:tmpl w:val="79B45A22"/>
    <w:name w:val="WW8Num22232"/>
    <w:lvl w:ilvl="0" w:tplc="E8DE48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34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6">
    <w:nsid w:val="752D0FCB"/>
    <w:multiLevelType w:val="hybridMultilevel"/>
    <w:tmpl w:val="14AEB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35"/>
  </w:num>
  <w:num w:numId="4">
    <w:abstractNumId w:val="25"/>
    <w:lvlOverride w:ilvl="0">
      <w:startOverride w:val="1"/>
    </w:lvlOverride>
  </w:num>
  <w:num w:numId="5">
    <w:abstractNumId w:val="18"/>
  </w:num>
  <w:num w:numId="6">
    <w:abstractNumId w:val="19"/>
  </w:num>
  <w:num w:numId="7">
    <w:abstractNumId w:val="37"/>
  </w:num>
  <w:num w:numId="8">
    <w:abstractNumId w:val="30"/>
  </w:num>
  <w:num w:numId="9">
    <w:abstractNumId w:val="24"/>
  </w:num>
  <w:num w:numId="10">
    <w:abstractNumId w:val="28"/>
  </w:num>
  <w:num w:numId="11">
    <w:abstractNumId w:val="26"/>
  </w:num>
  <w:num w:numId="12">
    <w:abstractNumId w:val="17"/>
  </w:num>
  <w:num w:numId="13">
    <w:abstractNumId w:val="31"/>
  </w:num>
  <w:num w:numId="14">
    <w:abstractNumId w:val="22"/>
  </w:num>
  <w:num w:numId="15">
    <w:abstractNumId w:val="36"/>
  </w:num>
  <w:num w:numId="16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6246C"/>
    <w:rsid w:val="00001B0C"/>
    <w:rsid w:val="0000255B"/>
    <w:rsid w:val="00007065"/>
    <w:rsid w:val="00010173"/>
    <w:rsid w:val="00011E4F"/>
    <w:rsid w:val="0001213E"/>
    <w:rsid w:val="000228D8"/>
    <w:rsid w:val="000258F1"/>
    <w:rsid w:val="00027114"/>
    <w:rsid w:val="00031CEF"/>
    <w:rsid w:val="0003237B"/>
    <w:rsid w:val="0003591A"/>
    <w:rsid w:val="00037E0F"/>
    <w:rsid w:val="0004235A"/>
    <w:rsid w:val="00042C50"/>
    <w:rsid w:val="00042CA4"/>
    <w:rsid w:val="000602EB"/>
    <w:rsid w:val="000608C0"/>
    <w:rsid w:val="00061623"/>
    <w:rsid w:val="00062192"/>
    <w:rsid w:val="00062A75"/>
    <w:rsid w:val="00064EB4"/>
    <w:rsid w:val="000658C2"/>
    <w:rsid w:val="00066635"/>
    <w:rsid w:val="00070330"/>
    <w:rsid w:val="00071983"/>
    <w:rsid w:val="000741EC"/>
    <w:rsid w:val="00077436"/>
    <w:rsid w:val="00080FC9"/>
    <w:rsid w:val="00083625"/>
    <w:rsid w:val="0008704C"/>
    <w:rsid w:val="0009018F"/>
    <w:rsid w:val="000902DA"/>
    <w:rsid w:val="0009371F"/>
    <w:rsid w:val="000A2343"/>
    <w:rsid w:val="000A5756"/>
    <w:rsid w:val="000A5D97"/>
    <w:rsid w:val="000B272F"/>
    <w:rsid w:val="000B2BA9"/>
    <w:rsid w:val="000B5A45"/>
    <w:rsid w:val="000C0524"/>
    <w:rsid w:val="000C0F34"/>
    <w:rsid w:val="000C2E38"/>
    <w:rsid w:val="000C4FEE"/>
    <w:rsid w:val="000D02B8"/>
    <w:rsid w:val="000D525E"/>
    <w:rsid w:val="000E43DC"/>
    <w:rsid w:val="000E4A40"/>
    <w:rsid w:val="000F69EB"/>
    <w:rsid w:val="000F77C0"/>
    <w:rsid w:val="00100873"/>
    <w:rsid w:val="00104413"/>
    <w:rsid w:val="0012096E"/>
    <w:rsid w:val="00120FE3"/>
    <w:rsid w:val="001309B3"/>
    <w:rsid w:val="001374FD"/>
    <w:rsid w:val="00137AD3"/>
    <w:rsid w:val="0014025E"/>
    <w:rsid w:val="0014135E"/>
    <w:rsid w:val="00141DFF"/>
    <w:rsid w:val="00150274"/>
    <w:rsid w:val="00152AA7"/>
    <w:rsid w:val="0015751A"/>
    <w:rsid w:val="00162082"/>
    <w:rsid w:val="00170185"/>
    <w:rsid w:val="001776D1"/>
    <w:rsid w:val="00181518"/>
    <w:rsid w:val="00183C63"/>
    <w:rsid w:val="00187F48"/>
    <w:rsid w:val="0019177D"/>
    <w:rsid w:val="001A24EB"/>
    <w:rsid w:val="001A7E7E"/>
    <w:rsid w:val="001B1963"/>
    <w:rsid w:val="001B40FB"/>
    <w:rsid w:val="001B5AAA"/>
    <w:rsid w:val="001C14A1"/>
    <w:rsid w:val="001C150E"/>
    <w:rsid w:val="001C22F9"/>
    <w:rsid w:val="001D10B2"/>
    <w:rsid w:val="001D487D"/>
    <w:rsid w:val="001D5A2A"/>
    <w:rsid w:val="001E171C"/>
    <w:rsid w:val="001E26CB"/>
    <w:rsid w:val="001E26E6"/>
    <w:rsid w:val="001F502F"/>
    <w:rsid w:val="001F755A"/>
    <w:rsid w:val="00201EF6"/>
    <w:rsid w:val="002043FF"/>
    <w:rsid w:val="00204486"/>
    <w:rsid w:val="002130A6"/>
    <w:rsid w:val="00215CB8"/>
    <w:rsid w:val="0022004B"/>
    <w:rsid w:val="002232F1"/>
    <w:rsid w:val="00233543"/>
    <w:rsid w:val="002371DC"/>
    <w:rsid w:val="00245E24"/>
    <w:rsid w:val="002465AC"/>
    <w:rsid w:val="00247099"/>
    <w:rsid w:val="002522D6"/>
    <w:rsid w:val="002575A1"/>
    <w:rsid w:val="00257CE8"/>
    <w:rsid w:val="002615AC"/>
    <w:rsid w:val="002741B8"/>
    <w:rsid w:val="00275DDC"/>
    <w:rsid w:val="0028399B"/>
    <w:rsid w:val="00287CAC"/>
    <w:rsid w:val="00291CFD"/>
    <w:rsid w:val="0029339C"/>
    <w:rsid w:val="00297F2F"/>
    <w:rsid w:val="002A42E3"/>
    <w:rsid w:val="002A5A4C"/>
    <w:rsid w:val="002A7264"/>
    <w:rsid w:val="002B11E9"/>
    <w:rsid w:val="002B55C4"/>
    <w:rsid w:val="002C5484"/>
    <w:rsid w:val="002C61A1"/>
    <w:rsid w:val="002D70D9"/>
    <w:rsid w:val="002E16DC"/>
    <w:rsid w:val="002E1C4F"/>
    <w:rsid w:val="002E7174"/>
    <w:rsid w:val="002F4D42"/>
    <w:rsid w:val="00310B39"/>
    <w:rsid w:val="003151D5"/>
    <w:rsid w:val="003253B4"/>
    <w:rsid w:val="003441E6"/>
    <w:rsid w:val="003519C3"/>
    <w:rsid w:val="003524B1"/>
    <w:rsid w:val="0035338A"/>
    <w:rsid w:val="00354C8F"/>
    <w:rsid w:val="00360B55"/>
    <w:rsid w:val="00362871"/>
    <w:rsid w:val="003679E0"/>
    <w:rsid w:val="003721B5"/>
    <w:rsid w:val="0038784B"/>
    <w:rsid w:val="00392B1E"/>
    <w:rsid w:val="003A7335"/>
    <w:rsid w:val="003B2FEE"/>
    <w:rsid w:val="003B4900"/>
    <w:rsid w:val="003B4EBC"/>
    <w:rsid w:val="003C130E"/>
    <w:rsid w:val="003C31AB"/>
    <w:rsid w:val="003C6F20"/>
    <w:rsid w:val="003E545D"/>
    <w:rsid w:val="003F02C6"/>
    <w:rsid w:val="003F1CB1"/>
    <w:rsid w:val="003F3CF8"/>
    <w:rsid w:val="00400A1A"/>
    <w:rsid w:val="00411875"/>
    <w:rsid w:val="00412031"/>
    <w:rsid w:val="004165FD"/>
    <w:rsid w:val="00425FE3"/>
    <w:rsid w:val="00427558"/>
    <w:rsid w:val="00431C39"/>
    <w:rsid w:val="00441F16"/>
    <w:rsid w:val="004426D8"/>
    <w:rsid w:val="00446914"/>
    <w:rsid w:val="00447CF4"/>
    <w:rsid w:val="0045472C"/>
    <w:rsid w:val="0045532A"/>
    <w:rsid w:val="00460586"/>
    <w:rsid w:val="0046299B"/>
    <w:rsid w:val="00472159"/>
    <w:rsid w:val="00477CC4"/>
    <w:rsid w:val="00493054"/>
    <w:rsid w:val="00495177"/>
    <w:rsid w:val="004975C2"/>
    <w:rsid w:val="004A0471"/>
    <w:rsid w:val="004A426F"/>
    <w:rsid w:val="004A4E7A"/>
    <w:rsid w:val="004A70A0"/>
    <w:rsid w:val="004B31D2"/>
    <w:rsid w:val="004B32A9"/>
    <w:rsid w:val="004B3BA6"/>
    <w:rsid w:val="004B6AEE"/>
    <w:rsid w:val="004C2821"/>
    <w:rsid w:val="004D7B26"/>
    <w:rsid w:val="004E4254"/>
    <w:rsid w:val="004F5896"/>
    <w:rsid w:val="00500755"/>
    <w:rsid w:val="00505FD4"/>
    <w:rsid w:val="005157E0"/>
    <w:rsid w:val="00515F5D"/>
    <w:rsid w:val="005205EA"/>
    <w:rsid w:val="00526C03"/>
    <w:rsid w:val="00526FA3"/>
    <w:rsid w:val="0053081F"/>
    <w:rsid w:val="0053333A"/>
    <w:rsid w:val="00544537"/>
    <w:rsid w:val="00550E36"/>
    <w:rsid w:val="00557EF4"/>
    <w:rsid w:val="00562571"/>
    <w:rsid w:val="005638E1"/>
    <w:rsid w:val="005704C6"/>
    <w:rsid w:val="00572891"/>
    <w:rsid w:val="00574445"/>
    <w:rsid w:val="0058254D"/>
    <w:rsid w:val="00584580"/>
    <w:rsid w:val="00585FD4"/>
    <w:rsid w:val="00587732"/>
    <w:rsid w:val="0059006A"/>
    <w:rsid w:val="005900DC"/>
    <w:rsid w:val="005904D8"/>
    <w:rsid w:val="005919C9"/>
    <w:rsid w:val="00591A8B"/>
    <w:rsid w:val="005B1FA9"/>
    <w:rsid w:val="005B4513"/>
    <w:rsid w:val="005B4915"/>
    <w:rsid w:val="005C35DD"/>
    <w:rsid w:val="005C3E6B"/>
    <w:rsid w:val="005D1C31"/>
    <w:rsid w:val="005D2380"/>
    <w:rsid w:val="005D79F5"/>
    <w:rsid w:val="005E0364"/>
    <w:rsid w:val="005E2C3E"/>
    <w:rsid w:val="005E4D93"/>
    <w:rsid w:val="00605168"/>
    <w:rsid w:val="00606BCF"/>
    <w:rsid w:val="00611B63"/>
    <w:rsid w:val="00612F29"/>
    <w:rsid w:val="00616460"/>
    <w:rsid w:val="006215F8"/>
    <w:rsid w:val="0062321B"/>
    <w:rsid w:val="006257ED"/>
    <w:rsid w:val="0062637F"/>
    <w:rsid w:val="00626D2C"/>
    <w:rsid w:val="00635F04"/>
    <w:rsid w:val="0064489F"/>
    <w:rsid w:val="00644D1E"/>
    <w:rsid w:val="00653E91"/>
    <w:rsid w:val="0066246C"/>
    <w:rsid w:val="00672278"/>
    <w:rsid w:val="00672FBA"/>
    <w:rsid w:val="00694E2F"/>
    <w:rsid w:val="006A202E"/>
    <w:rsid w:val="006A76DD"/>
    <w:rsid w:val="006A7767"/>
    <w:rsid w:val="006B277A"/>
    <w:rsid w:val="006D1E58"/>
    <w:rsid w:val="006E6093"/>
    <w:rsid w:val="007062A5"/>
    <w:rsid w:val="00707495"/>
    <w:rsid w:val="0071011F"/>
    <w:rsid w:val="00712305"/>
    <w:rsid w:val="00724517"/>
    <w:rsid w:val="00725175"/>
    <w:rsid w:val="00725624"/>
    <w:rsid w:val="007332F1"/>
    <w:rsid w:val="00733521"/>
    <w:rsid w:val="0074687E"/>
    <w:rsid w:val="00755AC3"/>
    <w:rsid w:val="0076085A"/>
    <w:rsid w:val="00761D8C"/>
    <w:rsid w:val="00765B38"/>
    <w:rsid w:val="00772144"/>
    <w:rsid w:val="00781CA4"/>
    <w:rsid w:val="00791202"/>
    <w:rsid w:val="00793517"/>
    <w:rsid w:val="007958B5"/>
    <w:rsid w:val="00797153"/>
    <w:rsid w:val="007B1E97"/>
    <w:rsid w:val="007B3A83"/>
    <w:rsid w:val="007B4BB1"/>
    <w:rsid w:val="007B5562"/>
    <w:rsid w:val="007C5BB9"/>
    <w:rsid w:val="007C7059"/>
    <w:rsid w:val="007D0460"/>
    <w:rsid w:val="007D0FE7"/>
    <w:rsid w:val="007D19F0"/>
    <w:rsid w:val="007D5C3F"/>
    <w:rsid w:val="007E1164"/>
    <w:rsid w:val="007E639D"/>
    <w:rsid w:val="007E7424"/>
    <w:rsid w:val="00801EC8"/>
    <w:rsid w:val="00802502"/>
    <w:rsid w:val="0080588E"/>
    <w:rsid w:val="00807E3D"/>
    <w:rsid w:val="00810B35"/>
    <w:rsid w:val="008175F4"/>
    <w:rsid w:val="008373D2"/>
    <w:rsid w:val="00841116"/>
    <w:rsid w:val="0084667F"/>
    <w:rsid w:val="008500FD"/>
    <w:rsid w:val="00851284"/>
    <w:rsid w:val="00865A22"/>
    <w:rsid w:val="008751D9"/>
    <w:rsid w:val="008759BF"/>
    <w:rsid w:val="008765DD"/>
    <w:rsid w:val="0089169A"/>
    <w:rsid w:val="00896233"/>
    <w:rsid w:val="00897BB3"/>
    <w:rsid w:val="008A7A12"/>
    <w:rsid w:val="008B03AA"/>
    <w:rsid w:val="008C4C08"/>
    <w:rsid w:val="008C4F6D"/>
    <w:rsid w:val="008C63E1"/>
    <w:rsid w:val="008E5C50"/>
    <w:rsid w:val="008F04E8"/>
    <w:rsid w:val="008F1355"/>
    <w:rsid w:val="008F5F0B"/>
    <w:rsid w:val="008F726F"/>
    <w:rsid w:val="009002B1"/>
    <w:rsid w:val="00902AA0"/>
    <w:rsid w:val="0091348A"/>
    <w:rsid w:val="0091586F"/>
    <w:rsid w:val="00916F4C"/>
    <w:rsid w:val="0092200C"/>
    <w:rsid w:val="009264A9"/>
    <w:rsid w:val="00930796"/>
    <w:rsid w:val="0093211B"/>
    <w:rsid w:val="0095251B"/>
    <w:rsid w:val="00954983"/>
    <w:rsid w:val="00955C19"/>
    <w:rsid w:val="00957AFE"/>
    <w:rsid w:val="00961BE6"/>
    <w:rsid w:val="009646AF"/>
    <w:rsid w:val="009671FA"/>
    <w:rsid w:val="00973527"/>
    <w:rsid w:val="009736E6"/>
    <w:rsid w:val="009761E0"/>
    <w:rsid w:val="00976721"/>
    <w:rsid w:val="00982080"/>
    <w:rsid w:val="00985B3D"/>
    <w:rsid w:val="009900F2"/>
    <w:rsid w:val="009A15CB"/>
    <w:rsid w:val="009A24B7"/>
    <w:rsid w:val="009B1445"/>
    <w:rsid w:val="009B1BCA"/>
    <w:rsid w:val="009B1CFC"/>
    <w:rsid w:val="009C0300"/>
    <w:rsid w:val="009C15C6"/>
    <w:rsid w:val="009C6E16"/>
    <w:rsid w:val="009D3665"/>
    <w:rsid w:val="009D3F3D"/>
    <w:rsid w:val="009E0383"/>
    <w:rsid w:val="009E78B3"/>
    <w:rsid w:val="009F241A"/>
    <w:rsid w:val="009F4C44"/>
    <w:rsid w:val="009F515D"/>
    <w:rsid w:val="00A001CE"/>
    <w:rsid w:val="00A06487"/>
    <w:rsid w:val="00A16D83"/>
    <w:rsid w:val="00A2031B"/>
    <w:rsid w:val="00A20D15"/>
    <w:rsid w:val="00A22205"/>
    <w:rsid w:val="00A35552"/>
    <w:rsid w:val="00A475E7"/>
    <w:rsid w:val="00A50F46"/>
    <w:rsid w:val="00A53387"/>
    <w:rsid w:val="00A53EC5"/>
    <w:rsid w:val="00A61F23"/>
    <w:rsid w:val="00A70EAA"/>
    <w:rsid w:val="00A71CB8"/>
    <w:rsid w:val="00A80E45"/>
    <w:rsid w:val="00A840CA"/>
    <w:rsid w:val="00A901BA"/>
    <w:rsid w:val="00A909FA"/>
    <w:rsid w:val="00A93594"/>
    <w:rsid w:val="00A94296"/>
    <w:rsid w:val="00AA49FD"/>
    <w:rsid w:val="00AA5CB0"/>
    <w:rsid w:val="00AB0234"/>
    <w:rsid w:val="00AB3D86"/>
    <w:rsid w:val="00AB5967"/>
    <w:rsid w:val="00AB71D0"/>
    <w:rsid w:val="00AE087F"/>
    <w:rsid w:val="00AE1911"/>
    <w:rsid w:val="00AE2A70"/>
    <w:rsid w:val="00AE33AB"/>
    <w:rsid w:val="00AE37C6"/>
    <w:rsid w:val="00AE71A6"/>
    <w:rsid w:val="00B007F7"/>
    <w:rsid w:val="00B04816"/>
    <w:rsid w:val="00B06515"/>
    <w:rsid w:val="00B06A81"/>
    <w:rsid w:val="00B20785"/>
    <w:rsid w:val="00B23CF1"/>
    <w:rsid w:val="00B27442"/>
    <w:rsid w:val="00B3206E"/>
    <w:rsid w:val="00B47295"/>
    <w:rsid w:val="00B51DB4"/>
    <w:rsid w:val="00B528FB"/>
    <w:rsid w:val="00B560C9"/>
    <w:rsid w:val="00B64CF8"/>
    <w:rsid w:val="00B65C39"/>
    <w:rsid w:val="00B855F5"/>
    <w:rsid w:val="00B876A0"/>
    <w:rsid w:val="00BA3F0B"/>
    <w:rsid w:val="00BA4F9E"/>
    <w:rsid w:val="00BA5F17"/>
    <w:rsid w:val="00BB1AED"/>
    <w:rsid w:val="00BB513F"/>
    <w:rsid w:val="00BC065F"/>
    <w:rsid w:val="00BC28B6"/>
    <w:rsid w:val="00BC45E1"/>
    <w:rsid w:val="00BC62F4"/>
    <w:rsid w:val="00BC6547"/>
    <w:rsid w:val="00BE0C8A"/>
    <w:rsid w:val="00BE147B"/>
    <w:rsid w:val="00BE2A51"/>
    <w:rsid w:val="00BE2DF7"/>
    <w:rsid w:val="00BE3F5E"/>
    <w:rsid w:val="00BE4851"/>
    <w:rsid w:val="00BE5B13"/>
    <w:rsid w:val="00BF27DC"/>
    <w:rsid w:val="00C039A9"/>
    <w:rsid w:val="00C139F6"/>
    <w:rsid w:val="00C30792"/>
    <w:rsid w:val="00C32CCD"/>
    <w:rsid w:val="00C34446"/>
    <w:rsid w:val="00C36EDB"/>
    <w:rsid w:val="00C42667"/>
    <w:rsid w:val="00C46EF7"/>
    <w:rsid w:val="00C47867"/>
    <w:rsid w:val="00C51B01"/>
    <w:rsid w:val="00C53C8C"/>
    <w:rsid w:val="00C54F54"/>
    <w:rsid w:val="00C64A9F"/>
    <w:rsid w:val="00C71136"/>
    <w:rsid w:val="00C810F3"/>
    <w:rsid w:val="00C8791E"/>
    <w:rsid w:val="00C91036"/>
    <w:rsid w:val="00C97924"/>
    <w:rsid w:val="00CA424A"/>
    <w:rsid w:val="00CA77A0"/>
    <w:rsid w:val="00CC2AD9"/>
    <w:rsid w:val="00CC2B9A"/>
    <w:rsid w:val="00CC77F5"/>
    <w:rsid w:val="00CD2622"/>
    <w:rsid w:val="00CD32A7"/>
    <w:rsid w:val="00CD3CD8"/>
    <w:rsid w:val="00CE3625"/>
    <w:rsid w:val="00CE3F4D"/>
    <w:rsid w:val="00CE7BBD"/>
    <w:rsid w:val="00CF02D4"/>
    <w:rsid w:val="00CF11EF"/>
    <w:rsid w:val="00CF524D"/>
    <w:rsid w:val="00CF7143"/>
    <w:rsid w:val="00D03C0E"/>
    <w:rsid w:val="00D11E0E"/>
    <w:rsid w:val="00D14B55"/>
    <w:rsid w:val="00D21866"/>
    <w:rsid w:val="00D257C4"/>
    <w:rsid w:val="00D31ACE"/>
    <w:rsid w:val="00D3496A"/>
    <w:rsid w:val="00D5439F"/>
    <w:rsid w:val="00D56AF0"/>
    <w:rsid w:val="00D63A4A"/>
    <w:rsid w:val="00D65BB7"/>
    <w:rsid w:val="00D66C6B"/>
    <w:rsid w:val="00D74015"/>
    <w:rsid w:val="00D81319"/>
    <w:rsid w:val="00D82C1E"/>
    <w:rsid w:val="00D90CBA"/>
    <w:rsid w:val="00D91DCB"/>
    <w:rsid w:val="00D94EE9"/>
    <w:rsid w:val="00D95973"/>
    <w:rsid w:val="00D968AB"/>
    <w:rsid w:val="00DB2A23"/>
    <w:rsid w:val="00DB2A2B"/>
    <w:rsid w:val="00DB7D06"/>
    <w:rsid w:val="00DC023B"/>
    <w:rsid w:val="00DC0B66"/>
    <w:rsid w:val="00DC4597"/>
    <w:rsid w:val="00DC7B5B"/>
    <w:rsid w:val="00DC7CE4"/>
    <w:rsid w:val="00DD3786"/>
    <w:rsid w:val="00DD4B28"/>
    <w:rsid w:val="00DD4B36"/>
    <w:rsid w:val="00DD6E1E"/>
    <w:rsid w:val="00DD7E4E"/>
    <w:rsid w:val="00DE2167"/>
    <w:rsid w:val="00DE384D"/>
    <w:rsid w:val="00DF18A4"/>
    <w:rsid w:val="00DF3674"/>
    <w:rsid w:val="00DF67C2"/>
    <w:rsid w:val="00E11AFC"/>
    <w:rsid w:val="00E129D7"/>
    <w:rsid w:val="00E15E5F"/>
    <w:rsid w:val="00E17C9B"/>
    <w:rsid w:val="00E2076F"/>
    <w:rsid w:val="00E214CF"/>
    <w:rsid w:val="00E2483F"/>
    <w:rsid w:val="00E31E94"/>
    <w:rsid w:val="00E32DC8"/>
    <w:rsid w:val="00E342A6"/>
    <w:rsid w:val="00E345C2"/>
    <w:rsid w:val="00E360E9"/>
    <w:rsid w:val="00E36D2A"/>
    <w:rsid w:val="00E36E1B"/>
    <w:rsid w:val="00E435E4"/>
    <w:rsid w:val="00E46E82"/>
    <w:rsid w:val="00E600DC"/>
    <w:rsid w:val="00E6054E"/>
    <w:rsid w:val="00E659D6"/>
    <w:rsid w:val="00E67571"/>
    <w:rsid w:val="00E75BB8"/>
    <w:rsid w:val="00E7717E"/>
    <w:rsid w:val="00E77788"/>
    <w:rsid w:val="00E83DBF"/>
    <w:rsid w:val="00E87A0C"/>
    <w:rsid w:val="00E91A57"/>
    <w:rsid w:val="00E939C5"/>
    <w:rsid w:val="00E93D31"/>
    <w:rsid w:val="00E940F4"/>
    <w:rsid w:val="00EA6F48"/>
    <w:rsid w:val="00EB18D0"/>
    <w:rsid w:val="00EB373A"/>
    <w:rsid w:val="00EC1AAA"/>
    <w:rsid w:val="00EC2886"/>
    <w:rsid w:val="00ED497C"/>
    <w:rsid w:val="00EF38E5"/>
    <w:rsid w:val="00EF475E"/>
    <w:rsid w:val="00F001AD"/>
    <w:rsid w:val="00F069BC"/>
    <w:rsid w:val="00F15900"/>
    <w:rsid w:val="00F22BCC"/>
    <w:rsid w:val="00F251DE"/>
    <w:rsid w:val="00F31F7A"/>
    <w:rsid w:val="00F43D3D"/>
    <w:rsid w:val="00F45F23"/>
    <w:rsid w:val="00F50BE3"/>
    <w:rsid w:val="00F53117"/>
    <w:rsid w:val="00F53310"/>
    <w:rsid w:val="00F56143"/>
    <w:rsid w:val="00F6089B"/>
    <w:rsid w:val="00F75D8B"/>
    <w:rsid w:val="00F761E0"/>
    <w:rsid w:val="00F77174"/>
    <w:rsid w:val="00F82D73"/>
    <w:rsid w:val="00F849E0"/>
    <w:rsid w:val="00F92346"/>
    <w:rsid w:val="00F95847"/>
    <w:rsid w:val="00F966F9"/>
    <w:rsid w:val="00FA5A7F"/>
    <w:rsid w:val="00FA710E"/>
    <w:rsid w:val="00FA7D99"/>
    <w:rsid w:val="00FB08FE"/>
    <w:rsid w:val="00FB0A2E"/>
    <w:rsid w:val="00FB267D"/>
    <w:rsid w:val="00FB4B2C"/>
    <w:rsid w:val="00FC3466"/>
    <w:rsid w:val="00FD5DAC"/>
    <w:rsid w:val="00FD745A"/>
    <w:rsid w:val="00FE029F"/>
    <w:rsid w:val="00FE54D8"/>
    <w:rsid w:val="00FE617C"/>
    <w:rsid w:val="00FF2E31"/>
    <w:rsid w:val="00FF36E5"/>
    <w:rsid w:val="00FF4D09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D0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22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4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5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6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6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6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6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6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99"/>
    <w:qFormat/>
    <w:rsid w:val="00AB71D0"/>
    <w:pPr>
      <w:ind w:left="708"/>
    </w:pPr>
  </w:style>
  <w:style w:type="character" w:customStyle="1" w:styleId="TekstpodstawowyZnak">
    <w:name w:val="Tekst podstawowy Znak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uiPriority w:val="99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omylnaczcionkaakapitu"/>
    <w:rsid w:val="00616460"/>
  </w:style>
  <w:style w:type="character" w:customStyle="1" w:styleId="gmail-m3392121498830550868gmail-il">
    <w:name w:val="gmail-m_3392121498830550868gmail-il"/>
    <w:basedOn w:val="Domylnaczcionkaakapitu"/>
    <w:rsid w:val="00FB267D"/>
  </w:style>
  <w:style w:type="character" w:customStyle="1" w:styleId="gmail-im">
    <w:name w:val="gmail-im"/>
    <w:basedOn w:val="Domylnaczcionkaakapitu"/>
    <w:rsid w:val="00100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nhideWhenUsed="0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D0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17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17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17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1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17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17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17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17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uiPriority w:val="99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99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31"/>
      </w:numPr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32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9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33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33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tabs>
        <w:tab w:val="num" w:pos="2160"/>
      </w:tabs>
      <w:spacing w:before="240" w:after="120"/>
      <w:ind w:left="2160" w:hanging="7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33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33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33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99"/>
    <w:qFormat/>
    <w:rsid w:val="00AB71D0"/>
    <w:pPr>
      <w:ind w:left="708"/>
    </w:pPr>
  </w:style>
  <w:style w:type="character" w:customStyle="1" w:styleId="TekstpodstawowyZnak">
    <w:name w:val="Tekst podstawowy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uiPriority w:val="99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677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1094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B7214-2059-49ED-89EE-D45FB269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5165</Characters>
  <Application>Microsoft Office Word</Application>
  <DocSecurity>0</DocSecurity>
  <Lines>122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MEiL</Company>
  <LinksUpToDate>false</LinksUpToDate>
  <CharactersWithSpaces>5783</CharactersWithSpaces>
  <SharedDoc>false</SharedDoc>
  <HLinks>
    <vt:vector size="24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  <vt:variant>
        <vt:i4>3211268</vt:i4>
      </vt:variant>
      <vt:variant>
        <vt:i4>6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Monty Python</dc:creator>
  <cp:lastModifiedBy>Karolina</cp:lastModifiedBy>
  <cp:revision>3</cp:revision>
  <cp:lastPrinted>2018-03-08T08:58:00Z</cp:lastPrinted>
  <dcterms:created xsi:type="dcterms:W3CDTF">2018-08-13T12:00:00Z</dcterms:created>
  <dcterms:modified xsi:type="dcterms:W3CDTF">2018-08-13T12:01:00Z</dcterms:modified>
</cp:coreProperties>
</file>