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E5382" w14:textId="114A725A" w:rsidR="00C64401" w:rsidRPr="002A5025" w:rsidRDefault="00FB4B2C" w:rsidP="00FB4B2C">
      <w:pPr>
        <w:pStyle w:val="Default"/>
        <w:jc w:val="center"/>
        <w:rPr>
          <w:rFonts w:asciiTheme="minorHAnsi" w:hAnsiTheme="minorHAnsi"/>
          <w:b/>
          <w:bCs/>
          <w:color w:val="auto"/>
          <w:sz w:val="32"/>
          <w:szCs w:val="32"/>
          <w:highlight w:val="red"/>
        </w:rPr>
      </w:pPr>
      <w:bookmarkStart w:id="0" w:name="_GoBack"/>
      <w:bookmarkEnd w:id="0"/>
      <w:r w:rsidRPr="00DD4B28">
        <w:rPr>
          <w:rFonts w:asciiTheme="minorHAnsi" w:hAnsiTheme="minorHAnsi"/>
          <w:b/>
          <w:bCs/>
          <w:color w:val="auto"/>
          <w:sz w:val="32"/>
          <w:szCs w:val="32"/>
        </w:rPr>
        <w:t xml:space="preserve">ZAPYTANIE </w:t>
      </w:r>
      <w:r w:rsidRPr="00B725FF">
        <w:rPr>
          <w:rFonts w:asciiTheme="minorHAnsi" w:hAnsiTheme="minorHAnsi"/>
          <w:b/>
          <w:bCs/>
          <w:color w:val="auto"/>
          <w:sz w:val="32"/>
          <w:szCs w:val="32"/>
        </w:rPr>
        <w:t xml:space="preserve">OFERTOWE </w:t>
      </w:r>
      <w:r w:rsidRPr="000C4D0D">
        <w:rPr>
          <w:rFonts w:asciiTheme="minorHAnsi" w:hAnsiTheme="minorHAnsi"/>
          <w:b/>
          <w:bCs/>
          <w:color w:val="auto"/>
          <w:sz w:val="32"/>
          <w:szCs w:val="32"/>
        </w:rPr>
        <w:t xml:space="preserve">nr </w:t>
      </w:r>
      <w:r w:rsidR="00A133CE" w:rsidRPr="00A133CE">
        <w:rPr>
          <w:rFonts w:asciiTheme="minorHAnsi" w:hAnsiTheme="minorHAnsi"/>
          <w:b/>
          <w:bCs/>
          <w:color w:val="auto"/>
          <w:sz w:val="32"/>
          <w:szCs w:val="32"/>
        </w:rPr>
        <w:t>MEiL 1130.ZP.391.2.</w:t>
      </w:r>
      <w:r w:rsidR="00796B6D">
        <w:rPr>
          <w:rFonts w:asciiTheme="minorHAnsi" w:hAnsiTheme="minorHAnsi"/>
          <w:b/>
          <w:bCs/>
          <w:color w:val="auto"/>
          <w:sz w:val="32"/>
          <w:szCs w:val="32"/>
        </w:rPr>
        <w:t>553</w:t>
      </w:r>
      <w:r w:rsidR="00A133CE" w:rsidRPr="00A133CE">
        <w:rPr>
          <w:rFonts w:asciiTheme="minorHAnsi" w:hAnsiTheme="minorHAnsi"/>
          <w:b/>
          <w:bCs/>
          <w:color w:val="auto"/>
          <w:sz w:val="32"/>
          <w:szCs w:val="32"/>
        </w:rPr>
        <w:t>.2019</w:t>
      </w:r>
    </w:p>
    <w:p w14:paraId="3F46826F" w14:textId="03859C63" w:rsidR="00FB4B2C" w:rsidRPr="00DD4B28" w:rsidRDefault="00FB4B2C" w:rsidP="00FB4B2C">
      <w:pPr>
        <w:pStyle w:val="Default"/>
        <w:jc w:val="center"/>
        <w:rPr>
          <w:rFonts w:asciiTheme="minorHAnsi" w:hAnsiTheme="minorHAnsi"/>
          <w:b/>
          <w:bCs/>
          <w:color w:val="auto"/>
          <w:sz w:val="32"/>
          <w:szCs w:val="32"/>
        </w:rPr>
      </w:pPr>
      <w:r w:rsidRPr="00A133CE">
        <w:rPr>
          <w:rFonts w:asciiTheme="minorHAnsi" w:hAnsiTheme="minorHAnsi"/>
          <w:b/>
          <w:bCs/>
          <w:color w:val="auto"/>
          <w:sz w:val="32"/>
          <w:szCs w:val="32"/>
        </w:rPr>
        <w:t>z dnia</w:t>
      </w:r>
      <w:r w:rsidR="005900DC" w:rsidRPr="00A133CE">
        <w:rPr>
          <w:rFonts w:asciiTheme="minorHAnsi" w:hAnsiTheme="minorHAnsi"/>
          <w:b/>
          <w:bCs/>
          <w:color w:val="auto"/>
          <w:sz w:val="32"/>
          <w:szCs w:val="32"/>
        </w:rPr>
        <w:t xml:space="preserve"> </w:t>
      </w:r>
      <w:r w:rsidR="00A133CE">
        <w:rPr>
          <w:rFonts w:asciiTheme="minorHAnsi" w:hAnsiTheme="minorHAnsi"/>
          <w:b/>
          <w:bCs/>
          <w:color w:val="auto"/>
          <w:sz w:val="32"/>
          <w:szCs w:val="32"/>
        </w:rPr>
        <w:t>0</w:t>
      </w:r>
      <w:r w:rsidR="009F2F22">
        <w:rPr>
          <w:rFonts w:asciiTheme="minorHAnsi" w:hAnsiTheme="minorHAnsi"/>
          <w:b/>
          <w:bCs/>
          <w:color w:val="auto"/>
          <w:sz w:val="32"/>
          <w:szCs w:val="32"/>
        </w:rPr>
        <w:t>9</w:t>
      </w:r>
      <w:r w:rsidR="006A202E" w:rsidRPr="00A133CE">
        <w:rPr>
          <w:rFonts w:asciiTheme="minorHAnsi" w:hAnsiTheme="minorHAnsi"/>
          <w:b/>
          <w:bCs/>
          <w:color w:val="auto"/>
          <w:sz w:val="32"/>
          <w:szCs w:val="32"/>
        </w:rPr>
        <w:t>.</w:t>
      </w:r>
      <w:r w:rsidR="006C54EF" w:rsidRPr="00A133CE">
        <w:rPr>
          <w:rFonts w:asciiTheme="minorHAnsi" w:hAnsiTheme="minorHAnsi"/>
          <w:b/>
          <w:bCs/>
          <w:color w:val="auto"/>
          <w:sz w:val="32"/>
          <w:szCs w:val="32"/>
        </w:rPr>
        <w:t>0</w:t>
      </w:r>
      <w:r w:rsidR="00A133CE">
        <w:rPr>
          <w:rFonts w:asciiTheme="minorHAnsi" w:hAnsiTheme="minorHAnsi"/>
          <w:b/>
          <w:bCs/>
          <w:color w:val="auto"/>
          <w:sz w:val="32"/>
          <w:szCs w:val="32"/>
        </w:rPr>
        <w:t>4</w:t>
      </w:r>
      <w:r w:rsidR="005900DC" w:rsidRPr="00A133CE">
        <w:rPr>
          <w:rFonts w:asciiTheme="minorHAnsi" w:hAnsiTheme="minorHAnsi"/>
          <w:b/>
          <w:bCs/>
          <w:color w:val="auto"/>
          <w:sz w:val="32"/>
          <w:szCs w:val="32"/>
        </w:rPr>
        <w:t>.201</w:t>
      </w:r>
      <w:r w:rsidR="006C54EF" w:rsidRPr="00A133CE">
        <w:rPr>
          <w:rFonts w:asciiTheme="minorHAnsi" w:hAnsiTheme="minorHAnsi"/>
          <w:b/>
          <w:bCs/>
          <w:color w:val="auto"/>
          <w:sz w:val="32"/>
          <w:szCs w:val="32"/>
        </w:rPr>
        <w:t>9</w:t>
      </w:r>
      <w:r w:rsidR="00B528FB" w:rsidRPr="00A133CE">
        <w:rPr>
          <w:rFonts w:asciiTheme="minorHAnsi" w:hAnsiTheme="minorHAnsi"/>
          <w:b/>
          <w:bCs/>
          <w:color w:val="auto"/>
          <w:sz w:val="32"/>
          <w:szCs w:val="32"/>
        </w:rPr>
        <w:t>r.</w:t>
      </w:r>
    </w:p>
    <w:p w14:paraId="0F06BEDC" w14:textId="77777777" w:rsidR="00FB4B2C" w:rsidRPr="005A4513" w:rsidRDefault="00FB4B2C" w:rsidP="00FB4B2C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</w:p>
    <w:p w14:paraId="10D4ABEE" w14:textId="77777777" w:rsidR="00FB4B2C" w:rsidRDefault="00FB4B2C" w:rsidP="00FB4B2C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</w:p>
    <w:p w14:paraId="49D4912B" w14:textId="7FD6B480" w:rsidR="00FB4B2C" w:rsidRPr="006C54EF" w:rsidRDefault="0086525A" w:rsidP="00FE4B36">
      <w:pPr>
        <w:spacing w:line="360" w:lineRule="auto"/>
        <w:jc w:val="both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K</w:t>
      </w:r>
      <w:r w:rsidR="00FB4B2C" w:rsidRPr="008C4F6D">
        <w:rPr>
          <w:rFonts w:asciiTheme="minorHAnsi" w:hAnsiTheme="minorHAnsi"/>
          <w:sz w:val="20"/>
          <w:szCs w:val="20"/>
        </w:rPr>
        <w:t>ierując się zasadą uczciwej konkurencji i równego traktowania wykonawców, a także zasadą efektywnego zarządzania finansami, zwracamy</w:t>
      </w:r>
      <w:r w:rsidR="00FE4B36">
        <w:rPr>
          <w:rFonts w:asciiTheme="minorHAnsi" w:hAnsiTheme="minorHAnsi"/>
          <w:sz w:val="20"/>
          <w:szCs w:val="20"/>
        </w:rPr>
        <w:t xml:space="preserve"> </w:t>
      </w:r>
      <w:r w:rsidR="00FB4B2C" w:rsidRPr="008C4F6D">
        <w:rPr>
          <w:rFonts w:asciiTheme="minorHAnsi" w:hAnsiTheme="minorHAnsi"/>
          <w:sz w:val="20"/>
          <w:szCs w:val="20"/>
        </w:rPr>
        <w:t>się z prośbą o przedstawi</w:t>
      </w:r>
      <w:r w:rsidR="00B528FB" w:rsidRPr="008C4F6D">
        <w:rPr>
          <w:rFonts w:asciiTheme="minorHAnsi" w:hAnsiTheme="minorHAnsi"/>
          <w:sz w:val="20"/>
          <w:szCs w:val="20"/>
        </w:rPr>
        <w:t xml:space="preserve">enie oferty cenowej </w:t>
      </w:r>
      <w:r w:rsidR="00B528FB" w:rsidRPr="000C4D0D">
        <w:rPr>
          <w:rFonts w:asciiTheme="minorHAnsi" w:hAnsiTheme="minorHAnsi"/>
          <w:sz w:val="20"/>
          <w:szCs w:val="20"/>
        </w:rPr>
        <w:t>na</w:t>
      </w:r>
      <w:r w:rsidR="00042C50" w:rsidRPr="000C4D0D">
        <w:rPr>
          <w:rFonts w:asciiTheme="minorHAnsi" w:hAnsiTheme="minorHAnsi"/>
          <w:b/>
          <w:sz w:val="20"/>
          <w:szCs w:val="20"/>
        </w:rPr>
        <w:t xml:space="preserve"> </w:t>
      </w:r>
      <w:r w:rsidR="004C4834">
        <w:rPr>
          <w:rFonts w:asciiTheme="minorHAnsi" w:hAnsiTheme="minorHAnsi"/>
          <w:b/>
          <w:sz w:val="20"/>
          <w:szCs w:val="20"/>
        </w:rPr>
        <w:t xml:space="preserve">realizację części prac merytorycznych projektu pod tytułem „Badanie oraz przygotowanie do wdrożenia technologii wytwarzania energii i ciepła w kotłowni zasilanej </w:t>
      </w:r>
      <w:proofErr w:type="spellStart"/>
      <w:r w:rsidR="004C4834">
        <w:rPr>
          <w:rFonts w:asciiTheme="minorHAnsi" w:hAnsiTheme="minorHAnsi"/>
          <w:b/>
          <w:sz w:val="20"/>
          <w:szCs w:val="20"/>
        </w:rPr>
        <w:t>zmikronizowaną</w:t>
      </w:r>
      <w:proofErr w:type="spellEnd"/>
      <w:r w:rsidR="004C4834">
        <w:rPr>
          <w:rFonts w:asciiTheme="minorHAnsi" w:hAnsiTheme="minorHAnsi"/>
          <w:b/>
          <w:sz w:val="20"/>
          <w:szCs w:val="20"/>
        </w:rPr>
        <w:t xml:space="preserve"> biomasą, który Zamawiający realizuje jako członek konsorcjum w ramach Programu „</w:t>
      </w:r>
      <w:proofErr w:type="spellStart"/>
      <w:r w:rsidR="004C4834">
        <w:rPr>
          <w:rFonts w:asciiTheme="minorHAnsi" w:hAnsiTheme="minorHAnsi"/>
          <w:b/>
          <w:sz w:val="20"/>
          <w:szCs w:val="20"/>
        </w:rPr>
        <w:t>Srodowisko</w:t>
      </w:r>
      <w:proofErr w:type="spellEnd"/>
      <w:r w:rsidR="004C4834">
        <w:rPr>
          <w:rFonts w:asciiTheme="minorHAnsi" w:hAnsiTheme="minorHAnsi"/>
          <w:b/>
          <w:sz w:val="20"/>
          <w:szCs w:val="20"/>
        </w:rPr>
        <w:t xml:space="preserve"> naturalne, rolnictwo i leśnictwo” – BIOSTRATEG. </w:t>
      </w:r>
      <w:bookmarkStart w:id="1" w:name="_Hlk5089732"/>
    </w:p>
    <w:bookmarkEnd w:id="1"/>
    <w:p w14:paraId="7AD1F1F0" w14:textId="77777777" w:rsidR="00FB4B2C" w:rsidRDefault="00FB4B2C" w:rsidP="00FB4B2C">
      <w:pPr>
        <w:pStyle w:val="Default"/>
        <w:jc w:val="both"/>
        <w:rPr>
          <w:rFonts w:asciiTheme="minorHAnsi" w:hAnsiTheme="minorHAnsi"/>
          <w:b/>
          <w:bCs/>
          <w:color w:val="auto"/>
          <w:sz w:val="20"/>
          <w:szCs w:val="20"/>
          <w:u w:val="single"/>
        </w:rPr>
      </w:pPr>
    </w:p>
    <w:p w14:paraId="633B83CA" w14:textId="77777777" w:rsidR="00477CC4" w:rsidRDefault="00477CC4" w:rsidP="00FB4B2C">
      <w:pPr>
        <w:pStyle w:val="Default"/>
        <w:jc w:val="both"/>
        <w:rPr>
          <w:rFonts w:asciiTheme="minorHAnsi" w:hAnsiTheme="minorHAnsi"/>
          <w:b/>
          <w:bCs/>
          <w:color w:val="auto"/>
          <w:sz w:val="20"/>
          <w:szCs w:val="20"/>
          <w:u w:val="single"/>
        </w:rPr>
      </w:pPr>
    </w:p>
    <w:p w14:paraId="7D3BC31B" w14:textId="77777777" w:rsidR="00FB4B2C" w:rsidRPr="005A4513" w:rsidRDefault="00FB4B2C" w:rsidP="00FB4B2C">
      <w:pPr>
        <w:pStyle w:val="Default"/>
        <w:jc w:val="both"/>
        <w:rPr>
          <w:rFonts w:asciiTheme="minorHAnsi" w:hAnsiTheme="minorHAnsi"/>
          <w:color w:val="auto"/>
          <w:sz w:val="20"/>
          <w:szCs w:val="20"/>
          <w:u w:val="single"/>
        </w:rPr>
      </w:pPr>
      <w:r w:rsidRPr="005A4513">
        <w:rPr>
          <w:rFonts w:asciiTheme="minorHAnsi" w:hAnsiTheme="minorHAnsi"/>
          <w:b/>
          <w:bCs/>
          <w:color w:val="auto"/>
          <w:sz w:val="20"/>
          <w:szCs w:val="20"/>
          <w:u w:val="single"/>
        </w:rPr>
        <w:t xml:space="preserve">I. Zamawiający: </w:t>
      </w:r>
    </w:p>
    <w:p w14:paraId="78B8E422" w14:textId="77777777" w:rsidR="00FB4B2C" w:rsidRDefault="00FB4B2C" w:rsidP="00FB4B2C">
      <w:pPr>
        <w:pStyle w:val="Default"/>
        <w:spacing w:line="360" w:lineRule="auto"/>
        <w:jc w:val="both"/>
        <w:rPr>
          <w:rFonts w:asciiTheme="minorHAnsi" w:hAnsiTheme="minorHAnsi"/>
          <w:color w:val="auto"/>
          <w:sz w:val="20"/>
          <w:szCs w:val="20"/>
        </w:rPr>
      </w:pPr>
    </w:p>
    <w:p w14:paraId="6814D9F8" w14:textId="77777777" w:rsidR="00FB4B2C" w:rsidRPr="005A4513" w:rsidRDefault="00FB4B2C" w:rsidP="0015751A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5A4513">
        <w:rPr>
          <w:rFonts w:asciiTheme="minorHAnsi" w:hAnsiTheme="minorHAnsi"/>
          <w:color w:val="auto"/>
          <w:sz w:val="20"/>
          <w:szCs w:val="20"/>
        </w:rPr>
        <w:t xml:space="preserve">Politechnika Warszawska </w:t>
      </w:r>
    </w:p>
    <w:p w14:paraId="02FAF569" w14:textId="77777777" w:rsidR="00FB4B2C" w:rsidRPr="005A4513" w:rsidRDefault="00FB4B2C" w:rsidP="0015751A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5A4513">
        <w:rPr>
          <w:rFonts w:asciiTheme="minorHAnsi" w:hAnsiTheme="minorHAnsi"/>
          <w:color w:val="auto"/>
          <w:sz w:val="20"/>
          <w:szCs w:val="20"/>
        </w:rPr>
        <w:t xml:space="preserve">Wydział Mechaniczny Energetyki i Lotnictwa </w:t>
      </w:r>
    </w:p>
    <w:p w14:paraId="70A56959" w14:textId="77777777" w:rsidR="00FB4B2C" w:rsidRPr="005A4513" w:rsidRDefault="00FB4B2C" w:rsidP="0015751A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 xml:space="preserve">Instytut Techniki </w:t>
      </w:r>
      <w:r w:rsidR="00340FEA">
        <w:rPr>
          <w:rFonts w:asciiTheme="minorHAnsi" w:hAnsiTheme="minorHAnsi"/>
          <w:color w:val="auto"/>
          <w:sz w:val="20"/>
          <w:szCs w:val="20"/>
        </w:rPr>
        <w:t>Cieplnej</w:t>
      </w:r>
      <w:r w:rsidRPr="005A4513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14:paraId="14C781FC" w14:textId="77777777" w:rsidR="000A2343" w:rsidRDefault="00FB4B2C" w:rsidP="0015751A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5A4513">
        <w:rPr>
          <w:rFonts w:asciiTheme="minorHAnsi" w:hAnsiTheme="minorHAnsi"/>
          <w:color w:val="auto"/>
          <w:sz w:val="20"/>
          <w:szCs w:val="20"/>
        </w:rPr>
        <w:t xml:space="preserve">ul. Nowowiejska </w:t>
      </w:r>
      <w:r w:rsidR="00340FEA">
        <w:rPr>
          <w:rFonts w:asciiTheme="minorHAnsi" w:hAnsiTheme="minorHAnsi"/>
          <w:color w:val="auto"/>
          <w:sz w:val="20"/>
          <w:szCs w:val="20"/>
        </w:rPr>
        <w:t>21/25</w:t>
      </w:r>
    </w:p>
    <w:p w14:paraId="44D25453" w14:textId="77777777" w:rsidR="00FB4B2C" w:rsidRDefault="00FB4B2C" w:rsidP="0015751A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5A4513">
        <w:rPr>
          <w:rFonts w:asciiTheme="minorHAnsi" w:hAnsiTheme="minorHAnsi"/>
          <w:color w:val="auto"/>
          <w:sz w:val="20"/>
          <w:szCs w:val="20"/>
        </w:rPr>
        <w:t xml:space="preserve"> 00-665 Warszawa</w:t>
      </w:r>
    </w:p>
    <w:p w14:paraId="53F9BB55" w14:textId="77777777" w:rsidR="00FD745A" w:rsidRDefault="00FD745A" w:rsidP="0015751A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</w:p>
    <w:p w14:paraId="2E949B26" w14:textId="77777777" w:rsidR="00FD745A" w:rsidRPr="00AB6BD4" w:rsidRDefault="00FD745A" w:rsidP="00477CC4">
      <w:pPr>
        <w:spacing w:after="120" w:line="264" w:lineRule="auto"/>
        <w:ind w:right="193"/>
        <w:jc w:val="both"/>
        <w:rPr>
          <w:rFonts w:asciiTheme="minorHAnsi" w:hAnsiTheme="minorHAnsi"/>
          <w:sz w:val="20"/>
          <w:szCs w:val="20"/>
        </w:rPr>
      </w:pPr>
      <w:r w:rsidRPr="00FD745A">
        <w:rPr>
          <w:rFonts w:asciiTheme="minorHAnsi" w:hAnsiTheme="minorHAnsi"/>
          <w:sz w:val="20"/>
          <w:szCs w:val="20"/>
        </w:rPr>
        <w:t>Zamawiający oświadcza</w:t>
      </w:r>
      <w:r w:rsidR="00EA10AA">
        <w:rPr>
          <w:rFonts w:asciiTheme="minorHAnsi" w:hAnsiTheme="minorHAnsi"/>
          <w:sz w:val="20"/>
          <w:szCs w:val="20"/>
        </w:rPr>
        <w:t>,</w:t>
      </w:r>
      <w:r w:rsidRPr="00FD745A">
        <w:rPr>
          <w:rFonts w:asciiTheme="minorHAnsi" w:hAnsiTheme="minorHAnsi"/>
          <w:sz w:val="20"/>
          <w:szCs w:val="20"/>
        </w:rPr>
        <w:t xml:space="preserve"> że zgodnie z art. 13 ust. 1 i ust. 2 rozporządzenia Parlamentu Europejskiego i Rady (UE) 2016/679 z 27 kwietnia 2016 r. w sprawie ochrony osób fizycznych w związku z przetwarzaniem danych osobowych i w sprawie swobodnego przepływu takich danych oraz uchylenia dyrektywy 95/46/WE (ogólne </w:t>
      </w:r>
      <w:r w:rsidRPr="00AB6BD4">
        <w:rPr>
          <w:rFonts w:asciiTheme="minorHAnsi" w:hAnsiTheme="minorHAnsi"/>
          <w:sz w:val="20"/>
          <w:szCs w:val="20"/>
        </w:rPr>
        <w:t>rozporządzenie o ochronie danych) (Dz. Urz. UE L 119, s. 1) – dalej RODO, Zamawiający informuje:</w:t>
      </w:r>
    </w:p>
    <w:p w14:paraId="1610D088" w14:textId="77777777" w:rsidR="00FD745A" w:rsidRPr="00AB6BD4" w:rsidRDefault="00FD745A" w:rsidP="00A901BA">
      <w:pPr>
        <w:pStyle w:val="Akapitzlist"/>
        <w:numPr>
          <w:ilvl w:val="0"/>
          <w:numId w:val="10"/>
        </w:numPr>
        <w:spacing w:after="120" w:line="264" w:lineRule="auto"/>
        <w:ind w:right="193"/>
        <w:jc w:val="both"/>
        <w:rPr>
          <w:rFonts w:asciiTheme="minorHAnsi" w:hAnsiTheme="minorHAnsi"/>
          <w:sz w:val="20"/>
          <w:szCs w:val="20"/>
        </w:rPr>
      </w:pPr>
      <w:r w:rsidRPr="00AB6BD4">
        <w:rPr>
          <w:rFonts w:asciiTheme="minorHAnsi" w:hAnsiTheme="minorHAnsi"/>
          <w:sz w:val="20"/>
          <w:szCs w:val="20"/>
        </w:rPr>
        <w:t xml:space="preserve">Administratorem Danych Osobowych zawartych w dokumentach składanych przez Wykonawców w trakcie postępowania o udzielenie zamówienia, w szczególności we wnioskach o dopuszczenie do udziału w postępowaniu oraz w ofertach jest Zamawiający, tj. Politechnika Warszawska, reprezentowana przez Rektora w imieniu którego zadania Administratora na Wydziale Mechanicznym Energetyki i Lotnictwa realizuje Dziekan Wydziału. </w:t>
      </w:r>
    </w:p>
    <w:p w14:paraId="1E1CAF13" w14:textId="77777777" w:rsidR="00FD745A" w:rsidRPr="00AB6BD4" w:rsidRDefault="00FD745A" w:rsidP="00A901BA">
      <w:pPr>
        <w:pStyle w:val="Akapitzlist"/>
        <w:numPr>
          <w:ilvl w:val="0"/>
          <w:numId w:val="10"/>
        </w:numPr>
        <w:spacing w:after="120" w:line="264" w:lineRule="auto"/>
        <w:ind w:right="193"/>
        <w:jc w:val="both"/>
        <w:rPr>
          <w:rFonts w:asciiTheme="minorHAnsi" w:hAnsiTheme="minorHAnsi"/>
          <w:sz w:val="20"/>
          <w:szCs w:val="20"/>
        </w:rPr>
      </w:pPr>
      <w:r w:rsidRPr="00AB6BD4">
        <w:rPr>
          <w:rFonts w:asciiTheme="minorHAnsi" w:hAnsiTheme="minorHAnsi"/>
          <w:sz w:val="20"/>
          <w:szCs w:val="20"/>
        </w:rPr>
        <w:t>Podanie danych osobowych jest dobrowolne, lecz niezbędne do wzięcia udziału w postępowaniu i zawarcia umowy.</w:t>
      </w:r>
    </w:p>
    <w:p w14:paraId="4D75322F" w14:textId="77777777" w:rsidR="00FD745A" w:rsidRPr="00AB6BD4" w:rsidRDefault="00FD745A" w:rsidP="00A901BA">
      <w:pPr>
        <w:pStyle w:val="Akapitzlist"/>
        <w:numPr>
          <w:ilvl w:val="0"/>
          <w:numId w:val="10"/>
        </w:numPr>
        <w:spacing w:after="120" w:line="264" w:lineRule="auto"/>
        <w:ind w:right="193"/>
        <w:jc w:val="both"/>
        <w:rPr>
          <w:rFonts w:asciiTheme="minorHAnsi" w:hAnsiTheme="minorHAnsi"/>
          <w:sz w:val="20"/>
          <w:szCs w:val="20"/>
        </w:rPr>
      </w:pPr>
      <w:r w:rsidRPr="00AB6BD4">
        <w:rPr>
          <w:rFonts w:asciiTheme="minorHAnsi" w:hAnsiTheme="minorHAnsi"/>
          <w:sz w:val="20"/>
          <w:szCs w:val="20"/>
        </w:rPr>
        <w:t>Przetwarzanie danych osobowych będzie odbywać się na podstawie art. 6 ust. 1 lit. b RODO w celu przeprowadzenia postępowania o udzielenie zamówienia oraz realizacji zawartej umowy i będą udostępniane podmiotom uprawnionym na podstawie przepisów prawa.</w:t>
      </w:r>
    </w:p>
    <w:p w14:paraId="24131D74" w14:textId="77777777" w:rsidR="00FD745A" w:rsidRPr="00AB6BD4" w:rsidRDefault="00FD745A" w:rsidP="00A901BA">
      <w:pPr>
        <w:pStyle w:val="Akapitzlist"/>
        <w:numPr>
          <w:ilvl w:val="0"/>
          <w:numId w:val="10"/>
        </w:numPr>
        <w:spacing w:after="120" w:line="264" w:lineRule="auto"/>
        <w:ind w:right="193"/>
        <w:jc w:val="both"/>
        <w:rPr>
          <w:rFonts w:asciiTheme="minorHAnsi" w:hAnsiTheme="minorHAnsi"/>
          <w:sz w:val="20"/>
          <w:szCs w:val="20"/>
        </w:rPr>
      </w:pPr>
      <w:r w:rsidRPr="00AB6BD4">
        <w:rPr>
          <w:rFonts w:asciiTheme="minorHAnsi" w:hAnsiTheme="minorHAnsi"/>
          <w:sz w:val="20"/>
          <w:szCs w:val="20"/>
        </w:rPr>
        <w:t>Dane osobowe będą przechowywane zgodnie z art. 97 ust. 1 ustawy Prawo zamówień publicznych przez okres 4 lat od dnia zakończenia postępowania, a jeżeli czas trwania umowy będzie przekraczał 4 lata przez cały czas trwania umowy. Dane osobowe wynikające z zawartej umowy będą przechowywane przez okres, w którym mogą ujawnić się roszczenia związane z zawartą umową.</w:t>
      </w:r>
    </w:p>
    <w:p w14:paraId="0C5D9F98" w14:textId="77777777" w:rsidR="00FD745A" w:rsidRPr="00AB6BD4" w:rsidRDefault="00FD745A" w:rsidP="00A901BA">
      <w:pPr>
        <w:pStyle w:val="Akapitzlist"/>
        <w:numPr>
          <w:ilvl w:val="0"/>
          <w:numId w:val="10"/>
        </w:numPr>
        <w:spacing w:after="120" w:line="264" w:lineRule="auto"/>
        <w:ind w:right="193"/>
        <w:jc w:val="both"/>
        <w:rPr>
          <w:rFonts w:asciiTheme="minorHAnsi" w:hAnsiTheme="minorHAnsi"/>
          <w:sz w:val="20"/>
          <w:szCs w:val="20"/>
        </w:rPr>
      </w:pPr>
      <w:r w:rsidRPr="00AB6BD4">
        <w:rPr>
          <w:rFonts w:asciiTheme="minorHAnsi" w:hAnsiTheme="minorHAnsi"/>
          <w:sz w:val="20"/>
          <w:szCs w:val="20"/>
        </w:rPr>
        <w:t>Każdej osobie, której dane są przetwarzane przysługuje:</w:t>
      </w:r>
    </w:p>
    <w:p w14:paraId="7EC04363" w14:textId="77777777" w:rsidR="00FD745A" w:rsidRPr="00AB6BD4" w:rsidRDefault="00FD745A" w:rsidP="00A901BA">
      <w:pPr>
        <w:pStyle w:val="Akapitzlist"/>
        <w:numPr>
          <w:ilvl w:val="0"/>
          <w:numId w:val="11"/>
        </w:numPr>
        <w:spacing w:after="120" w:line="264" w:lineRule="auto"/>
        <w:ind w:right="193"/>
        <w:jc w:val="both"/>
        <w:rPr>
          <w:rFonts w:asciiTheme="minorHAnsi" w:hAnsiTheme="minorHAnsi"/>
          <w:sz w:val="20"/>
          <w:szCs w:val="20"/>
        </w:rPr>
      </w:pPr>
      <w:r w:rsidRPr="00AB6BD4">
        <w:rPr>
          <w:rFonts w:asciiTheme="minorHAnsi" w:hAnsiTheme="minorHAnsi"/>
          <w:sz w:val="20"/>
          <w:szCs w:val="20"/>
        </w:rPr>
        <w:t>prawo dostępu do treści swoich danych osobowych,</w:t>
      </w:r>
    </w:p>
    <w:p w14:paraId="30E61D82" w14:textId="77777777" w:rsidR="00FD745A" w:rsidRPr="00AB6BD4" w:rsidRDefault="00FD745A" w:rsidP="00A901BA">
      <w:pPr>
        <w:pStyle w:val="Akapitzlist"/>
        <w:numPr>
          <w:ilvl w:val="0"/>
          <w:numId w:val="11"/>
        </w:numPr>
        <w:spacing w:after="120" w:line="264" w:lineRule="auto"/>
        <w:ind w:right="193"/>
        <w:jc w:val="both"/>
        <w:rPr>
          <w:rFonts w:asciiTheme="minorHAnsi" w:hAnsiTheme="minorHAnsi"/>
          <w:sz w:val="20"/>
          <w:szCs w:val="20"/>
        </w:rPr>
      </w:pPr>
      <w:r w:rsidRPr="00AB6BD4">
        <w:rPr>
          <w:rFonts w:asciiTheme="minorHAnsi" w:hAnsiTheme="minorHAnsi"/>
          <w:sz w:val="20"/>
          <w:szCs w:val="20"/>
        </w:rPr>
        <w:t>prawo do sprostowania swoich danych osobowych,</w:t>
      </w:r>
    </w:p>
    <w:p w14:paraId="0706D77A" w14:textId="77777777" w:rsidR="00FD745A" w:rsidRPr="00AB6BD4" w:rsidRDefault="00FD745A" w:rsidP="00A901BA">
      <w:pPr>
        <w:pStyle w:val="Akapitzlist"/>
        <w:numPr>
          <w:ilvl w:val="0"/>
          <w:numId w:val="11"/>
        </w:numPr>
        <w:spacing w:after="120" w:line="264" w:lineRule="auto"/>
        <w:ind w:right="193"/>
        <w:jc w:val="both"/>
        <w:rPr>
          <w:rFonts w:asciiTheme="minorHAnsi" w:hAnsiTheme="minorHAnsi"/>
          <w:sz w:val="20"/>
          <w:szCs w:val="20"/>
        </w:rPr>
      </w:pPr>
      <w:r w:rsidRPr="00AB6BD4">
        <w:rPr>
          <w:rFonts w:asciiTheme="minorHAnsi" w:hAnsiTheme="minorHAnsi"/>
          <w:sz w:val="20"/>
          <w:szCs w:val="20"/>
        </w:rPr>
        <w:t>w zakresie wynikającym z przepisów - prawo do usunięcia swoich danych osobowych, jak również prawo do ograniczenia przetwarzania.</w:t>
      </w:r>
    </w:p>
    <w:p w14:paraId="2C850F3B" w14:textId="77777777" w:rsidR="00FD745A" w:rsidRPr="00AB6BD4" w:rsidRDefault="00FD745A" w:rsidP="00A901BA">
      <w:pPr>
        <w:pStyle w:val="Akapitzlist"/>
        <w:numPr>
          <w:ilvl w:val="0"/>
          <w:numId w:val="10"/>
        </w:numPr>
        <w:spacing w:after="120" w:line="264" w:lineRule="auto"/>
        <w:ind w:right="193"/>
        <w:jc w:val="both"/>
        <w:rPr>
          <w:rFonts w:asciiTheme="minorHAnsi" w:hAnsiTheme="minorHAnsi"/>
          <w:sz w:val="20"/>
          <w:szCs w:val="20"/>
        </w:rPr>
      </w:pPr>
      <w:r w:rsidRPr="00AB6BD4">
        <w:rPr>
          <w:rFonts w:asciiTheme="minorHAnsi" w:hAnsiTheme="minorHAnsi"/>
          <w:sz w:val="20"/>
          <w:szCs w:val="20"/>
        </w:rPr>
        <w:t>Każdej osobie, której dane są przetwarzane przysługuje prawo wniesienia skargi do organu nadzorczego, jeśli jej zdaniem, przetwarzanie danych osobowych - narusza przepisy prawa.</w:t>
      </w:r>
    </w:p>
    <w:p w14:paraId="07A60ED9" w14:textId="77777777" w:rsidR="001E48DC" w:rsidRPr="00AB6BD4" w:rsidRDefault="00FD745A" w:rsidP="001E48DC">
      <w:pPr>
        <w:pStyle w:val="Akapitzlist"/>
        <w:numPr>
          <w:ilvl w:val="0"/>
          <w:numId w:val="10"/>
        </w:numPr>
        <w:spacing w:after="120" w:line="264" w:lineRule="auto"/>
        <w:ind w:right="193"/>
        <w:jc w:val="both"/>
        <w:rPr>
          <w:rFonts w:asciiTheme="minorHAnsi" w:hAnsiTheme="minorHAnsi"/>
          <w:sz w:val="20"/>
          <w:szCs w:val="20"/>
        </w:rPr>
      </w:pPr>
      <w:r w:rsidRPr="00AB6BD4">
        <w:rPr>
          <w:rFonts w:asciiTheme="minorHAnsi" w:hAnsiTheme="minorHAnsi"/>
          <w:sz w:val="20"/>
          <w:szCs w:val="20"/>
        </w:rPr>
        <w:t xml:space="preserve">Kontakt z Inspektorem Ochrony Danych Zamawiającego: </w:t>
      </w:r>
      <w:hyperlink r:id="rId8" w:history="1">
        <w:r w:rsidR="001E48DC" w:rsidRPr="00AB6BD4">
          <w:rPr>
            <w:rStyle w:val="Hipercze"/>
            <w:rFonts w:asciiTheme="minorHAnsi" w:hAnsiTheme="minorHAnsi"/>
            <w:sz w:val="20"/>
            <w:szCs w:val="20"/>
          </w:rPr>
          <w:t>iod@pw.edu.pl</w:t>
        </w:r>
      </w:hyperlink>
    </w:p>
    <w:p w14:paraId="08944818" w14:textId="0D416C18" w:rsidR="00EA10AA" w:rsidRDefault="00EA10AA" w:rsidP="001E48DC">
      <w:pPr>
        <w:spacing w:after="120" w:line="264" w:lineRule="auto"/>
        <w:ind w:left="360" w:right="193"/>
        <w:jc w:val="both"/>
        <w:rPr>
          <w:rFonts w:asciiTheme="minorHAnsi" w:hAnsiTheme="minorHAnsi"/>
          <w:sz w:val="20"/>
          <w:szCs w:val="20"/>
        </w:rPr>
      </w:pPr>
    </w:p>
    <w:p w14:paraId="21DC9B14" w14:textId="2736173F" w:rsidR="00A133CE" w:rsidRDefault="00A133CE" w:rsidP="001E48DC">
      <w:pPr>
        <w:spacing w:after="120" w:line="264" w:lineRule="auto"/>
        <w:ind w:left="360" w:right="193"/>
        <w:jc w:val="both"/>
        <w:rPr>
          <w:rFonts w:asciiTheme="minorHAnsi" w:hAnsiTheme="minorHAnsi"/>
          <w:sz w:val="20"/>
          <w:szCs w:val="20"/>
        </w:rPr>
      </w:pPr>
    </w:p>
    <w:p w14:paraId="6126A294" w14:textId="77777777" w:rsidR="00A133CE" w:rsidRPr="001E48DC" w:rsidRDefault="00A133CE" w:rsidP="001E48DC">
      <w:pPr>
        <w:spacing w:after="120" w:line="264" w:lineRule="auto"/>
        <w:ind w:left="360" w:right="193"/>
        <w:jc w:val="both"/>
        <w:rPr>
          <w:rFonts w:asciiTheme="minorHAnsi" w:hAnsiTheme="minorHAnsi"/>
          <w:sz w:val="20"/>
          <w:szCs w:val="20"/>
        </w:rPr>
      </w:pPr>
    </w:p>
    <w:p w14:paraId="3B9E691B" w14:textId="77777777" w:rsidR="00FB4B2C" w:rsidRPr="005A4513" w:rsidRDefault="00FB4B2C" w:rsidP="00A133CE">
      <w:pPr>
        <w:pStyle w:val="Default"/>
        <w:spacing w:after="240"/>
        <w:jc w:val="both"/>
        <w:rPr>
          <w:rFonts w:asciiTheme="minorHAnsi" w:hAnsiTheme="minorHAnsi"/>
          <w:color w:val="auto"/>
          <w:sz w:val="20"/>
          <w:szCs w:val="20"/>
          <w:u w:val="single"/>
        </w:rPr>
      </w:pPr>
      <w:r w:rsidRPr="005A4513">
        <w:rPr>
          <w:rFonts w:asciiTheme="minorHAnsi" w:hAnsiTheme="minorHAnsi"/>
          <w:b/>
          <w:bCs/>
          <w:color w:val="auto"/>
          <w:sz w:val="20"/>
          <w:szCs w:val="20"/>
          <w:u w:val="single"/>
        </w:rPr>
        <w:t xml:space="preserve">II. Przedmiot zapytania: </w:t>
      </w:r>
    </w:p>
    <w:p w14:paraId="73F36A72" w14:textId="02190EC0" w:rsidR="004C4834" w:rsidRPr="006C54EF" w:rsidRDefault="004C4834" w:rsidP="004C4834">
      <w:pPr>
        <w:spacing w:line="360" w:lineRule="auto"/>
        <w:jc w:val="both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Realizacja części prac merytorycznych projektu pod tytułem „Badanie oraz przygotowanie do wdrożenia technologii wytwarzania energii i ciepła w kotłowni zasilanej </w:t>
      </w:r>
      <w:proofErr w:type="spellStart"/>
      <w:r>
        <w:rPr>
          <w:rFonts w:asciiTheme="minorHAnsi" w:hAnsiTheme="minorHAnsi"/>
          <w:b/>
          <w:sz w:val="20"/>
          <w:szCs w:val="20"/>
        </w:rPr>
        <w:t>zmikronizowaną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biomasą, który Zamawiający realizuje jako członek konsorcjum w ramach Programu „</w:t>
      </w:r>
      <w:proofErr w:type="spellStart"/>
      <w:r>
        <w:rPr>
          <w:rFonts w:asciiTheme="minorHAnsi" w:hAnsiTheme="minorHAnsi"/>
          <w:b/>
          <w:sz w:val="20"/>
          <w:szCs w:val="20"/>
        </w:rPr>
        <w:t>Srodowisko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naturalne, rolnictwo i leśnictwo” – BIOSTRATEG. </w:t>
      </w:r>
    </w:p>
    <w:p w14:paraId="00243292" w14:textId="77777777" w:rsidR="00F77174" w:rsidRPr="006E6093" w:rsidRDefault="00FB4B2C" w:rsidP="00772144">
      <w:pPr>
        <w:pStyle w:val="Default"/>
        <w:jc w:val="both"/>
        <w:rPr>
          <w:rFonts w:asciiTheme="minorHAnsi" w:hAnsiTheme="minorHAnsi"/>
          <w:b/>
          <w:bCs/>
          <w:color w:val="auto"/>
          <w:sz w:val="20"/>
          <w:szCs w:val="20"/>
          <w:u w:val="single"/>
        </w:rPr>
      </w:pPr>
      <w:r w:rsidRPr="006E6093">
        <w:rPr>
          <w:rFonts w:asciiTheme="minorHAnsi" w:hAnsiTheme="minorHAnsi"/>
          <w:b/>
          <w:bCs/>
          <w:color w:val="auto"/>
          <w:sz w:val="20"/>
          <w:szCs w:val="20"/>
          <w:u w:val="single"/>
        </w:rPr>
        <w:t xml:space="preserve">III. Opis przedmiotu zamówienia </w:t>
      </w:r>
    </w:p>
    <w:p w14:paraId="229B1C4A" w14:textId="77777777" w:rsidR="004C4834" w:rsidRPr="004C4834" w:rsidRDefault="004C4834" w:rsidP="004C4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jc w:val="both"/>
        <w:rPr>
          <w:rFonts w:asciiTheme="minorHAnsi" w:hAnsiTheme="minorHAnsi" w:cs="Times New Roman"/>
          <w:b/>
          <w:sz w:val="20"/>
          <w:szCs w:val="20"/>
          <w:lang w:eastAsia="pl-PL"/>
        </w:rPr>
      </w:pPr>
      <w:bookmarkStart w:id="2" w:name="_Toc245859239"/>
      <w:bookmarkStart w:id="3" w:name="_Toc405552614"/>
      <w:r w:rsidRPr="004C4834">
        <w:rPr>
          <w:rFonts w:asciiTheme="minorHAnsi" w:hAnsiTheme="minorHAnsi" w:cs="Times New Roman"/>
          <w:b/>
          <w:sz w:val="20"/>
          <w:szCs w:val="20"/>
          <w:lang w:eastAsia="pl-PL"/>
        </w:rPr>
        <w:t>1. 1 Wstęp</w:t>
      </w:r>
      <w:bookmarkEnd w:id="2"/>
      <w:bookmarkEnd w:id="3"/>
      <w:r w:rsidRPr="004C4834">
        <w:rPr>
          <w:rFonts w:asciiTheme="minorHAnsi" w:hAnsiTheme="minorHAnsi" w:cs="Times New Roman"/>
          <w:b/>
          <w:sz w:val="20"/>
          <w:szCs w:val="20"/>
          <w:lang w:eastAsia="pl-PL"/>
        </w:rPr>
        <w:t xml:space="preserve"> – informacje wprowadzające</w:t>
      </w:r>
    </w:p>
    <w:p w14:paraId="33991861" w14:textId="77777777" w:rsidR="004C4834" w:rsidRPr="004C4834" w:rsidRDefault="004C4834" w:rsidP="004C4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jc w:val="both"/>
        <w:rPr>
          <w:rFonts w:asciiTheme="minorHAnsi" w:hAnsiTheme="minorHAnsi" w:cs="Times New Roman"/>
          <w:sz w:val="20"/>
          <w:szCs w:val="20"/>
          <w:lang w:eastAsia="pl-PL"/>
        </w:rPr>
      </w:pPr>
      <w:r w:rsidRPr="004C4834">
        <w:rPr>
          <w:rFonts w:asciiTheme="minorHAnsi" w:hAnsiTheme="minorHAnsi" w:cs="Times New Roman"/>
          <w:sz w:val="20"/>
          <w:szCs w:val="20"/>
          <w:lang w:eastAsia="pl-PL"/>
        </w:rPr>
        <w:t>Przedmiot zamówienia dotyczy wykonania części prac merytorycznych projektu pod tytułem.</w:t>
      </w:r>
      <w:bookmarkStart w:id="4" w:name="_Toc246117932"/>
      <w:bookmarkStart w:id="5" w:name="_Toc246130539"/>
      <w:bookmarkStart w:id="6" w:name="_Toc246117933"/>
      <w:bookmarkStart w:id="7" w:name="_Toc246130540"/>
      <w:bookmarkEnd w:id="4"/>
      <w:bookmarkEnd w:id="5"/>
      <w:bookmarkEnd w:id="6"/>
      <w:bookmarkEnd w:id="7"/>
      <w:r w:rsidRPr="004C4834">
        <w:rPr>
          <w:rFonts w:asciiTheme="minorHAnsi" w:hAnsiTheme="minorHAnsi" w:cs="Times New Roman"/>
          <w:sz w:val="20"/>
          <w:szCs w:val="20"/>
          <w:lang w:eastAsia="pl-PL"/>
        </w:rPr>
        <w:t xml:space="preserve">: ”Badanie oraz przygotowanie do wdrożenia technologii wytwarzania energii i ciepła w kotłowni zasilanej </w:t>
      </w:r>
      <w:proofErr w:type="spellStart"/>
      <w:r w:rsidRPr="004C4834">
        <w:rPr>
          <w:rFonts w:asciiTheme="minorHAnsi" w:hAnsiTheme="minorHAnsi" w:cs="Times New Roman"/>
          <w:sz w:val="20"/>
          <w:szCs w:val="20"/>
          <w:lang w:eastAsia="pl-PL"/>
        </w:rPr>
        <w:t>zmikronizowaną</w:t>
      </w:r>
      <w:proofErr w:type="spellEnd"/>
      <w:r w:rsidRPr="004C4834">
        <w:rPr>
          <w:rFonts w:asciiTheme="minorHAnsi" w:hAnsiTheme="minorHAnsi" w:cs="Times New Roman"/>
          <w:sz w:val="20"/>
          <w:szCs w:val="20"/>
          <w:lang w:eastAsia="pl-PL"/>
        </w:rPr>
        <w:t xml:space="preserve"> biomasą” finansowanego z funduszy Narodowego Centrum Badań i Rozwoju realizowanego w ramach programu </w:t>
      </w:r>
      <w:proofErr w:type="spellStart"/>
      <w:r w:rsidRPr="004C4834">
        <w:rPr>
          <w:rFonts w:asciiTheme="minorHAnsi" w:hAnsiTheme="minorHAnsi" w:cs="Times New Roman"/>
          <w:sz w:val="20"/>
          <w:szCs w:val="20"/>
          <w:lang w:eastAsia="pl-PL"/>
        </w:rPr>
        <w:t>Biostrateg</w:t>
      </w:r>
      <w:proofErr w:type="spellEnd"/>
      <w:r w:rsidRPr="004C4834">
        <w:rPr>
          <w:rFonts w:asciiTheme="minorHAnsi" w:hAnsiTheme="minorHAnsi" w:cs="Times New Roman"/>
          <w:sz w:val="20"/>
          <w:szCs w:val="20"/>
          <w:lang w:eastAsia="pl-PL"/>
        </w:rPr>
        <w:t xml:space="preserve">. </w:t>
      </w:r>
      <w:bookmarkStart w:id="8" w:name="_Ref242854692"/>
      <w:bookmarkStart w:id="9" w:name="_Toc245859241"/>
      <w:bookmarkStart w:id="10" w:name="_Toc405552615"/>
    </w:p>
    <w:p w14:paraId="1348FE62" w14:textId="77777777" w:rsidR="004C4834" w:rsidRPr="004C4834" w:rsidRDefault="004C4834" w:rsidP="004C4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jc w:val="both"/>
        <w:rPr>
          <w:rFonts w:asciiTheme="minorHAnsi" w:hAnsiTheme="minorHAnsi" w:cs="Times New Roman"/>
          <w:sz w:val="20"/>
          <w:szCs w:val="20"/>
          <w:lang w:eastAsia="pl-PL"/>
        </w:rPr>
      </w:pPr>
      <w:r w:rsidRPr="004C4834">
        <w:rPr>
          <w:rFonts w:asciiTheme="minorHAnsi" w:hAnsiTheme="minorHAnsi" w:cs="Times New Roman"/>
          <w:sz w:val="20"/>
          <w:szCs w:val="20"/>
          <w:lang w:eastAsia="pl-PL"/>
        </w:rPr>
        <w:t xml:space="preserve">Projekt dotyczy produkcji energii elektrycznej i ciepła przy wykorzystaniu </w:t>
      </w:r>
      <w:proofErr w:type="spellStart"/>
      <w:r w:rsidRPr="004C4834">
        <w:rPr>
          <w:rFonts w:asciiTheme="minorHAnsi" w:hAnsiTheme="minorHAnsi" w:cs="Times New Roman"/>
          <w:sz w:val="20"/>
          <w:szCs w:val="20"/>
          <w:lang w:eastAsia="pl-PL"/>
        </w:rPr>
        <w:t>zmikronizowanej</w:t>
      </w:r>
      <w:proofErr w:type="spellEnd"/>
      <w:r w:rsidRPr="004C4834">
        <w:rPr>
          <w:rFonts w:asciiTheme="minorHAnsi" w:hAnsiTheme="minorHAnsi" w:cs="Times New Roman"/>
          <w:sz w:val="20"/>
          <w:szCs w:val="20"/>
          <w:lang w:eastAsia="pl-PL"/>
        </w:rPr>
        <w:t xml:space="preserve"> biomasy wytwarzanej w procesie technologicznym nie znanym dotychczas na świecie. Innowacyjność rozwiązania polegać również będzie na połączeniu zespołu do </w:t>
      </w:r>
      <w:proofErr w:type="spellStart"/>
      <w:r w:rsidRPr="004C4834">
        <w:rPr>
          <w:rFonts w:asciiTheme="minorHAnsi" w:hAnsiTheme="minorHAnsi" w:cs="Times New Roman"/>
          <w:sz w:val="20"/>
          <w:szCs w:val="20"/>
          <w:lang w:eastAsia="pl-PL"/>
        </w:rPr>
        <w:t>mikronizacji</w:t>
      </w:r>
      <w:proofErr w:type="spellEnd"/>
      <w:r w:rsidRPr="004C4834">
        <w:rPr>
          <w:rFonts w:asciiTheme="minorHAnsi" w:hAnsiTheme="minorHAnsi" w:cs="Times New Roman"/>
          <w:sz w:val="20"/>
          <w:szCs w:val="20"/>
          <w:lang w:eastAsia="pl-PL"/>
        </w:rPr>
        <w:t xml:space="preserve"> z zespołem turbiny gazowej oraz zespołem kotła hybrydowego, co pozwoli na bezpośrednią, w ramach jednej linii przemianę biomasy na energię elektryczną i ciepło. Dodatkowo w celu zapewnienia optymalnego przebiegu pracy układu, kocioł będzie mógł pracować na paliwie olejowym i/lub gazie (w zależności od wyboru strategicznego obszaru rynkowego) oraz </w:t>
      </w:r>
      <w:proofErr w:type="spellStart"/>
      <w:r w:rsidRPr="004C4834">
        <w:rPr>
          <w:rFonts w:asciiTheme="minorHAnsi" w:hAnsiTheme="minorHAnsi" w:cs="Times New Roman"/>
          <w:sz w:val="20"/>
          <w:szCs w:val="20"/>
          <w:lang w:eastAsia="pl-PL"/>
        </w:rPr>
        <w:t>zmikronizowanej</w:t>
      </w:r>
      <w:proofErr w:type="spellEnd"/>
      <w:r w:rsidRPr="004C4834">
        <w:rPr>
          <w:rFonts w:asciiTheme="minorHAnsi" w:hAnsiTheme="minorHAnsi" w:cs="Times New Roman"/>
          <w:sz w:val="20"/>
          <w:szCs w:val="20"/>
          <w:lang w:eastAsia="pl-PL"/>
        </w:rPr>
        <w:t xml:space="preserve"> biomasie. Dzięki nadmiarowi powietrza występującego na zastosowanej w rozwiązaniu turbinie, kocioł będzie zasilany również ciepłem w postaci powietrza z wylotu turbiny. Obecnie na świecie nie są znane kotły z hybrydowym palnikiem na olej, gaz i </w:t>
      </w:r>
      <w:proofErr w:type="spellStart"/>
      <w:r w:rsidRPr="004C4834">
        <w:rPr>
          <w:rFonts w:asciiTheme="minorHAnsi" w:hAnsiTheme="minorHAnsi" w:cs="Times New Roman"/>
          <w:sz w:val="20"/>
          <w:szCs w:val="20"/>
          <w:lang w:eastAsia="pl-PL"/>
        </w:rPr>
        <w:t>mikropył</w:t>
      </w:r>
      <w:proofErr w:type="spellEnd"/>
      <w:r w:rsidRPr="004C4834">
        <w:rPr>
          <w:rFonts w:asciiTheme="minorHAnsi" w:hAnsiTheme="minorHAnsi" w:cs="Times New Roman"/>
          <w:sz w:val="20"/>
          <w:szCs w:val="20"/>
          <w:lang w:eastAsia="pl-PL"/>
        </w:rPr>
        <w:t>.</w:t>
      </w:r>
    </w:p>
    <w:p w14:paraId="7253B177" w14:textId="77777777" w:rsidR="004C4834" w:rsidRPr="004C4834" w:rsidRDefault="004C4834" w:rsidP="004C4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jc w:val="both"/>
        <w:rPr>
          <w:rFonts w:asciiTheme="minorHAnsi" w:hAnsiTheme="minorHAnsi" w:cs="Times New Roman"/>
          <w:sz w:val="20"/>
          <w:szCs w:val="20"/>
          <w:lang w:eastAsia="pl-PL"/>
        </w:rPr>
      </w:pPr>
      <w:r w:rsidRPr="004C4834">
        <w:rPr>
          <w:rFonts w:asciiTheme="minorHAnsi" w:hAnsiTheme="minorHAnsi" w:cs="Times New Roman"/>
          <w:sz w:val="20"/>
          <w:szCs w:val="20"/>
          <w:lang w:eastAsia="pl-PL"/>
        </w:rPr>
        <w:t>Realizacja projektu obejmuje zagadnienia powtórnego wykorzystania odpadów pochodzących z produkcji rolniczej, stanowiących cenne źródło biomasy (recykling) oraz efektywności energetycznej. W ramach projektu opracowana zostanie innowacyjna technologia kogeneracji, która zgodnie z przyjętymi definicjami wpisuje się w obszar technologii środowiskowych.</w:t>
      </w:r>
    </w:p>
    <w:p w14:paraId="2612657C" w14:textId="77777777" w:rsidR="004C4834" w:rsidRPr="004C4834" w:rsidRDefault="004C4834" w:rsidP="004C4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jc w:val="both"/>
        <w:rPr>
          <w:rFonts w:asciiTheme="minorHAnsi" w:hAnsiTheme="minorHAnsi" w:cs="Times New Roman"/>
          <w:b/>
          <w:sz w:val="20"/>
          <w:szCs w:val="20"/>
          <w:lang w:eastAsia="pl-PL"/>
        </w:rPr>
      </w:pPr>
      <w:bookmarkStart w:id="11" w:name="_Toc246117935"/>
      <w:bookmarkStart w:id="12" w:name="_Toc246130542"/>
      <w:bookmarkStart w:id="13" w:name="_Toc246117936"/>
      <w:bookmarkStart w:id="14" w:name="_Toc246130543"/>
      <w:bookmarkStart w:id="15" w:name="_Toc246117937"/>
      <w:bookmarkStart w:id="16" w:name="_Toc246130544"/>
      <w:bookmarkStart w:id="17" w:name="_Toc246117938"/>
      <w:bookmarkStart w:id="18" w:name="_Toc246130545"/>
      <w:bookmarkStart w:id="19" w:name="_Toc246117939"/>
      <w:bookmarkStart w:id="20" w:name="_Toc246130546"/>
      <w:bookmarkStart w:id="21" w:name="_Toc246117940"/>
      <w:bookmarkStart w:id="22" w:name="_Toc246130547"/>
      <w:bookmarkStart w:id="23" w:name="_Toc246117941"/>
      <w:bookmarkStart w:id="24" w:name="_Toc246130548"/>
      <w:bookmarkStart w:id="25" w:name="_Ref242854704"/>
      <w:bookmarkStart w:id="26" w:name="_Ref242862252"/>
      <w:bookmarkStart w:id="27" w:name="_Toc245859247"/>
      <w:bookmarkStart w:id="28" w:name="_Toc405552616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r w:rsidRPr="004C4834">
        <w:rPr>
          <w:rFonts w:asciiTheme="minorHAnsi" w:hAnsiTheme="minorHAnsi" w:cs="Times New Roman"/>
          <w:b/>
          <w:sz w:val="20"/>
          <w:szCs w:val="20"/>
          <w:lang w:eastAsia="pl-PL"/>
        </w:rPr>
        <w:t>1.2. Zakres zamówienia</w:t>
      </w:r>
      <w:bookmarkEnd w:id="25"/>
      <w:bookmarkEnd w:id="26"/>
      <w:bookmarkEnd w:id="27"/>
      <w:bookmarkEnd w:id="28"/>
    </w:p>
    <w:p w14:paraId="2ACBFF72" w14:textId="77777777" w:rsidR="004C4834" w:rsidRPr="004C4834" w:rsidRDefault="004C4834" w:rsidP="004C4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jc w:val="both"/>
        <w:rPr>
          <w:rFonts w:asciiTheme="minorHAnsi" w:hAnsiTheme="minorHAnsi" w:cs="Times New Roman"/>
          <w:sz w:val="20"/>
          <w:szCs w:val="20"/>
          <w:lang w:eastAsia="pl-PL"/>
        </w:rPr>
      </w:pPr>
      <w:r w:rsidRPr="004C4834">
        <w:rPr>
          <w:rFonts w:asciiTheme="minorHAnsi" w:hAnsiTheme="minorHAnsi" w:cs="Times New Roman"/>
          <w:sz w:val="20"/>
          <w:szCs w:val="20"/>
          <w:lang w:eastAsia="pl-PL"/>
        </w:rPr>
        <w:t xml:space="preserve">Zakres prac objętych zamówieniem obejmuje wybrane aspekty badań związanych z linią prototypową technologii wytwarzania energii i ciepła w kotłowni zasilanej </w:t>
      </w:r>
      <w:proofErr w:type="spellStart"/>
      <w:r w:rsidRPr="004C4834">
        <w:rPr>
          <w:rFonts w:asciiTheme="minorHAnsi" w:hAnsiTheme="minorHAnsi" w:cs="Times New Roman"/>
          <w:sz w:val="20"/>
          <w:szCs w:val="20"/>
          <w:lang w:eastAsia="pl-PL"/>
        </w:rPr>
        <w:t>zmikronizowaną</w:t>
      </w:r>
      <w:proofErr w:type="spellEnd"/>
      <w:r w:rsidRPr="004C4834">
        <w:rPr>
          <w:rFonts w:asciiTheme="minorHAnsi" w:hAnsiTheme="minorHAnsi" w:cs="Times New Roman"/>
          <w:sz w:val="20"/>
          <w:szCs w:val="20"/>
          <w:lang w:eastAsia="pl-PL"/>
        </w:rPr>
        <w:t xml:space="preserve"> biomasą.</w:t>
      </w:r>
    </w:p>
    <w:p w14:paraId="6F137122" w14:textId="77777777" w:rsidR="004C4834" w:rsidRPr="004C4834" w:rsidRDefault="004C4834" w:rsidP="004C4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jc w:val="both"/>
        <w:rPr>
          <w:rFonts w:asciiTheme="minorHAnsi" w:hAnsiTheme="minorHAnsi" w:cs="Times New Roman"/>
          <w:sz w:val="20"/>
          <w:szCs w:val="20"/>
          <w:lang w:eastAsia="pl-PL"/>
        </w:rPr>
      </w:pPr>
      <w:r w:rsidRPr="004C4834">
        <w:rPr>
          <w:rFonts w:asciiTheme="minorHAnsi" w:hAnsiTheme="minorHAnsi" w:cs="Times New Roman"/>
          <w:sz w:val="20"/>
          <w:szCs w:val="20"/>
          <w:lang w:eastAsia="pl-PL"/>
        </w:rPr>
        <w:t xml:space="preserve">W szczególności zakres ten dotyczy wykonania projektu nadrzędnego układu sterowania oraz monitoringu opracowywanego systemu energetycznego z uwzględnieniem wymagań szczegółowych jego poszczególnych komponentów. Przygotowywany projekt powinien być oparty na pewnej zasadzie sterowania instalacją prototypową. Przyjęto, że poszczególne, główne elementy instalacji prototypowej takie jak: instalacja podawania biomasy, </w:t>
      </w:r>
      <w:proofErr w:type="spellStart"/>
      <w:r w:rsidRPr="004C4834">
        <w:rPr>
          <w:rFonts w:asciiTheme="minorHAnsi" w:hAnsiTheme="minorHAnsi" w:cs="Times New Roman"/>
          <w:sz w:val="20"/>
          <w:szCs w:val="20"/>
          <w:lang w:eastAsia="pl-PL"/>
        </w:rPr>
        <w:t>mikronizatory</w:t>
      </w:r>
      <w:proofErr w:type="spellEnd"/>
      <w:r w:rsidRPr="004C4834">
        <w:rPr>
          <w:rFonts w:asciiTheme="minorHAnsi" w:hAnsiTheme="minorHAnsi" w:cs="Times New Roman"/>
          <w:sz w:val="20"/>
          <w:szCs w:val="20"/>
          <w:lang w:eastAsia="pl-PL"/>
        </w:rPr>
        <w:t xml:space="preserve">, turbina gazowa, </w:t>
      </w:r>
      <w:proofErr w:type="spellStart"/>
      <w:r w:rsidRPr="004C4834">
        <w:rPr>
          <w:rFonts w:asciiTheme="minorHAnsi" w:hAnsiTheme="minorHAnsi" w:cs="Times New Roman"/>
          <w:sz w:val="20"/>
          <w:szCs w:val="20"/>
          <w:lang w:eastAsia="pl-PL"/>
        </w:rPr>
        <w:t>przedpalenisko</w:t>
      </w:r>
      <w:proofErr w:type="spellEnd"/>
      <w:r w:rsidRPr="004C4834">
        <w:rPr>
          <w:rFonts w:asciiTheme="minorHAnsi" w:hAnsiTheme="minorHAnsi" w:cs="Times New Roman"/>
          <w:sz w:val="20"/>
          <w:szCs w:val="20"/>
          <w:lang w:eastAsia="pl-PL"/>
        </w:rPr>
        <w:t xml:space="preserve">, kocioł </w:t>
      </w:r>
      <w:proofErr w:type="spellStart"/>
      <w:r w:rsidRPr="004C4834">
        <w:rPr>
          <w:rFonts w:asciiTheme="minorHAnsi" w:hAnsiTheme="minorHAnsi" w:cs="Times New Roman"/>
          <w:sz w:val="20"/>
          <w:szCs w:val="20"/>
          <w:lang w:eastAsia="pl-PL"/>
        </w:rPr>
        <w:t>odzysknicowy</w:t>
      </w:r>
      <w:proofErr w:type="spellEnd"/>
      <w:r w:rsidRPr="004C4834">
        <w:rPr>
          <w:rFonts w:asciiTheme="minorHAnsi" w:hAnsiTheme="minorHAnsi" w:cs="Times New Roman"/>
          <w:sz w:val="20"/>
          <w:szCs w:val="20"/>
          <w:lang w:eastAsia="pl-PL"/>
        </w:rPr>
        <w:t xml:space="preserve">, instalacja oczyszczania spalin będą wyposażone we własne układy sterowania obejmujące również sterowniki. Projekt o którym mowa będzie stanowił system nadrzędny komunikujący się z układami sterowania poszczególnych komponentów instalacji prototypowej. </w:t>
      </w:r>
    </w:p>
    <w:p w14:paraId="57E81272" w14:textId="77777777" w:rsidR="004C4834" w:rsidRPr="004C4834" w:rsidRDefault="004C4834" w:rsidP="004C4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jc w:val="both"/>
        <w:rPr>
          <w:rFonts w:asciiTheme="minorHAnsi" w:hAnsiTheme="minorHAnsi" w:cs="Times New Roman"/>
          <w:sz w:val="20"/>
          <w:szCs w:val="20"/>
          <w:lang w:eastAsia="pl-PL"/>
        </w:rPr>
      </w:pPr>
      <w:r w:rsidRPr="004C4834">
        <w:rPr>
          <w:rFonts w:asciiTheme="minorHAnsi" w:hAnsiTheme="minorHAnsi" w:cs="Times New Roman"/>
          <w:sz w:val="20"/>
          <w:szCs w:val="20"/>
          <w:lang w:eastAsia="pl-PL"/>
        </w:rPr>
        <w:t xml:space="preserve">Dla realizacji tak postawionego celu wykonawca powinien uwzględnić uwarunkowania wynikające z m.in.: </w:t>
      </w:r>
    </w:p>
    <w:p w14:paraId="7D188B3C" w14:textId="77777777" w:rsidR="004C4834" w:rsidRPr="004C4834" w:rsidRDefault="004C4834" w:rsidP="004C4834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jc w:val="both"/>
        <w:rPr>
          <w:rFonts w:asciiTheme="minorHAnsi" w:hAnsiTheme="minorHAnsi" w:cs="Times New Roman"/>
          <w:sz w:val="20"/>
          <w:szCs w:val="20"/>
          <w:lang w:eastAsia="pl-PL"/>
        </w:rPr>
      </w:pPr>
      <w:r w:rsidRPr="004C4834">
        <w:rPr>
          <w:rFonts w:asciiTheme="minorHAnsi" w:hAnsiTheme="minorHAnsi" w:cs="Times New Roman"/>
          <w:sz w:val="20"/>
          <w:szCs w:val="20"/>
          <w:lang w:eastAsia="pl-PL"/>
        </w:rPr>
        <w:t xml:space="preserve">układów sterowania poszczególnych składowych opracowywanego systemu energetycznego (instalacji prototypowej); </w:t>
      </w:r>
    </w:p>
    <w:p w14:paraId="31A26540" w14:textId="77777777" w:rsidR="004C4834" w:rsidRPr="004C4834" w:rsidRDefault="004C4834" w:rsidP="004C4834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jc w:val="both"/>
        <w:rPr>
          <w:rFonts w:asciiTheme="minorHAnsi" w:hAnsiTheme="minorHAnsi" w:cs="Times New Roman"/>
          <w:sz w:val="20"/>
          <w:szCs w:val="20"/>
          <w:lang w:eastAsia="pl-PL"/>
        </w:rPr>
      </w:pPr>
      <w:r w:rsidRPr="004C4834">
        <w:rPr>
          <w:rFonts w:asciiTheme="minorHAnsi" w:hAnsiTheme="minorHAnsi" w:cs="Times New Roman"/>
          <w:sz w:val="20"/>
          <w:szCs w:val="20"/>
          <w:lang w:eastAsia="pl-PL"/>
        </w:rPr>
        <w:t>typów sterowników na poszczególnych elementach instalacji;</w:t>
      </w:r>
    </w:p>
    <w:p w14:paraId="3E1303D2" w14:textId="77777777" w:rsidR="004C4834" w:rsidRPr="004C4834" w:rsidRDefault="004C4834" w:rsidP="004C4834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jc w:val="both"/>
        <w:rPr>
          <w:rFonts w:asciiTheme="minorHAnsi" w:hAnsiTheme="minorHAnsi" w:cs="Times New Roman"/>
          <w:sz w:val="20"/>
          <w:szCs w:val="20"/>
          <w:lang w:eastAsia="pl-PL"/>
        </w:rPr>
      </w:pPr>
      <w:r w:rsidRPr="004C4834">
        <w:rPr>
          <w:rFonts w:asciiTheme="minorHAnsi" w:hAnsiTheme="minorHAnsi" w:cs="Times New Roman"/>
          <w:sz w:val="20"/>
          <w:szCs w:val="20"/>
          <w:lang w:eastAsia="pl-PL"/>
        </w:rPr>
        <w:t xml:space="preserve">założeń do procesu wizualizacji; </w:t>
      </w:r>
    </w:p>
    <w:p w14:paraId="7A865246" w14:textId="77777777" w:rsidR="004C4834" w:rsidRPr="004C4834" w:rsidRDefault="004C4834" w:rsidP="004C4834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jc w:val="both"/>
        <w:rPr>
          <w:rFonts w:asciiTheme="minorHAnsi" w:hAnsiTheme="minorHAnsi" w:cs="Times New Roman"/>
          <w:sz w:val="20"/>
          <w:szCs w:val="20"/>
          <w:lang w:eastAsia="pl-PL"/>
        </w:rPr>
      </w:pPr>
      <w:r w:rsidRPr="004C4834">
        <w:rPr>
          <w:rFonts w:asciiTheme="minorHAnsi" w:hAnsiTheme="minorHAnsi" w:cs="Times New Roman"/>
          <w:sz w:val="20"/>
          <w:szCs w:val="20"/>
          <w:lang w:eastAsia="pl-PL"/>
        </w:rPr>
        <w:t>lokalizacji szaf oraz przebiegu tras kablowych jak również sposobu zabudowy szafy sterowniczej;</w:t>
      </w:r>
    </w:p>
    <w:p w14:paraId="0E0F301C" w14:textId="77777777" w:rsidR="004C4834" w:rsidRPr="004C4834" w:rsidRDefault="004C4834" w:rsidP="004C4834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jc w:val="both"/>
        <w:rPr>
          <w:rFonts w:asciiTheme="minorHAnsi" w:hAnsiTheme="minorHAnsi" w:cs="Times New Roman"/>
          <w:sz w:val="20"/>
          <w:szCs w:val="20"/>
          <w:lang w:eastAsia="pl-PL"/>
        </w:rPr>
      </w:pPr>
      <w:r w:rsidRPr="004C4834">
        <w:rPr>
          <w:rFonts w:asciiTheme="minorHAnsi" w:hAnsiTheme="minorHAnsi" w:cs="Times New Roman"/>
          <w:sz w:val="20"/>
          <w:szCs w:val="20"/>
          <w:lang w:eastAsia="pl-PL"/>
        </w:rPr>
        <w:t>algorytmów, które powinny być realizowane w sterowniku nadrzędnym;</w:t>
      </w:r>
    </w:p>
    <w:p w14:paraId="77B54C34" w14:textId="77777777" w:rsidR="004C4834" w:rsidRPr="004C4834" w:rsidRDefault="004C4834" w:rsidP="004C4834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jc w:val="both"/>
        <w:rPr>
          <w:rFonts w:asciiTheme="minorHAnsi" w:hAnsiTheme="minorHAnsi" w:cs="Times New Roman"/>
          <w:sz w:val="20"/>
          <w:szCs w:val="20"/>
          <w:lang w:eastAsia="pl-PL"/>
        </w:rPr>
      </w:pPr>
      <w:r w:rsidRPr="004C4834">
        <w:rPr>
          <w:rFonts w:asciiTheme="minorHAnsi" w:hAnsiTheme="minorHAnsi" w:cs="Times New Roman"/>
          <w:sz w:val="20"/>
          <w:szCs w:val="20"/>
          <w:lang w:eastAsia="pl-PL"/>
        </w:rPr>
        <w:t>sposobu komunikowania się zaprojektowanego systemu sterowania z systemem zakładu, w którym instalacja prototypowa zostanie posadowiona;</w:t>
      </w:r>
    </w:p>
    <w:p w14:paraId="01396347" w14:textId="77777777" w:rsidR="004C4834" w:rsidRPr="004C4834" w:rsidRDefault="004C4834" w:rsidP="004C4834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jc w:val="both"/>
        <w:rPr>
          <w:rFonts w:asciiTheme="minorHAnsi" w:hAnsiTheme="minorHAnsi" w:cs="Times New Roman"/>
          <w:sz w:val="20"/>
          <w:szCs w:val="20"/>
          <w:lang w:eastAsia="pl-PL"/>
        </w:rPr>
      </w:pPr>
      <w:r w:rsidRPr="004C4834">
        <w:rPr>
          <w:rFonts w:asciiTheme="minorHAnsi" w:hAnsiTheme="minorHAnsi" w:cs="Times New Roman"/>
          <w:sz w:val="20"/>
          <w:szCs w:val="20"/>
          <w:lang w:eastAsia="pl-PL"/>
        </w:rPr>
        <w:t>sposobu włączenia instalacji prototypowej do istniejącej instalacji zakładu, w którym zostanie posadowiona.</w:t>
      </w:r>
    </w:p>
    <w:p w14:paraId="11A23BFD" w14:textId="77777777" w:rsidR="004C4834" w:rsidRPr="004C4834" w:rsidRDefault="004C4834" w:rsidP="004C4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jc w:val="both"/>
        <w:rPr>
          <w:rFonts w:asciiTheme="minorHAnsi" w:hAnsiTheme="minorHAnsi" w:cs="Times New Roman"/>
          <w:sz w:val="20"/>
          <w:szCs w:val="20"/>
          <w:lang w:eastAsia="pl-PL"/>
        </w:rPr>
      </w:pPr>
      <w:r w:rsidRPr="004C4834">
        <w:rPr>
          <w:rFonts w:asciiTheme="minorHAnsi" w:hAnsiTheme="minorHAnsi" w:cs="Times New Roman"/>
          <w:sz w:val="20"/>
          <w:szCs w:val="20"/>
          <w:lang w:eastAsia="pl-PL"/>
        </w:rPr>
        <w:t>Realizacja przedmiotu zamówienia obejmuje również udział w spotkaniach roboczych Zespołu Projektowego po stronie Zamawiającego.</w:t>
      </w:r>
    </w:p>
    <w:p w14:paraId="256B103B" w14:textId="77777777" w:rsidR="004C4834" w:rsidRPr="004C4834" w:rsidRDefault="004C4834" w:rsidP="004C4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jc w:val="both"/>
        <w:rPr>
          <w:rFonts w:asciiTheme="minorHAnsi" w:hAnsiTheme="minorHAnsi" w:cs="Times New Roman"/>
          <w:b/>
          <w:sz w:val="20"/>
          <w:szCs w:val="20"/>
          <w:lang w:eastAsia="pl-PL"/>
        </w:rPr>
      </w:pPr>
      <w:r w:rsidRPr="004C4834">
        <w:rPr>
          <w:rFonts w:asciiTheme="minorHAnsi" w:hAnsiTheme="minorHAnsi" w:cs="Times New Roman"/>
          <w:b/>
          <w:sz w:val="20"/>
          <w:szCs w:val="20"/>
          <w:lang w:eastAsia="pl-PL"/>
        </w:rPr>
        <w:lastRenderedPageBreak/>
        <w:t>1.3. Forma sprawozdania z realizacji Zamówienia</w:t>
      </w:r>
    </w:p>
    <w:p w14:paraId="175A75A0" w14:textId="77777777" w:rsidR="004C4834" w:rsidRPr="004C4834" w:rsidRDefault="004C4834" w:rsidP="004C4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jc w:val="both"/>
        <w:rPr>
          <w:rFonts w:asciiTheme="minorHAnsi" w:hAnsiTheme="minorHAnsi" w:cs="Times New Roman"/>
          <w:sz w:val="20"/>
          <w:szCs w:val="20"/>
          <w:lang w:eastAsia="pl-PL"/>
        </w:rPr>
      </w:pPr>
      <w:r w:rsidRPr="004C4834">
        <w:rPr>
          <w:rFonts w:asciiTheme="minorHAnsi" w:hAnsiTheme="minorHAnsi" w:cs="Times New Roman"/>
          <w:sz w:val="20"/>
          <w:szCs w:val="20"/>
          <w:lang w:eastAsia="pl-PL"/>
        </w:rPr>
        <w:t>Efektem przeprowadzonych prac będzie kompletna dokumentacja projektowa układu nadrzędnego sterowania oraz monitoringu instalacji prototypowej, zgodnie z przedstawionym zakresem zamówienia.</w:t>
      </w:r>
    </w:p>
    <w:p w14:paraId="045F3037" w14:textId="77777777" w:rsidR="004C4834" w:rsidRPr="004C4834" w:rsidRDefault="004C4834" w:rsidP="004C4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jc w:val="both"/>
        <w:rPr>
          <w:rFonts w:asciiTheme="minorHAnsi" w:hAnsiTheme="minorHAnsi" w:cs="Times New Roman"/>
          <w:sz w:val="20"/>
          <w:szCs w:val="20"/>
          <w:lang w:eastAsia="pl-PL"/>
        </w:rPr>
      </w:pPr>
      <w:r w:rsidRPr="004C4834">
        <w:rPr>
          <w:rFonts w:asciiTheme="minorHAnsi" w:hAnsiTheme="minorHAnsi" w:cs="Times New Roman"/>
          <w:sz w:val="20"/>
          <w:szCs w:val="20"/>
          <w:lang w:eastAsia="pl-PL"/>
        </w:rPr>
        <w:t>Dokumentację projektową związaną z przeprowadzonymi pracami Wykonawca dostarczy Zamawiającemu w wersji drukowanej i w wersji elektronicznej. Każdy egzemplarz musi być odpowiednio oznakowany (opisany). Wersja elektroniczna Dokumentacji projektowej wykonana zostanie z zastosowaniem następujących formatów elektronicznych:</w:t>
      </w:r>
    </w:p>
    <w:p w14:paraId="52C968D6" w14:textId="77777777" w:rsidR="004C4834" w:rsidRPr="004C4834" w:rsidRDefault="004C4834" w:rsidP="004C4834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jc w:val="both"/>
        <w:rPr>
          <w:rFonts w:asciiTheme="minorHAnsi" w:hAnsiTheme="minorHAnsi" w:cs="Times New Roman"/>
          <w:sz w:val="20"/>
          <w:szCs w:val="20"/>
          <w:lang w:eastAsia="pl-PL"/>
        </w:rPr>
      </w:pPr>
      <w:r w:rsidRPr="004C4834">
        <w:rPr>
          <w:rFonts w:asciiTheme="minorHAnsi" w:hAnsiTheme="minorHAnsi" w:cs="Times New Roman"/>
          <w:sz w:val="20"/>
          <w:szCs w:val="20"/>
          <w:lang w:eastAsia="pl-PL"/>
        </w:rPr>
        <w:t>Rysunki, schematy, diagramy – format Auto CAD.</w:t>
      </w:r>
    </w:p>
    <w:p w14:paraId="13C7BA71" w14:textId="77777777" w:rsidR="004C4834" w:rsidRPr="004C4834" w:rsidRDefault="004C4834" w:rsidP="004C4834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jc w:val="both"/>
        <w:rPr>
          <w:rFonts w:asciiTheme="minorHAnsi" w:hAnsiTheme="minorHAnsi" w:cs="Times New Roman"/>
          <w:sz w:val="20"/>
          <w:szCs w:val="20"/>
          <w:lang w:eastAsia="pl-PL"/>
        </w:rPr>
      </w:pPr>
      <w:r w:rsidRPr="004C4834">
        <w:rPr>
          <w:rFonts w:asciiTheme="minorHAnsi" w:hAnsiTheme="minorHAnsi" w:cs="Times New Roman"/>
          <w:sz w:val="20"/>
          <w:szCs w:val="20"/>
          <w:lang w:eastAsia="pl-PL"/>
        </w:rPr>
        <w:t>Opisy, zestawienia, specyfikacje – format MS Word, MS Excel.</w:t>
      </w:r>
    </w:p>
    <w:p w14:paraId="70483101" w14:textId="77777777" w:rsidR="004C4834" w:rsidRPr="004C4834" w:rsidRDefault="004C4834" w:rsidP="004C4834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jc w:val="both"/>
        <w:rPr>
          <w:rFonts w:asciiTheme="minorHAnsi" w:hAnsiTheme="minorHAnsi" w:cs="Times New Roman"/>
          <w:sz w:val="20"/>
          <w:szCs w:val="20"/>
          <w:lang w:val="en-US" w:eastAsia="pl-PL"/>
        </w:rPr>
      </w:pPr>
      <w:proofErr w:type="spellStart"/>
      <w:r w:rsidRPr="004C4834">
        <w:rPr>
          <w:rFonts w:asciiTheme="minorHAnsi" w:hAnsiTheme="minorHAnsi" w:cs="Times New Roman"/>
          <w:sz w:val="20"/>
          <w:szCs w:val="20"/>
          <w:lang w:val="en-US" w:eastAsia="pl-PL"/>
        </w:rPr>
        <w:t>Harmonogramy</w:t>
      </w:r>
      <w:proofErr w:type="spellEnd"/>
      <w:r w:rsidRPr="004C4834">
        <w:rPr>
          <w:rFonts w:asciiTheme="minorHAnsi" w:hAnsiTheme="minorHAnsi" w:cs="Times New Roman"/>
          <w:sz w:val="20"/>
          <w:szCs w:val="20"/>
          <w:lang w:val="en-US" w:eastAsia="pl-PL"/>
        </w:rPr>
        <w:t xml:space="preserve"> – format MS Project </w:t>
      </w:r>
      <w:proofErr w:type="spellStart"/>
      <w:r w:rsidRPr="004C4834">
        <w:rPr>
          <w:rFonts w:asciiTheme="minorHAnsi" w:hAnsiTheme="minorHAnsi" w:cs="Times New Roman"/>
          <w:sz w:val="20"/>
          <w:szCs w:val="20"/>
          <w:lang w:val="en-US" w:eastAsia="pl-PL"/>
        </w:rPr>
        <w:t>lub</w:t>
      </w:r>
      <w:proofErr w:type="spellEnd"/>
      <w:r w:rsidRPr="004C4834">
        <w:rPr>
          <w:rFonts w:asciiTheme="minorHAnsi" w:hAnsiTheme="minorHAnsi" w:cs="Times New Roman"/>
          <w:sz w:val="20"/>
          <w:szCs w:val="20"/>
          <w:lang w:val="en-US" w:eastAsia="pl-PL"/>
        </w:rPr>
        <w:t xml:space="preserve"> MS Excel.</w:t>
      </w:r>
    </w:p>
    <w:p w14:paraId="7598B840" w14:textId="1C8CD6CC" w:rsidR="004C4834" w:rsidRPr="0001540E" w:rsidRDefault="004C4834" w:rsidP="004C4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jc w:val="both"/>
        <w:rPr>
          <w:rFonts w:asciiTheme="minorHAnsi" w:hAnsiTheme="minorHAnsi" w:cs="Times New Roman"/>
          <w:sz w:val="20"/>
          <w:szCs w:val="20"/>
          <w:lang w:eastAsia="pl-PL"/>
        </w:rPr>
      </w:pPr>
      <w:r w:rsidRPr="0001540E">
        <w:rPr>
          <w:rFonts w:asciiTheme="minorHAnsi" w:hAnsiTheme="minorHAnsi" w:cs="Times New Roman"/>
          <w:sz w:val="20"/>
          <w:szCs w:val="20"/>
          <w:lang w:eastAsia="pl-PL"/>
        </w:rPr>
        <w:t>Wersja elektroniczna Dokumentacji zostanie wyedytowana w formie zapisu na płytach CD/DVD.</w:t>
      </w:r>
    </w:p>
    <w:p w14:paraId="40F27AED" w14:textId="330E7B7D" w:rsidR="00A96239" w:rsidRPr="0001540E" w:rsidRDefault="00FD7D3F" w:rsidP="00570133">
      <w:pPr>
        <w:jc w:val="both"/>
        <w:rPr>
          <w:rFonts w:asciiTheme="minorHAnsi" w:hAnsiTheme="minorHAnsi"/>
          <w:sz w:val="20"/>
          <w:szCs w:val="20"/>
        </w:rPr>
      </w:pPr>
      <w:r w:rsidRPr="0001540E">
        <w:rPr>
          <w:rFonts w:asciiTheme="minorHAnsi" w:hAnsiTheme="minorHAnsi"/>
          <w:sz w:val="20"/>
          <w:szCs w:val="20"/>
        </w:rPr>
        <w:t xml:space="preserve">Pytania odnośnie szczegółów dotyczących wymagań </w:t>
      </w:r>
      <w:r w:rsidR="00336C16" w:rsidRPr="0001540E">
        <w:rPr>
          <w:rFonts w:asciiTheme="minorHAnsi" w:hAnsiTheme="minorHAnsi"/>
          <w:sz w:val="20"/>
          <w:szCs w:val="20"/>
        </w:rPr>
        <w:t>proszę kierować do:</w:t>
      </w:r>
      <w:r w:rsidRPr="0001540E">
        <w:rPr>
          <w:rFonts w:asciiTheme="minorHAnsi" w:hAnsiTheme="minorHAnsi"/>
          <w:sz w:val="20"/>
          <w:szCs w:val="20"/>
        </w:rPr>
        <w:t xml:space="preserve"> </w:t>
      </w:r>
      <w:r w:rsidR="004C4834" w:rsidRPr="0001540E">
        <w:rPr>
          <w:rFonts w:asciiTheme="minorHAnsi" w:hAnsiTheme="minorHAnsi"/>
          <w:sz w:val="20"/>
          <w:szCs w:val="20"/>
        </w:rPr>
        <w:t xml:space="preserve">prof. </w:t>
      </w:r>
      <w:r w:rsidR="0001540E" w:rsidRPr="0001540E">
        <w:rPr>
          <w:rFonts w:asciiTheme="minorHAnsi" w:hAnsiTheme="minorHAnsi"/>
          <w:sz w:val="20"/>
          <w:szCs w:val="20"/>
        </w:rPr>
        <w:t>d</w:t>
      </w:r>
      <w:r w:rsidR="004C4834" w:rsidRPr="0001540E">
        <w:rPr>
          <w:rFonts w:asciiTheme="minorHAnsi" w:hAnsiTheme="minorHAnsi"/>
          <w:sz w:val="20"/>
          <w:szCs w:val="20"/>
        </w:rPr>
        <w:t>r hab. Inż. Doroty Chwieduk</w:t>
      </w:r>
      <w:r w:rsidRPr="0001540E">
        <w:rPr>
          <w:rFonts w:asciiTheme="minorHAnsi" w:hAnsiTheme="minorHAnsi"/>
          <w:sz w:val="20"/>
          <w:szCs w:val="20"/>
        </w:rPr>
        <w:t>,</w:t>
      </w:r>
      <w:r w:rsidR="004C4834" w:rsidRPr="0001540E">
        <w:rPr>
          <w:rFonts w:asciiTheme="minorHAnsi" w:hAnsiTheme="minorHAnsi"/>
          <w:sz w:val="20"/>
          <w:szCs w:val="20"/>
        </w:rPr>
        <w:t xml:space="preserve"> dotora.chwieduk@itc.pw.edu.pl</w:t>
      </w:r>
      <w:r w:rsidRPr="0001540E">
        <w:rPr>
          <w:rFonts w:asciiTheme="minorHAnsi" w:hAnsiTheme="minorHAnsi"/>
          <w:sz w:val="20"/>
          <w:szCs w:val="20"/>
        </w:rPr>
        <w:t xml:space="preserve"> Instytut Techniki Cieplnej PW, ul. Nowowiejska 21/25, 00-665 Warszawa</w:t>
      </w:r>
    </w:p>
    <w:p w14:paraId="31629DF5" w14:textId="77777777" w:rsidR="00FD7D3F" w:rsidRPr="0001540E" w:rsidRDefault="00FD7D3F" w:rsidP="00FD7D3F">
      <w:pPr>
        <w:ind w:left="360"/>
        <w:jc w:val="both"/>
        <w:rPr>
          <w:rFonts w:asciiTheme="minorHAnsi" w:hAnsiTheme="minorHAnsi"/>
          <w:sz w:val="20"/>
          <w:szCs w:val="20"/>
        </w:rPr>
      </w:pPr>
    </w:p>
    <w:p w14:paraId="2F527AE6" w14:textId="77777777" w:rsidR="00E17C9B" w:rsidRPr="0001540E" w:rsidRDefault="00E17C9B" w:rsidP="00801EC8">
      <w:pPr>
        <w:spacing w:after="120"/>
        <w:jc w:val="both"/>
        <w:rPr>
          <w:rFonts w:asciiTheme="minorHAnsi" w:hAnsiTheme="minorHAnsi"/>
          <w:sz w:val="20"/>
          <w:szCs w:val="20"/>
        </w:rPr>
      </w:pPr>
    </w:p>
    <w:p w14:paraId="0A419A8E" w14:textId="77777777" w:rsidR="00FB4B2C" w:rsidRPr="0001540E" w:rsidRDefault="00215CB8" w:rsidP="008759BF">
      <w:pPr>
        <w:rPr>
          <w:rFonts w:asciiTheme="minorHAnsi" w:hAnsiTheme="minorHAnsi"/>
          <w:b/>
          <w:bCs/>
          <w:sz w:val="20"/>
          <w:szCs w:val="20"/>
          <w:u w:val="single"/>
        </w:rPr>
      </w:pPr>
      <w:r w:rsidRPr="0001540E">
        <w:rPr>
          <w:rFonts w:asciiTheme="minorHAnsi" w:hAnsiTheme="minorHAnsi"/>
          <w:b/>
          <w:bCs/>
          <w:sz w:val="20"/>
          <w:szCs w:val="20"/>
          <w:u w:val="single"/>
        </w:rPr>
        <w:t>IV. Termin realizacji</w:t>
      </w:r>
    </w:p>
    <w:p w14:paraId="11D2FAA0" w14:textId="77777777" w:rsidR="00BA7DC2" w:rsidRPr="0001540E" w:rsidRDefault="00BA7DC2" w:rsidP="008759BF">
      <w:pPr>
        <w:rPr>
          <w:rFonts w:asciiTheme="minorHAnsi" w:hAnsiTheme="minorHAnsi"/>
          <w:sz w:val="20"/>
          <w:szCs w:val="20"/>
          <w:u w:val="single"/>
        </w:rPr>
      </w:pPr>
    </w:p>
    <w:p w14:paraId="65E59913" w14:textId="30269B3A" w:rsidR="0015751A" w:rsidRPr="0001540E" w:rsidRDefault="00FB4B2C" w:rsidP="002615AC">
      <w:pPr>
        <w:pStyle w:val="Default"/>
        <w:spacing w:line="360" w:lineRule="auto"/>
        <w:jc w:val="both"/>
        <w:rPr>
          <w:rFonts w:asciiTheme="minorHAnsi" w:hAnsiTheme="minorHAnsi"/>
          <w:color w:val="auto"/>
          <w:sz w:val="20"/>
          <w:szCs w:val="20"/>
        </w:rPr>
      </w:pPr>
      <w:r w:rsidRPr="0001540E">
        <w:rPr>
          <w:rFonts w:asciiTheme="minorHAnsi" w:hAnsiTheme="minorHAnsi"/>
          <w:color w:val="auto"/>
          <w:sz w:val="20"/>
          <w:szCs w:val="20"/>
        </w:rPr>
        <w:t>Termin realizacji przedmiotu zamówienia</w:t>
      </w:r>
      <w:r w:rsidR="00215CB8" w:rsidRPr="0001540E">
        <w:rPr>
          <w:rFonts w:asciiTheme="minorHAnsi" w:hAnsiTheme="minorHAnsi"/>
          <w:color w:val="auto"/>
          <w:sz w:val="20"/>
          <w:szCs w:val="20"/>
        </w:rPr>
        <w:t xml:space="preserve">: </w:t>
      </w:r>
      <w:r w:rsidR="004C4834" w:rsidRPr="0001540E">
        <w:rPr>
          <w:rFonts w:asciiTheme="minorHAnsi" w:hAnsiTheme="minorHAnsi"/>
          <w:color w:val="auto"/>
          <w:sz w:val="20"/>
          <w:szCs w:val="20"/>
        </w:rPr>
        <w:t>25</w:t>
      </w:r>
      <w:r w:rsidR="00E17C9B" w:rsidRPr="0001540E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4C4834" w:rsidRPr="0001540E">
        <w:rPr>
          <w:rFonts w:asciiTheme="minorHAnsi" w:hAnsiTheme="minorHAnsi"/>
          <w:color w:val="auto"/>
          <w:sz w:val="20"/>
          <w:szCs w:val="20"/>
        </w:rPr>
        <w:t>maja 2019 roku</w:t>
      </w:r>
      <w:r w:rsidR="00E17C9B" w:rsidRPr="0001540E">
        <w:rPr>
          <w:rFonts w:asciiTheme="minorHAnsi" w:hAnsiTheme="minorHAnsi"/>
          <w:color w:val="auto"/>
          <w:sz w:val="20"/>
          <w:szCs w:val="20"/>
        </w:rPr>
        <w:t xml:space="preserve">. </w:t>
      </w:r>
    </w:p>
    <w:p w14:paraId="71A5119C" w14:textId="77777777" w:rsidR="00801EC8" w:rsidRPr="0001540E" w:rsidRDefault="00801EC8" w:rsidP="002615AC">
      <w:pPr>
        <w:pStyle w:val="Default"/>
        <w:spacing w:line="360" w:lineRule="auto"/>
        <w:jc w:val="both"/>
        <w:rPr>
          <w:rFonts w:asciiTheme="minorHAnsi" w:hAnsiTheme="minorHAnsi"/>
          <w:b/>
          <w:bCs/>
          <w:color w:val="auto"/>
          <w:sz w:val="20"/>
          <w:szCs w:val="20"/>
          <w:u w:val="single"/>
        </w:rPr>
      </w:pPr>
    </w:p>
    <w:p w14:paraId="64A18E8C" w14:textId="77777777" w:rsidR="00FB4B2C" w:rsidRPr="0001540E" w:rsidRDefault="00FB4B2C" w:rsidP="002615AC">
      <w:pPr>
        <w:pStyle w:val="Default"/>
        <w:spacing w:line="360" w:lineRule="auto"/>
        <w:jc w:val="both"/>
        <w:rPr>
          <w:rFonts w:asciiTheme="minorHAnsi" w:hAnsiTheme="minorHAnsi"/>
          <w:color w:val="auto"/>
          <w:sz w:val="20"/>
          <w:szCs w:val="20"/>
          <w:u w:val="single"/>
        </w:rPr>
      </w:pPr>
      <w:r w:rsidRPr="0001540E">
        <w:rPr>
          <w:rFonts w:asciiTheme="minorHAnsi" w:hAnsiTheme="minorHAnsi"/>
          <w:b/>
          <w:bCs/>
          <w:color w:val="auto"/>
          <w:sz w:val="20"/>
          <w:szCs w:val="20"/>
          <w:u w:val="single"/>
        </w:rPr>
        <w:t>V. Te</w:t>
      </w:r>
      <w:r w:rsidR="00BA7DC2" w:rsidRPr="0001540E">
        <w:rPr>
          <w:rFonts w:asciiTheme="minorHAnsi" w:hAnsiTheme="minorHAnsi"/>
          <w:b/>
          <w:bCs/>
          <w:color w:val="auto"/>
          <w:sz w:val="20"/>
          <w:szCs w:val="20"/>
          <w:u w:val="single"/>
        </w:rPr>
        <w:t>rmin i miejsce składania ofert</w:t>
      </w:r>
    </w:p>
    <w:p w14:paraId="24E67AE3" w14:textId="1ECDA9AF" w:rsidR="001B1963" w:rsidRPr="0001540E" w:rsidRDefault="001B1963" w:rsidP="001B1963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 w:rsidRPr="0001540E">
        <w:rPr>
          <w:rFonts w:asciiTheme="minorHAnsi" w:hAnsiTheme="minorHAnsi"/>
          <w:sz w:val="20"/>
          <w:szCs w:val="20"/>
        </w:rPr>
        <w:t xml:space="preserve">Oferty należy złożyć w </w:t>
      </w:r>
      <w:r w:rsidR="00392ADE" w:rsidRPr="0001540E">
        <w:rPr>
          <w:rFonts w:asciiTheme="minorHAnsi" w:hAnsiTheme="minorHAnsi"/>
          <w:sz w:val="20"/>
          <w:szCs w:val="20"/>
        </w:rPr>
        <w:t>formie pisemnej</w:t>
      </w:r>
      <w:r w:rsidRPr="0001540E">
        <w:rPr>
          <w:rFonts w:asciiTheme="minorHAnsi" w:hAnsiTheme="minorHAnsi"/>
          <w:b/>
          <w:sz w:val="20"/>
          <w:szCs w:val="20"/>
        </w:rPr>
        <w:t xml:space="preserve"> </w:t>
      </w:r>
      <w:r w:rsidR="004C4834" w:rsidRPr="0001540E">
        <w:rPr>
          <w:rFonts w:asciiTheme="minorHAnsi" w:hAnsiTheme="minorHAnsi"/>
          <w:sz w:val="20"/>
          <w:szCs w:val="20"/>
        </w:rPr>
        <w:t>lub elektronicznej</w:t>
      </w:r>
      <w:r w:rsidR="004C4834" w:rsidRPr="0001540E">
        <w:rPr>
          <w:rFonts w:asciiTheme="minorHAnsi" w:hAnsiTheme="minorHAnsi"/>
          <w:b/>
          <w:sz w:val="20"/>
          <w:szCs w:val="20"/>
        </w:rPr>
        <w:t xml:space="preserve"> </w:t>
      </w:r>
      <w:r w:rsidRPr="0001540E">
        <w:rPr>
          <w:rFonts w:asciiTheme="minorHAnsi" w:hAnsiTheme="minorHAnsi"/>
          <w:b/>
          <w:sz w:val="20"/>
          <w:szCs w:val="20"/>
        </w:rPr>
        <w:t xml:space="preserve">do dnia </w:t>
      </w:r>
      <w:r w:rsidR="00A133CE" w:rsidRPr="0001540E">
        <w:rPr>
          <w:rFonts w:asciiTheme="minorHAnsi" w:hAnsiTheme="minorHAnsi"/>
          <w:b/>
          <w:sz w:val="20"/>
          <w:szCs w:val="20"/>
        </w:rPr>
        <w:t>1</w:t>
      </w:r>
      <w:r w:rsidR="009F2F22" w:rsidRPr="0001540E">
        <w:rPr>
          <w:rFonts w:asciiTheme="minorHAnsi" w:hAnsiTheme="minorHAnsi"/>
          <w:b/>
          <w:sz w:val="20"/>
          <w:szCs w:val="20"/>
        </w:rPr>
        <w:t>7</w:t>
      </w:r>
      <w:r w:rsidR="00A133CE" w:rsidRPr="0001540E">
        <w:rPr>
          <w:rFonts w:asciiTheme="minorHAnsi" w:hAnsiTheme="minorHAnsi"/>
          <w:b/>
          <w:sz w:val="20"/>
          <w:szCs w:val="20"/>
        </w:rPr>
        <w:t xml:space="preserve"> kwietnia </w:t>
      </w:r>
      <w:r w:rsidRPr="0001540E">
        <w:rPr>
          <w:rFonts w:asciiTheme="minorHAnsi" w:hAnsiTheme="minorHAnsi"/>
          <w:b/>
          <w:sz w:val="20"/>
          <w:szCs w:val="20"/>
        </w:rPr>
        <w:t>201</w:t>
      </w:r>
      <w:r w:rsidR="00DE6CAF" w:rsidRPr="0001540E">
        <w:rPr>
          <w:rFonts w:asciiTheme="minorHAnsi" w:hAnsiTheme="minorHAnsi"/>
          <w:b/>
          <w:sz w:val="20"/>
          <w:szCs w:val="20"/>
        </w:rPr>
        <w:t>9</w:t>
      </w:r>
      <w:r w:rsidRPr="0001540E">
        <w:rPr>
          <w:rFonts w:asciiTheme="minorHAnsi" w:hAnsiTheme="minorHAnsi"/>
          <w:b/>
          <w:sz w:val="20"/>
          <w:szCs w:val="20"/>
        </w:rPr>
        <w:t xml:space="preserve">r. do godziny </w:t>
      </w:r>
      <w:r w:rsidR="00B23CF1" w:rsidRPr="0001540E">
        <w:rPr>
          <w:rFonts w:asciiTheme="minorHAnsi" w:hAnsiTheme="minorHAnsi"/>
          <w:b/>
          <w:sz w:val="20"/>
          <w:szCs w:val="20"/>
        </w:rPr>
        <w:t>1</w:t>
      </w:r>
      <w:r w:rsidR="00FB267D" w:rsidRPr="0001540E">
        <w:rPr>
          <w:rFonts w:asciiTheme="minorHAnsi" w:hAnsiTheme="minorHAnsi"/>
          <w:b/>
          <w:sz w:val="20"/>
          <w:szCs w:val="20"/>
        </w:rPr>
        <w:t>2</w:t>
      </w:r>
      <w:r w:rsidRPr="0001540E">
        <w:rPr>
          <w:rFonts w:asciiTheme="minorHAnsi" w:hAnsiTheme="minorHAnsi"/>
          <w:b/>
          <w:sz w:val="20"/>
          <w:szCs w:val="20"/>
        </w:rPr>
        <w:t>.</w:t>
      </w:r>
      <w:r w:rsidR="003C31AB" w:rsidRPr="0001540E">
        <w:rPr>
          <w:rFonts w:asciiTheme="minorHAnsi" w:hAnsiTheme="minorHAnsi"/>
          <w:b/>
          <w:sz w:val="20"/>
          <w:szCs w:val="20"/>
        </w:rPr>
        <w:t>0</w:t>
      </w:r>
      <w:r w:rsidRPr="0001540E">
        <w:rPr>
          <w:rFonts w:asciiTheme="minorHAnsi" w:hAnsiTheme="minorHAnsi"/>
          <w:b/>
          <w:sz w:val="20"/>
          <w:szCs w:val="20"/>
        </w:rPr>
        <w:t>0</w:t>
      </w:r>
      <w:r w:rsidR="007B1E97" w:rsidRPr="0001540E">
        <w:rPr>
          <w:rFonts w:asciiTheme="minorHAnsi" w:hAnsiTheme="minorHAnsi"/>
          <w:sz w:val="20"/>
          <w:szCs w:val="20"/>
        </w:rPr>
        <w:t xml:space="preserve"> </w:t>
      </w:r>
      <w:r w:rsidRPr="0001540E">
        <w:rPr>
          <w:rFonts w:asciiTheme="minorHAnsi" w:hAnsiTheme="minorHAnsi"/>
          <w:sz w:val="20"/>
          <w:szCs w:val="20"/>
        </w:rPr>
        <w:t>(oferty zło</w:t>
      </w:r>
      <w:r w:rsidRPr="0001540E">
        <w:rPr>
          <w:rFonts w:asciiTheme="minorHAnsi" w:eastAsia="TimesNewRoman" w:hAnsiTheme="minorHAnsi"/>
          <w:sz w:val="20"/>
          <w:szCs w:val="20"/>
        </w:rPr>
        <w:t>ż</w:t>
      </w:r>
      <w:r w:rsidRPr="0001540E">
        <w:rPr>
          <w:rFonts w:asciiTheme="minorHAnsi" w:hAnsiTheme="minorHAnsi"/>
          <w:sz w:val="20"/>
          <w:szCs w:val="20"/>
        </w:rPr>
        <w:t xml:space="preserve">one po tym terminie </w:t>
      </w:r>
      <w:r w:rsidR="002B55C4" w:rsidRPr="0001540E">
        <w:rPr>
          <w:rFonts w:asciiTheme="minorHAnsi" w:hAnsiTheme="minorHAnsi"/>
          <w:sz w:val="20"/>
          <w:szCs w:val="20"/>
        </w:rPr>
        <w:t>nie będą rozpatrywana</w:t>
      </w:r>
      <w:r w:rsidRPr="0001540E">
        <w:rPr>
          <w:rFonts w:asciiTheme="minorHAnsi" w:hAnsiTheme="minorHAnsi"/>
          <w:sz w:val="20"/>
          <w:szCs w:val="20"/>
        </w:rPr>
        <w:t xml:space="preserve"> zgodnie z tre</w:t>
      </w:r>
      <w:r w:rsidRPr="0001540E">
        <w:rPr>
          <w:rFonts w:asciiTheme="minorHAnsi" w:eastAsia="TimesNewRoman" w:hAnsiTheme="minorHAnsi"/>
          <w:sz w:val="20"/>
          <w:szCs w:val="20"/>
        </w:rPr>
        <w:t>ś</w:t>
      </w:r>
      <w:r w:rsidRPr="0001540E">
        <w:rPr>
          <w:rFonts w:asciiTheme="minorHAnsi" w:hAnsiTheme="minorHAnsi"/>
          <w:sz w:val="20"/>
          <w:szCs w:val="20"/>
        </w:rPr>
        <w:t>ci</w:t>
      </w:r>
      <w:r w:rsidRPr="0001540E">
        <w:rPr>
          <w:rFonts w:asciiTheme="minorHAnsi" w:eastAsia="TimesNewRoman" w:hAnsiTheme="minorHAnsi"/>
          <w:sz w:val="20"/>
          <w:szCs w:val="20"/>
        </w:rPr>
        <w:t xml:space="preserve">ą </w:t>
      </w:r>
      <w:r w:rsidRPr="0001540E">
        <w:rPr>
          <w:rFonts w:asciiTheme="minorHAnsi" w:hAnsiTheme="minorHAnsi"/>
          <w:sz w:val="20"/>
          <w:szCs w:val="20"/>
        </w:rPr>
        <w:t xml:space="preserve">art. 84 ust. 2 ustawy) </w:t>
      </w:r>
    </w:p>
    <w:p w14:paraId="39050AC4" w14:textId="77777777" w:rsidR="001B1963" w:rsidRPr="0001540E" w:rsidRDefault="001B1963" w:rsidP="001B1963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</w:p>
    <w:p w14:paraId="32768418" w14:textId="77777777" w:rsidR="0001540E" w:rsidRPr="006C54EF" w:rsidRDefault="00392ADE" w:rsidP="0001540E">
      <w:pPr>
        <w:spacing w:line="360" w:lineRule="auto"/>
        <w:jc w:val="both"/>
        <w:rPr>
          <w:rFonts w:asciiTheme="minorHAnsi" w:hAnsiTheme="minorHAnsi"/>
          <w:b/>
          <w:bCs/>
          <w:sz w:val="20"/>
          <w:szCs w:val="20"/>
        </w:rPr>
      </w:pPr>
      <w:r w:rsidRPr="0001540E">
        <w:rPr>
          <w:rFonts w:asciiTheme="minorHAnsi" w:hAnsiTheme="minorHAnsi"/>
          <w:sz w:val="20"/>
          <w:szCs w:val="20"/>
        </w:rPr>
        <w:t>Koperta</w:t>
      </w:r>
      <w:r w:rsidR="001B1963" w:rsidRPr="0001540E">
        <w:rPr>
          <w:rFonts w:asciiTheme="minorHAnsi" w:hAnsiTheme="minorHAnsi"/>
          <w:sz w:val="20"/>
          <w:szCs w:val="20"/>
        </w:rPr>
        <w:t xml:space="preserve"> zawieraj</w:t>
      </w:r>
      <w:r w:rsidR="001B1963" w:rsidRPr="0001540E">
        <w:rPr>
          <w:rFonts w:asciiTheme="minorHAnsi" w:eastAsia="TimesNewRoman" w:hAnsiTheme="minorHAnsi"/>
          <w:sz w:val="20"/>
          <w:szCs w:val="20"/>
        </w:rPr>
        <w:t>ą</w:t>
      </w:r>
      <w:r w:rsidR="001B1963" w:rsidRPr="0001540E">
        <w:rPr>
          <w:rFonts w:asciiTheme="minorHAnsi" w:hAnsiTheme="minorHAnsi"/>
          <w:sz w:val="20"/>
          <w:szCs w:val="20"/>
        </w:rPr>
        <w:t>c</w:t>
      </w:r>
      <w:r w:rsidR="003B2FEE" w:rsidRPr="0001540E">
        <w:rPr>
          <w:rFonts w:asciiTheme="minorHAnsi" w:hAnsiTheme="minorHAnsi"/>
          <w:sz w:val="20"/>
          <w:szCs w:val="20"/>
        </w:rPr>
        <w:t>a</w:t>
      </w:r>
      <w:r w:rsidR="001B1963" w:rsidRPr="0001540E">
        <w:rPr>
          <w:rFonts w:asciiTheme="minorHAnsi" w:hAnsiTheme="minorHAnsi"/>
          <w:sz w:val="20"/>
          <w:szCs w:val="20"/>
        </w:rPr>
        <w:t xml:space="preserve"> ofert</w:t>
      </w:r>
      <w:r w:rsidR="001B1963" w:rsidRPr="0001540E">
        <w:rPr>
          <w:rFonts w:asciiTheme="minorHAnsi" w:eastAsia="TimesNewRoman" w:hAnsiTheme="minorHAnsi"/>
          <w:sz w:val="20"/>
          <w:szCs w:val="20"/>
        </w:rPr>
        <w:t>ę</w:t>
      </w:r>
      <w:r w:rsidR="00E91A57" w:rsidRPr="0001540E">
        <w:rPr>
          <w:rFonts w:asciiTheme="minorHAnsi" w:eastAsia="TimesNewRoman" w:hAnsiTheme="minorHAnsi"/>
          <w:sz w:val="20"/>
          <w:szCs w:val="20"/>
        </w:rPr>
        <w:t xml:space="preserve"> wraz zaparafowanymi </w:t>
      </w:r>
      <w:r w:rsidR="001B5AAA" w:rsidRPr="0001540E">
        <w:rPr>
          <w:rFonts w:asciiTheme="minorHAnsi" w:eastAsia="TimesNewRoman" w:hAnsiTheme="minorHAnsi"/>
          <w:sz w:val="20"/>
          <w:szCs w:val="20"/>
        </w:rPr>
        <w:t>załącznikami</w:t>
      </w:r>
      <w:r w:rsidR="001B1963" w:rsidRPr="0001540E">
        <w:rPr>
          <w:rFonts w:asciiTheme="minorHAnsi" w:eastAsia="TimesNewRoman" w:hAnsiTheme="minorHAnsi"/>
          <w:sz w:val="20"/>
          <w:szCs w:val="20"/>
        </w:rPr>
        <w:t xml:space="preserve"> po</w:t>
      </w:r>
      <w:r w:rsidR="001B1963" w:rsidRPr="0001540E">
        <w:rPr>
          <w:rFonts w:asciiTheme="minorHAnsi" w:hAnsiTheme="minorHAnsi"/>
          <w:sz w:val="20"/>
          <w:szCs w:val="20"/>
        </w:rPr>
        <w:t>winna by</w:t>
      </w:r>
      <w:r w:rsidR="001B1963" w:rsidRPr="0001540E">
        <w:rPr>
          <w:rFonts w:asciiTheme="minorHAnsi" w:eastAsia="TimesNewRoman" w:hAnsiTheme="minorHAnsi"/>
          <w:sz w:val="20"/>
          <w:szCs w:val="20"/>
        </w:rPr>
        <w:t xml:space="preserve">ć </w:t>
      </w:r>
      <w:r w:rsidR="001B1963" w:rsidRPr="0001540E">
        <w:rPr>
          <w:rFonts w:asciiTheme="minorHAnsi" w:hAnsiTheme="minorHAnsi"/>
          <w:sz w:val="20"/>
          <w:szCs w:val="20"/>
        </w:rPr>
        <w:t>oznaczon</w:t>
      </w:r>
      <w:r w:rsidRPr="0001540E">
        <w:rPr>
          <w:rFonts w:asciiTheme="minorHAnsi" w:hAnsiTheme="minorHAnsi"/>
          <w:sz w:val="20"/>
          <w:szCs w:val="20"/>
        </w:rPr>
        <w:t>a</w:t>
      </w:r>
      <w:r w:rsidR="001B1963" w:rsidRPr="0001540E">
        <w:rPr>
          <w:rFonts w:asciiTheme="minorHAnsi" w:hAnsiTheme="minorHAnsi"/>
          <w:sz w:val="20"/>
          <w:szCs w:val="20"/>
        </w:rPr>
        <w:t xml:space="preserve"> nazw</w:t>
      </w:r>
      <w:r w:rsidR="001B1963" w:rsidRPr="0001540E">
        <w:rPr>
          <w:rFonts w:asciiTheme="minorHAnsi" w:eastAsia="TimesNewRoman" w:hAnsiTheme="minorHAnsi"/>
          <w:sz w:val="20"/>
          <w:szCs w:val="20"/>
        </w:rPr>
        <w:t xml:space="preserve">ą </w:t>
      </w:r>
      <w:r w:rsidR="001B1963" w:rsidRPr="0001540E">
        <w:rPr>
          <w:rFonts w:asciiTheme="minorHAnsi" w:hAnsiTheme="minorHAnsi"/>
          <w:sz w:val="20"/>
          <w:szCs w:val="20"/>
        </w:rPr>
        <w:t>(firm</w:t>
      </w:r>
      <w:r w:rsidR="001B1963" w:rsidRPr="0001540E">
        <w:rPr>
          <w:rFonts w:asciiTheme="minorHAnsi" w:eastAsia="TimesNewRoman" w:hAnsiTheme="minorHAnsi"/>
          <w:sz w:val="20"/>
          <w:szCs w:val="20"/>
        </w:rPr>
        <w:t>ą</w:t>
      </w:r>
      <w:r w:rsidR="001B1963" w:rsidRPr="0001540E">
        <w:rPr>
          <w:rFonts w:asciiTheme="minorHAnsi" w:hAnsiTheme="minorHAnsi"/>
          <w:sz w:val="20"/>
          <w:szCs w:val="20"/>
        </w:rPr>
        <w:t>) i adresem Wykonawcy, zaadresowane do Zamawiaj</w:t>
      </w:r>
      <w:r w:rsidR="001B1963" w:rsidRPr="0001540E">
        <w:rPr>
          <w:rFonts w:asciiTheme="minorHAnsi" w:eastAsia="TimesNewRoman" w:hAnsiTheme="minorHAnsi"/>
          <w:sz w:val="20"/>
          <w:szCs w:val="20"/>
        </w:rPr>
        <w:t>ą</w:t>
      </w:r>
      <w:r w:rsidR="001B1963" w:rsidRPr="0001540E">
        <w:rPr>
          <w:rFonts w:asciiTheme="minorHAnsi" w:hAnsiTheme="minorHAnsi"/>
          <w:sz w:val="20"/>
          <w:szCs w:val="20"/>
        </w:rPr>
        <w:t xml:space="preserve">cego na adres: </w:t>
      </w:r>
      <w:r w:rsidRPr="0001540E">
        <w:rPr>
          <w:rFonts w:asciiTheme="minorHAnsi" w:hAnsiTheme="minorHAnsi"/>
          <w:sz w:val="20"/>
          <w:szCs w:val="20"/>
        </w:rPr>
        <w:t>Instytut Techniki Cieplnej PW, ul. Nowowiejska 21/25, 00-665 Warszawa</w:t>
      </w:r>
      <w:r w:rsidR="008048CA" w:rsidRPr="0001540E">
        <w:rPr>
          <w:rFonts w:asciiTheme="minorHAnsi" w:hAnsiTheme="minorHAnsi"/>
          <w:sz w:val="20"/>
          <w:szCs w:val="20"/>
        </w:rPr>
        <w:t>,</w:t>
      </w:r>
      <w:r w:rsidR="000C4D0D" w:rsidRPr="0001540E">
        <w:rPr>
          <w:rFonts w:asciiTheme="minorHAnsi" w:hAnsiTheme="minorHAnsi"/>
          <w:sz w:val="20"/>
          <w:szCs w:val="20"/>
        </w:rPr>
        <w:t xml:space="preserve"> pokój nr 8,</w:t>
      </w:r>
      <w:r w:rsidRPr="0001540E">
        <w:rPr>
          <w:rFonts w:asciiTheme="minorHAnsi" w:hAnsiTheme="minorHAnsi"/>
          <w:sz w:val="20"/>
          <w:szCs w:val="20"/>
        </w:rPr>
        <w:t xml:space="preserve"> </w:t>
      </w:r>
      <w:r w:rsidR="001B1963" w:rsidRPr="0001540E">
        <w:rPr>
          <w:rFonts w:asciiTheme="minorHAnsi" w:hAnsiTheme="minorHAnsi"/>
          <w:sz w:val="20"/>
          <w:szCs w:val="20"/>
        </w:rPr>
        <w:t xml:space="preserve">z dopiskiem </w:t>
      </w:r>
      <w:r w:rsidRPr="0001540E">
        <w:rPr>
          <w:rFonts w:asciiTheme="minorHAnsi" w:hAnsiTheme="minorHAnsi"/>
          <w:sz w:val="20"/>
          <w:szCs w:val="20"/>
        </w:rPr>
        <w:t>na kopercie</w:t>
      </w:r>
      <w:r w:rsidR="001B1963" w:rsidRPr="0001540E">
        <w:rPr>
          <w:rFonts w:asciiTheme="minorHAnsi" w:hAnsiTheme="minorHAnsi"/>
          <w:sz w:val="20"/>
          <w:szCs w:val="20"/>
        </w:rPr>
        <w:t xml:space="preserve">: </w:t>
      </w:r>
      <w:r w:rsidR="001B1963" w:rsidRPr="0001540E">
        <w:rPr>
          <w:rFonts w:asciiTheme="minorHAnsi" w:hAnsiTheme="minorHAnsi" w:cs="Times New Roman"/>
          <w:b/>
          <w:bCs/>
          <w:i/>
          <w:sz w:val="20"/>
          <w:szCs w:val="20"/>
        </w:rPr>
        <w:t>„</w:t>
      </w:r>
      <w:r w:rsidR="0001540E" w:rsidRPr="0001540E">
        <w:rPr>
          <w:rFonts w:asciiTheme="minorHAnsi" w:hAnsiTheme="minorHAnsi"/>
          <w:b/>
          <w:sz w:val="20"/>
          <w:szCs w:val="20"/>
        </w:rPr>
        <w:t>Realizacja części prac merytorycznych projektu pod tytułem</w:t>
      </w:r>
      <w:r w:rsidR="0001540E">
        <w:rPr>
          <w:rFonts w:asciiTheme="minorHAnsi" w:hAnsiTheme="minorHAnsi"/>
          <w:b/>
          <w:sz w:val="20"/>
          <w:szCs w:val="20"/>
        </w:rPr>
        <w:t xml:space="preserve"> „Badanie oraz przygotowanie do wdrożenia technologii wytwarzania energii i ciepła w kotłowni zasilanej </w:t>
      </w:r>
      <w:proofErr w:type="spellStart"/>
      <w:r w:rsidR="0001540E">
        <w:rPr>
          <w:rFonts w:asciiTheme="minorHAnsi" w:hAnsiTheme="minorHAnsi"/>
          <w:b/>
          <w:sz w:val="20"/>
          <w:szCs w:val="20"/>
        </w:rPr>
        <w:t>zmikronizowaną</w:t>
      </w:r>
      <w:proofErr w:type="spellEnd"/>
      <w:r w:rsidR="0001540E">
        <w:rPr>
          <w:rFonts w:asciiTheme="minorHAnsi" w:hAnsiTheme="minorHAnsi"/>
          <w:b/>
          <w:sz w:val="20"/>
          <w:szCs w:val="20"/>
        </w:rPr>
        <w:t xml:space="preserve"> biomasą, który Zamawiający realizuje jako członek konsorcjum w ramach Programu „</w:t>
      </w:r>
      <w:proofErr w:type="spellStart"/>
      <w:r w:rsidR="0001540E">
        <w:rPr>
          <w:rFonts w:asciiTheme="minorHAnsi" w:hAnsiTheme="minorHAnsi"/>
          <w:b/>
          <w:sz w:val="20"/>
          <w:szCs w:val="20"/>
        </w:rPr>
        <w:t>Srodowisko</w:t>
      </w:r>
      <w:proofErr w:type="spellEnd"/>
      <w:r w:rsidR="0001540E">
        <w:rPr>
          <w:rFonts w:asciiTheme="minorHAnsi" w:hAnsiTheme="minorHAnsi"/>
          <w:b/>
          <w:sz w:val="20"/>
          <w:szCs w:val="20"/>
        </w:rPr>
        <w:t xml:space="preserve"> naturalne, rolnictwo i leśnictwo” – BIOSTRATEG. </w:t>
      </w:r>
    </w:p>
    <w:p w14:paraId="2FF5D4E5" w14:textId="2FFA2A27" w:rsidR="003B2FEE" w:rsidRDefault="0001540E" w:rsidP="00215CB8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  <w:u w:val="single"/>
        </w:rPr>
        <w:t xml:space="preserve">Oferty składane drogą elektroniczną powinny być wysłane na adres: </w:t>
      </w:r>
      <w:hyperlink r:id="rId9" w:history="1">
        <w:r w:rsidRPr="008178BB">
          <w:rPr>
            <w:rStyle w:val="Hipercze"/>
            <w:rFonts w:asciiTheme="minorHAnsi" w:hAnsiTheme="minorHAnsi"/>
            <w:sz w:val="20"/>
            <w:szCs w:val="20"/>
          </w:rPr>
          <w:t>dotora.chwieduk@itc.pw.edu.pl</w:t>
        </w:r>
      </w:hyperlink>
    </w:p>
    <w:p w14:paraId="139E4C90" w14:textId="77777777" w:rsidR="0001540E" w:rsidRDefault="0001540E" w:rsidP="00215CB8">
      <w:pPr>
        <w:rPr>
          <w:rFonts w:asciiTheme="minorHAnsi" w:hAnsiTheme="minorHAnsi"/>
          <w:b/>
          <w:bCs/>
          <w:sz w:val="20"/>
          <w:szCs w:val="20"/>
          <w:u w:val="single"/>
        </w:rPr>
      </w:pPr>
    </w:p>
    <w:p w14:paraId="6FB983D7" w14:textId="77777777" w:rsidR="00A133CE" w:rsidRPr="000C4D0D" w:rsidRDefault="00A133CE" w:rsidP="00215CB8">
      <w:pPr>
        <w:rPr>
          <w:rFonts w:asciiTheme="minorHAnsi" w:hAnsiTheme="minorHAnsi"/>
          <w:b/>
          <w:bCs/>
          <w:sz w:val="20"/>
          <w:szCs w:val="20"/>
          <w:u w:val="single"/>
        </w:rPr>
      </w:pPr>
    </w:p>
    <w:p w14:paraId="04F5278B" w14:textId="77777777" w:rsidR="00215CB8" w:rsidRPr="00C8268B" w:rsidRDefault="00215CB8" w:rsidP="00215CB8">
      <w:pPr>
        <w:rPr>
          <w:rFonts w:asciiTheme="minorHAnsi" w:hAnsiTheme="minorHAnsi"/>
          <w:b/>
          <w:bCs/>
          <w:sz w:val="20"/>
          <w:szCs w:val="20"/>
          <w:u w:val="single"/>
        </w:rPr>
      </w:pPr>
      <w:r w:rsidRPr="00C8268B">
        <w:rPr>
          <w:rFonts w:asciiTheme="minorHAnsi" w:hAnsiTheme="minorHAnsi"/>
          <w:b/>
          <w:bCs/>
          <w:sz w:val="20"/>
          <w:szCs w:val="20"/>
          <w:u w:val="single"/>
        </w:rPr>
        <w:t xml:space="preserve">VI. Wymagania wobec oferenta </w:t>
      </w:r>
    </w:p>
    <w:p w14:paraId="4BFAA483" w14:textId="77777777" w:rsidR="00C93FF7" w:rsidRPr="00A96239" w:rsidRDefault="00C93FF7" w:rsidP="00215CB8">
      <w:pPr>
        <w:rPr>
          <w:rFonts w:asciiTheme="minorHAnsi" w:hAnsiTheme="minorHAnsi"/>
          <w:sz w:val="20"/>
          <w:szCs w:val="20"/>
          <w:highlight w:val="yellow"/>
          <w:u w:val="single"/>
        </w:rPr>
      </w:pPr>
    </w:p>
    <w:p w14:paraId="69860516" w14:textId="77777777" w:rsidR="00215CB8" w:rsidRPr="00E03AE0" w:rsidRDefault="00215CB8" w:rsidP="00215CB8">
      <w:pPr>
        <w:pStyle w:val="Default"/>
        <w:spacing w:line="360" w:lineRule="auto"/>
        <w:jc w:val="both"/>
        <w:rPr>
          <w:rFonts w:asciiTheme="minorHAnsi" w:hAnsiTheme="minorHAnsi"/>
          <w:color w:val="auto"/>
          <w:sz w:val="20"/>
          <w:szCs w:val="20"/>
        </w:rPr>
      </w:pPr>
      <w:r w:rsidRPr="00E03AE0">
        <w:rPr>
          <w:rFonts w:asciiTheme="minorHAnsi" w:hAnsiTheme="minorHAnsi"/>
          <w:color w:val="auto"/>
          <w:sz w:val="20"/>
          <w:szCs w:val="20"/>
        </w:rPr>
        <w:t xml:space="preserve">OŚWIADCZENIA I DOKUMENTY POTWIERDZAJĄCE SPEŁNIANIE WARUNKÓW UDZIAŁU: </w:t>
      </w:r>
    </w:p>
    <w:p w14:paraId="557E127B" w14:textId="77777777" w:rsidR="00215CB8" w:rsidRPr="008C4A68" w:rsidRDefault="00215CB8" w:rsidP="00801EC8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8C4A68">
        <w:rPr>
          <w:rFonts w:asciiTheme="minorHAnsi" w:hAnsiTheme="minorHAnsi"/>
          <w:color w:val="auto"/>
          <w:sz w:val="20"/>
          <w:szCs w:val="20"/>
        </w:rPr>
        <w:t xml:space="preserve">Wykonawca na potwierdzenie spełniania warunków udziału w postępowaniu składa wraz z ofertą następujące dokumenty i oświadczenia: </w:t>
      </w:r>
    </w:p>
    <w:p w14:paraId="6097CB54" w14:textId="77777777" w:rsidR="00215CB8" w:rsidRPr="008C4A68" w:rsidRDefault="00215CB8" w:rsidP="00A901BA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8C4A68">
        <w:rPr>
          <w:rFonts w:asciiTheme="minorHAnsi" w:hAnsiTheme="minorHAnsi"/>
          <w:color w:val="auto"/>
          <w:sz w:val="20"/>
          <w:szCs w:val="20"/>
        </w:rPr>
        <w:t xml:space="preserve">Zaparafowany projekt </w:t>
      </w:r>
      <w:r w:rsidR="00352285" w:rsidRPr="008C4A68">
        <w:rPr>
          <w:rFonts w:asciiTheme="minorHAnsi" w:hAnsiTheme="minorHAnsi"/>
          <w:color w:val="auto"/>
          <w:sz w:val="20"/>
          <w:szCs w:val="20"/>
        </w:rPr>
        <w:t>umowy</w:t>
      </w:r>
    </w:p>
    <w:p w14:paraId="3A603CC4" w14:textId="77777777" w:rsidR="00215CB8" w:rsidRPr="008C4A68" w:rsidRDefault="00215CB8" w:rsidP="00A901BA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8C4A68">
        <w:rPr>
          <w:rFonts w:asciiTheme="minorHAnsi" w:hAnsiTheme="minorHAnsi"/>
          <w:color w:val="auto"/>
          <w:sz w:val="20"/>
          <w:szCs w:val="20"/>
        </w:rPr>
        <w:t>Formularz ofertowy</w:t>
      </w:r>
    </w:p>
    <w:p w14:paraId="19081095" w14:textId="77777777" w:rsidR="00801EC8" w:rsidRPr="008C4A68" w:rsidRDefault="00BE2A51" w:rsidP="00A901BA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8C4A68">
        <w:rPr>
          <w:rFonts w:asciiTheme="minorHAnsi" w:hAnsiTheme="minorHAnsi"/>
          <w:color w:val="auto"/>
          <w:sz w:val="20"/>
          <w:szCs w:val="20"/>
        </w:rPr>
        <w:t>A</w:t>
      </w:r>
      <w:r w:rsidR="00801EC8" w:rsidRPr="008C4A68">
        <w:rPr>
          <w:rFonts w:asciiTheme="minorHAnsi" w:hAnsiTheme="minorHAnsi"/>
          <w:color w:val="auto"/>
          <w:sz w:val="20"/>
          <w:szCs w:val="20"/>
        </w:rPr>
        <w:t xml:space="preserve">ktualne oświadczenie potwierdzającego spełnianie przez Wykonawcę warunków określonych w art. 22 ust. 1 ustawy Prawo zamówień publicznych, sporządzone według wzoru stanowiącego załącznik nr 3 </w:t>
      </w:r>
      <w:r w:rsidR="00801EC8" w:rsidRPr="008C4A68">
        <w:rPr>
          <w:rFonts w:asciiTheme="minorHAnsi" w:hAnsiTheme="minorHAnsi"/>
          <w:color w:val="auto"/>
          <w:sz w:val="20"/>
          <w:szCs w:val="20"/>
        </w:rPr>
        <w:br/>
        <w:t xml:space="preserve">do niniejszego zapytania </w:t>
      </w:r>
    </w:p>
    <w:p w14:paraId="6570F4C0" w14:textId="77777777" w:rsidR="00801EC8" w:rsidRPr="008C4A68" w:rsidRDefault="00BE2A51" w:rsidP="00A901BA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8C4A68">
        <w:rPr>
          <w:rFonts w:asciiTheme="minorHAnsi" w:hAnsiTheme="minorHAnsi"/>
          <w:color w:val="auto"/>
          <w:sz w:val="20"/>
          <w:szCs w:val="20"/>
        </w:rPr>
        <w:t>A</w:t>
      </w:r>
      <w:r w:rsidR="00801EC8" w:rsidRPr="008C4A68">
        <w:rPr>
          <w:rFonts w:asciiTheme="minorHAnsi" w:hAnsiTheme="minorHAnsi"/>
          <w:color w:val="auto"/>
          <w:sz w:val="20"/>
          <w:szCs w:val="20"/>
        </w:rPr>
        <w:t>ktualne oświadczenia potwierdzającego brak podstaw wykluczenia Wykonawcy z powodu niespełnienia warunków</w:t>
      </w:r>
      <w:r w:rsidR="00E03AE0" w:rsidRPr="008C4A68">
        <w:rPr>
          <w:rFonts w:asciiTheme="minorHAnsi" w:hAnsiTheme="minorHAnsi"/>
          <w:color w:val="auto"/>
          <w:sz w:val="20"/>
          <w:szCs w:val="20"/>
        </w:rPr>
        <w:t>,</w:t>
      </w:r>
      <w:r w:rsidR="00801EC8" w:rsidRPr="008C4A68">
        <w:rPr>
          <w:rFonts w:asciiTheme="minorHAnsi" w:hAnsiTheme="minorHAnsi"/>
          <w:color w:val="auto"/>
          <w:sz w:val="20"/>
          <w:szCs w:val="20"/>
        </w:rPr>
        <w:t xml:space="preserve"> o których mowa w art. 24 ust. 1 ustawy Prawo zamówień publicznych, sporządzone według wzoru stanowiącego załącznik nr 4 do niniejszego zapytania </w:t>
      </w:r>
    </w:p>
    <w:p w14:paraId="396A54AC" w14:textId="0E557D6A" w:rsidR="00215CB8" w:rsidRDefault="00215CB8" w:rsidP="001C342F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</w:p>
    <w:p w14:paraId="00B8F579" w14:textId="52ADCBA4" w:rsidR="001C342F" w:rsidRDefault="001C342F" w:rsidP="001C342F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</w:p>
    <w:p w14:paraId="493C1436" w14:textId="77777777" w:rsidR="001C342F" w:rsidRPr="001C342F" w:rsidRDefault="001C342F" w:rsidP="001C342F">
      <w:pPr>
        <w:pStyle w:val="Default"/>
        <w:rPr>
          <w:rFonts w:asciiTheme="minorHAnsi" w:hAnsiTheme="minorHAnsi"/>
          <w:sz w:val="20"/>
          <w:szCs w:val="20"/>
        </w:rPr>
      </w:pPr>
      <w:r w:rsidRPr="001C342F">
        <w:rPr>
          <w:rFonts w:asciiTheme="minorHAnsi" w:hAnsiTheme="minorHAnsi"/>
          <w:sz w:val="20"/>
          <w:szCs w:val="20"/>
        </w:rPr>
        <w:lastRenderedPageBreak/>
        <w:t xml:space="preserve">W postępowaniu mogą wziąć udział wykonawcy - osoby fizyczne, nie posiadające osobowości prawnej, którzy nie podlegają wykluczeniu z udziału w postępowaniu, spełniający warunki zawarte w art. 22 ust. 1 pkt.1-3 ustawy z dnia 29.1.2004r. Prawo zamówień publicznych (Dz. U. z 2006r. Nr 164, poz. 1163.z </w:t>
      </w:r>
      <w:proofErr w:type="spellStart"/>
      <w:r w:rsidRPr="001C342F">
        <w:rPr>
          <w:rFonts w:asciiTheme="minorHAnsi" w:hAnsiTheme="minorHAnsi"/>
          <w:sz w:val="20"/>
          <w:szCs w:val="20"/>
        </w:rPr>
        <w:t>późn</w:t>
      </w:r>
      <w:proofErr w:type="spellEnd"/>
      <w:r w:rsidRPr="001C342F">
        <w:rPr>
          <w:rFonts w:asciiTheme="minorHAnsi" w:hAnsiTheme="minorHAnsi"/>
          <w:sz w:val="20"/>
          <w:szCs w:val="20"/>
        </w:rPr>
        <w:t xml:space="preserve">. zm.), a w szczególności: </w:t>
      </w:r>
    </w:p>
    <w:p w14:paraId="20E02A72" w14:textId="77777777" w:rsidR="001C342F" w:rsidRPr="001C342F" w:rsidRDefault="001C342F" w:rsidP="001C342F">
      <w:pPr>
        <w:pStyle w:val="Default"/>
        <w:numPr>
          <w:ilvl w:val="0"/>
          <w:numId w:val="39"/>
        </w:numPr>
        <w:rPr>
          <w:rFonts w:asciiTheme="minorHAnsi" w:hAnsiTheme="minorHAnsi"/>
          <w:sz w:val="20"/>
          <w:szCs w:val="20"/>
        </w:rPr>
      </w:pPr>
      <w:r w:rsidRPr="001C342F">
        <w:rPr>
          <w:rFonts w:asciiTheme="minorHAnsi" w:hAnsiTheme="minorHAnsi"/>
          <w:sz w:val="20"/>
          <w:szCs w:val="20"/>
        </w:rPr>
        <w:t>posiadają wykształcenie wyższe techniczne</w:t>
      </w:r>
    </w:p>
    <w:p w14:paraId="52C90E30" w14:textId="77777777" w:rsidR="001C342F" w:rsidRPr="001C342F" w:rsidRDefault="001C342F" w:rsidP="001C342F">
      <w:pPr>
        <w:pStyle w:val="Default"/>
        <w:numPr>
          <w:ilvl w:val="0"/>
          <w:numId w:val="39"/>
        </w:numPr>
        <w:rPr>
          <w:rFonts w:asciiTheme="minorHAnsi" w:hAnsiTheme="minorHAnsi"/>
          <w:sz w:val="20"/>
          <w:szCs w:val="20"/>
        </w:rPr>
      </w:pPr>
      <w:r w:rsidRPr="001C342F">
        <w:rPr>
          <w:rFonts w:asciiTheme="minorHAnsi" w:hAnsiTheme="minorHAnsi"/>
          <w:sz w:val="20"/>
          <w:szCs w:val="20"/>
        </w:rPr>
        <w:t>mogą wykazać się doświadczeniem min. 7 lat w realizacji projektów związanych z realizacją projektów z zakresu sterowania i monitoringu instalacji energetycznych,</w:t>
      </w:r>
    </w:p>
    <w:p w14:paraId="063218D0" w14:textId="77777777" w:rsidR="001C342F" w:rsidRPr="001C342F" w:rsidRDefault="001C342F" w:rsidP="001C342F">
      <w:pPr>
        <w:pStyle w:val="Default"/>
        <w:numPr>
          <w:ilvl w:val="0"/>
          <w:numId w:val="39"/>
        </w:numPr>
        <w:rPr>
          <w:rFonts w:asciiTheme="minorHAnsi" w:hAnsiTheme="minorHAnsi"/>
          <w:sz w:val="20"/>
          <w:szCs w:val="20"/>
        </w:rPr>
      </w:pPr>
      <w:r w:rsidRPr="001C342F">
        <w:rPr>
          <w:rFonts w:asciiTheme="minorHAnsi" w:hAnsiTheme="minorHAnsi"/>
          <w:sz w:val="20"/>
          <w:szCs w:val="20"/>
        </w:rPr>
        <w:t>mogą wykazać się doświadczaniem  min. 7 lat w doborze urządzeń pomiarowych w tym w strefach zagrożonych wybuchem,</w:t>
      </w:r>
    </w:p>
    <w:p w14:paraId="4AEEA114" w14:textId="77777777" w:rsidR="001C342F" w:rsidRPr="001C342F" w:rsidRDefault="001C342F" w:rsidP="001C342F">
      <w:pPr>
        <w:pStyle w:val="Default"/>
        <w:numPr>
          <w:ilvl w:val="0"/>
          <w:numId w:val="39"/>
        </w:numPr>
        <w:rPr>
          <w:rFonts w:asciiTheme="minorHAnsi" w:hAnsiTheme="minorHAnsi"/>
          <w:sz w:val="20"/>
          <w:szCs w:val="20"/>
        </w:rPr>
      </w:pPr>
      <w:r w:rsidRPr="001C342F">
        <w:rPr>
          <w:rFonts w:asciiTheme="minorHAnsi" w:hAnsiTheme="minorHAnsi"/>
          <w:sz w:val="20"/>
          <w:szCs w:val="20"/>
        </w:rPr>
        <w:t xml:space="preserve">wykażą się udziałem w okresie ostatnich trzech lat przed dniem wszczęcia postępowania o udzielenie zamówienia, w realizacji co najmniej trzech usług, odpowiadających przedmiotowi zamówienia w projekcie dotyczącym obiektu o podobnym charakterze  tj. wykorzystującego biomasę stałą do celów energetycznych i/lub obejmującego urządzenia energetyczne takie jak turbina gazowa i kocioł </w:t>
      </w:r>
      <w:proofErr w:type="spellStart"/>
      <w:r w:rsidRPr="001C342F">
        <w:rPr>
          <w:rFonts w:asciiTheme="minorHAnsi" w:hAnsiTheme="minorHAnsi"/>
          <w:sz w:val="20"/>
          <w:szCs w:val="20"/>
        </w:rPr>
        <w:t>odzysknicowy</w:t>
      </w:r>
      <w:proofErr w:type="spellEnd"/>
      <w:r w:rsidRPr="001C342F">
        <w:rPr>
          <w:rFonts w:asciiTheme="minorHAnsi" w:hAnsiTheme="minorHAnsi"/>
          <w:sz w:val="20"/>
          <w:szCs w:val="20"/>
        </w:rPr>
        <w:t xml:space="preserve"> o mocy powyżej 1 MW, </w:t>
      </w:r>
    </w:p>
    <w:p w14:paraId="3FA65AFA" w14:textId="77777777" w:rsidR="001C342F" w:rsidRPr="001C342F" w:rsidRDefault="001C342F" w:rsidP="001C342F">
      <w:pPr>
        <w:pStyle w:val="Default"/>
        <w:numPr>
          <w:ilvl w:val="0"/>
          <w:numId w:val="39"/>
        </w:numPr>
        <w:rPr>
          <w:rFonts w:asciiTheme="minorHAnsi" w:hAnsiTheme="minorHAnsi"/>
          <w:sz w:val="20"/>
          <w:szCs w:val="20"/>
        </w:rPr>
      </w:pPr>
      <w:r w:rsidRPr="001C342F">
        <w:rPr>
          <w:rFonts w:asciiTheme="minorHAnsi" w:hAnsiTheme="minorHAnsi"/>
          <w:sz w:val="20"/>
          <w:szCs w:val="20"/>
        </w:rPr>
        <w:t xml:space="preserve">wykażą się odpowiednim potencjałem technicznym do realizacji zamówienia </w:t>
      </w:r>
    </w:p>
    <w:p w14:paraId="57965BE6" w14:textId="77777777" w:rsidR="001C342F" w:rsidRPr="008C4A68" w:rsidRDefault="001C342F" w:rsidP="001C342F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</w:p>
    <w:p w14:paraId="3F3F2C0B" w14:textId="77777777" w:rsidR="00FB4B2C" w:rsidRPr="00741224" w:rsidRDefault="00FB4B2C" w:rsidP="002615AC">
      <w:pPr>
        <w:pStyle w:val="Default"/>
        <w:spacing w:line="360" w:lineRule="auto"/>
        <w:jc w:val="both"/>
        <w:rPr>
          <w:rFonts w:asciiTheme="minorHAnsi" w:hAnsiTheme="minorHAnsi"/>
          <w:b/>
          <w:bCs/>
          <w:color w:val="auto"/>
          <w:sz w:val="20"/>
          <w:szCs w:val="20"/>
          <w:u w:val="single"/>
        </w:rPr>
      </w:pPr>
      <w:r w:rsidRPr="00741224">
        <w:rPr>
          <w:rFonts w:asciiTheme="minorHAnsi" w:hAnsiTheme="minorHAnsi"/>
          <w:b/>
          <w:bCs/>
          <w:color w:val="auto"/>
          <w:sz w:val="20"/>
          <w:szCs w:val="20"/>
          <w:u w:val="single"/>
        </w:rPr>
        <w:t>VI</w:t>
      </w:r>
      <w:r w:rsidR="00801EC8" w:rsidRPr="00741224">
        <w:rPr>
          <w:rFonts w:asciiTheme="minorHAnsi" w:hAnsiTheme="minorHAnsi"/>
          <w:b/>
          <w:bCs/>
          <w:color w:val="auto"/>
          <w:sz w:val="20"/>
          <w:szCs w:val="20"/>
          <w:u w:val="single"/>
        </w:rPr>
        <w:t>I</w:t>
      </w:r>
      <w:r w:rsidRPr="00741224">
        <w:rPr>
          <w:rFonts w:asciiTheme="minorHAnsi" w:hAnsiTheme="minorHAnsi"/>
          <w:b/>
          <w:bCs/>
          <w:color w:val="auto"/>
          <w:sz w:val="20"/>
          <w:szCs w:val="20"/>
          <w:u w:val="single"/>
        </w:rPr>
        <w:t>. Kryteria oceny oferty:</w:t>
      </w:r>
    </w:p>
    <w:p w14:paraId="6CD77324" w14:textId="77777777" w:rsidR="0001540E" w:rsidRPr="0001540E" w:rsidRDefault="0001540E" w:rsidP="0001540E">
      <w:pPr>
        <w:pStyle w:val="Default"/>
        <w:rPr>
          <w:rFonts w:asciiTheme="minorHAnsi" w:hAnsiTheme="minorHAnsi"/>
          <w:sz w:val="20"/>
          <w:szCs w:val="20"/>
        </w:rPr>
      </w:pPr>
      <w:r w:rsidRPr="0001540E">
        <w:rPr>
          <w:rFonts w:asciiTheme="minorHAnsi" w:hAnsiTheme="minorHAnsi"/>
          <w:sz w:val="20"/>
          <w:szCs w:val="20"/>
        </w:rPr>
        <w:t>Na podstawie poniższych kryteriów oceniane będą kandydatury osób,  które odpowiedzą na niniejsze zapytanie ofertowe. Osoby, które spełnią wymagania formalne oraz otrzymają najwyższą ilość punktów wg poniższych kryteriów zostaną zaproszone do współpracy z Zamawiającym przy realizacji przedmiotowego projektu, co zostanie usankcjonowane podpisaniem umowy.</w:t>
      </w:r>
    </w:p>
    <w:p w14:paraId="20691761" w14:textId="77777777" w:rsidR="0001540E" w:rsidRPr="0001540E" w:rsidRDefault="0001540E" w:rsidP="0001540E">
      <w:pPr>
        <w:pStyle w:val="Default"/>
        <w:rPr>
          <w:rFonts w:asciiTheme="minorHAnsi" w:hAnsiTheme="minorHAnsi"/>
          <w:sz w:val="20"/>
          <w:szCs w:val="20"/>
        </w:rPr>
      </w:pPr>
      <w:r w:rsidRPr="0001540E">
        <w:rPr>
          <w:rFonts w:asciiTheme="minorHAnsi" w:hAnsiTheme="minorHAnsi"/>
          <w:sz w:val="20"/>
          <w:szCs w:val="20"/>
        </w:rPr>
        <w:t xml:space="preserve">Sposób oceny ofert: </w:t>
      </w:r>
    </w:p>
    <w:p w14:paraId="7AB29BE8" w14:textId="77777777" w:rsidR="0001540E" w:rsidRPr="0001540E" w:rsidRDefault="0001540E" w:rsidP="0001540E">
      <w:pPr>
        <w:pStyle w:val="Default"/>
        <w:numPr>
          <w:ilvl w:val="0"/>
          <w:numId w:val="32"/>
        </w:numPr>
        <w:rPr>
          <w:rFonts w:asciiTheme="minorHAnsi" w:hAnsiTheme="minorHAnsi"/>
          <w:sz w:val="20"/>
          <w:szCs w:val="20"/>
        </w:rPr>
      </w:pPr>
      <w:r w:rsidRPr="0001540E">
        <w:rPr>
          <w:rFonts w:asciiTheme="minorHAnsi" w:hAnsiTheme="minorHAnsi"/>
          <w:sz w:val="20"/>
          <w:szCs w:val="20"/>
        </w:rPr>
        <w:t>wynagrodzenie za realizację przedmiotu zamówienia wyrażone w PLN.</w:t>
      </w:r>
    </w:p>
    <w:p w14:paraId="311411E9" w14:textId="77777777" w:rsidR="0001540E" w:rsidRPr="0001540E" w:rsidRDefault="0001540E" w:rsidP="0001540E">
      <w:pPr>
        <w:pStyle w:val="Default"/>
        <w:rPr>
          <w:rFonts w:asciiTheme="minorHAnsi" w:hAnsiTheme="minorHAnsi"/>
          <w:sz w:val="20"/>
          <w:szCs w:val="20"/>
        </w:rPr>
      </w:pPr>
      <w:r w:rsidRPr="0001540E">
        <w:rPr>
          <w:rFonts w:asciiTheme="minorHAnsi" w:hAnsiTheme="minorHAnsi"/>
          <w:sz w:val="20"/>
          <w:szCs w:val="20"/>
        </w:rPr>
        <w:t>Sposób kalkulacji punktów w ramach kryterium przedstawia się następująco: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46"/>
        <w:gridCol w:w="1240"/>
        <w:gridCol w:w="4992"/>
      </w:tblGrid>
      <w:tr w:rsidR="0001540E" w:rsidRPr="0001540E" w14:paraId="0E761098" w14:textId="77777777" w:rsidTr="00A76C8E">
        <w:trPr>
          <w:trHeight w:hRule="exact" w:val="695"/>
        </w:trPr>
        <w:tc>
          <w:tcPr>
            <w:tcW w:w="1746" w:type="dxa"/>
            <w:vAlign w:val="center"/>
          </w:tcPr>
          <w:p w14:paraId="69FFF095" w14:textId="77777777" w:rsidR="0001540E" w:rsidRPr="0001540E" w:rsidRDefault="0001540E" w:rsidP="0001540E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01540E">
              <w:rPr>
                <w:rFonts w:asciiTheme="minorHAnsi" w:hAnsiTheme="minorHAnsi"/>
                <w:b/>
                <w:sz w:val="20"/>
                <w:szCs w:val="20"/>
              </w:rPr>
              <w:t>Kryterium</w:t>
            </w:r>
          </w:p>
        </w:tc>
        <w:tc>
          <w:tcPr>
            <w:tcW w:w="0" w:type="auto"/>
            <w:vAlign w:val="center"/>
          </w:tcPr>
          <w:p w14:paraId="1ABD7546" w14:textId="77777777" w:rsidR="0001540E" w:rsidRPr="0001540E" w:rsidRDefault="0001540E" w:rsidP="0001540E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01540E">
              <w:rPr>
                <w:rFonts w:asciiTheme="minorHAnsi" w:hAnsiTheme="minorHAnsi"/>
                <w:b/>
                <w:sz w:val="20"/>
                <w:szCs w:val="20"/>
              </w:rPr>
              <w:t>Waga</w:t>
            </w:r>
          </w:p>
        </w:tc>
        <w:tc>
          <w:tcPr>
            <w:tcW w:w="4992" w:type="dxa"/>
            <w:vAlign w:val="center"/>
          </w:tcPr>
          <w:p w14:paraId="7148BC8B" w14:textId="77777777" w:rsidR="0001540E" w:rsidRPr="0001540E" w:rsidRDefault="0001540E" w:rsidP="0001540E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01540E">
              <w:rPr>
                <w:rFonts w:asciiTheme="minorHAnsi" w:hAnsiTheme="minorHAnsi"/>
                <w:b/>
                <w:sz w:val="20"/>
                <w:szCs w:val="20"/>
              </w:rPr>
              <w:t>Sposób obliczania punktów</w:t>
            </w:r>
            <w:r w:rsidRPr="0001540E">
              <w:rPr>
                <w:rFonts w:asciiTheme="minorHAnsi" w:hAnsiTheme="minorHAnsi"/>
                <w:b/>
                <w:sz w:val="20"/>
                <w:szCs w:val="20"/>
              </w:rPr>
              <w:br/>
              <w:t>dla danego kryterium</w:t>
            </w:r>
          </w:p>
        </w:tc>
      </w:tr>
      <w:tr w:rsidR="0001540E" w:rsidRPr="0001540E" w14:paraId="5C205802" w14:textId="77777777" w:rsidTr="00A76C8E">
        <w:trPr>
          <w:trHeight w:hRule="exact" w:val="2915"/>
        </w:trPr>
        <w:tc>
          <w:tcPr>
            <w:tcW w:w="1746" w:type="dxa"/>
            <w:vAlign w:val="center"/>
          </w:tcPr>
          <w:p w14:paraId="62674081" w14:textId="77777777" w:rsidR="0001540E" w:rsidRPr="0001540E" w:rsidRDefault="0001540E" w:rsidP="0001540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1540E">
              <w:rPr>
                <w:rFonts w:asciiTheme="minorHAnsi" w:hAnsiTheme="minorHAnsi"/>
                <w:sz w:val="20"/>
                <w:szCs w:val="20"/>
              </w:rPr>
              <w:t xml:space="preserve">Wynagrodzenie </w:t>
            </w:r>
          </w:p>
        </w:tc>
        <w:tc>
          <w:tcPr>
            <w:tcW w:w="0" w:type="auto"/>
            <w:vAlign w:val="center"/>
          </w:tcPr>
          <w:p w14:paraId="2E2271ED" w14:textId="77777777" w:rsidR="0001540E" w:rsidRPr="0001540E" w:rsidRDefault="0001540E" w:rsidP="0001540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1540E">
              <w:rPr>
                <w:rFonts w:asciiTheme="minorHAnsi" w:hAnsiTheme="minorHAnsi"/>
                <w:sz w:val="20"/>
                <w:szCs w:val="20"/>
              </w:rPr>
              <w:t>M</w:t>
            </w:r>
            <w:r w:rsidRPr="0001540E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ax. </w:t>
            </w:r>
            <w:r w:rsidRPr="0001540E">
              <w:rPr>
                <w:rFonts w:asciiTheme="minorHAnsi" w:hAnsiTheme="minorHAnsi"/>
                <w:sz w:val="20"/>
                <w:szCs w:val="20"/>
              </w:rPr>
              <w:t>liczba</w:t>
            </w:r>
            <w:r w:rsidRPr="0001540E">
              <w:rPr>
                <w:rFonts w:asciiTheme="minorHAnsi" w:hAnsiTheme="minorHAnsi"/>
                <w:sz w:val="20"/>
                <w:szCs w:val="20"/>
              </w:rPr>
              <w:br/>
              <w:t>punktów: 10</w:t>
            </w:r>
          </w:p>
        </w:tc>
        <w:tc>
          <w:tcPr>
            <w:tcW w:w="4992" w:type="dxa"/>
            <w:vAlign w:val="center"/>
          </w:tcPr>
          <w:p w14:paraId="7A795B80" w14:textId="77777777" w:rsidR="0001540E" w:rsidRPr="0001540E" w:rsidRDefault="0001540E" w:rsidP="0001540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tbl>
            <w:tblPr>
              <w:tblW w:w="4438" w:type="dxa"/>
              <w:tblBorders>
                <w:insideH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541"/>
              <w:gridCol w:w="1897"/>
            </w:tblGrid>
            <w:tr w:rsidR="0001540E" w:rsidRPr="0001540E" w14:paraId="780DDE9E" w14:textId="77777777" w:rsidTr="00A76C8E">
              <w:trPr>
                <w:trHeight w:val="264"/>
              </w:trPr>
              <w:tc>
                <w:tcPr>
                  <w:tcW w:w="254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CB82581" w14:textId="77777777" w:rsidR="0001540E" w:rsidRPr="0001540E" w:rsidRDefault="0001540E" w:rsidP="0001540E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01540E">
                    <w:rPr>
                      <w:rFonts w:asciiTheme="minorHAnsi" w:hAnsiTheme="minorHAnsi"/>
                      <w:sz w:val="20"/>
                      <w:szCs w:val="20"/>
                    </w:rPr>
                    <w:t>Wartość najniższa spośród otrzymanych ofert</w:t>
                  </w:r>
                </w:p>
              </w:tc>
              <w:tc>
                <w:tcPr>
                  <w:tcW w:w="1897" w:type="dxa"/>
                  <w:vMerge w:val="restar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F837DD5" w14:textId="77777777" w:rsidR="0001540E" w:rsidRPr="0001540E" w:rsidRDefault="0001540E" w:rsidP="0001540E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01540E">
                    <w:rPr>
                      <w:rFonts w:asciiTheme="minorHAnsi" w:hAnsiTheme="minorHAnsi"/>
                      <w:sz w:val="20"/>
                      <w:szCs w:val="20"/>
                    </w:rPr>
                    <w:t>x 10 = liczba pkt.</w:t>
                  </w:r>
                </w:p>
                <w:p w14:paraId="527F4884" w14:textId="77777777" w:rsidR="0001540E" w:rsidRPr="0001540E" w:rsidRDefault="0001540E" w:rsidP="0001540E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01540E" w:rsidRPr="0001540E" w14:paraId="09509B03" w14:textId="77777777" w:rsidTr="00A76C8E">
              <w:tc>
                <w:tcPr>
                  <w:tcW w:w="254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7225E77" w14:textId="77777777" w:rsidR="0001540E" w:rsidRPr="0001540E" w:rsidRDefault="0001540E" w:rsidP="0001540E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01540E">
                    <w:rPr>
                      <w:rFonts w:asciiTheme="minorHAnsi" w:hAnsiTheme="minorHAnsi"/>
                      <w:sz w:val="20"/>
                      <w:szCs w:val="20"/>
                    </w:rPr>
                    <w:t>Wartość zadeklarowana</w:t>
                  </w:r>
                </w:p>
                <w:p w14:paraId="0C8ED9DE" w14:textId="77777777" w:rsidR="0001540E" w:rsidRPr="0001540E" w:rsidRDefault="0001540E" w:rsidP="0001540E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01540E">
                    <w:rPr>
                      <w:rFonts w:asciiTheme="minorHAnsi" w:hAnsiTheme="minorHAnsi"/>
                      <w:sz w:val="20"/>
                      <w:szCs w:val="20"/>
                    </w:rPr>
                    <w:t>przez Oferenta</w:t>
                  </w:r>
                </w:p>
              </w:tc>
              <w:tc>
                <w:tcPr>
                  <w:tcW w:w="1897" w:type="dxa"/>
                  <w:vMerge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F48DCEF" w14:textId="77777777" w:rsidR="0001540E" w:rsidRPr="0001540E" w:rsidRDefault="0001540E" w:rsidP="0001540E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</w:tbl>
          <w:p w14:paraId="745781ED" w14:textId="77777777" w:rsidR="0001540E" w:rsidRPr="0001540E" w:rsidRDefault="0001540E" w:rsidP="0001540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5FDD28C1" w14:textId="77777777" w:rsidR="0001540E" w:rsidRPr="0001540E" w:rsidRDefault="0001540E" w:rsidP="0001540E">
      <w:pPr>
        <w:pStyle w:val="Default"/>
        <w:rPr>
          <w:rFonts w:asciiTheme="minorHAnsi" w:hAnsiTheme="minorHAnsi"/>
          <w:sz w:val="20"/>
          <w:szCs w:val="20"/>
        </w:rPr>
      </w:pPr>
      <w:r w:rsidRPr="0001540E">
        <w:rPr>
          <w:rFonts w:asciiTheme="minorHAnsi" w:hAnsiTheme="minorHAnsi"/>
          <w:sz w:val="20"/>
          <w:szCs w:val="20"/>
        </w:rPr>
        <w:t>Łączna liczba punktów możliwa do uzyskania w ramach kryterium: 10 pkt.</w:t>
      </w:r>
    </w:p>
    <w:p w14:paraId="427160C2" w14:textId="77777777" w:rsidR="0001540E" w:rsidRPr="0001540E" w:rsidRDefault="0001540E" w:rsidP="0001540E">
      <w:pPr>
        <w:pStyle w:val="Default"/>
        <w:numPr>
          <w:ilvl w:val="0"/>
          <w:numId w:val="32"/>
        </w:numPr>
        <w:rPr>
          <w:rFonts w:asciiTheme="minorHAnsi" w:hAnsiTheme="minorHAnsi"/>
          <w:sz w:val="20"/>
          <w:szCs w:val="20"/>
        </w:rPr>
      </w:pPr>
      <w:r w:rsidRPr="0001540E">
        <w:rPr>
          <w:rFonts w:asciiTheme="minorHAnsi" w:hAnsiTheme="minorHAnsi"/>
          <w:sz w:val="20"/>
          <w:szCs w:val="20"/>
        </w:rPr>
        <w:t>opis metodyki realizacji przedmiotu zamówienia – max 5 pkt. Ocenie będzie podlegał zaproponowany sposób realizacji przedmiotu zamówienia. Punktacja: realizacja przedmiotu zamówienia zgodnie z aktualnym stanem wiedzy w stopniu wystarczającym – 1 do 2 pkt; realizacja przedmiotu zamówienia zgodnie z aktualnym stanem wiedzy w stopniu dobrym – 3 do 4 pkt; realizacja przedmiotu zamówienia zgodnie z aktualnym stanem wiedzy w stopniu bardzo dobrym – 5 pkt.</w:t>
      </w:r>
    </w:p>
    <w:p w14:paraId="1299DADB" w14:textId="77777777" w:rsidR="0001540E" w:rsidRPr="0001540E" w:rsidRDefault="0001540E" w:rsidP="0001540E">
      <w:pPr>
        <w:pStyle w:val="Default"/>
        <w:numPr>
          <w:ilvl w:val="0"/>
          <w:numId w:val="32"/>
        </w:numPr>
        <w:rPr>
          <w:rFonts w:asciiTheme="minorHAnsi" w:hAnsiTheme="minorHAnsi"/>
          <w:sz w:val="20"/>
          <w:szCs w:val="20"/>
        </w:rPr>
      </w:pPr>
      <w:r w:rsidRPr="0001540E">
        <w:rPr>
          <w:rFonts w:asciiTheme="minorHAnsi" w:hAnsiTheme="minorHAnsi"/>
          <w:sz w:val="20"/>
          <w:szCs w:val="20"/>
        </w:rPr>
        <w:t>Harmonogram realizacji przedmiotu zamówienia – max – 5 pkt. Ocenie będzie podlegała szczegółowość harmonogramu oraz jego zgodność z terminami projektu realizowanego przez Zamawiającego w ramach programu BIOSTRATEG. Punktacja: szczegółowość oraz zgodność harmonogramu realizacji przedmiotu zamówienia  z harmonogramem projektu realizowanego przez Zamawiającego w ramach programu BIOSTRATEG w stopniu wystarczającym – 1 do 2 pkt; szczegółowość oraz zgodność harmonogramu realizacji przedmiotu zamówienia z harmonogramem projektu realizowanego przez Zamawiającego w ramach programu BIOSTRATEG w stopniu dobrym – 3 do 4 pkt; szczegółowość oraz zgodność harmonogramu realizacji przedmiotu zamówienia z harmonogramem projektu realizowanego przez Zamawiającego w ramach programu BIOSTRATEG w stopniu bardzo dobrym – 5 pkt.</w:t>
      </w:r>
    </w:p>
    <w:p w14:paraId="130E6DE5" w14:textId="77777777" w:rsidR="0001540E" w:rsidRDefault="0001540E" w:rsidP="00215CB8">
      <w:pPr>
        <w:pStyle w:val="Default"/>
        <w:spacing w:line="360" w:lineRule="auto"/>
        <w:jc w:val="both"/>
        <w:rPr>
          <w:rFonts w:asciiTheme="minorHAnsi" w:hAnsiTheme="minorHAnsi"/>
          <w:color w:val="auto"/>
          <w:sz w:val="20"/>
          <w:szCs w:val="20"/>
        </w:rPr>
      </w:pPr>
    </w:p>
    <w:p w14:paraId="2E0C7536" w14:textId="77777777" w:rsidR="00215CB8" w:rsidRPr="002148E1" w:rsidRDefault="00215CB8" w:rsidP="00215CB8">
      <w:pPr>
        <w:pStyle w:val="Default"/>
        <w:spacing w:after="120"/>
        <w:jc w:val="both"/>
        <w:rPr>
          <w:rFonts w:asciiTheme="minorHAnsi" w:hAnsiTheme="minorHAnsi"/>
          <w:color w:val="auto"/>
          <w:sz w:val="20"/>
          <w:szCs w:val="20"/>
        </w:rPr>
      </w:pPr>
    </w:p>
    <w:p w14:paraId="2EF95443" w14:textId="77777777" w:rsidR="00FB4B2C" w:rsidRPr="002148E1" w:rsidRDefault="00FB4B2C" w:rsidP="002615AC">
      <w:pPr>
        <w:pStyle w:val="Default"/>
        <w:spacing w:line="360" w:lineRule="auto"/>
        <w:jc w:val="both"/>
        <w:rPr>
          <w:rFonts w:asciiTheme="minorHAnsi" w:hAnsiTheme="minorHAnsi"/>
          <w:color w:val="auto"/>
          <w:sz w:val="20"/>
          <w:szCs w:val="20"/>
          <w:u w:val="single"/>
        </w:rPr>
      </w:pPr>
      <w:r w:rsidRPr="002148E1">
        <w:rPr>
          <w:rFonts w:asciiTheme="minorHAnsi" w:hAnsiTheme="minorHAnsi"/>
          <w:b/>
          <w:bCs/>
          <w:color w:val="auto"/>
          <w:sz w:val="20"/>
          <w:szCs w:val="20"/>
          <w:u w:val="single"/>
        </w:rPr>
        <w:t>VII</w:t>
      </w:r>
      <w:r w:rsidR="00A001CE" w:rsidRPr="002148E1">
        <w:rPr>
          <w:rFonts w:asciiTheme="minorHAnsi" w:hAnsiTheme="minorHAnsi"/>
          <w:b/>
          <w:bCs/>
          <w:color w:val="auto"/>
          <w:sz w:val="20"/>
          <w:szCs w:val="20"/>
          <w:u w:val="single"/>
        </w:rPr>
        <w:t>I</w:t>
      </w:r>
      <w:r w:rsidRPr="002148E1">
        <w:rPr>
          <w:rFonts w:asciiTheme="minorHAnsi" w:hAnsiTheme="minorHAnsi"/>
          <w:b/>
          <w:bCs/>
          <w:color w:val="auto"/>
          <w:sz w:val="20"/>
          <w:szCs w:val="20"/>
          <w:u w:val="single"/>
        </w:rPr>
        <w:t xml:space="preserve">. Załączniki: </w:t>
      </w:r>
    </w:p>
    <w:p w14:paraId="2E22584C" w14:textId="77777777" w:rsidR="00FB4B2C" w:rsidRPr="002148E1" w:rsidRDefault="00FB4B2C" w:rsidP="002148E1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0"/>
          <w:szCs w:val="20"/>
        </w:rPr>
      </w:pPr>
      <w:r w:rsidRPr="002148E1">
        <w:rPr>
          <w:rFonts w:asciiTheme="minorHAnsi" w:hAnsiTheme="minorHAnsi"/>
          <w:color w:val="auto"/>
          <w:sz w:val="20"/>
          <w:szCs w:val="20"/>
        </w:rPr>
        <w:t>Załącznik nr 1 - Projekt Umowy</w:t>
      </w:r>
    </w:p>
    <w:p w14:paraId="76A219CC" w14:textId="77777777" w:rsidR="002148E1" w:rsidRPr="002148E1" w:rsidRDefault="00FB4B2C" w:rsidP="002148E1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0"/>
          <w:szCs w:val="20"/>
        </w:rPr>
      </w:pPr>
      <w:r w:rsidRPr="002148E1">
        <w:rPr>
          <w:rFonts w:asciiTheme="minorHAnsi" w:hAnsiTheme="minorHAnsi"/>
          <w:color w:val="auto"/>
          <w:sz w:val="20"/>
          <w:szCs w:val="20"/>
        </w:rPr>
        <w:t>Załącznik nr 2 - Formularz oferty</w:t>
      </w:r>
    </w:p>
    <w:p w14:paraId="43C49E2C" w14:textId="77777777" w:rsidR="002148E1" w:rsidRPr="002148E1" w:rsidRDefault="0003237B" w:rsidP="002148E1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0"/>
          <w:szCs w:val="20"/>
        </w:rPr>
      </w:pPr>
      <w:r w:rsidRPr="002148E1">
        <w:rPr>
          <w:rFonts w:asciiTheme="minorHAnsi" w:hAnsiTheme="minorHAnsi"/>
          <w:sz w:val="20"/>
          <w:szCs w:val="20"/>
        </w:rPr>
        <w:lastRenderedPageBreak/>
        <w:t>Załącznik nr 3 - Wzór oświadczenia potwierdzającego spełnianie warunków określonych w art. 22 ust. 1 ustawy</w:t>
      </w:r>
      <w:r w:rsidR="002148E1" w:rsidRPr="002148E1">
        <w:rPr>
          <w:rFonts w:asciiTheme="minorHAnsi" w:hAnsiTheme="minorHAnsi"/>
          <w:sz w:val="20"/>
          <w:szCs w:val="20"/>
        </w:rPr>
        <w:t xml:space="preserve"> </w:t>
      </w:r>
      <w:r w:rsidRPr="002148E1">
        <w:rPr>
          <w:rFonts w:asciiTheme="minorHAnsi" w:hAnsiTheme="minorHAnsi"/>
          <w:sz w:val="20"/>
          <w:szCs w:val="20"/>
        </w:rPr>
        <w:t xml:space="preserve">Prawo zamówień publicznych </w:t>
      </w:r>
    </w:p>
    <w:p w14:paraId="68F4C996" w14:textId="77777777" w:rsidR="0003237B" w:rsidRDefault="0003237B" w:rsidP="002148E1">
      <w:pPr>
        <w:spacing w:line="276" w:lineRule="auto"/>
        <w:rPr>
          <w:rFonts w:asciiTheme="minorHAnsi" w:hAnsiTheme="minorHAnsi"/>
          <w:sz w:val="20"/>
          <w:szCs w:val="20"/>
        </w:rPr>
      </w:pPr>
      <w:r w:rsidRPr="002148E1">
        <w:rPr>
          <w:rFonts w:asciiTheme="minorHAnsi" w:hAnsiTheme="minorHAnsi"/>
          <w:sz w:val="20"/>
          <w:szCs w:val="20"/>
        </w:rPr>
        <w:t>Załącznik nr 4 - Wzór oświadczenia potwierdzającego spełnianie warunków określonych w art. 24 ust. 1 ustawy</w:t>
      </w:r>
      <w:r w:rsidR="002148E1" w:rsidRPr="002148E1">
        <w:rPr>
          <w:rFonts w:asciiTheme="minorHAnsi" w:hAnsiTheme="minorHAnsi"/>
          <w:sz w:val="20"/>
          <w:szCs w:val="20"/>
        </w:rPr>
        <w:t xml:space="preserve"> </w:t>
      </w:r>
      <w:r w:rsidRPr="002148E1">
        <w:rPr>
          <w:rFonts w:asciiTheme="minorHAnsi" w:hAnsiTheme="minorHAnsi"/>
          <w:sz w:val="20"/>
          <w:szCs w:val="20"/>
        </w:rPr>
        <w:t>Prawo zamówień publicznych</w:t>
      </w:r>
    </w:p>
    <w:p w14:paraId="4E933151" w14:textId="2A0565D3" w:rsidR="00EF475E" w:rsidRPr="004C6764" w:rsidRDefault="00796B6D" w:rsidP="0003237B">
      <w:pPr>
        <w:rPr>
          <w:rFonts w:asciiTheme="minorHAnsi" w:hAnsiTheme="minorHAnsi"/>
          <w:sz w:val="20"/>
          <w:szCs w:val="20"/>
          <w:highlight w:val="red"/>
        </w:rPr>
      </w:pPr>
      <w:r>
        <w:rPr>
          <w:rFonts w:asciiTheme="minorHAnsi" w:hAnsiTheme="minorHAnsi"/>
          <w:sz w:val="20"/>
          <w:szCs w:val="20"/>
        </w:rPr>
        <w:t xml:space="preserve"> </w:t>
      </w:r>
    </w:p>
    <w:p w14:paraId="7FD7C431" w14:textId="77777777" w:rsidR="002615AC" w:rsidRPr="00A96239" w:rsidRDefault="002615AC" w:rsidP="00FB4B2C">
      <w:pPr>
        <w:jc w:val="right"/>
        <w:rPr>
          <w:sz w:val="20"/>
          <w:szCs w:val="20"/>
          <w:highlight w:val="yellow"/>
        </w:rPr>
      </w:pPr>
    </w:p>
    <w:p w14:paraId="138E8EDA" w14:textId="77777777" w:rsidR="00EF475E" w:rsidRPr="00A96239" w:rsidRDefault="00EF475E" w:rsidP="00FB4B2C">
      <w:pPr>
        <w:jc w:val="right"/>
        <w:rPr>
          <w:sz w:val="20"/>
          <w:szCs w:val="20"/>
          <w:highlight w:val="yellow"/>
        </w:rPr>
      </w:pPr>
    </w:p>
    <w:p w14:paraId="5F0B0F32" w14:textId="77777777" w:rsidR="003441E6" w:rsidRPr="00A96239" w:rsidRDefault="003441E6" w:rsidP="00FB4B2C">
      <w:pPr>
        <w:jc w:val="right"/>
        <w:rPr>
          <w:rFonts w:asciiTheme="minorHAnsi" w:hAnsiTheme="minorHAnsi"/>
          <w:sz w:val="20"/>
          <w:szCs w:val="20"/>
          <w:highlight w:val="yellow"/>
        </w:rPr>
      </w:pPr>
    </w:p>
    <w:p w14:paraId="4652CE60" w14:textId="77777777" w:rsidR="0049579E" w:rsidRDefault="0049579E">
      <w:pPr>
        <w:rPr>
          <w:rFonts w:asciiTheme="minorHAnsi" w:hAnsiTheme="minorHAnsi"/>
          <w:sz w:val="20"/>
          <w:szCs w:val="20"/>
          <w:highlight w:val="yellow"/>
        </w:rPr>
      </w:pPr>
      <w:r>
        <w:rPr>
          <w:rFonts w:asciiTheme="minorHAnsi" w:hAnsiTheme="minorHAnsi"/>
          <w:sz w:val="20"/>
          <w:szCs w:val="20"/>
          <w:highlight w:val="yellow"/>
        </w:rPr>
        <w:br w:type="page"/>
      </w:r>
    </w:p>
    <w:p w14:paraId="71C41136" w14:textId="77777777" w:rsidR="003441E6" w:rsidRPr="00A96239" w:rsidRDefault="003441E6" w:rsidP="00FB4B2C">
      <w:pPr>
        <w:jc w:val="right"/>
        <w:rPr>
          <w:rFonts w:asciiTheme="minorHAnsi" w:hAnsiTheme="minorHAnsi"/>
          <w:sz w:val="20"/>
          <w:szCs w:val="20"/>
          <w:highlight w:val="yellow"/>
        </w:rPr>
      </w:pPr>
    </w:p>
    <w:p w14:paraId="09D54ABE" w14:textId="7F8C6A0A" w:rsidR="00FB4B2C" w:rsidRDefault="00A001CE" w:rsidP="00FB4B2C">
      <w:pPr>
        <w:jc w:val="right"/>
        <w:rPr>
          <w:rFonts w:asciiTheme="minorHAnsi" w:hAnsiTheme="minorHAnsi"/>
          <w:sz w:val="20"/>
          <w:szCs w:val="20"/>
        </w:rPr>
      </w:pPr>
      <w:r w:rsidRPr="005A5848">
        <w:rPr>
          <w:rFonts w:asciiTheme="minorHAnsi" w:hAnsiTheme="minorHAnsi"/>
          <w:sz w:val="20"/>
          <w:szCs w:val="20"/>
        </w:rPr>
        <w:t>Z</w:t>
      </w:r>
      <w:r w:rsidR="00FB4B2C" w:rsidRPr="005A5848">
        <w:rPr>
          <w:rFonts w:asciiTheme="minorHAnsi" w:hAnsiTheme="minorHAnsi"/>
          <w:sz w:val="20"/>
          <w:szCs w:val="20"/>
        </w:rPr>
        <w:t xml:space="preserve">ałącznik nr 1 </w:t>
      </w:r>
    </w:p>
    <w:p w14:paraId="48CCED88" w14:textId="78C14375" w:rsidR="0001540E" w:rsidRDefault="0001540E" w:rsidP="00FB4B2C">
      <w:pPr>
        <w:jc w:val="right"/>
        <w:rPr>
          <w:rFonts w:asciiTheme="minorHAnsi" w:hAnsiTheme="minorHAnsi"/>
          <w:sz w:val="20"/>
          <w:szCs w:val="20"/>
        </w:rPr>
      </w:pPr>
    </w:p>
    <w:p w14:paraId="2945E387" w14:textId="77777777" w:rsidR="0001540E" w:rsidRPr="005A5848" w:rsidRDefault="0001540E" w:rsidP="00FB4B2C">
      <w:pPr>
        <w:jc w:val="right"/>
        <w:rPr>
          <w:rFonts w:asciiTheme="minorHAnsi" w:hAnsiTheme="minorHAnsi"/>
          <w:sz w:val="20"/>
          <w:szCs w:val="20"/>
        </w:rPr>
      </w:pPr>
    </w:p>
    <w:p w14:paraId="03115983" w14:textId="77777777" w:rsidR="0001540E" w:rsidRPr="00857593" w:rsidRDefault="0001540E" w:rsidP="0001540E">
      <w:pPr>
        <w:jc w:val="center"/>
        <w:outlineLvl w:val="0"/>
        <w:rPr>
          <w:b/>
        </w:rPr>
      </w:pPr>
      <w:r w:rsidRPr="00857593">
        <w:rPr>
          <w:b/>
        </w:rPr>
        <w:t>UMOWA O DZIEŁO Nr ………………………………..</w:t>
      </w:r>
    </w:p>
    <w:p w14:paraId="3CF1AB27" w14:textId="77777777" w:rsidR="0001540E" w:rsidRDefault="0001540E" w:rsidP="0001540E"/>
    <w:p w14:paraId="5F0573C4" w14:textId="79368DFA" w:rsidR="0001540E" w:rsidRPr="00857593" w:rsidRDefault="0001540E" w:rsidP="0001540E">
      <w:r w:rsidRPr="00857593">
        <w:t xml:space="preserve">PSP/zlecenie* ...............................  </w:t>
      </w:r>
    </w:p>
    <w:p w14:paraId="6F37050F" w14:textId="77777777" w:rsidR="0001540E" w:rsidRPr="00857593" w:rsidRDefault="0001540E" w:rsidP="0001540E">
      <w:r w:rsidRPr="00857593">
        <w:t xml:space="preserve">Zawarta w dniu  ...............................20…  r.   w……………..,  pomiędzy </w:t>
      </w:r>
    </w:p>
    <w:p w14:paraId="2CCA0F01" w14:textId="77777777" w:rsidR="0001540E" w:rsidRPr="00857593" w:rsidRDefault="0001540E" w:rsidP="0001540E">
      <w:r w:rsidRPr="00857593">
        <w:t>Politechniką Warszawską – .................................................................. ................,NIP……….</w:t>
      </w:r>
    </w:p>
    <w:p w14:paraId="5EAE6B42" w14:textId="77777777" w:rsidR="0001540E" w:rsidRPr="00857593" w:rsidRDefault="0001540E" w:rsidP="0001540E">
      <w:pPr>
        <w:rPr>
          <w:sz w:val="18"/>
          <w:szCs w:val="18"/>
        </w:rPr>
      </w:pPr>
      <w:r w:rsidRPr="00857593">
        <w:rPr>
          <w:i/>
          <w:sz w:val="20"/>
          <w:szCs w:val="20"/>
        </w:rPr>
        <w:t xml:space="preserve">                                                      </w:t>
      </w:r>
      <w:r w:rsidRPr="00857593">
        <w:rPr>
          <w:i/>
          <w:sz w:val="18"/>
          <w:szCs w:val="18"/>
        </w:rPr>
        <w:t>(wydział, instytut lub inna jednostka organizacyjna, adres)</w:t>
      </w:r>
    </w:p>
    <w:p w14:paraId="6455B145" w14:textId="77777777" w:rsidR="0001540E" w:rsidRPr="00857593" w:rsidRDefault="0001540E" w:rsidP="0001540E">
      <w:r w:rsidRPr="00857593">
        <w:t>zwaną dalej „Zamawiającym” reprezentowaną przez ...................................................................................................................................................</w:t>
      </w:r>
    </w:p>
    <w:p w14:paraId="467E8C4B" w14:textId="77777777" w:rsidR="0001540E" w:rsidRPr="00857593" w:rsidRDefault="0001540E" w:rsidP="0001540E">
      <w:pPr>
        <w:jc w:val="center"/>
        <w:rPr>
          <w:i/>
          <w:sz w:val="18"/>
          <w:szCs w:val="18"/>
        </w:rPr>
      </w:pPr>
      <w:r w:rsidRPr="00857593">
        <w:rPr>
          <w:i/>
          <w:sz w:val="18"/>
          <w:szCs w:val="18"/>
        </w:rPr>
        <w:t>(osoba posiadająca pełnomocnictwo Rektora PW obejmujące upoważnienie do zawierania umów o dzieło lub zlecenia)</w:t>
      </w:r>
    </w:p>
    <w:p w14:paraId="7FD8E61E" w14:textId="77777777" w:rsidR="0001540E" w:rsidRPr="00857593" w:rsidRDefault="0001540E" w:rsidP="0001540E">
      <w:r w:rsidRPr="00857593">
        <w:t>a</w:t>
      </w:r>
    </w:p>
    <w:p w14:paraId="3F011B0A" w14:textId="77777777" w:rsidR="0001540E" w:rsidRPr="00857593" w:rsidRDefault="0001540E" w:rsidP="0001540E">
      <w:r w:rsidRPr="00857593">
        <w:t>...................................................................................   PESEL ……………….  zamieszkała /y</w:t>
      </w:r>
    </w:p>
    <w:p w14:paraId="28771824" w14:textId="77777777" w:rsidR="0001540E" w:rsidRPr="00857593" w:rsidRDefault="0001540E" w:rsidP="0001540E">
      <w:r w:rsidRPr="00857593">
        <w:rPr>
          <w:i/>
          <w:sz w:val="20"/>
          <w:szCs w:val="20"/>
        </w:rPr>
        <w:t xml:space="preserve">                          </w:t>
      </w:r>
      <w:r w:rsidRPr="00857593">
        <w:rPr>
          <w:i/>
          <w:sz w:val="18"/>
          <w:szCs w:val="18"/>
        </w:rPr>
        <w:t>(imię i nazwisko)</w:t>
      </w:r>
      <w:r w:rsidRPr="00857593">
        <w:rPr>
          <w:i/>
          <w:sz w:val="18"/>
          <w:szCs w:val="18"/>
        </w:rPr>
        <w:br/>
      </w:r>
      <w:r w:rsidRPr="00857593">
        <w:t>.................................................................................................... zwanym  dalej „Wykonawcą”.</w:t>
      </w:r>
    </w:p>
    <w:p w14:paraId="7BE5D7D2" w14:textId="77777777" w:rsidR="0001540E" w:rsidRPr="00857593" w:rsidRDefault="0001540E" w:rsidP="0001540E">
      <w:pPr>
        <w:rPr>
          <w:i/>
          <w:sz w:val="18"/>
          <w:szCs w:val="18"/>
        </w:rPr>
      </w:pPr>
      <w:r w:rsidRPr="00857593">
        <w:t xml:space="preserve">                             </w:t>
      </w:r>
      <w:r w:rsidRPr="00857593">
        <w:rPr>
          <w:i/>
          <w:sz w:val="18"/>
          <w:szCs w:val="18"/>
        </w:rPr>
        <w:t xml:space="preserve">(adres zamieszkania)  </w:t>
      </w:r>
    </w:p>
    <w:p w14:paraId="3B957CB7" w14:textId="77777777" w:rsidR="0001540E" w:rsidRPr="00857593" w:rsidRDefault="0001540E" w:rsidP="0001540E">
      <w:pPr>
        <w:tabs>
          <w:tab w:val="left" w:pos="4395"/>
        </w:tabs>
        <w:jc w:val="center"/>
      </w:pPr>
      <w:r w:rsidRPr="00857593">
        <w:t>§ 1</w:t>
      </w:r>
    </w:p>
    <w:p w14:paraId="70DE41D5" w14:textId="77777777" w:rsidR="0001540E" w:rsidRPr="00857593" w:rsidRDefault="0001540E" w:rsidP="0001540E">
      <w:pPr>
        <w:tabs>
          <w:tab w:val="left" w:pos="4395"/>
        </w:tabs>
        <w:jc w:val="center"/>
      </w:pPr>
    </w:p>
    <w:p w14:paraId="199081EA" w14:textId="77777777" w:rsidR="0001540E" w:rsidRPr="00857593" w:rsidRDefault="0001540E" w:rsidP="0001540E">
      <w:pPr>
        <w:numPr>
          <w:ilvl w:val="0"/>
          <w:numId w:val="34"/>
        </w:numPr>
        <w:ind w:left="357" w:hanging="357"/>
        <w:jc w:val="both"/>
      </w:pPr>
      <w:r w:rsidRPr="00857593">
        <w:t xml:space="preserve">Wykonawca zobowiązuje się wykonać dla Zamawiającego dzieło: ................................................................................................................................................. o parametrach…………………../ określonych w załączniku nr ......... do umowy. Dzieło będzie wykonane w miejscu …………… w dniu …………………., w godzinach od ……………do …….  .   </w:t>
      </w:r>
    </w:p>
    <w:p w14:paraId="57D4B976" w14:textId="77777777" w:rsidR="0001540E" w:rsidRPr="00857593" w:rsidRDefault="0001540E" w:rsidP="0001540E">
      <w:pPr>
        <w:numPr>
          <w:ilvl w:val="0"/>
          <w:numId w:val="34"/>
        </w:numPr>
        <w:jc w:val="both"/>
      </w:pPr>
      <w:r w:rsidRPr="00857593">
        <w:t>Zamawiający zobowiązuje się zapłacić Wykonawcy wynagrodzenie brutto w wysokości ................................. zł  (</w:t>
      </w:r>
      <w:r w:rsidRPr="00857593">
        <w:rPr>
          <w:sz w:val="20"/>
          <w:szCs w:val="20"/>
        </w:rPr>
        <w:t>słownie</w:t>
      </w:r>
      <w:r w:rsidRPr="00857593">
        <w:t xml:space="preserve">................................................................................). </w:t>
      </w:r>
    </w:p>
    <w:p w14:paraId="16DBBA56" w14:textId="77777777" w:rsidR="0001540E" w:rsidRPr="00857593" w:rsidRDefault="0001540E" w:rsidP="0001540E">
      <w:pPr>
        <w:numPr>
          <w:ilvl w:val="0"/>
          <w:numId w:val="34"/>
        </w:numPr>
        <w:jc w:val="both"/>
      </w:pPr>
      <w:r w:rsidRPr="00857593">
        <w:t xml:space="preserve">**Oprócz wynagrodzenia, Wykonawca otrzyma zwrot kosztów podróży oraz świadczenie pieniężne na pokrycie kosztów pobytu ustalane na zasadach określonych </w:t>
      </w:r>
      <w:r w:rsidRPr="00857593">
        <w:br/>
        <w:t xml:space="preserve">w rozporządzeniu Ministra Pracy i Polityki Społecznej </w:t>
      </w:r>
      <w:r w:rsidRPr="00857593">
        <w:rPr>
          <w:rFonts w:eastAsia="Calibri"/>
        </w:rPr>
        <w:t xml:space="preserve">z dnia 29 stycznia 2013 r. </w:t>
      </w:r>
      <w:r w:rsidRPr="00857593">
        <w:rPr>
          <w:rFonts w:eastAsia="Calibri"/>
        </w:rPr>
        <w:br/>
      </w:r>
      <w:r w:rsidRPr="00857593">
        <w:rPr>
          <w:rFonts w:eastAsia="Calibri"/>
          <w:bCs/>
        </w:rPr>
        <w:t>w sprawie należności przysługujących pracownikowi zatrudnionemu w państwowej lub samorządowej jednostce sfery budżetowej z tytułu podróży służbowej</w:t>
      </w:r>
      <w:r w:rsidRPr="00857593">
        <w:rPr>
          <w:rFonts w:eastAsia="Calibri"/>
        </w:rPr>
        <w:t>. *</w:t>
      </w:r>
    </w:p>
    <w:p w14:paraId="06884040" w14:textId="77777777" w:rsidR="0001540E" w:rsidRPr="00857593" w:rsidRDefault="0001540E" w:rsidP="0001540E">
      <w:pPr>
        <w:numPr>
          <w:ilvl w:val="0"/>
          <w:numId w:val="34"/>
        </w:numPr>
        <w:jc w:val="both"/>
      </w:pPr>
      <w:r w:rsidRPr="00857593">
        <w:rPr>
          <w:rFonts w:eastAsia="Calibri"/>
          <w:szCs w:val="22"/>
        </w:rPr>
        <w:t>Ze strony Zamawiającego nadzór nad sprawami organizacyjnymi i technicznymi związanymi z realizacją zadania określonego w ust.  1  pełni ……………………</w:t>
      </w:r>
    </w:p>
    <w:p w14:paraId="341583E9" w14:textId="77777777" w:rsidR="0001540E" w:rsidRPr="00857593" w:rsidRDefault="0001540E" w:rsidP="0001540E">
      <w:pPr>
        <w:jc w:val="center"/>
      </w:pPr>
    </w:p>
    <w:p w14:paraId="38723F03" w14:textId="77777777" w:rsidR="0001540E" w:rsidRPr="00857593" w:rsidRDefault="0001540E" w:rsidP="0001540E">
      <w:pPr>
        <w:jc w:val="center"/>
      </w:pPr>
      <w:r w:rsidRPr="00857593">
        <w:t>§ 2</w:t>
      </w:r>
    </w:p>
    <w:p w14:paraId="11E826DE" w14:textId="77777777" w:rsidR="0001540E" w:rsidRPr="00857593" w:rsidRDefault="0001540E" w:rsidP="0001540E">
      <w:pPr>
        <w:jc w:val="center"/>
      </w:pPr>
    </w:p>
    <w:p w14:paraId="1227BEC9" w14:textId="77777777" w:rsidR="0001540E" w:rsidRPr="00857593" w:rsidRDefault="0001540E" w:rsidP="0001540E">
      <w:pPr>
        <w:numPr>
          <w:ilvl w:val="0"/>
          <w:numId w:val="35"/>
        </w:numPr>
        <w:jc w:val="both"/>
        <w:rPr>
          <w:spacing w:val="-4"/>
        </w:rPr>
      </w:pPr>
      <w:r w:rsidRPr="00857593">
        <w:rPr>
          <w:spacing w:val="-4"/>
        </w:rPr>
        <w:t>Dzieło zostanie wykonane z materiałów własnych Wykonawcy/z materiałów dostarczonych za pokwitowaniem przez Zamawiającego*.</w:t>
      </w:r>
    </w:p>
    <w:p w14:paraId="19CED7F9" w14:textId="77777777" w:rsidR="0001540E" w:rsidRPr="00857593" w:rsidRDefault="0001540E" w:rsidP="0001540E">
      <w:pPr>
        <w:numPr>
          <w:ilvl w:val="0"/>
          <w:numId w:val="35"/>
        </w:numPr>
        <w:jc w:val="both"/>
      </w:pPr>
      <w:r w:rsidRPr="00857593">
        <w:t>Wykonawca rozliczy się z dostarczonych materiałów w ciągu .............. dni od odbioru dzieła.</w:t>
      </w:r>
    </w:p>
    <w:p w14:paraId="2F4032B7" w14:textId="77777777" w:rsidR="0001540E" w:rsidRPr="00857593" w:rsidRDefault="0001540E" w:rsidP="0001540E">
      <w:pPr>
        <w:jc w:val="center"/>
      </w:pPr>
      <w:r w:rsidRPr="00857593">
        <w:t>§ 3</w:t>
      </w:r>
    </w:p>
    <w:p w14:paraId="4CE6665B" w14:textId="77777777" w:rsidR="0001540E" w:rsidRPr="00857593" w:rsidRDefault="0001540E" w:rsidP="0001540E">
      <w:pPr>
        <w:jc w:val="center"/>
      </w:pPr>
    </w:p>
    <w:p w14:paraId="3DF17CA9" w14:textId="77777777" w:rsidR="0001540E" w:rsidRPr="00857593" w:rsidRDefault="0001540E" w:rsidP="0001540E">
      <w:pPr>
        <w:numPr>
          <w:ilvl w:val="0"/>
          <w:numId w:val="36"/>
        </w:numPr>
        <w:jc w:val="both"/>
      </w:pPr>
      <w:r w:rsidRPr="00857593">
        <w:t>Protokolarnego odbioru dzieła  dokona osoba podpisująca umowę / Pan/ Pani  ………………………….*.  w terminie 7 dni roboczych od ustalonego terminu zakończenia umowy .</w:t>
      </w:r>
    </w:p>
    <w:p w14:paraId="744843CC" w14:textId="77777777" w:rsidR="0001540E" w:rsidRPr="00857593" w:rsidRDefault="0001540E" w:rsidP="0001540E">
      <w:pPr>
        <w:numPr>
          <w:ilvl w:val="0"/>
          <w:numId w:val="36"/>
        </w:numPr>
        <w:jc w:val="both"/>
      </w:pPr>
      <w:r w:rsidRPr="00857593">
        <w:t xml:space="preserve">Po podpisaniu protokołu odbioru bez zastrzeżeń, Wykonawca wystawi Zamawiającemu rachunek lub fakturę, które będą stanowić podstawę do wypłaty wynagrodzenia. </w:t>
      </w:r>
    </w:p>
    <w:p w14:paraId="135DD23D" w14:textId="77777777" w:rsidR="0001540E" w:rsidRPr="00857593" w:rsidRDefault="0001540E" w:rsidP="0001540E">
      <w:pPr>
        <w:numPr>
          <w:ilvl w:val="0"/>
          <w:numId w:val="36"/>
        </w:numPr>
        <w:jc w:val="both"/>
      </w:pPr>
      <w:r w:rsidRPr="00857593">
        <w:t>Wypłata wynagrodzenia nastąpi nie później niż 18 dnia miesiąca następującego po miesiącu, w którym wystawiono rachunek lub fakturę.</w:t>
      </w:r>
    </w:p>
    <w:p w14:paraId="11571BA5" w14:textId="77777777" w:rsidR="0001540E" w:rsidRPr="00857593" w:rsidRDefault="0001540E" w:rsidP="0001540E">
      <w:pPr>
        <w:ind w:left="360"/>
        <w:jc w:val="both"/>
      </w:pPr>
    </w:p>
    <w:p w14:paraId="55CC463B" w14:textId="77777777" w:rsidR="0001540E" w:rsidRPr="00857593" w:rsidRDefault="0001540E" w:rsidP="0001540E">
      <w:pPr>
        <w:jc w:val="center"/>
      </w:pPr>
      <w:r w:rsidRPr="00857593">
        <w:t>§ 4</w:t>
      </w:r>
    </w:p>
    <w:p w14:paraId="18AF359B" w14:textId="77777777" w:rsidR="0001540E" w:rsidRPr="00857593" w:rsidRDefault="0001540E" w:rsidP="0001540E">
      <w:r w:rsidRPr="00857593">
        <w:t>Postanowienia dodatkowe:...........................................................................................................</w:t>
      </w:r>
    </w:p>
    <w:p w14:paraId="14A82B91" w14:textId="77777777" w:rsidR="0001540E" w:rsidRPr="00857593" w:rsidRDefault="0001540E" w:rsidP="0001540E">
      <w:r w:rsidRPr="00857593">
        <w:t>.......................................................................................................................................................</w:t>
      </w:r>
    </w:p>
    <w:p w14:paraId="129C0C41" w14:textId="77777777" w:rsidR="0001540E" w:rsidRPr="00857593" w:rsidRDefault="0001540E" w:rsidP="0001540E">
      <w:pPr>
        <w:tabs>
          <w:tab w:val="left" w:pos="4395"/>
        </w:tabs>
        <w:jc w:val="center"/>
      </w:pPr>
      <w:r w:rsidRPr="00857593">
        <w:t>§ 5</w:t>
      </w:r>
    </w:p>
    <w:p w14:paraId="078EE465" w14:textId="77777777" w:rsidR="0001540E" w:rsidRPr="00857593" w:rsidRDefault="0001540E" w:rsidP="0001540E">
      <w:pPr>
        <w:pStyle w:val="Akapitzlist"/>
        <w:numPr>
          <w:ilvl w:val="3"/>
          <w:numId w:val="33"/>
        </w:numPr>
        <w:ind w:left="284" w:hanging="284"/>
        <w:contextualSpacing/>
        <w:jc w:val="both"/>
      </w:pPr>
      <w:r w:rsidRPr="00857593">
        <w:t xml:space="preserve">W razie zwłoki Wykonawcy w wykonaniu dzieła lub jego części, Zamawiający może umowę rozwiązać w trybie natychmiastowym, bez prawa Wykonawcy do wynagrodzenia. </w:t>
      </w:r>
    </w:p>
    <w:p w14:paraId="0FDCB4CF" w14:textId="77777777" w:rsidR="0001540E" w:rsidRPr="00857593" w:rsidRDefault="0001540E" w:rsidP="0001540E">
      <w:pPr>
        <w:pStyle w:val="Akapitzlist"/>
        <w:numPr>
          <w:ilvl w:val="3"/>
          <w:numId w:val="33"/>
        </w:numPr>
        <w:ind w:left="284" w:hanging="284"/>
        <w:contextualSpacing/>
        <w:jc w:val="both"/>
      </w:pPr>
      <w:r w:rsidRPr="00857593">
        <w:rPr>
          <w:spacing w:val="-4"/>
        </w:rPr>
        <w:t xml:space="preserve">W razie niewykonania umowy z przyczyn leżących po stronie Wykonawcy, lub też </w:t>
      </w:r>
      <w:r w:rsidRPr="00857593">
        <w:rPr>
          <w:spacing w:val="-4"/>
        </w:rPr>
        <w:br/>
        <w:t>w przypadku rozwiązania umowy w trybie określonym w ust. 1, Wykonawca zapłaci Zamawiającemu karę umowną w wysokości 20 % wynagrodzenia.</w:t>
      </w:r>
    </w:p>
    <w:p w14:paraId="211132EE" w14:textId="77777777" w:rsidR="0001540E" w:rsidRPr="00857593" w:rsidRDefault="0001540E" w:rsidP="0001540E">
      <w:pPr>
        <w:pStyle w:val="Akapitzlist"/>
        <w:numPr>
          <w:ilvl w:val="3"/>
          <w:numId w:val="33"/>
        </w:numPr>
        <w:ind w:left="284" w:hanging="284"/>
        <w:contextualSpacing/>
        <w:jc w:val="both"/>
      </w:pPr>
      <w:r w:rsidRPr="00857593">
        <w:t>Zamawiający może dochodzić na zasadach ogólnych odszkodowania przewyższającego kary umowne oraz odszkodowania za szkody wyrządzone Zamawiającemu powstałe przy wykonywaniu niniejszej umowy.</w:t>
      </w:r>
    </w:p>
    <w:p w14:paraId="2BDBA41C" w14:textId="77777777" w:rsidR="0001540E" w:rsidRPr="00857593" w:rsidRDefault="0001540E" w:rsidP="0001540E">
      <w:pPr>
        <w:jc w:val="center"/>
      </w:pPr>
      <w:r w:rsidRPr="00857593">
        <w:t>§ 6</w:t>
      </w:r>
    </w:p>
    <w:p w14:paraId="2433A33C" w14:textId="77777777" w:rsidR="0001540E" w:rsidRPr="00857593" w:rsidRDefault="0001540E" w:rsidP="0001540E">
      <w:pPr>
        <w:jc w:val="center"/>
      </w:pPr>
    </w:p>
    <w:p w14:paraId="6C09FF33" w14:textId="77777777" w:rsidR="0001540E" w:rsidRPr="00857593" w:rsidRDefault="0001540E" w:rsidP="0001540E">
      <w:pPr>
        <w:pStyle w:val="Akapitzlist"/>
        <w:numPr>
          <w:ilvl w:val="3"/>
          <w:numId w:val="38"/>
        </w:numPr>
        <w:contextualSpacing/>
        <w:jc w:val="both"/>
      </w:pPr>
      <w:r w:rsidRPr="00857593">
        <w:t xml:space="preserve">Strony oświadczają, że kwalifikując umowę jako umowę o dzieło, przyjmują odpowiedzialność za prawidłowe wykonanie swych obowiązków wobec Zakładu Ubezpieczeń Społecznych i urzędu skarbowego. </w:t>
      </w:r>
    </w:p>
    <w:p w14:paraId="56902F87" w14:textId="77777777" w:rsidR="0001540E" w:rsidRPr="00857593" w:rsidRDefault="0001540E" w:rsidP="0001540E">
      <w:pPr>
        <w:pStyle w:val="Akapitzlist"/>
        <w:numPr>
          <w:ilvl w:val="0"/>
          <w:numId w:val="38"/>
        </w:numPr>
        <w:contextualSpacing/>
        <w:jc w:val="both"/>
      </w:pPr>
      <w:r w:rsidRPr="00857593">
        <w:t xml:space="preserve"> W przypadku, gdy po podpisaniu umowy stanie się ona podstawą do objęcia Wykonawcy obowiązkowym ubezpieczeniem emerytalnym i rentowym przyjmuje się, że ustalone </w:t>
      </w:r>
      <w:r w:rsidRPr="00857593">
        <w:br/>
        <w:t xml:space="preserve">w § 1 ust. 2 wynagrodzenie obejmuje całość należnych składek na ubezpieczenie społeczne również te, które zwykle finansowane są przez Zamawiającego. </w:t>
      </w:r>
    </w:p>
    <w:p w14:paraId="747C2C60" w14:textId="77777777" w:rsidR="0001540E" w:rsidRPr="00857593" w:rsidRDefault="0001540E" w:rsidP="0001540E">
      <w:pPr>
        <w:jc w:val="center"/>
      </w:pPr>
      <w:r w:rsidRPr="00857593">
        <w:t xml:space="preserve"> § 7</w:t>
      </w:r>
    </w:p>
    <w:p w14:paraId="5ABF5303" w14:textId="77777777" w:rsidR="0001540E" w:rsidRPr="00857593" w:rsidRDefault="0001540E" w:rsidP="0001540E">
      <w:pPr>
        <w:jc w:val="center"/>
      </w:pPr>
    </w:p>
    <w:p w14:paraId="78E088E8" w14:textId="77777777" w:rsidR="0001540E" w:rsidRPr="00857593" w:rsidRDefault="0001540E" w:rsidP="0001540E">
      <w:pPr>
        <w:jc w:val="both"/>
        <w:rPr>
          <w:spacing w:val="-2"/>
        </w:rPr>
      </w:pPr>
      <w:r w:rsidRPr="00857593">
        <w:rPr>
          <w:spacing w:val="-2"/>
        </w:rPr>
        <w:t>Na podstawie art. 24 ust. 1 z dnia 29 sierpnia 1997 roku o ochronie danych osobowych  Zamawiający informuje Wykonawcę, że administratorem danych, przetwarzającym dane osobowe jest Politechnika Warszawska z siedzibą w Warszawie, Plac Politechniki 1. Dane osobowe są przetwarzane wyłącznie w celu wykonania zadań administratora danych wynikających z tej umowy. Wykonawca ma prawo dostępu do treści swoich danych osobowych przetwarzanych przez Politechnikę Warszawską, a także prawo do ich poprawiania.</w:t>
      </w:r>
    </w:p>
    <w:p w14:paraId="58F11EEC" w14:textId="77777777" w:rsidR="0001540E" w:rsidRPr="00857593" w:rsidRDefault="0001540E" w:rsidP="0001540E">
      <w:pPr>
        <w:jc w:val="center"/>
      </w:pPr>
      <w:r w:rsidRPr="00857593">
        <w:t xml:space="preserve">§ 8 </w:t>
      </w:r>
    </w:p>
    <w:p w14:paraId="353C1A47" w14:textId="77777777" w:rsidR="0001540E" w:rsidRPr="00857593" w:rsidRDefault="0001540E" w:rsidP="0001540E">
      <w:pPr>
        <w:jc w:val="center"/>
      </w:pPr>
    </w:p>
    <w:p w14:paraId="5DC8E7C3" w14:textId="77777777" w:rsidR="0001540E" w:rsidRPr="00857593" w:rsidRDefault="0001540E" w:rsidP="0001540E">
      <w:pPr>
        <w:numPr>
          <w:ilvl w:val="0"/>
          <w:numId w:val="37"/>
        </w:numPr>
        <w:jc w:val="both"/>
      </w:pPr>
      <w:r w:rsidRPr="00857593">
        <w:t>Wszelkie zmiany umowy wymagają formy pisemnej pod rygorem nieważności.</w:t>
      </w:r>
    </w:p>
    <w:p w14:paraId="7F701919" w14:textId="77777777" w:rsidR="0001540E" w:rsidRPr="00857593" w:rsidRDefault="0001540E" w:rsidP="0001540E">
      <w:pPr>
        <w:numPr>
          <w:ilvl w:val="0"/>
          <w:numId w:val="37"/>
        </w:numPr>
        <w:jc w:val="both"/>
      </w:pPr>
      <w:r w:rsidRPr="00857593">
        <w:t xml:space="preserve">Do spraw nieuregulowanych niniejszą umową mają zastosowanie przepisy prawa </w:t>
      </w:r>
      <w:r w:rsidRPr="00857593">
        <w:br/>
        <w:t>w szczególności Kodeksu cywilnego.</w:t>
      </w:r>
    </w:p>
    <w:p w14:paraId="0A7FDE8E" w14:textId="77777777" w:rsidR="0001540E" w:rsidRPr="00857593" w:rsidRDefault="0001540E" w:rsidP="0001540E">
      <w:pPr>
        <w:numPr>
          <w:ilvl w:val="0"/>
          <w:numId w:val="37"/>
        </w:numPr>
        <w:jc w:val="both"/>
      </w:pPr>
      <w:r w:rsidRPr="00857593">
        <w:t>Wszelkie spory dotyczące realizacji umowy będą rozstrzygane w pierwszej kolejności na drodze polubownej.</w:t>
      </w:r>
    </w:p>
    <w:p w14:paraId="66899479" w14:textId="77777777" w:rsidR="0001540E" w:rsidRPr="00857593" w:rsidRDefault="0001540E" w:rsidP="0001540E">
      <w:pPr>
        <w:numPr>
          <w:ilvl w:val="0"/>
          <w:numId w:val="37"/>
        </w:numPr>
        <w:jc w:val="both"/>
      </w:pPr>
      <w:r w:rsidRPr="00857593">
        <w:t>Do rozstrzygania sporów nierozstrzygniętych na drodze polubownej właściwym sądem jest sąd powszechny właściwy dla siedziby Zamawiającego.</w:t>
      </w:r>
    </w:p>
    <w:p w14:paraId="4711CA36" w14:textId="77777777" w:rsidR="0001540E" w:rsidRPr="00857593" w:rsidRDefault="0001540E" w:rsidP="0001540E">
      <w:pPr>
        <w:jc w:val="center"/>
      </w:pPr>
    </w:p>
    <w:p w14:paraId="108754CF" w14:textId="77777777" w:rsidR="0001540E" w:rsidRPr="00857593" w:rsidRDefault="0001540E" w:rsidP="0001540E">
      <w:pPr>
        <w:jc w:val="center"/>
      </w:pPr>
      <w:r w:rsidRPr="00857593">
        <w:t>§ 9</w:t>
      </w:r>
    </w:p>
    <w:p w14:paraId="32CD3ED9" w14:textId="77777777" w:rsidR="0001540E" w:rsidRPr="00857593" w:rsidRDefault="0001540E" w:rsidP="0001540E">
      <w:pPr>
        <w:jc w:val="center"/>
      </w:pPr>
    </w:p>
    <w:p w14:paraId="06F0E6C6" w14:textId="77777777" w:rsidR="0001540E" w:rsidRPr="00857593" w:rsidRDefault="0001540E" w:rsidP="0001540E">
      <w:pPr>
        <w:jc w:val="both"/>
      </w:pPr>
      <w:r w:rsidRPr="00857593">
        <w:t>Umowę sporządzono w trzech jednobrzmiących egzemplarzach, jeden dla Wykonawcy i dwa dla Zamawiającego.</w:t>
      </w:r>
    </w:p>
    <w:p w14:paraId="62D1E889" w14:textId="77777777" w:rsidR="0001540E" w:rsidRPr="00857593" w:rsidRDefault="0001540E" w:rsidP="0001540E">
      <w:pPr>
        <w:jc w:val="both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40"/>
        <w:gridCol w:w="4638"/>
      </w:tblGrid>
      <w:tr w:rsidR="0001540E" w:rsidRPr="00857593" w14:paraId="5A00AD1A" w14:textId="77777777" w:rsidTr="00A76C8E">
        <w:tc>
          <w:tcPr>
            <w:tcW w:w="4540" w:type="dxa"/>
          </w:tcPr>
          <w:p w14:paraId="29D2A8DC" w14:textId="77777777" w:rsidR="0001540E" w:rsidRPr="00857593" w:rsidRDefault="0001540E" w:rsidP="00A76C8E">
            <w:pPr>
              <w:jc w:val="center"/>
            </w:pPr>
            <w:r w:rsidRPr="00857593">
              <w:t>.....................................................</w:t>
            </w:r>
          </w:p>
          <w:p w14:paraId="11A4D8A4" w14:textId="77777777" w:rsidR="0001540E" w:rsidRPr="00857593" w:rsidRDefault="0001540E" w:rsidP="00A76C8E">
            <w:pPr>
              <w:jc w:val="center"/>
            </w:pPr>
            <w:r w:rsidRPr="00857593">
              <w:t xml:space="preserve">Zamawiający </w:t>
            </w:r>
          </w:p>
        </w:tc>
        <w:tc>
          <w:tcPr>
            <w:tcW w:w="4638" w:type="dxa"/>
          </w:tcPr>
          <w:p w14:paraId="7C17C173" w14:textId="77777777" w:rsidR="0001540E" w:rsidRPr="00857593" w:rsidRDefault="0001540E" w:rsidP="00A76C8E">
            <w:pPr>
              <w:jc w:val="center"/>
            </w:pPr>
            <w:r w:rsidRPr="00857593">
              <w:t>....................................................</w:t>
            </w:r>
          </w:p>
          <w:p w14:paraId="3665499F" w14:textId="77777777" w:rsidR="0001540E" w:rsidRPr="00857593" w:rsidRDefault="0001540E" w:rsidP="00A76C8E">
            <w:pPr>
              <w:jc w:val="center"/>
            </w:pPr>
            <w:r w:rsidRPr="00857593">
              <w:t xml:space="preserve"> Wykonawca</w:t>
            </w:r>
          </w:p>
          <w:p w14:paraId="66C62184" w14:textId="77777777" w:rsidR="0001540E" w:rsidRPr="00857593" w:rsidRDefault="0001540E" w:rsidP="00A76C8E">
            <w:pPr>
              <w:jc w:val="center"/>
              <w:rPr>
                <w:b/>
              </w:rPr>
            </w:pPr>
          </w:p>
        </w:tc>
      </w:tr>
    </w:tbl>
    <w:p w14:paraId="66FDAAB7" w14:textId="77777777" w:rsidR="0001540E" w:rsidRPr="00857593" w:rsidRDefault="0001540E" w:rsidP="0001540E">
      <w:pPr>
        <w:jc w:val="both"/>
        <w:rPr>
          <w:b/>
          <w:i/>
          <w:iCs/>
          <w:sz w:val="18"/>
          <w:szCs w:val="18"/>
        </w:rPr>
      </w:pPr>
      <w:r w:rsidRPr="00857593">
        <w:rPr>
          <w:b/>
          <w:i/>
          <w:iCs/>
          <w:sz w:val="18"/>
          <w:szCs w:val="18"/>
        </w:rPr>
        <w:lastRenderedPageBreak/>
        <w:t>Uwaga</w:t>
      </w:r>
      <w:r w:rsidRPr="00857593">
        <w:rPr>
          <w:i/>
          <w:iCs/>
          <w:sz w:val="18"/>
          <w:szCs w:val="18"/>
        </w:rPr>
        <w:t xml:space="preserve"> </w:t>
      </w:r>
      <w:r w:rsidRPr="00857593">
        <w:rPr>
          <w:i/>
          <w:sz w:val="18"/>
          <w:szCs w:val="18"/>
        </w:rPr>
        <w:t xml:space="preserve">- </w:t>
      </w:r>
      <w:r w:rsidRPr="00857593">
        <w:rPr>
          <w:b/>
          <w:i/>
          <w:sz w:val="18"/>
          <w:szCs w:val="18"/>
        </w:rPr>
        <w:t xml:space="preserve">w przypadku realizowania umowy na Terenie PW </w:t>
      </w:r>
      <w:r w:rsidRPr="00857593">
        <w:rPr>
          <w:b/>
          <w:i/>
          <w:iCs/>
          <w:sz w:val="18"/>
          <w:szCs w:val="18"/>
        </w:rPr>
        <w:t xml:space="preserve">do egzemplarza umowy przechowywanego w jednostce, na rzecz której realizowana jest umowa  należy dołączyć </w:t>
      </w:r>
      <w:r w:rsidRPr="00857593">
        <w:rPr>
          <w:b/>
          <w:i/>
          <w:sz w:val="18"/>
          <w:szCs w:val="18"/>
        </w:rPr>
        <w:t>załącznik nr 6 do zarządzenia nr 39/2008 Rektora PW</w:t>
      </w:r>
      <w:r w:rsidRPr="00857593">
        <w:rPr>
          <w:b/>
          <w:i/>
          <w:iCs/>
          <w:sz w:val="18"/>
          <w:szCs w:val="18"/>
        </w:rPr>
        <w:t xml:space="preserve"> z dnia 8 lipca 2008 r. </w:t>
      </w:r>
    </w:p>
    <w:p w14:paraId="2C8B1A61" w14:textId="77777777" w:rsidR="0001540E" w:rsidRPr="00857593" w:rsidRDefault="0001540E" w:rsidP="0001540E">
      <w:pPr>
        <w:jc w:val="both"/>
        <w:rPr>
          <w:b/>
          <w:sz w:val="18"/>
          <w:szCs w:val="18"/>
        </w:rPr>
      </w:pPr>
    </w:p>
    <w:p w14:paraId="6F7FC44A" w14:textId="77777777" w:rsidR="0001540E" w:rsidRPr="00857593" w:rsidRDefault="0001540E" w:rsidP="0001540E">
      <w:pPr>
        <w:rPr>
          <w:b/>
          <w:sz w:val="18"/>
          <w:szCs w:val="18"/>
        </w:rPr>
      </w:pPr>
      <w:r w:rsidRPr="00857593">
        <w:rPr>
          <w:b/>
          <w:sz w:val="18"/>
          <w:szCs w:val="18"/>
        </w:rPr>
        <w:t xml:space="preserve">* wybrać właściwe  </w:t>
      </w:r>
    </w:p>
    <w:p w14:paraId="139A4EE9" w14:textId="77777777" w:rsidR="0001540E" w:rsidRPr="00857593" w:rsidRDefault="0001540E" w:rsidP="0001540E">
      <w:pPr>
        <w:rPr>
          <w:b/>
          <w:sz w:val="18"/>
          <w:szCs w:val="18"/>
        </w:rPr>
      </w:pPr>
    </w:p>
    <w:p w14:paraId="21D1F638" w14:textId="77777777" w:rsidR="0001540E" w:rsidRPr="00857593" w:rsidRDefault="0001540E" w:rsidP="0001540E">
      <w:pPr>
        <w:outlineLvl w:val="0"/>
        <w:rPr>
          <w:b/>
          <w:i/>
          <w:sz w:val="18"/>
          <w:szCs w:val="18"/>
        </w:rPr>
      </w:pPr>
      <w:r w:rsidRPr="00857593">
        <w:rPr>
          <w:b/>
          <w:sz w:val="18"/>
          <w:szCs w:val="18"/>
        </w:rPr>
        <w:t xml:space="preserve">** </w:t>
      </w:r>
      <w:r w:rsidRPr="00857593">
        <w:rPr>
          <w:b/>
          <w:i/>
          <w:sz w:val="18"/>
          <w:szCs w:val="18"/>
        </w:rPr>
        <w:t xml:space="preserve">przepis  zastosować tylko w przypadku kiedy Zamawiający  przewiduje odbywanie przez Wykonawcę  podróży związanych z realizacją pracy i finansowanych w ramach wynagrodzenia za tę pracę,   w przypadku kiedy Zamawiający  takiej ewentualności nie przewiduje przepisu tego nie należy wpisywać do umowy </w:t>
      </w:r>
    </w:p>
    <w:p w14:paraId="0EDF9751" w14:textId="77777777" w:rsidR="0001540E" w:rsidRPr="00857593" w:rsidRDefault="0001540E" w:rsidP="0001540E">
      <w:pPr>
        <w:ind w:left="5664" w:firstLine="708"/>
        <w:outlineLvl w:val="0"/>
        <w:rPr>
          <w:sz w:val="20"/>
          <w:szCs w:val="20"/>
        </w:rPr>
      </w:pPr>
    </w:p>
    <w:p w14:paraId="32BCB127" w14:textId="77777777" w:rsidR="0001540E" w:rsidRPr="00857593" w:rsidRDefault="0001540E" w:rsidP="0001540E">
      <w:pPr>
        <w:ind w:left="5664" w:firstLine="708"/>
        <w:outlineLvl w:val="0"/>
        <w:rPr>
          <w:sz w:val="18"/>
          <w:szCs w:val="18"/>
        </w:rPr>
      </w:pPr>
    </w:p>
    <w:p w14:paraId="0BE4FDE3" w14:textId="77777777" w:rsidR="0001540E" w:rsidRPr="00857593" w:rsidRDefault="0001540E" w:rsidP="0001540E">
      <w:pPr>
        <w:ind w:left="5664" w:firstLine="708"/>
        <w:outlineLvl w:val="0"/>
        <w:rPr>
          <w:sz w:val="18"/>
          <w:szCs w:val="18"/>
        </w:rPr>
      </w:pPr>
    </w:p>
    <w:p w14:paraId="6AECA356" w14:textId="77777777" w:rsidR="0001540E" w:rsidRPr="00857593" w:rsidRDefault="0001540E" w:rsidP="0001540E">
      <w:pPr>
        <w:ind w:left="5664" w:firstLine="708"/>
        <w:outlineLvl w:val="0"/>
        <w:rPr>
          <w:sz w:val="18"/>
          <w:szCs w:val="18"/>
        </w:rPr>
      </w:pPr>
    </w:p>
    <w:p w14:paraId="13430B16" w14:textId="77777777" w:rsidR="0001540E" w:rsidRPr="00857593" w:rsidRDefault="0001540E" w:rsidP="0001540E">
      <w:pPr>
        <w:outlineLvl w:val="0"/>
        <w:rPr>
          <w:sz w:val="20"/>
          <w:szCs w:val="20"/>
        </w:rPr>
      </w:pPr>
      <w:r w:rsidRPr="00857593">
        <w:rPr>
          <w:sz w:val="20"/>
          <w:szCs w:val="20"/>
        </w:rPr>
        <w:t>Umowa o dzieło nr………………..</w:t>
      </w:r>
    </w:p>
    <w:p w14:paraId="380F5510" w14:textId="77777777" w:rsidR="00F966F9" w:rsidRPr="00A96239" w:rsidRDefault="00F966F9" w:rsidP="00F966F9">
      <w:pPr>
        <w:ind w:left="708" w:right="-111"/>
        <w:rPr>
          <w:rFonts w:asciiTheme="minorHAnsi" w:hAnsiTheme="minorHAnsi"/>
          <w:sz w:val="20"/>
          <w:szCs w:val="20"/>
          <w:highlight w:val="yellow"/>
          <w:lang w:eastAsia="pl-PL"/>
        </w:rPr>
      </w:pPr>
    </w:p>
    <w:p w14:paraId="3F3F09F3" w14:textId="77777777" w:rsidR="00FB4B2C" w:rsidRPr="00FE5853" w:rsidRDefault="00A001CE" w:rsidP="00FB4B2C">
      <w:pPr>
        <w:pStyle w:val="Default"/>
        <w:pageBreakBefore/>
        <w:jc w:val="right"/>
        <w:rPr>
          <w:rFonts w:asciiTheme="minorHAnsi" w:hAnsiTheme="minorHAnsi"/>
          <w:b/>
          <w:color w:val="auto"/>
          <w:sz w:val="20"/>
          <w:szCs w:val="20"/>
        </w:rPr>
      </w:pPr>
      <w:r w:rsidRPr="00FE5853">
        <w:rPr>
          <w:rFonts w:asciiTheme="minorHAnsi" w:hAnsiTheme="minorHAnsi"/>
          <w:b/>
          <w:color w:val="auto"/>
          <w:sz w:val="20"/>
          <w:szCs w:val="20"/>
        </w:rPr>
        <w:lastRenderedPageBreak/>
        <w:t>Z</w:t>
      </w:r>
      <w:r w:rsidR="00FB4B2C" w:rsidRPr="00FE5853">
        <w:rPr>
          <w:rFonts w:asciiTheme="minorHAnsi" w:hAnsiTheme="minorHAnsi"/>
          <w:b/>
          <w:color w:val="auto"/>
          <w:sz w:val="20"/>
          <w:szCs w:val="20"/>
        </w:rPr>
        <w:t>ałącznik 2</w:t>
      </w:r>
    </w:p>
    <w:p w14:paraId="706D7F86" w14:textId="77777777" w:rsidR="00FB4B2C" w:rsidRPr="00FE5853" w:rsidRDefault="00FB4B2C" w:rsidP="00FB4B2C">
      <w:pPr>
        <w:pStyle w:val="Default"/>
        <w:jc w:val="right"/>
        <w:rPr>
          <w:rFonts w:asciiTheme="minorHAnsi" w:hAnsiTheme="minorHAnsi"/>
          <w:color w:val="auto"/>
          <w:sz w:val="20"/>
          <w:szCs w:val="20"/>
        </w:rPr>
      </w:pPr>
    </w:p>
    <w:p w14:paraId="33C22620" w14:textId="77777777" w:rsidR="00FB4B2C" w:rsidRPr="00FE5853" w:rsidRDefault="00FB4B2C" w:rsidP="00FB4B2C">
      <w:pPr>
        <w:pStyle w:val="Default"/>
        <w:jc w:val="right"/>
        <w:rPr>
          <w:rFonts w:asciiTheme="minorHAnsi" w:hAnsiTheme="minorHAnsi"/>
          <w:color w:val="auto"/>
          <w:sz w:val="20"/>
          <w:szCs w:val="20"/>
        </w:rPr>
      </w:pPr>
      <w:r w:rsidRPr="00FE5853">
        <w:rPr>
          <w:rFonts w:asciiTheme="minorHAnsi" w:hAnsiTheme="minorHAnsi"/>
          <w:color w:val="auto"/>
          <w:sz w:val="20"/>
          <w:szCs w:val="20"/>
        </w:rPr>
        <w:t xml:space="preserve">Do: </w:t>
      </w:r>
    </w:p>
    <w:p w14:paraId="3A3D6993" w14:textId="77777777" w:rsidR="002E1354" w:rsidRPr="000C4D0D" w:rsidRDefault="002E1354" w:rsidP="002E1354">
      <w:pPr>
        <w:pStyle w:val="Default"/>
        <w:jc w:val="right"/>
        <w:rPr>
          <w:rFonts w:asciiTheme="minorHAnsi" w:hAnsiTheme="minorHAnsi"/>
          <w:color w:val="auto"/>
          <w:sz w:val="20"/>
          <w:szCs w:val="20"/>
        </w:rPr>
      </w:pPr>
      <w:r w:rsidRPr="000C4D0D">
        <w:rPr>
          <w:rFonts w:asciiTheme="minorHAnsi" w:hAnsiTheme="minorHAnsi"/>
          <w:color w:val="auto"/>
          <w:sz w:val="20"/>
          <w:szCs w:val="20"/>
        </w:rPr>
        <w:t xml:space="preserve">Politechnika Warszawska </w:t>
      </w:r>
    </w:p>
    <w:p w14:paraId="6107FEF9" w14:textId="77777777" w:rsidR="002E1354" w:rsidRPr="000C4D0D" w:rsidRDefault="002E1354" w:rsidP="002E1354">
      <w:pPr>
        <w:pStyle w:val="Default"/>
        <w:jc w:val="right"/>
        <w:rPr>
          <w:rFonts w:asciiTheme="minorHAnsi" w:hAnsiTheme="minorHAnsi"/>
          <w:color w:val="auto"/>
          <w:sz w:val="20"/>
          <w:szCs w:val="20"/>
        </w:rPr>
      </w:pPr>
      <w:r w:rsidRPr="000C4D0D">
        <w:rPr>
          <w:rFonts w:asciiTheme="minorHAnsi" w:hAnsiTheme="minorHAnsi"/>
          <w:color w:val="auto"/>
          <w:sz w:val="20"/>
          <w:szCs w:val="20"/>
        </w:rPr>
        <w:t xml:space="preserve">Wydział Mechaniczny Energetyki i Lotnictwa </w:t>
      </w:r>
    </w:p>
    <w:p w14:paraId="0ACD76BE" w14:textId="77777777" w:rsidR="002E1354" w:rsidRPr="000C4D0D" w:rsidRDefault="002E1354" w:rsidP="002E1354">
      <w:pPr>
        <w:pStyle w:val="Default"/>
        <w:jc w:val="right"/>
        <w:rPr>
          <w:rFonts w:asciiTheme="minorHAnsi" w:hAnsiTheme="minorHAnsi"/>
          <w:color w:val="auto"/>
          <w:sz w:val="20"/>
          <w:szCs w:val="20"/>
        </w:rPr>
      </w:pPr>
      <w:r w:rsidRPr="000C4D0D">
        <w:rPr>
          <w:rFonts w:asciiTheme="minorHAnsi" w:hAnsiTheme="minorHAnsi"/>
          <w:color w:val="auto"/>
          <w:sz w:val="20"/>
          <w:szCs w:val="20"/>
        </w:rPr>
        <w:t xml:space="preserve">Instytut Techniki Cieplnej </w:t>
      </w:r>
    </w:p>
    <w:p w14:paraId="07511A2A" w14:textId="77777777" w:rsidR="002E1354" w:rsidRPr="000C4D0D" w:rsidRDefault="002E1354" w:rsidP="002E1354">
      <w:pPr>
        <w:pStyle w:val="Default"/>
        <w:jc w:val="right"/>
        <w:rPr>
          <w:rFonts w:asciiTheme="minorHAnsi" w:hAnsiTheme="minorHAnsi"/>
          <w:color w:val="auto"/>
          <w:sz w:val="20"/>
          <w:szCs w:val="20"/>
        </w:rPr>
      </w:pPr>
      <w:r w:rsidRPr="000C4D0D">
        <w:rPr>
          <w:rFonts w:asciiTheme="minorHAnsi" w:hAnsiTheme="minorHAnsi"/>
          <w:color w:val="auto"/>
          <w:sz w:val="20"/>
          <w:szCs w:val="20"/>
        </w:rPr>
        <w:t>ul. Nowowiejska 21/25</w:t>
      </w:r>
    </w:p>
    <w:p w14:paraId="4D656724" w14:textId="77777777" w:rsidR="002E1354" w:rsidRPr="000C4D0D" w:rsidRDefault="002E1354" w:rsidP="002E1354">
      <w:pPr>
        <w:pStyle w:val="Default"/>
        <w:jc w:val="right"/>
        <w:rPr>
          <w:rFonts w:asciiTheme="minorHAnsi" w:hAnsiTheme="minorHAnsi"/>
          <w:color w:val="auto"/>
          <w:sz w:val="20"/>
          <w:szCs w:val="20"/>
        </w:rPr>
      </w:pPr>
      <w:r w:rsidRPr="000C4D0D">
        <w:rPr>
          <w:rFonts w:asciiTheme="minorHAnsi" w:hAnsiTheme="minorHAnsi"/>
          <w:color w:val="auto"/>
          <w:sz w:val="20"/>
          <w:szCs w:val="20"/>
        </w:rPr>
        <w:t xml:space="preserve"> 00-665 Warszawa </w:t>
      </w:r>
    </w:p>
    <w:p w14:paraId="4632BE86" w14:textId="77777777" w:rsidR="00FB4B2C" w:rsidRPr="000C4D0D" w:rsidRDefault="00FB4B2C" w:rsidP="002E1354">
      <w:pPr>
        <w:pStyle w:val="Default"/>
        <w:jc w:val="right"/>
        <w:rPr>
          <w:rFonts w:asciiTheme="minorHAnsi" w:hAnsiTheme="minorHAnsi"/>
          <w:color w:val="auto"/>
          <w:sz w:val="16"/>
          <w:szCs w:val="16"/>
        </w:rPr>
      </w:pPr>
      <w:r w:rsidRPr="000C4D0D">
        <w:rPr>
          <w:rFonts w:asciiTheme="minorHAnsi" w:hAnsiTheme="minorHAnsi"/>
          <w:color w:val="auto"/>
          <w:sz w:val="16"/>
          <w:szCs w:val="16"/>
        </w:rPr>
        <w:t xml:space="preserve">(nazwa i adres Zamawiającego) </w:t>
      </w:r>
    </w:p>
    <w:p w14:paraId="67182ED9" w14:textId="5859302F" w:rsidR="0001540E" w:rsidRPr="006C54EF" w:rsidRDefault="00FB4B2C" w:rsidP="0001540E">
      <w:pPr>
        <w:spacing w:line="360" w:lineRule="auto"/>
        <w:jc w:val="both"/>
        <w:rPr>
          <w:rFonts w:asciiTheme="minorHAnsi" w:hAnsiTheme="minorHAnsi"/>
          <w:b/>
          <w:bCs/>
          <w:sz w:val="20"/>
          <w:szCs w:val="20"/>
        </w:rPr>
      </w:pPr>
      <w:r w:rsidRPr="000C4D0D">
        <w:rPr>
          <w:rFonts w:asciiTheme="minorHAnsi" w:hAnsiTheme="minorHAnsi"/>
          <w:sz w:val="20"/>
          <w:szCs w:val="20"/>
        </w:rPr>
        <w:t xml:space="preserve">Nawiązując do ogłoszenia w postępowaniu o zamówienie publiczne prowadzonym w trybie zapytania ofertowego </w:t>
      </w:r>
      <w:r w:rsidR="009B1BCA" w:rsidRPr="000C4D0D">
        <w:rPr>
          <w:rFonts w:asciiTheme="minorHAnsi" w:hAnsiTheme="minorHAnsi"/>
          <w:sz w:val="20"/>
          <w:szCs w:val="20"/>
        </w:rPr>
        <w:br/>
      </w:r>
      <w:r w:rsidRPr="000C4D0D">
        <w:rPr>
          <w:rFonts w:asciiTheme="minorHAnsi" w:hAnsiTheme="minorHAnsi"/>
          <w:sz w:val="20"/>
          <w:szCs w:val="20"/>
        </w:rPr>
        <w:t xml:space="preserve">na </w:t>
      </w:r>
      <w:r w:rsidR="0001540E" w:rsidRPr="0001540E">
        <w:rPr>
          <w:rFonts w:asciiTheme="minorHAnsi" w:hAnsiTheme="minorHAnsi" w:cs="Times New Roman"/>
          <w:b/>
          <w:bCs/>
          <w:i/>
          <w:sz w:val="20"/>
          <w:szCs w:val="20"/>
        </w:rPr>
        <w:t>„</w:t>
      </w:r>
      <w:r w:rsidR="0001540E" w:rsidRPr="0001540E">
        <w:rPr>
          <w:rFonts w:asciiTheme="minorHAnsi" w:hAnsiTheme="minorHAnsi"/>
          <w:b/>
          <w:sz w:val="20"/>
          <w:szCs w:val="20"/>
        </w:rPr>
        <w:t>Realizacj</w:t>
      </w:r>
      <w:r w:rsidR="0001540E">
        <w:rPr>
          <w:rFonts w:asciiTheme="minorHAnsi" w:hAnsiTheme="minorHAnsi"/>
          <w:b/>
          <w:sz w:val="20"/>
          <w:szCs w:val="20"/>
        </w:rPr>
        <w:t>ę</w:t>
      </w:r>
      <w:r w:rsidR="0001540E" w:rsidRPr="0001540E">
        <w:rPr>
          <w:rFonts w:asciiTheme="minorHAnsi" w:hAnsiTheme="minorHAnsi"/>
          <w:b/>
          <w:sz w:val="20"/>
          <w:szCs w:val="20"/>
        </w:rPr>
        <w:t xml:space="preserve"> części prac merytorycznych projektu pod tytułem</w:t>
      </w:r>
      <w:r w:rsidR="0001540E">
        <w:rPr>
          <w:rFonts w:asciiTheme="minorHAnsi" w:hAnsiTheme="minorHAnsi"/>
          <w:b/>
          <w:sz w:val="20"/>
          <w:szCs w:val="20"/>
        </w:rPr>
        <w:t xml:space="preserve"> „Badanie oraz przygotowanie do wdrożenia technologii wytwarzania energii i ciepła w kotłowni zasilanej </w:t>
      </w:r>
      <w:proofErr w:type="spellStart"/>
      <w:r w:rsidR="0001540E">
        <w:rPr>
          <w:rFonts w:asciiTheme="minorHAnsi" w:hAnsiTheme="minorHAnsi"/>
          <w:b/>
          <w:sz w:val="20"/>
          <w:szCs w:val="20"/>
        </w:rPr>
        <w:t>zmikronizowaną</w:t>
      </w:r>
      <w:proofErr w:type="spellEnd"/>
      <w:r w:rsidR="0001540E">
        <w:rPr>
          <w:rFonts w:asciiTheme="minorHAnsi" w:hAnsiTheme="minorHAnsi"/>
          <w:b/>
          <w:sz w:val="20"/>
          <w:szCs w:val="20"/>
        </w:rPr>
        <w:t xml:space="preserve"> biomasą, który Zamawiający realizuje jako członek konsorcjum w ramach Programu „</w:t>
      </w:r>
      <w:proofErr w:type="spellStart"/>
      <w:r w:rsidR="0001540E">
        <w:rPr>
          <w:rFonts w:asciiTheme="minorHAnsi" w:hAnsiTheme="minorHAnsi"/>
          <w:b/>
          <w:sz w:val="20"/>
          <w:szCs w:val="20"/>
        </w:rPr>
        <w:t>Srodowisko</w:t>
      </w:r>
      <w:proofErr w:type="spellEnd"/>
      <w:r w:rsidR="0001540E">
        <w:rPr>
          <w:rFonts w:asciiTheme="minorHAnsi" w:hAnsiTheme="minorHAnsi"/>
          <w:b/>
          <w:sz w:val="20"/>
          <w:szCs w:val="20"/>
        </w:rPr>
        <w:t xml:space="preserve"> naturalne, rolnictwo i leśnictwo” – BIOSTRATEG. </w:t>
      </w:r>
    </w:p>
    <w:p w14:paraId="2E073552" w14:textId="77777777" w:rsidR="00FB4B2C" w:rsidRPr="00FE5853" w:rsidRDefault="00FB4B2C" w:rsidP="00FB4B2C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0C4D0D">
        <w:rPr>
          <w:rFonts w:asciiTheme="minorHAnsi" w:hAnsiTheme="minorHAnsi"/>
          <w:color w:val="auto"/>
          <w:sz w:val="20"/>
          <w:szCs w:val="20"/>
        </w:rPr>
        <w:t>my niżej podpisani:</w:t>
      </w:r>
      <w:r w:rsidRPr="00FE5853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14:paraId="65954CF3" w14:textId="77777777" w:rsidR="00FB4B2C" w:rsidRPr="00FE5853" w:rsidRDefault="00FB4B2C" w:rsidP="00FB4B2C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FE5853">
        <w:rPr>
          <w:rFonts w:asciiTheme="minorHAnsi" w:hAnsiTheme="minorHAnsi"/>
          <w:color w:val="auto"/>
          <w:sz w:val="20"/>
          <w:szCs w:val="20"/>
        </w:rPr>
        <w:t xml:space="preserve">................................................................................................................................................................... </w:t>
      </w:r>
    </w:p>
    <w:p w14:paraId="2BB5EF07" w14:textId="77777777" w:rsidR="00FB4B2C" w:rsidRPr="00FE5853" w:rsidRDefault="00FB4B2C" w:rsidP="00FB4B2C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FE5853">
        <w:rPr>
          <w:rFonts w:asciiTheme="minorHAnsi" w:hAnsiTheme="minorHAnsi"/>
          <w:color w:val="auto"/>
          <w:sz w:val="20"/>
          <w:szCs w:val="20"/>
        </w:rPr>
        <w:t xml:space="preserve">................................................................................................................................................................... </w:t>
      </w:r>
    </w:p>
    <w:p w14:paraId="7D9FB6D5" w14:textId="77777777" w:rsidR="00FB4B2C" w:rsidRPr="00FE5853" w:rsidRDefault="00FB4B2C" w:rsidP="00FB4B2C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FE5853">
        <w:rPr>
          <w:rFonts w:asciiTheme="minorHAnsi" w:hAnsiTheme="minorHAnsi"/>
          <w:color w:val="auto"/>
          <w:sz w:val="20"/>
          <w:szCs w:val="20"/>
        </w:rPr>
        <w:t xml:space="preserve">działając w imieniu i na rzecz: </w:t>
      </w:r>
    </w:p>
    <w:p w14:paraId="7335FAAB" w14:textId="77777777" w:rsidR="00FB4B2C" w:rsidRPr="00FE5853" w:rsidRDefault="00FB4B2C" w:rsidP="00FB4B2C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FE5853">
        <w:rPr>
          <w:rFonts w:asciiTheme="minorHAnsi" w:hAnsiTheme="minorHAnsi"/>
          <w:color w:val="auto"/>
          <w:sz w:val="20"/>
          <w:szCs w:val="20"/>
        </w:rPr>
        <w:t xml:space="preserve">................................................................................................................................................................... </w:t>
      </w:r>
    </w:p>
    <w:p w14:paraId="78DE6489" w14:textId="77777777" w:rsidR="00FB4B2C" w:rsidRPr="00FE5853" w:rsidRDefault="00FB4B2C" w:rsidP="00FB4B2C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FE5853">
        <w:rPr>
          <w:rFonts w:asciiTheme="minorHAnsi" w:hAnsiTheme="minorHAnsi"/>
          <w:color w:val="auto"/>
          <w:sz w:val="20"/>
          <w:szCs w:val="20"/>
        </w:rPr>
        <w:t xml:space="preserve">................................................................................................................................................................... </w:t>
      </w:r>
    </w:p>
    <w:p w14:paraId="06C3C3B3" w14:textId="77777777" w:rsidR="00FB4B2C" w:rsidRPr="00FE5853" w:rsidRDefault="00FB4B2C" w:rsidP="00FB4B2C">
      <w:pPr>
        <w:pStyle w:val="Default"/>
        <w:jc w:val="center"/>
        <w:rPr>
          <w:rFonts w:asciiTheme="minorHAnsi" w:hAnsiTheme="minorHAnsi"/>
          <w:color w:val="auto"/>
          <w:sz w:val="20"/>
          <w:szCs w:val="20"/>
        </w:rPr>
      </w:pPr>
      <w:r w:rsidRPr="00FE5853">
        <w:rPr>
          <w:rFonts w:asciiTheme="minorHAnsi" w:hAnsiTheme="minorHAnsi"/>
          <w:color w:val="auto"/>
          <w:sz w:val="20"/>
          <w:szCs w:val="20"/>
        </w:rPr>
        <w:t>(nazwa (firma) dokładny adres Wykonawcy/Wykonawców);</w:t>
      </w:r>
    </w:p>
    <w:p w14:paraId="1F375B1C" w14:textId="77777777" w:rsidR="00FB4B2C" w:rsidRPr="00FE5853" w:rsidRDefault="00FB4B2C" w:rsidP="00FB4B2C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FE5853">
        <w:rPr>
          <w:rFonts w:asciiTheme="minorHAnsi" w:hAnsiTheme="minorHAnsi"/>
          <w:color w:val="auto"/>
          <w:sz w:val="20"/>
          <w:szCs w:val="20"/>
        </w:rPr>
        <w:t xml:space="preserve">1. SKŁADAMY OFERTĘ na wykonanie przedmiotu zamówienia zgodnie z opisem przedmiotu zamówienia. </w:t>
      </w:r>
    </w:p>
    <w:p w14:paraId="29AEF3AD" w14:textId="77777777" w:rsidR="00FB4B2C" w:rsidRPr="00FE5853" w:rsidRDefault="00FB4B2C" w:rsidP="00FB4B2C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FE5853">
        <w:rPr>
          <w:rFonts w:asciiTheme="minorHAnsi" w:hAnsiTheme="minorHAnsi"/>
          <w:color w:val="auto"/>
          <w:sz w:val="20"/>
          <w:szCs w:val="20"/>
        </w:rPr>
        <w:t xml:space="preserve">2. OŚWIADCZAMY, że naszym pełnomocnikiem dla potrzeb niniejszego zamówienia jest: </w:t>
      </w:r>
    </w:p>
    <w:p w14:paraId="37C6F7A9" w14:textId="77777777" w:rsidR="00FB4B2C" w:rsidRPr="00FE5853" w:rsidRDefault="00FB4B2C" w:rsidP="00FB4B2C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FE5853">
        <w:rPr>
          <w:rFonts w:asciiTheme="minorHAnsi" w:hAnsiTheme="minorHAnsi"/>
          <w:color w:val="auto"/>
          <w:sz w:val="20"/>
          <w:szCs w:val="20"/>
        </w:rPr>
        <w:t xml:space="preserve">_____________________________________________________________________________ </w:t>
      </w:r>
    </w:p>
    <w:p w14:paraId="6717D0A1" w14:textId="77777777" w:rsidR="00FB4B2C" w:rsidRPr="0070325D" w:rsidRDefault="00FB4B2C" w:rsidP="00FB4B2C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70325D">
        <w:rPr>
          <w:rFonts w:asciiTheme="minorHAnsi" w:hAnsiTheme="minorHAnsi"/>
          <w:color w:val="auto"/>
          <w:sz w:val="20"/>
          <w:szCs w:val="20"/>
        </w:rPr>
        <w:t xml:space="preserve">_____________________________________________________________________________ </w:t>
      </w:r>
    </w:p>
    <w:p w14:paraId="17ABA036" w14:textId="77777777" w:rsidR="00FB4B2C" w:rsidRPr="0070325D" w:rsidRDefault="00FB4B2C" w:rsidP="00FB4B2C">
      <w:pPr>
        <w:pStyle w:val="Default"/>
        <w:jc w:val="center"/>
        <w:rPr>
          <w:rFonts w:asciiTheme="minorHAnsi" w:hAnsiTheme="minorHAnsi"/>
          <w:color w:val="auto"/>
          <w:sz w:val="20"/>
          <w:szCs w:val="20"/>
        </w:rPr>
      </w:pPr>
      <w:r w:rsidRPr="0070325D">
        <w:rPr>
          <w:rFonts w:asciiTheme="minorHAnsi" w:hAnsiTheme="minorHAnsi"/>
          <w:color w:val="auto"/>
          <w:sz w:val="20"/>
          <w:szCs w:val="20"/>
        </w:rPr>
        <w:t>(Wypełniają jedynie przedsiębiorcy składający wspólną ofertę)</w:t>
      </w:r>
    </w:p>
    <w:p w14:paraId="2E2DE46D" w14:textId="77777777" w:rsidR="00FB4B2C" w:rsidRPr="0070325D" w:rsidRDefault="00FB4B2C" w:rsidP="00FB4B2C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70325D">
        <w:rPr>
          <w:rFonts w:asciiTheme="minorHAnsi" w:hAnsiTheme="minorHAnsi"/>
          <w:color w:val="auto"/>
          <w:sz w:val="20"/>
          <w:szCs w:val="20"/>
        </w:rPr>
        <w:t xml:space="preserve">3. OŚWIADCZAMY, że zapoznaliśmy się z opisem przedmiotu zamówienia i uznajemy się za związanych określonymi w niej postanowieniami i zasadami postępowania. </w:t>
      </w:r>
    </w:p>
    <w:p w14:paraId="31A0F4E7" w14:textId="77777777" w:rsidR="00FB4B2C" w:rsidRPr="0070325D" w:rsidRDefault="00FB4B2C" w:rsidP="00FB4B2C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70325D">
        <w:rPr>
          <w:rFonts w:asciiTheme="minorHAnsi" w:hAnsiTheme="minorHAnsi"/>
          <w:color w:val="auto"/>
          <w:sz w:val="20"/>
          <w:szCs w:val="20"/>
        </w:rPr>
        <w:t xml:space="preserve">4. OFERUJEMY wykonanie przedmiotu zamówienia </w:t>
      </w:r>
      <w:r w:rsidR="003A5D70" w:rsidRPr="0070325D">
        <w:rPr>
          <w:rFonts w:asciiTheme="minorHAnsi" w:hAnsiTheme="minorHAnsi"/>
          <w:color w:val="auto"/>
          <w:sz w:val="20"/>
          <w:szCs w:val="20"/>
        </w:rPr>
        <w:t xml:space="preserve">za </w:t>
      </w:r>
      <w:r w:rsidRPr="0070325D">
        <w:rPr>
          <w:rFonts w:asciiTheme="minorHAnsi" w:hAnsiTheme="minorHAnsi"/>
          <w:color w:val="auto"/>
          <w:sz w:val="20"/>
          <w:szCs w:val="20"/>
        </w:rPr>
        <w:t xml:space="preserve">cenę netto ………… zł. (słownie złotych:........................................) powiększoną o podatek VAT w wysokości ……………… zł., co w wyniku daje cenę brutto ………………zł. (słownie złotych …………………………………………………………............................), </w:t>
      </w:r>
    </w:p>
    <w:p w14:paraId="06E00A74" w14:textId="019B8148" w:rsidR="003679E0" w:rsidRPr="0070325D" w:rsidRDefault="00FB4B2C" w:rsidP="00FB4B2C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70325D">
        <w:rPr>
          <w:rFonts w:asciiTheme="minorHAnsi" w:hAnsiTheme="minorHAnsi"/>
          <w:color w:val="auto"/>
          <w:sz w:val="20"/>
          <w:szCs w:val="20"/>
        </w:rPr>
        <w:t>5. ZOBOWIĄZUJEMY SIĘ do wykonania zamówienia w terminie</w:t>
      </w:r>
      <w:r w:rsidR="003679E0" w:rsidRPr="0070325D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412031" w:rsidRPr="0070325D">
        <w:rPr>
          <w:rFonts w:asciiTheme="minorHAnsi" w:hAnsiTheme="minorHAnsi"/>
          <w:color w:val="auto"/>
          <w:sz w:val="20"/>
          <w:szCs w:val="20"/>
        </w:rPr>
        <w:t xml:space="preserve">do </w:t>
      </w:r>
      <w:r w:rsidR="00FA467E">
        <w:rPr>
          <w:rFonts w:asciiTheme="minorHAnsi" w:hAnsiTheme="minorHAnsi"/>
          <w:color w:val="auto"/>
          <w:sz w:val="20"/>
          <w:szCs w:val="20"/>
        </w:rPr>
        <w:t>6</w:t>
      </w:r>
      <w:r w:rsidR="007D0460" w:rsidRPr="0070325D">
        <w:rPr>
          <w:rFonts w:asciiTheme="minorHAnsi" w:hAnsiTheme="minorHAnsi"/>
          <w:color w:val="auto"/>
          <w:sz w:val="20"/>
          <w:szCs w:val="20"/>
        </w:rPr>
        <w:t xml:space="preserve"> tygodni od daty podpisania umowy.</w:t>
      </w:r>
    </w:p>
    <w:p w14:paraId="5BFDB105" w14:textId="77777777" w:rsidR="00FB4B2C" w:rsidRPr="0070325D" w:rsidRDefault="00FB4B2C" w:rsidP="00FB4B2C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70325D">
        <w:rPr>
          <w:rFonts w:asciiTheme="minorHAnsi" w:hAnsiTheme="minorHAnsi"/>
          <w:color w:val="auto"/>
          <w:sz w:val="20"/>
          <w:szCs w:val="20"/>
        </w:rPr>
        <w:t xml:space="preserve">6. UWAŻAMY SIĘ za związanych niniejszą ofertą przez okres 30 dni od upływu terminu składania ofert. </w:t>
      </w:r>
    </w:p>
    <w:p w14:paraId="2E7D0574" w14:textId="77777777" w:rsidR="00027114" w:rsidRPr="0070325D" w:rsidRDefault="00FB4B2C" w:rsidP="00FB4B2C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70325D">
        <w:rPr>
          <w:rFonts w:asciiTheme="minorHAnsi" w:hAnsiTheme="minorHAnsi"/>
          <w:color w:val="auto"/>
          <w:sz w:val="20"/>
          <w:szCs w:val="20"/>
        </w:rPr>
        <w:t xml:space="preserve">7. ZAMÓWIENIE ZREALIZUJEMY sami/przy udziale Podwykonawców. Podwykonawcom zostaną powierzone do wykonania następujące zakresy zamówienia: </w:t>
      </w:r>
    </w:p>
    <w:p w14:paraId="0D46F78E" w14:textId="77777777" w:rsidR="00FB4B2C" w:rsidRPr="0070325D" w:rsidRDefault="00FB4B2C" w:rsidP="00FB4B2C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70325D">
        <w:rPr>
          <w:rFonts w:asciiTheme="minorHAnsi" w:hAnsiTheme="minorHAnsi"/>
          <w:color w:val="auto"/>
          <w:sz w:val="20"/>
          <w:szCs w:val="20"/>
        </w:rPr>
        <w:t xml:space="preserve">a. .................................................................................................................................................... </w:t>
      </w:r>
    </w:p>
    <w:p w14:paraId="7693AFD7" w14:textId="77777777" w:rsidR="00FB4B2C" w:rsidRPr="0070325D" w:rsidRDefault="00FB4B2C" w:rsidP="00FB4B2C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70325D">
        <w:rPr>
          <w:rFonts w:asciiTheme="minorHAnsi" w:hAnsiTheme="minorHAnsi"/>
          <w:color w:val="auto"/>
          <w:sz w:val="20"/>
          <w:szCs w:val="20"/>
        </w:rPr>
        <w:t xml:space="preserve">.................................................................................................................................................... </w:t>
      </w:r>
    </w:p>
    <w:p w14:paraId="1ACDC039" w14:textId="77777777" w:rsidR="00FB4B2C" w:rsidRPr="0070325D" w:rsidRDefault="00FB4B2C" w:rsidP="00FB4B2C">
      <w:pPr>
        <w:pStyle w:val="Default"/>
        <w:jc w:val="center"/>
        <w:rPr>
          <w:rFonts w:asciiTheme="minorHAnsi" w:hAnsiTheme="minorHAnsi"/>
          <w:color w:val="auto"/>
          <w:sz w:val="20"/>
          <w:szCs w:val="20"/>
        </w:rPr>
      </w:pPr>
      <w:r w:rsidRPr="0070325D">
        <w:rPr>
          <w:rFonts w:asciiTheme="minorHAnsi" w:hAnsiTheme="minorHAnsi"/>
          <w:color w:val="auto"/>
          <w:sz w:val="20"/>
          <w:szCs w:val="20"/>
        </w:rPr>
        <w:t>(opis zamówienia zlecanego podwykonawcy)</w:t>
      </w:r>
    </w:p>
    <w:p w14:paraId="6253FA96" w14:textId="77777777" w:rsidR="00FB4B2C" w:rsidRPr="0070325D" w:rsidRDefault="00FB4B2C" w:rsidP="00FB4B2C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70325D">
        <w:rPr>
          <w:rFonts w:asciiTheme="minorHAnsi" w:hAnsiTheme="minorHAnsi"/>
          <w:color w:val="auto"/>
          <w:sz w:val="20"/>
          <w:szCs w:val="20"/>
        </w:rPr>
        <w:t xml:space="preserve">b. .................................................................................................................................................... </w:t>
      </w:r>
    </w:p>
    <w:p w14:paraId="4AC128F4" w14:textId="77777777" w:rsidR="00FB4B2C" w:rsidRPr="0070325D" w:rsidRDefault="00FB4B2C" w:rsidP="00FB4B2C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70325D">
        <w:rPr>
          <w:rFonts w:asciiTheme="minorHAnsi" w:hAnsiTheme="minorHAnsi"/>
          <w:color w:val="auto"/>
          <w:sz w:val="20"/>
          <w:szCs w:val="20"/>
        </w:rPr>
        <w:t xml:space="preserve">.................................................................................................................................................... </w:t>
      </w:r>
    </w:p>
    <w:p w14:paraId="6F4CF806" w14:textId="77777777" w:rsidR="00F75D8B" w:rsidRPr="001B7942" w:rsidRDefault="00FB4B2C" w:rsidP="00F75D8B">
      <w:pPr>
        <w:pStyle w:val="Default"/>
        <w:jc w:val="center"/>
        <w:rPr>
          <w:rFonts w:asciiTheme="minorHAnsi" w:hAnsiTheme="minorHAnsi"/>
          <w:color w:val="auto"/>
          <w:sz w:val="20"/>
          <w:szCs w:val="20"/>
        </w:rPr>
      </w:pPr>
      <w:r w:rsidRPr="001B7942">
        <w:rPr>
          <w:rFonts w:asciiTheme="minorHAnsi" w:hAnsiTheme="minorHAnsi"/>
          <w:color w:val="auto"/>
          <w:sz w:val="20"/>
          <w:szCs w:val="20"/>
        </w:rPr>
        <w:t>(opis zamówienia zlecanego podwykonawcy)</w:t>
      </w:r>
    </w:p>
    <w:p w14:paraId="76D3E0C8" w14:textId="77777777" w:rsidR="00FB4B2C" w:rsidRPr="001B7942" w:rsidRDefault="00F75D8B" w:rsidP="00F75D8B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1B7942">
        <w:rPr>
          <w:rFonts w:asciiTheme="minorHAnsi" w:hAnsiTheme="minorHAnsi"/>
          <w:color w:val="auto"/>
          <w:sz w:val="20"/>
          <w:szCs w:val="20"/>
        </w:rPr>
        <w:t xml:space="preserve">8. </w:t>
      </w:r>
      <w:r w:rsidR="00FB4B2C" w:rsidRPr="001B7942">
        <w:rPr>
          <w:rFonts w:asciiTheme="minorHAnsi" w:hAnsiTheme="minorHAnsi"/>
          <w:color w:val="auto"/>
          <w:sz w:val="20"/>
          <w:szCs w:val="20"/>
        </w:rPr>
        <w:t xml:space="preserve">OŚWIADCZAMY, że zapoznaliśmy się z Istotnymi Postanowieniami Umowy, określonymi w Opisie Przedmiotu Zamówienia i zobowiązujemy się, w przypadku wyboru naszej oferty, do zawarcia umowy zgodnej z niniejszą ofertą, na warunkach określonych w Opisie Przedmiotu Zamówienia, w miejscu i terminie wyznaczonym przez Zamawiającego. </w:t>
      </w:r>
    </w:p>
    <w:p w14:paraId="39635A5C" w14:textId="77777777" w:rsidR="00FB4B2C" w:rsidRPr="00927455" w:rsidRDefault="00FB4B2C" w:rsidP="00F849E0">
      <w:pPr>
        <w:pStyle w:val="Tekstpodstawowy"/>
        <w:spacing w:after="0"/>
        <w:jc w:val="both"/>
        <w:rPr>
          <w:rFonts w:asciiTheme="minorHAnsi" w:hAnsiTheme="minorHAnsi"/>
          <w:sz w:val="20"/>
          <w:szCs w:val="20"/>
        </w:rPr>
      </w:pPr>
      <w:r w:rsidRPr="00927455">
        <w:rPr>
          <w:rFonts w:asciiTheme="minorHAnsi" w:hAnsiTheme="minorHAnsi"/>
          <w:sz w:val="20"/>
          <w:szCs w:val="20"/>
        </w:rPr>
        <w:t>9</w:t>
      </w:r>
      <w:r w:rsidR="00F75D8B" w:rsidRPr="00927455">
        <w:rPr>
          <w:rFonts w:asciiTheme="minorHAnsi" w:hAnsiTheme="minorHAnsi"/>
          <w:sz w:val="20"/>
          <w:szCs w:val="20"/>
        </w:rPr>
        <w:t>.</w:t>
      </w:r>
      <w:r w:rsidRPr="00927455">
        <w:rPr>
          <w:rFonts w:asciiTheme="minorHAnsi" w:hAnsiTheme="minorHAnsi"/>
          <w:sz w:val="20"/>
          <w:szCs w:val="20"/>
        </w:rPr>
        <w:t xml:space="preserve"> OŚWIADCZAMY, zgodnie z art. 22 ust. 1 i art. art. 24 ustawy z dnia 29 stycznia 2004 r. Prawo zamówień Publicznych – </w:t>
      </w:r>
      <w:r w:rsidR="00F849E0" w:rsidRPr="00927455">
        <w:rPr>
          <w:rFonts w:ascii="Calibri" w:hAnsi="Calibri" w:cs="Arial"/>
          <w:sz w:val="20"/>
          <w:szCs w:val="20"/>
        </w:rPr>
        <w:t>201</w:t>
      </w:r>
      <w:r w:rsidR="00AB6BD4">
        <w:rPr>
          <w:rFonts w:ascii="Calibri" w:hAnsi="Calibri" w:cs="Arial"/>
          <w:sz w:val="20"/>
          <w:szCs w:val="20"/>
        </w:rPr>
        <w:t xml:space="preserve">8 </w:t>
      </w:r>
      <w:r w:rsidR="00F849E0" w:rsidRPr="00927455">
        <w:rPr>
          <w:rFonts w:ascii="Calibri" w:hAnsi="Calibri" w:cs="Arial"/>
          <w:sz w:val="20"/>
          <w:szCs w:val="20"/>
        </w:rPr>
        <w:t>r. poz. 1</w:t>
      </w:r>
      <w:r w:rsidR="00AB6BD4">
        <w:rPr>
          <w:rFonts w:ascii="Calibri" w:hAnsi="Calibri" w:cs="Arial"/>
          <w:sz w:val="20"/>
          <w:szCs w:val="20"/>
        </w:rPr>
        <w:t>986</w:t>
      </w:r>
      <w:r w:rsidR="00F849E0" w:rsidRPr="00927455">
        <w:rPr>
          <w:rFonts w:ascii="Calibri" w:hAnsi="Calibri" w:cs="Arial"/>
          <w:sz w:val="20"/>
          <w:szCs w:val="20"/>
        </w:rPr>
        <w:t xml:space="preserve"> z </w:t>
      </w:r>
      <w:proofErr w:type="spellStart"/>
      <w:r w:rsidR="00F849E0" w:rsidRPr="00927455">
        <w:rPr>
          <w:rFonts w:ascii="Calibri" w:hAnsi="Calibri" w:cs="Arial"/>
          <w:sz w:val="20"/>
          <w:szCs w:val="20"/>
        </w:rPr>
        <w:t>późn</w:t>
      </w:r>
      <w:proofErr w:type="spellEnd"/>
      <w:r w:rsidR="00F849E0" w:rsidRPr="00927455">
        <w:rPr>
          <w:rFonts w:ascii="Calibri" w:hAnsi="Calibri" w:cs="Arial"/>
          <w:sz w:val="20"/>
          <w:szCs w:val="20"/>
        </w:rPr>
        <w:t>. zm</w:t>
      </w:r>
      <w:r w:rsidRPr="00927455">
        <w:rPr>
          <w:rFonts w:asciiTheme="minorHAnsi" w:hAnsiTheme="minorHAnsi"/>
          <w:sz w:val="20"/>
          <w:szCs w:val="20"/>
        </w:rPr>
        <w:t xml:space="preserve">.), oświadczam, że: </w:t>
      </w:r>
    </w:p>
    <w:p w14:paraId="338E3F15" w14:textId="77777777" w:rsidR="00FB4B2C" w:rsidRPr="00927455" w:rsidRDefault="00FB4B2C" w:rsidP="00A901BA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927455">
        <w:rPr>
          <w:rFonts w:asciiTheme="minorHAnsi" w:hAnsiTheme="minorHAnsi"/>
          <w:color w:val="auto"/>
          <w:sz w:val="20"/>
          <w:szCs w:val="20"/>
        </w:rPr>
        <w:t xml:space="preserve">posiadam uprawnienia do wykonywania określonej działalności lub czynności, jeżeli ustawy nakładają obowiązek posiadania takich uprawnień </w:t>
      </w:r>
    </w:p>
    <w:p w14:paraId="7316E34A" w14:textId="77777777" w:rsidR="00FB4B2C" w:rsidRPr="00927455" w:rsidRDefault="00FB4B2C" w:rsidP="00A901BA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927455">
        <w:rPr>
          <w:rFonts w:asciiTheme="minorHAnsi" w:hAnsiTheme="minorHAnsi"/>
          <w:color w:val="auto"/>
          <w:sz w:val="20"/>
          <w:szCs w:val="20"/>
        </w:rPr>
        <w:t xml:space="preserve">posiadam niezbędną wiedzę i doświadczenie oraz potencjał techniczny, a także dysponuję osobami zdolnymi do wykonania zamówienia </w:t>
      </w:r>
    </w:p>
    <w:p w14:paraId="501A85D8" w14:textId="77777777" w:rsidR="00FB4B2C" w:rsidRPr="00927455" w:rsidRDefault="00FB4B2C" w:rsidP="00A901BA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927455">
        <w:rPr>
          <w:rFonts w:asciiTheme="minorHAnsi" w:hAnsiTheme="minorHAnsi"/>
          <w:color w:val="auto"/>
          <w:sz w:val="20"/>
          <w:szCs w:val="20"/>
        </w:rPr>
        <w:t xml:space="preserve">znajduję się w sytuacji ekonomicznej i finansowej zapewniającej wykonanie zamówienia </w:t>
      </w:r>
    </w:p>
    <w:p w14:paraId="248D81F8" w14:textId="77777777" w:rsidR="00FB4B2C" w:rsidRPr="00927455" w:rsidRDefault="00FB4B2C" w:rsidP="00A901BA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927455">
        <w:rPr>
          <w:rFonts w:asciiTheme="minorHAnsi" w:hAnsiTheme="minorHAnsi"/>
          <w:color w:val="auto"/>
          <w:sz w:val="20"/>
          <w:szCs w:val="20"/>
        </w:rPr>
        <w:t xml:space="preserve">nie podlegam wykluczeniu z postępowania o udzielenie zamówienia na mocy o art. 24 ust. 1 ustawy Prawo zamówień Publicznych. </w:t>
      </w:r>
    </w:p>
    <w:p w14:paraId="63BFBA0B" w14:textId="77777777" w:rsidR="00FB4B2C" w:rsidRPr="00927455" w:rsidRDefault="00FB4B2C" w:rsidP="00FB4B2C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927455">
        <w:rPr>
          <w:rFonts w:asciiTheme="minorHAnsi" w:hAnsiTheme="minorHAnsi"/>
          <w:color w:val="auto"/>
          <w:sz w:val="20"/>
          <w:szCs w:val="20"/>
        </w:rPr>
        <w:t>1</w:t>
      </w:r>
      <w:r w:rsidR="009F241A" w:rsidRPr="00927455">
        <w:rPr>
          <w:rFonts w:asciiTheme="minorHAnsi" w:hAnsiTheme="minorHAnsi"/>
          <w:color w:val="auto"/>
          <w:sz w:val="20"/>
          <w:szCs w:val="20"/>
        </w:rPr>
        <w:t>0</w:t>
      </w:r>
      <w:r w:rsidRPr="00927455">
        <w:rPr>
          <w:rFonts w:asciiTheme="minorHAnsi" w:hAnsiTheme="minorHAnsi"/>
          <w:color w:val="auto"/>
          <w:sz w:val="20"/>
          <w:szCs w:val="20"/>
        </w:rPr>
        <w:t xml:space="preserve">. WSZELKĄ KORESPONDENCJĘ w sprawie niniejszego postępowania należy kierować do: </w:t>
      </w:r>
    </w:p>
    <w:p w14:paraId="4D51259E" w14:textId="15C39DBB" w:rsidR="00C46EF7" w:rsidRDefault="00FB4B2C" w:rsidP="00FB4B2C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927455">
        <w:rPr>
          <w:rFonts w:asciiTheme="minorHAnsi" w:hAnsiTheme="minorHAnsi"/>
          <w:color w:val="auto"/>
          <w:sz w:val="20"/>
          <w:szCs w:val="20"/>
        </w:rPr>
        <w:t>1</w:t>
      </w:r>
      <w:r w:rsidR="009F241A" w:rsidRPr="00927455">
        <w:rPr>
          <w:rFonts w:asciiTheme="minorHAnsi" w:hAnsiTheme="minorHAnsi"/>
          <w:color w:val="auto"/>
          <w:sz w:val="20"/>
          <w:szCs w:val="20"/>
        </w:rPr>
        <w:t>1</w:t>
      </w:r>
      <w:r w:rsidRPr="00927455">
        <w:rPr>
          <w:rFonts w:asciiTheme="minorHAnsi" w:hAnsiTheme="minorHAnsi"/>
          <w:color w:val="auto"/>
          <w:sz w:val="20"/>
          <w:szCs w:val="20"/>
        </w:rPr>
        <w:t xml:space="preserve">. OFERTĘ niniejszą składamy na ......... </w:t>
      </w:r>
      <w:r w:rsidR="001A7E7E" w:rsidRPr="00927455">
        <w:rPr>
          <w:rFonts w:asciiTheme="minorHAnsi" w:hAnsiTheme="minorHAnsi"/>
          <w:color w:val="auto"/>
          <w:sz w:val="20"/>
          <w:szCs w:val="20"/>
        </w:rPr>
        <w:t>kolejno ponumerowanych stronach.</w:t>
      </w:r>
      <w:r w:rsidRPr="00927455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14:paraId="0C86C3E9" w14:textId="2916853B" w:rsidR="00A133CE" w:rsidRDefault="00A133CE" w:rsidP="00FB4B2C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</w:p>
    <w:p w14:paraId="6001FC20" w14:textId="77777777" w:rsidR="00A133CE" w:rsidRPr="00927455" w:rsidRDefault="00A133CE" w:rsidP="00FB4B2C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</w:p>
    <w:p w14:paraId="3D1CEE46" w14:textId="77777777" w:rsidR="00C46EF7" w:rsidRPr="00927455" w:rsidRDefault="00C46EF7" w:rsidP="00A133CE">
      <w:pPr>
        <w:pStyle w:val="Default"/>
        <w:jc w:val="right"/>
        <w:rPr>
          <w:rFonts w:asciiTheme="minorHAnsi" w:hAnsiTheme="minorHAnsi"/>
          <w:color w:val="auto"/>
          <w:sz w:val="20"/>
          <w:szCs w:val="20"/>
        </w:rPr>
      </w:pPr>
    </w:p>
    <w:p w14:paraId="19EDBF09" w14:textId="77777777" w:rsidR="00FB4B2C" w:rsidRPr="00927455" w:rsidRDefault="00FB4B2C" w:rsidP="00A133CE">
      <w:pPr>
        <w:pStyle w:val="Default"/>
        <w:jc w:val="right"/>
        <w:rPr>
          <w:rFonts w:asciiTheme="minorHAnsi" w:hAnsiTheme="minorHAnsi"/>
          <w:color w:val="auto"/>
          <w:sz w:val="20"/>
          <w:szCs w:val="20"/>
        </w:rPr>
      </w:pPr>
      <w:r w:rsidRPr="00927455">
        <w:rPr>
          <w:rFonts w:asciiTheme="minorHAnsi" w:hAnsiTheme="minorHAnsi"/>
          <w:color w:val="auto"/>
          <w:sz w:val="20"/>
          <w:szCs w:val="20"/>
        </w:rPr>
        <w:lastRenderedPageBreak/>
        <w:t>__________________ dnia __ __ 201</w:t>
      </w:r>
      <w:r w:rsidR="00AB6BD4">
        <w:rPr>
          <w:rFonts w:asciiTheme="minorHAnsi" w:hAnsiTheme="minorHAnsi"/>
          <w:color w:val="auto"/>
          <w:sz w:val="20"/>
          <w:szCs w:val="20"/>
        </w:rPr>
        <w:t>9</w:t>
      </w:r>
      <w:r w:rsidRPr="00927455">
        <w:rPr>
          <w:rFonts w:asciiTheme="minorHAnsi" w:hAnsiTheme="minorHAnsi"/>
          <w:color w:val="auto"/>
          <w:sz w:val="20"/>
          <w:szCs w:val="20"/>
        </w:rPr>
        <w:t xml:space="preserve">roku </w:t>
      </w:r>
      <w:r w:rsidRPr="00927455">
        <w:rPr>
          <w:rFonts w:asciiTheme="minorHAnsi" w:hAnsiTheme="minorHAnsi"/>
          <w:i/>
          <w:iCs/>
          <w:color w:val="auto"/>
          <w:sz w:val="20"/>
          <w:szCs w:val="20"/>
        </w:rPr>
        <w:t xml:space="preserve">___________________________________ </w:t>
      </w:r>
    </w:p>
    <w:p w14:paraId="50C67A4F" w14:textId="6D55F5CD" w:rsidR="00A22205" w:rsidRPr="00927455" w:rsidRDefault="00FB4B2C" w:rsidP="00A133CE">
      <w:pPr>
        <w:ind w:left="3540" w:firstLine="708"/>
        <w:jc w:val="right"/>
        <w:rPr>
          <w:rFonts w:asciiTheme="minorHAnsi" w:hAnsiTheme="minorHAnsi"/>
          <w:i/>
          <w:iCs/>
          <w:sz w:val="20"/>
          <w:szCs w:val="20"/>
        </w:rPr>
      </w:pPr>
      <w:r w:rsidRPr="00927455">
        <w:rPr>
          <w:rFonts w:asciiTheme="minorHAnsi" w:hAnsiTheme="minorHAnsi"/>
          <w:i/>
          <w:iCs/>
          <w:sz w:val="20"/>
          <w:szCs w:val="20"/>
        </w:rPr>
        <w:t>(pieczęć i podpis Wykonawcy)</w:t>
      </w:r>
      <w:r w:rsidR="00A133CE">
        <w:rPr>
          <w:rFonts w:asciiTheme="minorHAnsi" w:hAnsiTheme="minorHAnsi"/>
          <w:i/>
          <w:iCs/>
          <w:sz w:val="20"/>
          <w:szCs w:val="20"/>
        </w:rPr>
        <w:tab/>
      </w:r>
    </w:p>
    <w:p w14:paraId="694F11D2" w14:textId="77777777" w:rsidR="00F75D8B" w:rsidRPr="00A96239" w:rsidRDefault="00F75D8B" w:rsidP="00F849E0">
      <w:pPr>
        <w:rPr>
          <w:rFonts w:asciiTheme="minorHAnsi" w:hAnsiTheme="minorHAnsi"/>
          <w:sz w:val="20"/>
          <w:szCs w:val="20"/>
          <w:highlight w:val="yellow"/>
        </w:rPr>
      </w:pPr>
    </w:p>
    <w:p w14:paraId="196B9F6D" w14:textId="77777777" w:rsidR="00F75D8B" w:rsidRPr="00A96239" w:rsidRDefault="00F75D8B" w:rsidP="00F75D8B">
      <w:pPr>
        <w:tabs>
          <w:tab w:val="center" w:pos="7371"/>
        </w:tabs>
        <w:spacing w:before="1920"/>
        <w:jc w:val="right"/>
        <w:rPr>
          <w:rFonts w:asciiTheme="minorHAnsi" w:hAnsiTheme="minorHAnsi" w:cstheme="minorHAnsi"/>
          <w:iCs/>
          <w:sz w:val="20"/>
          <w:szCs w:val="20"/>
          <w:highlight w:val="yellow"/>
        </w:rPr>
      </w:pPr>
    </w:p>
    <w:p w14:paraId="50CFCEEC" w14:textId="77777777" w:rsidR="00F75D8B" w:rsidRPr="00C75074" w:rsidRDefault="00F75D8B" w:rsidP="00F75D8B">
      <w:pPr>
        <w:spacing w:line="288" w:lineRule="auto"/>
        <w:jc w:val="right"/>
        <w:rPr>
          <w:rFonts w:asciiTheme="minorHAnsi" w:hAnsiTheme="minorHAnsi"/>
        </w:rPr>
      </w:pPr>
      <w:r w:rsidRPr="00C75074">
        <w:rPr>
          <w:rFonts w:asciiTheme="minorHAnsi" w:hAnsiTheme="minorHAnsi"/>
          <w:sz w:val="20"/>
          <w:szCs w:val="20"/>
        </w:rPr>
        <w:t>Załącznik nr 3</w:t>
      </w:r>
    </w:p>
    <w:p w14:paraId="4F4201A9" w14:textId="77777777" w:rsidR="00F75D8B" w:rsidRPr="00A96239" w:rsidRDefault="00737177" w:rsidP="00F75D8B">
      <w:pPr>
        <w:pStyle w:val="Zwykytekst1"/>
        <w:spacing w:before="120" w:line="288" w:lineRule="auto"/>
        <w:rPr>
          <w:rFonts w:asciiTheme="minorHAnsi" w:hAnsiTheme="minorHAnsi" w:cs="Arial"/>
          <w:b/>
          <w:bCs/>
          <w:color w:val="000000"/>
          <w:sz w:val="24"/>
          <w:szCs w:val="24"/>
          <w:highlight w:val="yellow"/>
        </w:rPr>
      </w:pPr>
      <w:r>
        <w:rPr>
          <w:rFonts w:asciiTheme="minorHAnsi" w:hAnsiTheme="minorHAnsi" w:cs="Arial"/>
          <w:noProof/>
          <w:highlight w:val="yellow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937A2AC" wp14:editId="6668949F">
                <wp:simplePos x="0" y="0"/>
                <wp:positionH relativeFrom="column">
                  <wp:posOffset>116840</wp:posOffset>
                </wp:positionH>
                <wp:positionV relativeFrom="paragraph">
                  <wp:posOffset>344805</wp:posOffset>
                </wp:positionV>
                <wp:extent cx="2080895" cy="833755"/>
                <wp:effectExtent l="0" t="0" r="0" b="4445"/>
                <wp:wrapTight wrapText="bothSides">
                  <wp:wrapPolygon edited="0">
                    <wp:start x="0" y="0"/>
                    <wp:lineTo x="0" y="21715"/>
                    <wp:lineTo x="21554" y="21715"/>
                    <wp:lineTo x="21554" y="0"/>
                    <wp:lineTo x="0" y="0"/>
                  </wp:wrapPolygon>
                </wp:wrapTight>
                <wp:docPr id="9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833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09D945" w14:textId="77777777" w:rsidR="00A0588A" w:rsidRDefault="00A0588A" w:rsidP="00F75D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45E11497" w14:textId="77777777" w:rsidR="00A0588A" w:rsidRDefault="00A0588A" w:rsidP="00F75D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66DFCD9A" w14:textId="77777777" w:rsidR="00A0588A" w:rsidRDefault="00A0588A" w:rsidP="00F75D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32DF8A9A" w14:textId="77777777" w:rsidR="00A0588A" w:rsidRDefault="00A0588A" w:rsidP="00F75D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44D500E0" w14:textId="77777777" w:rsidR="00A0588A" w:rsidRDefault="00A0588A" w:rsidP="00F75D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12096E">
                              <w:rPr>
                                <w:rFonts w:asciiTheme="minorHAnsi" w:hAnsiTheme="minorHAnsi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(pieczęć Wykonawcy/Wykonawców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37A2A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9.2pt;margin-top:27.15pt;width:163.85pt;height:6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" o:allowincell="f">
                <v:textbox>
                  <w:txbxContent>
                    <w:p w14:paraId="6509D945" w14:textId="77777777" w:rsidR="00A0588A" w:rsidRDefault="00A0588A" w:rsidP="00F75D8B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45E11497" w14:textId="77777777" w:rsidR="00A0588A" w:rsidRDefault="00A0588A" w:rsidP="00F75D8B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66DFCD9A" w14:textId="77777777" w:rsidR="00A0588A" w:rsidRDefault="00A0588A" w:rsidP="00F75D8B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32DF8A9A" w14:textId="77777777" w:rsidR="00A0588A" w:rsidRDefault="00A0588A" w:rsidP="00F75D8B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44D500E0" w14:textId="77777777" w:rsidR="00A0588A" w:rsidRDefault="00A0588A" w:rsidP="00F75D8B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</w:pPr>
                      <w:r w:rsidRPr="0012096E">
                        <w:rPr>
                          <w:rFonts w:asciiTheme="minorHAnsi" w:hAnsiTheme="minorHAnsi" w:cs="Times New Roman"/>
                          <w:i/>
                          <w:iCs/>
                          <w:sz w:val="18"/>
                          <w:szCs w:val="18"/>
                        </w:rPr>
                        <w:t>(pieczęć Wykonawcy/Wykonawców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Theme="minorHAnsi" w:hAnsiTheme="minorHAnsi" w:cs="Arial"/>
          <w:noProof/>
          <w:highlight w:val="yellow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51A8694" wp14:editId="75A9CE67">
                <wp:simplePos x="0" y="0"/>
                <wp:positionH relativeFrom="column">
                  <wp:posOffset>2172335</wp:posOffset>
                </wp:positionH>
                <wp:positionV relativeFrom="paragraph">
                  <wp:posOffset>344805</wp:posOffset>
                </wp:positionV>
                <wp:extent cx="3946525" cy="817880"/>
                <wp:effectExtent l="0" t="0" r="0" b="1270"/>
                <wp:wrapTight wrapText="bothSides">
                  <wp:wrapPolygon edited="0">
                    <wp:start x="0" y="0"/>
                    <wp:lineTo x="0" y="21634"/>
                    <wp:lineTo x="21583" y="21634"/>
                    <wp:lineTo x="21583" y="0"/>
                    <wp:lineTo x="0" y="0"/>
                  </wp:wrapPolygon>
                </wp:wrapTight>
                <wp:docPr id="9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525" cy="8178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000673" w14:textId="77777777" w:rsidR="00A0588A" w:rsidRDefault="00A0588A" w:rsidP="00F75D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01043A2E" w14:textId="77777777" w:rsidR="00A0588A" w:rsidRPr="0012096E" w:rsidRDefault="00A0588A" w:rsidP="00F75D8B">
                            <w:pPr>
                              <w:jc w:val="center"/>
                              <w:rPr>
                                <w:rFonts w:ascii="Calibri" w:hAnsi="Calibri" w:cs="Times New Roman"/>
                                <w:b/>
                                <w:bCs/>
                                <w:caps/>
                              </w:rPr>
                            </w:pPr>
                            <w:r w:rsidRPr="0012096E">
                              <w:rPr>
                                <w:rFonts w:ascii="Calibri" w:hAnsi="Calibri" w:cs="Times New Roman"/>
                                <w:b/>
                                <w:bCs/>
                                <w:caps/>
                                <w:color w:val="000000"/>
                              </w:rPr>
                              <w:t xml:space="preserve">Oświadczenie o spełnianiu warunków określonych w art. 22 ust. 1 ustawy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1A8694" id="Text Box 5" o:spid="_x0000_s1027" type="#_x0000_t202" style="position:absolute;margin-left:171.05pt;margin-top:27.15pt;width:310.75pt;height:6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" o:allowincell="f" fillcolor="silver">
                <v:textbox>
                  <w:txbxContent>
                    <w:p w14:paraId="29000673" w14:textId="77777777" w:rsidR="00A0588A" w:rsidRDefault="00A0588A" w:rsidP="00F75D8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8"/>
                          <w:szCs w:val="8"/>
                        </w:rPr>
                      </w:pPr>
                    </w:p>
                    <w:p w14:paraId="01043A2E" w14:textId="77777777" w:rsidR="00A0588A" w:rsidRPr="0012096E" w:rsidRDefault="00A0588A" w:rsidP="00F75D8B">
                      <w:pPr>
                        <w:jc w:val="center"/>
                        <w:rPr>
                          <w:rFonts w:ascii="Calibri" w:hAnsi="Calibri" w:cs="Times New Roman"/>
                          <w:b/>
                          <w:bCs/>
                          <w:caps/>
                        </w:rPr>
                      </w:pPr>
                      <w:r w:rsidRPr="0012096E">
                        <w:rPr>
                          <w:rFonts w:ascii="Calibri" w:hAnsi="Calibri" w:cs="Times New Roman"/>
                          <w:b/>
                          <w:bCs/>
                          <w:caps/>
                          <w:color w:val="000000"/>
                        </w:rPr>
                        <w:t xml:space="preserve">Oświadczenie o spełnianiu warunków określonych w art. 22 ust. 1 ustawy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24686A3" w14:textId="77777777" w:rsidR="00F75D8B" w:rsidRPr="00357B9B" w:rsidRDefault="00F75D8B" w:rsidP="00F75D8B">
      <w:pPr>
        <w:pStyle w:val="Zwykytekst1"/>
        <w:spacing w:before="120" w:line="288" w:lineRule="auto"/>
        <w:jc w:val="both"/>
        <w:rPr>
          <w:rFonts w:asciiTheme="minorHAnsi" w:hAnsiTheme="minorHAnsi" w:cs="Arial"/>
          <w:b/>
          <w:bCs/>
          <w:color w:val="000000"/>
          <w:sz w:val="24"/>
          <w:szCs w:val="24"/>
        </w:rPr>
      </w:pPr>
    </w:p>
    <w:p w14:paraId="709A66BE" w14:textId="77777777" w:rsidR="0001540E" w:rsidRPr="006C54EF" w:rsidRDefault="00F75D8B" w:rsidP="0001540E">
      <w:pPr>
        <w:spacing w:line="360" w:lineRule="auto"/>
        <w:jc w:val="both"/>
        <w:rPr>
          <w:rFonts w:asciiTheme="minorHAnsi" w:hAnsiTheme="minorHAnsi"/>
          <w:b/>
          <w:bCs/>
          <w:sz w:val="20"/>
          <w:szCs w:val="20"/>
        </w:rPr>
      </w:pPr>
      <w:r w:rsidRPr="00357B9B">
        <w:rPr>
          <w:rFonts w:asciiTheme="minorHAnsi" w:hAnsiTheme="minorHAnsi"/>
        </w:rPr>
        <w:t xml:space="preserve">Składając ofertę na zapytanie ofertowe </w:t>
      </w:r>
      <w:r w:rsidRPr="000C4D0D">
        <w:rPr>
          <w:rFonts w:asciiTheme="minorHAnsi" w:hAnsiTheme="minorHAnsi"/>
        </w:rPr>
        <w:t xml:space="preserve">na: </w:t>
      </w:r>
      <w:r w:rsidR="0001540E" w:rsidRPr="0001540E">
        <w:rPr>
          <w:rFonts w:asciiTheme="minorHAnsi" w:hAnsiTheme="minorHAnsi" w:cs="Times New Roman"/>
          <w:b/>
          <w:bCs/>
          <w:i/>
          <w:sz w:val="20"/>
          <w:szCs w:val="20"/>
        </w:rPr>
        <w:t>„</w:t>
      </w:r>
      <w:r w:rsidR="0001540E" w:rsidRPr="0001540E">
        <w:rPr>
          <w:rFonts w:asciiTheme="minorHAnsi" w:hAnsiTheme="minorHAnsi"/>
          <w:b/>
          <w:sz w:val="20"/>
          <w:szCs w:val="20"/>
        </w:rPr>
        <w:t>Realizacja części prac merytorycznych projektu pod tytułem</w:t>
      </w:r>
      <w:r w:rsidR="0001540E">
        <w:rPr>
          <w:rFonts w:asciiTheme="minorHAnsi" w:hAnsiTheme="minorHAnsi"/>
          <w:b/>
          <w:sz w:val="20"/>
          <w:szCs w:val="20"/>
        </w:rPr>
        <w:t xml:space="preserve"> „Badanie oraz przygotowanie do wdrożenia technologii wytwarzania energii i ciepła w kotłowni zasilanej </w:t>
      </w:r>
      <w:proofErr w:type="spellStart"/>
      <w:r w:rsidR="0001540E">
        <w:rPr>
          <w:rFonts w:asciiTheme="minorHAnsi" w:hAnsiTheme="minorHAnsi"/>
          <w:b/>
          <w:sz w:val="20"/>
          <w:szCs w:val="20"/>
        </w:rPr>
        <w:t>zmikronizowaną</w:t>
      </w:r>
      <w:proofErr w:type="spellEnd"/>
      <w:r w:rsidR="0001540E">
        <w:rPr>
          <w:rFonts w:asciiTheme="minorHAnsi" w:hAnsiTheme="minorHAnsi"/>
          <w:b/>
          <w:sz w:val="20"/>
          <w:szCs w:val="20"/>
        </w:rPr>
        <w:t xml:space="preserve"> biomasą, który Zamawiający realizuje jako członek konsorcjum w ramach Programu „</w:t>
      </w:r>
      <w:proofErr w:type="spellStart"/>
      <w:r w:rsidR="0001540E">
        <w:rPr>
          <w:rFonts w:asciiTheme="minorHAnsi" w:hAnsiTheme="minorHAnsi"/>
          <w:b/>
          <w:sz w:val="20"/>
          <w:szCs w:val="20"/>
        </w:rPr>
        <w:t>Srodowisko</w:t>
      </w:r>
      <w:proofErr w:type="spellEnd"/>
      <w:r w:rsidR="0001540E">
        <w:rPr>
          <w:rFonts w:asciiTheme="minorHAnsi" w:hAnsiTheme="minorHAnsi"/>
          <w:b/>
          <w:sz w:val="20"/>
          <w:szCs w:val="20"/>
        </w:rPr>
        <w:t xml:space="preserve"> naturalne, rolnictwo i leśnictwo” – BIOSTRATEG. </w:t>
      </w:r>
    </w:p>
    <w:p w14:paraId="0EB1C50B" w14:textId="77777777" w:rsidR="00F75D8B" w:rsidRPr="000C4D0D" w:rsidRDefault="00F75D8B" w:rsidP="00F75D8B">
      <w:pPr>
        <w:pStyle w:val="Style7"/>
        <w:widowControl/>
        <w:spacing w:line="288" w:lineRule="auto"/>
        <w:ind w:left="14"/>
        <w:jc w:val="both"/>
        <w:rPr>
          <w:rStyle w:val="FontStyle11"/>
          <w:rFonts w:asciiTheme="minorHAnsi" w:hAnsiTheme="minorHAnsi" w:cs="Arial"/>
          <w:color w:val="000000"/>
        </w:rPr>
      </w:pPr>
      <w:r w:rsidRPr="000C4D0D">
        <w:rPr>
          <w:rStyle w:val="FontStyle11"/>
          <w:rFonts w:asciiTheme="minorHAnsi" w:hAnsiTheme="minorHAnsi" w:cs="Arial"/>
          <w:color w:val="000000"/>
        </w:rPr>
        <w:br/>
        <w:t>spełniamy warunki dotyczące:</w:t>
      </w:r>
    </w:p>
    <w:p w14:paraId="54E0EBF8" w14:textId="77777777" w:rsidR="00F75D8B" w:rsidRPr="000C4D0D" w:rsidRDefault="00F75D8B" w:rsidP="00A901BA">
      <w:pPr>
        <w:pStyle w:val="Style8"/>
        <w:widowControl/>
        <w:numPr>
          <w:ilvl w:val="0"/>
          <w:numId w:val="3"/>
        </w:numPr>
        <w:tabs>
          <w:tab w:val="left" w:pos="245"/>
        </w:tabs>
        <w:spacing w:line="288" w:lineRule="auto"/>
        <w:ind w:left="360" w:hanging="360"/>
        <w:jc w:val="both"/>
        <w:rPr>
          <w:rStyle w:val="FontStyle11"/>
          <w:rFonts w:asciiTheme="minorHAnsi" w:hAnsiTheme="minorHAnsi" w:cs="Arial"/>
          <w:color w:val="000000"/>
        </w:rPr>
      </w:pPr>
      <w:r w:rsidRPr="000C4D0D">
        <w:rPr>
          <w:rStyle w:val="FontStyle11"/>
          <w:rFonts w:asciiTheme="minorHAnsi" w:hAnsiTheme="minorHAnsi" w:cs="Arial"/>
          <w:color w:val="000000"/>
        </w:rPr>
        <w:t>posiadania uprawnień do wykonania działalności lub czynności związanych z realizacją niniejszego zamówienia, jeżeli przepisy prawa nakładają obowiązek ich posiadania,</w:t>
      </w:r>
    </w:p>
    <w:p w14:paraId="53C9730B" w14:textId="77777777" w:rsidR="00F75D8B" w:rsidRPr="000C4D0D" w:rsidRDefault="00F75D8B" w:rsidP="00A901BA">
      <w:pPr>
        <w:pStyle w:val="Style8"/>
        <w:widowControl/>
        <w:numPr>
          <w:ilvl w:val="0"/>
          <w:numId w:val="3"/>
        </w:numPr>
        <w:tabs>
          <w:tab w:val="left" w:pos="245"/>
        </w:tabs>
        <w:spacing w:line="288" w:lineRule="auto"/>
        <w:ind w:left="360" w:hanging="360"/>
        <w:jc w:val="both"/>
        <w:rPr>
          <w:rStyle w:val="FontStyle11"/>
          <w:rFonts w:asciiTheme="minorHAnsi" w:hAnsiTheme="minorHAnsi" w:cs="Arial"/>
          <w:color w:val="000000"/>
        </w:rPr>
      </w:pPr>
      <w:r w:rsidRPr="000C4D0D">
        <w:rPr>
          <w:rStyle w:val="FontStyle11"/>
          <w:rFonts w:asciiTheme="minorHAnsi" w:hAnsiTheme="minorHAnsi" w:cs="Arial"/>
          <w:color w:val="000000"/>
        </w:rPr>
        <w:t>posiadania wiedzy i doświadczenia,</w:t>
      </w:r>
    </w:p>
    <w:p w14:paraId="724F40B0" w14:textId="77777777" w:rsidR="00F75D8B" w:rsidRPr="000C4D0D" w:rsidRDefault="00F75D8B" w:rsidP="00A901BA">
      <w:pPr>
        <w:pStyle w:val="Style8"/>
        <w:widowControl/>
        <w:numPr>
          <w:ilvl w:val="0"/>
          <w:numId w:val="3"/>
        </w:numPr>
        <w:tabs>
          <w:tab w:val="left" w:pos="245"/>
        </w:tabs>
        <w:spacing w:line="288" w:lineRule="auto"/>
        <w:ind w:left="360" w:right="-87" w:hanging="360"/>
        <w:jc w:val="both"/>
        <w:rPr>
          <w:rStyle w:val="FontStyle11"/>
          <w:rFonts w:asciiTheme="minorHAnsi" w:hAnsiTheme="minorHAnsi" w:cs="Arial"/>
          <w:color w:val="000000"/>
        </w:rPr>
      </w:pPr>
      <w:r w:rsidRPr="000C4D0D">
        <w:rPr>
          <w:rStyle w:val="FontStyle11"/>
          <w:rFonts w:asciiTheme="minorHAnsi" w:hAnsiTheme="minorHAnsi" w:cs="Arial"/>
          <w:color w:val="000000"/>
        </w:rPr>
        <w:t>dysponowania odpowiednim potencjałem technicznym i osobami zdolnymi do wykonania zamówienia,</w:t>
      </w:r>
    </w:p>
    <w:p w14:paraId="65719C04" w14:textId="77777777" w:rsidR="00F75D8B" w:rsidRPr="000C4D0D" w:rsidRDefault="00F75D8B" w:rsidP="00A901BA">
      <w:pPr>
        <w:pStyle w:val="Style8"/>
        <w:widowControl/>
        <w:numPr>
          <w:ilvl w:val="0"/>
          <w:numId w:val="3"/>
        </w:numPr>
        <w:tabs>
          <w:tab w:val="left" w:pos="245"/>
        </w:tabs>
        <w:spacing w:line="288" w:lineRule="auto"/>
        <w:ind w:left="360" w:right="-87" w:hanging="360"/>
        <w:jc w:val="both"/>
        <w:rPr>
          <w:rStyle w:val="FontStyle11"/>
          <w:rFonts w:asciiTheme="minorHAnsi" w:hAnsiTheme="minorHAnsi" w:cs="Arial"/>
          <w:color w:val="000000"/>
        </w:rPr>
      </w:pPr>
      <w:r w:rsidRPr="000C4D0D">
        <w:rPr>
          <w:rStyle w:val="FontStyle11"/>
          <w:rFonts w:asciiTheme="minorHAnsi" w:hAnsiTheme="minorHAnsi" w:cs="Arial"/>
          <w:color w:val="000000"/>
        </w:rPr>
        <w:t>sytuacji ekonomicznej i finansowej.</w:t>
      </w:r>
    </w:p>
    <w:p w14:paraId="527B3DDD" w14:textId="77777777" w:rsidR="00F75D8B" w:rsidRPr="000C4D0D" w:rsidRDefault="00F75D8B" w:rsidP="00F75D8B">
      <w:pPr>
        <w:pStyle w:val="Style7"/>
        <w:widowControl/>
        <w:spacing w:line="240" w:lineRule="auto"/>
        <w:ind w:left="14"/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5D011D27" w14:textId="77777777" w:rsidR="00F75D8B" w:rsidRPr="000C4D0D" w:rsidRDefault="00F75D8B" w:rsidP="00F75D8B">
      <w:pPr>
        <w:spacing w:before="120" w:line="288" w:lineRule="auto"/>
        <w:jc w:val="both"/>
        <w:rPr>
          <w:rFonts w:asciiTheme="minorHAnsi" w:hAnsiTheme="minorHAnsi"/>
          <w:color w:val="000000"/>
        </w:rPr>
      </w:pPr>
    </w:p>
    <w:p w14:paraId="0EC84128" w14:textId="77777777" w:rsidR="00F75D8B" w:rsidRPr="000C4D0D" w:rsidRDefault="00F75D8B" w:rsidP="00F75D8B">
      <w:pPr>
        <w:pStyle w:val="Zwykytekst1"/>
        <w:spacing w:before="120" w:line="288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14:paraId="337842CB" w14:textId="77777777" w:rsidR="00F75D8B" w:rsidRPr="000C4D0D" w:rsidRDefault="00F75D8B" w:rsidP="00F75D8B">
      <w:pPr>
        <w:pStyle w:val="Zwykytekst1"/>
        <w:spacing w:before="120" w:line="288" w:lineRule="auto"/>
        <w:rPr>
          <w:rFonts w:asciiTheme="minorHAnsi" w:hAnsiTheme="minorHAnsi" w:cs="Arial"/>
          <w:color w:val="000000"/>
          <w:sz w:val="24"/>
          <w:szCs w:val="24"/>
        </w:rPr>
      </w:pPr>
      <w:r w:rsidRPr="000C4D0D">
        <w:rPr>
          <w:rFonts w:asciiTheme="minorHAnsi" w:hAnsiTheme="minorHAnsi" w:cs="Arial"/>
          <w:color w:val="000000"/>
          <w:sz w:val="24"/>
          <w:szCs w:val="24"/>
        </w:rPr>
        <w:t>__________________ dnia __. __.201</w:t>
      </w:r>
      <w:r w:rsidR="00AB6BD4" w:rsidRPr="000C4D0D">
        <w:rPr>
          <w:rFonts w:asciiTheme="minorHAnsi" w:hAnsiTheme="minorHAnsi" w:cs="Arial"/>
          <w:color w:val="000000"/>
          <w:sz w:val="24"/>
          <w:szCs w:val="24"/>
        </w:rPr>
        <w:t>9</w:t>
      </w:r>
      <w:r w:rsidRPr="000C4D0D">
        <w:rPr>
          <w:rFonts w:asciiTheme="minorHAnsi" w:hAnsiTheme="minorHAnsi" w:cs="Arial"/>
          <w:color w:val="000000"/>
          <w:sz w:val="24"/>
          <w:szCs w:val="24"/>
        </w:rPr>
        <w:t>r.</w:t>
      </w:r>
    </w:p>
    <w:p w14:paraId="27A7467B" w14:textId="77777777" w:rsidR="00F75D8B" w:rsidRPr="000C4D0D" w:rsidRDefault="00F75D8B" w:rsidP="00F75D8B">
      <w:pPr>
        <w:pStyle w:val="Zwykytekst1"/>
        <w:spacing w:before="120" w:line="288" w:lineRule="auto"/>
        <w:ind w:firstLine="5220"/>
        <w:jc w:val="center"/>
        <w:rPr>
          <w:rFonts w:asciiTheme="minorHAnsi" w:hAnsiTheme="minorHAnsi" w:cs="Arial"/>
          <w:i/>
          <w:iCs/>
          <w:color w:val="000000"/>
          <w:sz w:val="24"/>
          <w:szCs w:val="24"/>
        </w:rPr>
      </w:pPr>
    </w:p>
    <w:p w14:paraId="5747A344" w14:textId="77777777" w:rsidR="00F75D8B" w:rsidRPr="000C4D0D" w:rsidRDefault="00F75D8B" w:rsidP="00F75D8B">
      <w:pPr>
        <w:pStyle w:val="Zwykytekst1"/>
        <w:spacing w:before="120" w:line="288" w:lineRule="auto"/>
        <w:ind w:firstLine="5220"/>
        <w:jc w:val="center"/>
        <w:rPr>
          <w:rFonts w:asciiTheme="minorHAnsi" w:hAnsiTheme="minorHAnsi" w:cs="Arial"/>
          <w:i/>
          <w:iCs/>
          <w:color w:val="000000"/>
          <w:sz w:val="24"/>
          <w:szCs w:val="24"/>
        </w:rPr>
      </w:pPr>
      <w:r w:rsidRPr="000C4D0D">
        <w:rPr>
          <w:rFonts w:asciiTheme="minorHAnsi" w:hAnsiTheme="minorHAnsi" w:cs="Arial"/>
          <w:i/>
          <w:iCs/>
          <w:color w:val="000000"/>
          <w:sz w:val="24"/>
          <w:szCs w:val="24"/>
        </w:rPr>
        <w:t>_______________________________</w:t>
      </w:r>
    </w:p>
    <w:p w14:paraId="724F4596" w14:textId="77777777" w:rsidR="00F75D8B" w:rsidRPr="000C4D0D" w:rsidRDefault="00F75D8B" w:rsidP="00F75D8B">
      <w:pPr>
        <w:pStyle w:val="Zwykytekst1"/>
        <w:spacing w:before="120" w:line="288" w:lineRule="auto"/>
        <w:ind w:firstLine="4500"/>
        <w:jc w:val="center"/>
        <w:rPr>
          <w:rFonts w:asciiTheme="minorHAnsi" w:hAnsiTheme="minorHAnsi" w:cs="Arial"/>
          <w:i/>
          <w:iCs/>
          <w:color w:val="000000"/>
        </w:rPr>
      </w:pPr>
      <w:r w:rsidRPr="000C4D0D">
        <w:rPr>
          <w:rFonts w:asciiTheme="minorHAnsi" w:hAnsiTheme="minorHAnsi" w:cs="Arial"/>
          <w:i/>
          <w:iCs/>
          <w:color w:val="000000"/>
        </w:rPr>
        <w:t xml:space="preserve">            (podpis Wykonawcy/Wykonawców)</w:t>
      </w:r>
    </w:p>
    <w:p w14:paraId="662D7C2F" w14:textId="77777777" w:rsidR="00F75D8B" w:rsidRPr="000C4D0D" w:rsidRDefault="00F75D8B" w:rsidP="00F75D8B">
      <w:pPr>
        <w:pStyle w:val="Zwykytekst1"/>
        <w:spacing w:before="120" w:line="288" w:lineRule="auto"/>
        <w:jc w:val="center"/>
        <w:rPr>
          <w:rFonts w:asciiTheme="minorHAnsi" w:hAnsiTheme="minorHAnsi" w:cs="Arial"/>
          <w:b/>
          <w:bCs/>
          <w:color w:val="000000"/>
          <w:sz w:val="24"/>
          <w:szCs w:val="24"/>
        </w:rPr>
      </w:pPr>
    </w:p>
    <w:p w14:paraId="7A01F81A" w14:textId="77777777" w:rsidR="00F75D8B" w:rsidRPr="000C4D0D" w:rsidRDefault="00F75D8B" w:rsidP="00F75D8B">
      <w:pPr>
        <w:pStyle w:val="Zwykytekst1"/>
        <w:spacing w:before="120" w:line="288" w:lineRule="auto"/>
        <w:jc w:val="center"/>
        <w:rPr>
          <w:rFonts w:asciiTheme="minorHAnsi" w:hAnsiTheme="minorHAnsi" w:cs="Arial"/>
          <w:b/>
          <w:bCs/>
          <w:color w:val="000000"/>
          <w:sz w:val="24"/>
          <w:szCs w:val="24"/>
        </w:rPr>
      </w:pPr>
    </w:p>
    <w:p w14:paraId="38980644" w14:textId="77777777" w:rsidR="00F75D8B" w:rsidRPr="000C4D0D" w:rsidRDefault="00F75D8B" w:rsidP="00F75D8B">
      <w:pPr>
        <w:pStyle w:val="Zwykytekst1"/>
        <w:spacing w:before="120" w:line="288" w:lineRule="auto"/>
        <w:jc w:val="center"/>
        <w:rPr>
          <w:rFonts w:asciiTheme="minorHAnsi" w:hAnsiTheme="minorHAnsi" w:cs="Arial"/>
          <w:b/>
          <w:bCs/>
          <w:color w:val="000000"/>
          <w:sz w:val="24"/>
          <w:szCs w:val="24"/>
        </w:rPr>
      </w:pPr>
    </w:p>
    <w:p w14:paraId="3B352C41" w14:textId="77777777" w:rsidR="00F75D8B" w:rsidRPr="000C4D0D" w:rsidRDefault="00F75D8B" w:rsidP="00F75D8B">
      <w:pPr>
        <w:pStyle w:val="Zwykytekst1"/>
        <w:spacing w:before="120" w:line="288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1EF9362" w14:textId="77777777" w:rsidR="00F75D8B" w:rsidRPr="000C4D0D" w:rsidRDefault="00F75D8B" w:rsidP="00F75D8B">
      <w:pPr>
        <w:pStyle w:val="Zwykytekst1"/>
        <w:spacing w:before="120" w:line="288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EF5BAF1" w14:textId="77777777" w:rsidR="00F75D8B" w:rsidRPr="000C4D0D" w:rsidRDefault="00F75D8B" w:rsidP="00F75D8B">
      <w:pPr>
        <w:jc w:val="right"/>
        <w:rPr>
          <w:sz w:val="20"/>
          <w:szCs w:val="20"/>
        </w:rPr>
      </w:pPr>
    </w:p>
    <w:p w14:paraId="14118D11" w14:textId="77777777" w:rsidR="00F75D8B" w:rsidRPr="000C4D0D" w:rsidRDefault="00F75D8B" w:rsidP="00F75D8B">
      <w:pPr>
        <w:jc w:val="right"/>
        <w:rPr>
          <w:sz w:val="20"/>
          <w:szCs w:val="20"/>
        </w:rPr>
      </w:pPr>
    </w:p>
    <w:p w14:paraId="005D83AC" w14:textId="77777777" w:rsidR="00F75D8B" w:rsidRPr="000C4D0D" w:rsidRDefault="00F75D8B" w:rsidP="00F75D8B">
      <w:pPr>
        <w:jc w:val="right"/>
        <w:rPr>
          <w:sz w:val="20"/>
          <w:szCs w:val="20"/>
        </w:rPr>
      </w:pPr>
    </w:p>
    <w:p w14:paraId="1E90FD55" w14:textId="77777777" w:rsidR="00F75D8B" w:rsidRPr="000C4D0D" w:rsidRDefault="00F75D8B" w:rsidP="00F75D8B">
      <w:pPr>
        <w:jc w:val="right"/>
        <w:rPr>
          <w:sz w:val="20"/>
          <w:szCs w:val="20"/>
        </w:rPr>
      </w:pPr>
    </w:p>
    <w:p w14:paraId="3B5360ED" w14:textId="77777777" w:rsidR="00F75D8B" w:rsidRPr="000C4D0D" w:rsidRDefault="00F75D8B" w:rsidP="00F75D8B">
      <w:pPr>
        <w:jc w:val="right"/>
        <w:rPr>
          <w:rFonts w:asciiTheme="minorHAnsi" w:hAnsiTheme="minorHAnsi"/>
          <w:sz w:val="22"/>
          <w:szCs w:val="22"/>
        </w:rPr>
      </w:pPr>
    </w:p>
    <w:p w14:paraId="08BA2B0F" w14:textId="77777777" w:rsidR="00F75D8B" w:rsidRPr="000C4D0D" w:rsidRDefault="00F75D8B" w:rsidP="00F75D8B">
      <w:pPr>
        <w:jc w:val="right"/>
        <w:rPr>
          <w:rFonts w:asciiTheme="minorHAnsi" w:hAnsiTheme="minorHAnsi"/>
          <w:sz w:val="22"/>
          <w:szCs w:val="22"/>
        </w:rPr>
      </w:pPr>
    </w:p>
    <w:p w14:paraId="69129273" w14:textId="77777777" w:rsidR="00F75D8B" w:rsidRPr="000C4D0D" w:rsidRDefault="00F75D8B" w:rsidP="00F75D8B">
      <w:pPr>
        <w:jc w:val="right"/>
        <w:rPr>
          <w:rFonts w:asciiTheme="minorHAnsi" w:hAnsiTheme="minorHAnsi"/>
          <w:sz w:val="22"/>
          <w:szCs w:val="22"/>
        </w:rPr>
      </w:pPr>
    </w:p>
    <w:p w14:paraId="088921DE" w14:textId="77777777" w:rsidR="00F75D8B" w:rsidRPr="000C4D0D" w:rsidRDefault="00F75D8B" w:rsidP="00F75D8B">
      <w:pPr>
        <w:jc w:val="right"/>
        <w:rPr>
          <w:rFonts w:asciiTheme="minorHAnsi" w:hAnsiTheme="minorHAnsi"/>
          <w:sz w:val="22"/>
          <w:szCs w:val="22"/>
        </w:rPr>
      </w:pPr>
    </w:p>
    <w:p w14:paraId="0FE4FE32" w14:textId="77777777" w:rsidR="00F75D8B" w:rsidRPr="000C4D0D" w:rsidRDefault="00F75D8B" w:rsidP="00F75D8B">
      <w:pPr>
        <w:jc w:val="right"/>
        <w:rPr>
          <w:rFonts w:asciiTheme="minorHAnsi" w:hAnsiTheme="minorHAnsi"/>
          <w:sz w:val="22"/>
          <w:szCs w:val="22"/>
        </w:rPr>
      </w:pPr>
    </w:p>
    <w:p w14:paraId="5EF86EA6" w14:textId="77777777" w:rsidR="001E48DC" w:rsidRPr="000C4D0D" w:rsidRDefault="001E48DC" w:rsidP="00F75D8B">
      <w:pPr>
        <w:jc w:val="right"/>
        <w:rPr>
          <w:rFonts w:asciiTheme="minorHAnsi" w:hAnsiTheme="minorHAnsi"/>
          <w:sz w:val="22"/>
          <w:szCs w:val="22"/>
        </w:rPr>
      </w:pPr>
    </w:p>
    <w:p w14:paraId="7BB9AFC4" w14:textId="77777777" w:rsidR="00F75D8B" w:rsidRPr="000C4D0D" w:rsidRDefault="00F75D8B" w:rsidP="00F75D8B">
      <w:pPr>
        <w:jc w:val="right"/>
        <w:rPr>
          <w:rFonts w:asciiTheme="minorHAnsi" w:hAnsiTheme="minorHAnsi"/>
          <w:sz w:val="22"/>
          <w:szCs w:val="22"/>
        </w:rPr>
      </w:pPr>
    </w:p>
    <w:p w14:paraId="1D98EDC3" w14:textId="77777777" w:rsidR="00EB7FDC" w:rsidRPr="000C4D0D" w:rsidRDefault="00EB7FDC" w:rsidP="00F75D8B">
      <w:pPr>
        <w:jc w:val="right"/>
        <w:rPr>
          <w:rFonts w:asciiTheme="minorHAnsi" w:hAnsiTheme="minorHAnsi"/>
          <w:sz w:val="22"/>
          <w:szCs w:val="22"/>
        </w:rPr>
      </w:pPr>
    </w:p>
    <w:p w14:paraId="0EE6198D" w14:textId="77777777" w:rsidR="00F75D8B" w:rsidRPr="000C4D0D" w:rsidRDefault="00F75D8B" w:rsidP="00F75D8B">
      <w:pPr>
        <w:jc w:val="right"/>
        <w:rPr>
          <w:rFonts w:asciiTheme="minorHAnsi" w:hAnsiTheme="minorHAnsi"/>
          <w:sz w:val="22"/>
          <w:szCs w:val="22"/>
        </w:rPr>
      </w:pPr>
    </w:p>
    <w:p w14:paraId="2C6EE32E" w14:textId="77777777" w:rsidR="00F75D8B" w:rsidRPr="000C4D0D" w:rsidRDefault="00F75D8B" w:rsidP="00F75D8B">
      <w:pPr>
        <w:jc w:val="right"/>
        <w:rPr>
          <w:rFonts w:asciiTheme="minorHAnsi" w:hAnsiTheme="minorHAnsi"/>
          <w:sz w:val="22"/>
          <w:szCs w:val="22"/>
        </w:rPr>
      </w:pPr>
      <w:r w:rsidRPr="000C4D0D">
        <w:rPr>
          <w:rFonts w:asciiTheme="minorHAnsi" w:hAnsiTheme="minorHAnsi"/>
          <w:sz w:val="22"/>
          <w:szCs w:val="22"/>
        </w:rPr>
        <w:t>Załącznik nr 4</w:t>
      </w:r>
    </w:p>
    <w:p w14:paraId="350E34F4" w14:textId="77777777" w:rsidR="00F75D8B" w:rsidRPr="000C4D0D" w:rsidRDefault="00737177" w:rsidP="00F75D8B">
      <w:pPr>
        <w:pStyle w:val="Zwykytekst1"/>
        <w:spacing w:before="120" w:line="288" w:lineRule="auto"/>
        <w:jc w:val="center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0C4D0D">
        <w:rPr>
          <w:rFonts w:asciiTheme="minorHAnsi" w:hAnsiTheme="minorHAnsi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E60422D" wp14:editId="1DD77C76">
                <wp:simplePos x="0" y="0"/>
                <wp:positionH relativeFrom="column">
                  <wp:posOffset>104140</wp:posOffset>
                </wp:positionH>
                <wp:positionV relativeFrom="paragraph">
                  <wp:posOffset>459105</wp:posOffset>
                </wp:positionV>
                <wp:extent cx="2080895" cy="760095"/>
                <wp:effectExtent l="0" t="0" r="0" b="1905"/>
                <wp:wrapTight wrapText="bothSides">
                  <wp:wrapPolygon edited="0">
                    <wp:start x="0" y="0"/>
                    <wp:lineTo x="0" y="21654"/>
                    <wp:lineTo x="21554" y="21654"/>
                    <wp:lineTo x="21554" y="0"/>
                    <wp:lineTo x="0" y="0"/>
                  </wp:wrapPolygon>
                </wp:wrapTight>
                <wp:docPr id="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760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532BB6" w14:textId="77777777" w:rsidR="00A0588A" w:rsidRDefault="00A0588A" w:rsidP="00F75D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33C08FA4" w14:textId="77777777" w:rsidR="00A0588A" w:rsidRDefault="00A0588A" w:rsidP="00F75D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7D535057" w14:textId="77777777" w:rsidR="00A0588A" w:rsidRDefault="00A0588A" w:rsidP="00F75D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003E264A" w14:textId="77777777" w:rsidR="00A0588A" w:rsidRDefault="00A0588A" w:rsidP="00F75D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6B4F8660" w14:textId="77777777" w:rsidR="00A0588A" w:rsidRDefault="00A0588A" w:rsidP="00F75D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0422D" id="Text Box 2" o:spid="_x0000_s1028" type="#_x0000_t202" style="position:absolute;left:0;text-align:left;margin-left:8.2pt;margin-top:36.15pt;width:163.85pt;height:5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" o:allowincell="f">
                <v:textbox>
                  <w:txbxContent>
                    <w:p w14:paraId="0A532BB6" w14:textId="77777777" w:rsidR="00A0588A" w:rsidRDefault="00A0588A" w:rsidP="00F75D8B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33C08FA4" w14:textId="77777777" w:rsidR="00A0588A" w:rsidRDefault="00A0588A" w:rsidP="00F75D8B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7D535057" w14:textId="77777777" w:rsidR="00A0588A" w:rsidRDefault="00A0588A" w:rsidP="00F75D8B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003E264A" w14:textId="77777777" w:rsidR="00A0588A" w:rsidRDefault="00A0588A" w:rsidP="00F75D8B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6B4F8660" w14:textId="77777777" w:rsidR="00A0588A" w:rsidRDefault="00A0588A" w:rsidP="00F75D8B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0C4D0D">
        <w:rPr>
          <w:rFonts w:asciiTheme="minorHAnsi" w:hAnsiTheme="minorHAnsi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ECE729C" wp14:editId="010FD046">
                <wp:simplePos x="0" y="0"/>
                <wp:positionH relativeFrom="column">
                  <wp:posOffset>2185035</wp:posOffset>
                </wp:positionH>
                <wp:positionV relativeFrom="paragraph">
                  <wp:posOffset>459105</wp:posOffset>
                </wp:positionV>
                <wp:extent cx="3946525" cy="760095"/>
                <wp:effectExtent l="0" t="0" r="0" b="1905"/>
                <wp:wrapTight wrapText="bothSides">
                  <wp:wrapPolygon edited="0">
                    <wp:start x="0" y="0"/>
                    <wp:lineTo x="0" y="21654"/>
                    <wp:lineTo x="21583" y="21654"/>
                    <wp:lineTo x="21583" y="0"/>
                    <wp:lineTo x="0" y="0"/>
                  </wp:wrapPolygon>
                </wp:wrapTight>
                <wp:docPr id="9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525" cy="7600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6FE1BC" w14:textId="77777777" w:rsidR="00A0588A" w:rsidRDefault="00A0588A" w:rsidP="00F75D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C33CBE6" w14:textId="77777777" w:rsidR="00A0588A" w:rsidRPr="0012096E" w:rsidRDefault="00A0588A" w:rsidP="00F75D8B">
                            <w:pPr>
                              <w:jc w:val="center"/>
                              <w:rPr>
                                <w:rFonts w:ascii="Calibri" w:hAnsi="Calibri" w:cs="Times New Roman"/>
                                <w:b/>
                                <w:bCs/>
                                <w:caps/>
                                <w:sz w:val="22"/>
                                <w:szCs w:val="22"/>
                              </w:rPr>
                            </w:pPr>
                            <w:r w:rsidRPr="0012096E">
                              <w:rPr>
                                <w:rFonts w:ascii="Calibri" w:hAnsi="Calibri" w:cs="Times New Roman"/>
                                <w:b/>
                                <w:bCs/>
                                <w:caps/>
                                <w:sz w:val="22"/>
                                <w:szCs w:val="22"/>
                              </w:rPr>
                              <w:t xml:space="preserve">Oświadczenie o braku podstaw </w:t>
                            </w:r>
                          </w:p>
                          <w:p w14:paraId="1A223842" w14:textId="77777777" w:rsidR="00A0588A" w:rsidRPr="0012096E" w:rsidRDefault="00A0588A" w:rsidP="00F75D8B">
                            <w:pPr>
                              <w:jc w:val="center"/>
                              <w:rPr>
                                <w:rFonts w:ascii="Calibri" w:hAnsi="Calibri" w:cs="Times New Roman"/>
                                <w:b/>
                                <w:bCs/>
                                <w:caps/>
                                <w:sz w:val="22"/>
                                <w:szCs w:val="22"/>
                              </w:rPr>
                            </w:pPr>
                            <w:r w:rsidRPr="0012096E">
                              <w:rPr>
                                <w:rFonts w:ascii="Calibri" w:hAnsi="Calibri" w:cs="Times New Roman"/>
                                <w:b/>
                                <w:bCs/>
                                <w:caps/>
                                <w:sz w:val="22"/>
                                <w:szCs w:val="22"/>
                              </w:rPr>
                              <w:t>do wykluczenia</w:t>
                            </w:r>
                          </w:p>
                          <w:p w14:paraId="2DD4FFA3" w14:textId="77777777" w:rsidR="00A0588A" w:rsidRDefault="00A0588A" w:rsidP="00F75D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E729C" id="Text Box 3" o:spid="_x0000_s1029" type="#_x0000_t202" style="position:absolute;left:0;text-align:left;margin-left:172.05pt;margin-top:36.15pt;width:310.75pt;height:5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" o:allowincell="f" fillcolor="silver">
                <v:textbox>
                  <w:txbxContent>
                    <w:p w14:paraId="716FE1BC" w14:textId="77777777" w:rsidR="00A0588A" w:rsidRDefault="00A0588A" w:rsidP="00F75D8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C33CBE6" w14:textId="77777777" w:rsidR="00A0588A" w:rsidRPr="0012096E" w:rsidRDefault="00A0588A" w:rsidP="00F75D8B">
                      <w:pPr>
                        <w:jc w:val="center"/>
                        <w:rPr>
                          <w:rFonts w:ascii="Calibri" w:hAnsi="Calibri" w:cs="Times New Roman"/>
                          <w:b/>
                          <w:bCs/>
                          <w:caps/>
                          <w:sz w:val="22"/>
                          <w:szCs w:val="22"/>
                        </w:rPr>
                      </w:pPr>
                      <w:r w:rsidRPr="0012096E">
                        <w:rPr>
                          <w:rFonts w:ascii="Calibri" w:hAnsi="Calibri" w:cs="Times New Roman"/>
                          <w:b/>
                          <w:bCs/>
                          <w:caps/>
                          <w:sz w:val="22"/>
                          <w:szCs w:val="22"/>
                        </w:rPr>
                        <w:t xml:space="preserve">Oświadczenie o braku podstaw </w:t>
                      </w:r>
                    </w:p>
                    <w:p w14:paraId="1A223842" w14:textId="77777777" w:rsidR="00A0588A" w:rsidRPr="0012096E" w:rsidRDefault="00A0588A" w:rsidP="00F75D8B">
                      <w:pPr>
                        <w:jc w:val="center"/>
                        <w:rPr>
                          <w:rFonts w:ascii="Calibri" w:hAnsi="Calibri" w:cs="Times New Roman"/>
                          <w:b/>
                          <w:bCs/>
                          <w:caps/>
                          <w:sz w:val="22"/>
                          <w:szCs w:val="22"/>
                        </w:rPr>
                      </w:pPr>
                      <w:r w:rsidRPr="0012096E">
                        <w:rPr>
                          <w:rFonts w:ascii="Calibri" w:hAnsi="Calibri" w:cs="Times New Roman"/>
                          <w:b/>
                          <w:bCs/>
                          <w:caps/>
                          <w:sz w:val="22"/>
                          <w:szCs w:val="22"/>
                        </w:rPr>
                        <w:t>do wykluczenia</w:t>
                      </w:r>
                    </w:p>
                    <w:p w14:paraId="2DD4FFA3" w14:textId="77777777" w:rsidR="00A0588A" w:rsidRDefault="00A0588A" w:rsidP="00F75D8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D1234ED" w14:textId="77777777" w:rsidR="00F75D8B" w:rsidRPr="000C4D0D" w:rsidRDefault="00F75D8B" w:rsidP="00F75D8B">
      <w:pPr>
        <w:pStyle w:val="Zwykytekst1"/>
        <w:spacing w:before="120" w:line="288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14:paraId="2395E6BB" w14:textId="7500F5AA" w:rsidR="00F75D8B" w:rsidRPr="004C775B" w:rsidRDefault="00F75D8B" w:rsidP="0001540E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0C4D0D">
        <w:rPr>
          <w:rFonts w:asciiTheme="minorHAnsi" w:hAnsiTheme="minorHAnsi"/>
          <w:sz w:val="22"/>
          <w:szCs w:val="22"/>
        </w:rPr>
        <w:t xml:space="preserve">Składając ofertę </w:t>
      </w:r>
      <w:r w:rsidR="0049579E" w:rsidRPr="00357B9B">
        <w:rPr>
          <w:rFonts w:asciiTheme="minorHAnsi" w:hAnsiTheme="minorHAnsi"/>
        </w:rPr>
        <w:t xml:space="preserve">na zapytanie ofertowe </w:t>
      </w:r>
      <w:r w:rsidR="0049579E" w:rsidRPr="000C4D0D">
        <w:rPr>
          <w:rFonts w:asciiTheme="minorHAnsi" w:hAnsiTheme="minorHAnsi"/>
        </w:rPr>
        <w:t>na</w:t>
      </w:r>
      <w:r w:rsidRPr="000C4D0D">
        <w:rPr>
          <w:rFonts w:asciiTheme="minorHAnsi" w:hAnsiTheme="minorHAnsi"/>
          <w:sz w:val="22"/>
          <w:szCs w:val="22"/>
        </w:rPr>
        <w:t xml:space="preserve">: </w:t>
      </w:r>
      <w:r w:rsidR="0001540E" w:rsidRPr="0001540E">
        <w:rPr>
          <w:rFonts w:asciiTheme="minorHAnsi" w:hAnsiTheme="minorHAnsi" w:cs="Times New Roman"/>
          <w:b/>
          <w:bCs/>
          <w:i/>
          <w:sz w:val="20"/>
          <w:szCs w:val="20"/>
        </w:rPr>
        <w:t>„</w:t>
      </w:r>
      <w:r w:rsidR="0001540E" w:rsidRPr="0001540E">
        <w:rPr>
          <w:rFonts w:asciiTheme="minorHAnsi" w:hAnsiTheme="minorHAnsi"/>
          <w:b/>
          <w:sz w:val="20"/>
          <w:szCs w:val="20"/>
        </w:rPr>
        <w:t>Realizacja części prac merytorycznych projektu pod tytułem</w:t>
      </w:r>
      <w:r w:rsidR="0001540E">
        <w:rPr>
          <w:rFonts w:asciiTheme="minorHAnsi" w:hAnsiTheme="minorHAnsi"/>
          <w:b/>
          <w:sz w:val="20"/>
          <w:szCs w:val="20"/>
        </w:rPr>
        <w:t xml:space="preserve"> „Badanie oraz przygotowanie do wdrożenia technologii wytwarzania energii i ciepła w kotłowni zasilanej </w:t>
      </w:r>
      <w:proofErr w:type="spellStart"/>
      <w:r w:rsidR="0001540E">
        <w:rPr>
          <w:rFonts w:asciiTheme="minorHAnsi" w:hAnsiTheme="minorHAnsi"/>
          <w:b/>
          <w:sz w:val="20"/>
          <w:szCs w:val="20"/>
        </w:rPr>
        <w:t>zmikronizowaną</w:t>
      </w:r>
      <w:proofErr w:type="spellEnd"/>
      <w:r w:rsidR="0001540E">
        <w:rPr>
          <w:rFonts w:asciiTheme="minorHAnsi" w:hAnsiTheme="minorHAnsi"/>
          <w:b/>
          <w:sz w:val="20"/>
          <w:szCs w:val="20"/>
        </w:rPr>
        <w:t xml:space="preserve"> biomasą, który Zamawiający realizuje jako członek konsorcjum w ramach Programu „</w:t>
      </w:r>
      <w:proofErr w:type="spellStart"/>
      <w:r w:rsidR="0001540E">
        <w:rPr>
          <w:rFonts w:asciiTheme="minorHAnsi" w:hAnsiTheme="minorHAnsi"/>
          <w:b/>
          <w:sz w:val="20"/>
          <w:szCs w:val="20"/>
        </w:rPr>
        <w:t>Srodowisko</w:t>
      </w:r>
      <w:proofErr w:type="spellEnd"/>
      <w:r w:rsidR="0001540E">
        <w:rPr>
          <w:rFonts w:asciiTheme="minorHAnsi" w:hAnsiTheme="minorHAnsi"/>
          <w:b/>
          <w:sz w:val="20"/>
          <w:szCs w:val="20"/>
        </w:rPr>
        <w:t xml:space="preserve"> naturalne, rolnictwo i leśnictwo” – BIOSTRATEG. </w:t>
      </w:r>
    </w:p>
    <w:p w14:paraId="48C1672E" w14:textId="77777777" w:rsidR="00F75D8B" w:rsidRPr="004C775B" w:rsidRDefault="00F75D8B" w:rsidP="00F75D8B">
      <w:pPr>
        <w:shd w:val="clear" w:color="auto" w:fill="FFFFFF"/>
        <w:jc w:val="both"/>
        <w:rPr>
          <w:rStyle w:val="FontStyle11"/>
          <w:rFonts w:asciiTheme="minorHAnsi" w:hAnsiTheme="minorHAnsi" w:cs="Arial"/>
        </w:rPr>
      </w:pPr>
    </w:p>
    <w:p w14:paraId="3EA021FC" w14:textId="77777777" w:rsidR="00EF475E" w:rsidRPr="004C775B" w:rsidRDefault="00EF475E" w:rsidP="00104413">
      <w:pPr>
        <w:autoSpaceDE w:val="0"/>
        <w:autoSpaceDN w:val="0"/>
        <w:adjustRightInd w:val="0"/>
        <w:jc w:val="both"/>
        <w:rPr>
          <w:rStyle w:val="FontStyle11"/>
          <w:rFonts w:ascii="Calibri" w:hAnsi="Calibri" w:cs="Calibri"/>
          <w:lang w:eastAsia="pl-PL"/>
        </w:rPr>
      </w:pPr>
      <w:r w:rsidRPr="004C775B">
        <w:rPr>
          <w:rFonts w:ascii="Calibri" w:hAnsi="Calibri" w:cs="Calibri"/>
          <w:sz w:val="22"/>
          <w:szCs w:val="22"/>
          <w:lang w:eastAsia="pl-PL"/>
        </w:rPr>
        <w:t>brak jest podstaw do wykluczenia nas z przedmiotowego postępowania o udzielenie zamówienia na</w:t>
      </w:r>
      <w:r w:rsidR="00104413" w:rsidRPr="004C775B">
        <w:rPr>
          <w:rFonts w:ascii="Calibri" w:hAnsi="Calibri" w:cs="Calibri"/>
          <w:sz w:val="22"/>
          <w:szCs w:val="22"/>
          <w:lang w:eastAsia="pl-PL"/>
        </w:rPr>
        <w:t xml:space="preserve"> </w:t>
      </w:r>
      <w:r w:rsidRPr="004C775B">
        <w:rPr>
          <w:rFonts w:ascii="Calibri" w:hAnsi="Calibri" w:cs="Calibri"/>
          <w:sz w:val="22"/>
          <w:szCs w:val="22"/>
          <w:lang w:eastAsia="pl-PL"/>
        </w:rPr>
        <w:t>podstawie art. 24 ust. 1 ustawy z dnia 29.01.2004 r. Prawo zamówień publicznych (</w:t>
      </w:r>
      <w:r w:rsidR="00104413" w:rsidRPr="004C775B">
        <w:rPr>
          <w:rFonts w:ascii="Calibri" w:hAnsi="Calibri" w:cs="Calibri"/>
          <w:sz w:val="22"/>
          <w:szCs w:val="22"/>
          <w:lang w:eastAsia="pl-PL"/>
        </w:rPr>
        <w:t>Dz. U. z 201</w:t>
      </w:r>
      <w:r w:rsidR="00AB6BD4">
        <w:rPr>
          <w:rFonts w:ascii="Calibri" w:hAnsi="Calibri" w:cs="Calibri"/>
          <w:sz w:val="22"/>
          <w:szCs w:val="22"/>
          <w:lang w:eastAsia="pl-PL"/>
        </w:rPr>
        <w:t>8</w:t>
      </w:r>
      <w:r w:rsidR="00104413" w:rsidRPr="004C775B">
        <w:rPr>
          <w:rFonts w:ascii="Calibri" w:hAnsi="Calibri" w:cs="Calibri"/>
          <w:sz w:val="22"/>
          <w:szCs w:val="22"/>
          <w:lang w:eastAsia="pl-PL"/>
        </w:rPr>
        <w:t xml:space="preserve"> r. poz. 1</w:t>
      </w:r>
      <w:r w:rsidR="00AB6BD4">
        <w:rPr>
          <w:rFonts w:ascii="Calibri" w:hAnsi="Calibri" w:cs="Calibri"/>
          <w:sz w:val="22"/>
          <w:szCs w:val="22"/>
          <w:lang w:eastAsia="pl-PL"/>
        </w:rPr>
        <w:t>986</w:t>
      </w:r>
      <w:r w:rsidR="00104413" w:rsidRPr="004C775B">
        <w:rPr>
          <w:rFonts w:ascii="Calibri" w:hAnsi="Calibri" w:cs="Calibri"/>
          <w:sz w:val="22"/>
          <w:szCs w:val="22"/>
          <w:lang w:eastAsia="pl-PL"/>
        </w:rPr>
        <w:t xml:space="preserve"> </w:t>
      </w:r>
      <w:r w:rsidRPr="004C775B">
        <w:rPr>
          <w:rFonts w:ascii="Calibri" w:hAnsi="Calibri" w:cs="Calibri"/>
          <w:sz w:val="22"/>
          <w:szCs w:val="22"/>
          <w:lang w:eastAsia="pl-PL"/>
        </w:rPr>
        <w:t xml:space="preserve">z </w:t>
      </w:r>
      <w:proofErr w:type="spellStart"/>
      <w:r w:rsidRPr="004C775B">
        <w:rPr>
          <w:rFonts w:ascii="Calibri" w:hAnsi="Calibri" w:cs="Calibri"/>
          <w:sz w:val="22"/>
          <w:szCs w:val="22"/>
          <w:lang w:eastAsia="pl-PL"/>
        </w:rPr>
        <w:t>późn</w:t>
      </w:r>
      <w:proofErr w:type="spellEnd"/>
      <w:r w:rsidRPr="004C775B">
        <w:rPr>
          <w:rFonts w:ascii="Calibri" w:hAnsi="Calibri" w:cs="Calibri"/>
          <w:sz w:val="22"/>
          <w:szCs w:val="22"/>
          <w:lang w:eastAsia="pl-PL"/>
        </w:rPr>
        <w:t>. zm.)</w:t>
      </w:r>
    </w:p>
    <w:p w14:paraId="204484F5" w14:textId="77777777" w:rsidR="00F75D8B" w:rsidRPr="004C775B" w:rsidRDefault="00F75D8B" w:rsidP="00F75D8B">
      <w:pPr>
        <w:pStyle w:val="Zwykytekst1"/>
        <w:spacing w:before="120"/>
        <w:jc w:val="center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14:paraId="7FAD7E9F" w14:textId="77777777" w:rsidR="00F75D8B" w:rsidRPr="004C775B" w:rsidRDefault="00F75D8B" w:rsidP="00F75D8B">
      <w:pPr>
        <w:pStyle w:val="Zwykytekst1"/>
        <w:spacing w:before="120" w:line="288" w:lineRule="auto"/>
        <w:rPr>
          <w:rFonts w:asciiTheme="minorHAnsi" w:hAnsiTheme="minorHAnsi" w:cs="Arial"/>
          <w:color w:val="000000"/>
          <w:sz w:val="22"/>
          <w:szCs w:val="22"/>
        </w:rPr>
      </w:pPr>
      <w:r w:rsidRPr="004C775B">
        <w:rPr>
          <w:rFonts w:asciiTheme="minorHAnsi" w:hAnsiTheme="minorHAnsi" w:cs="Arial"/>
          <w:color w:val="000000"/>
          <w:sz w:val="22"/>
          <w:szCs w:val="22"/>
        </w:rPr>
        <w:t>__________________ dnia __. __.201</w:t>
      </w:r>
      <w:r w:rsidR="00AB6BD4">
        <w:rPr>
          <w:rFonts w:asciiTheme="minorHAnsi" w:hAnsiTheme="minorHAnsi" w:cs="Arial"/>
          <w:color w:val="000000"/>
          <w:sz w:val="22"/>
          <w:szCs w:val="22"/>
        </w:rPr>
        <w:t>9</w:t>
      </w:r>
      <w:r w:rsidRPr="004C775B">
        <w:rPr>
          <w:rFonts w:asciiTheme="minorHAnsi" w:hAnsiTheme="minorHAnsi" w:cs="Arial"/>
          <w:color w:val="000000"/>
          <w:sz w:val="22"/>
          <w:szCs w:val="22"/>
        </w:rPr>
        <w:t xml:space="preserve"> r.</w:t>
      </w:r>
    </w:p>
    <w:p w14:paraId="3DDF8EE0" w14:textId="77777777" w:rsidR="00F75D8B" w:rsidRPr="004C775B" w:rsidRDefault="00F75D8B" w:rsidP="00F75D8B">
      <w:pPr>
        <w:pStyle w:val="Zwykytekst1"/>
        <w:spacing w:before="120" w:line="288" w:lineRule="auto"/>
        <w:ind w:firstLine="5220"/>
        <w:jc w:val="center"/>
        <w:rPr>
          <w:rFonts w:asciiTheme="minorHAnsi" w:hAnsiTheme="minorHAnsi" w:cs="Arial"/>
          <w:i/>
          <w:iCs/>
          <w:color w:val="000000"/>
          <w:sz w:val="22"/>
          <w:szCs w:val="22"/>
        </w:rPr>
      </w:pPr>
    </w:p>
    <w:p w14:paraId="4478FD9E" w14:textId="77777777" w:rsidR="00F75D8B" w:rsidRPr="004C775B" w:rsidRDefault="00F75D8B" w:rsidP="00F75D8B">
      <w:pPr>
        <w:pStyle w:val="Zwykytekst1"/>
        <w:spacing w:before="120" w:line="288" w:lineRule="auto"/>
        <w:ind w:firstLine="5220"/>
        <w:jc w:val="center"/>
        <w:rPr>
          <w:rFonts w:asciiTheme="minorHAnsi" w:hAnsiTheme="minorHAnsi" w:cs="Arial"/>
          <w:i/>
          <w:iCs/>
          <w:color w:val="000000"/>
          <w:sz w:val="22"/>
          <w:szCs w:val="22"/>
        </w:rPr>
      </w:pPr>
      <w:r w:rsidRPr="004C775B">
        <w:rPr>
          <w:rFonts w:asciiTheme="minorHAnsi" w:hAnsiTheme="minorHAnsi" w:cs="Arial"/>
          <w:i/>
          <w:iCs/>
          <w:color w:val="000000"/>
          <w:sz w:val="22"/>
          <w:szCs w:val="22"/>
        </w:rPr>
        <w:t>_______________________________</w:t>
      </w:r>
    </w:p>
    <w:p w14:paraId="70A672DB" w14:textId="77777777" w:rsidR="00F75D8B" w:rsidRPr="00626D2C" w:rsidRDefault="00F75D8B" w:rsidP="00F75D8B">
      <w:pPr>
        <w:pStyle w:val="Zwykytekst1"/>
        <w:spacing w:before="120" w:line="288" w:lineRule="auto"/>
        <w:ind w:firstLine="4500"/>
        <w:jc w:val="center"/>
        <w:rPr>
          <w:bCs/>
          <w:kern w:val="28"/>
        </w:rPr>
      </w:pPr>
      <w:r w:rsidRPr="004C775B">
        <w:rPr>
          <w:rFonts w:asciiTheme="minorHAnsi" w:hAnsiTheme="minorHAnsi" w:cs="Arial"/>
          <w:i/>
          <w:iCs/>
          <w:color w:val="000000"/>
          <w:sz w:val="22"/>
          <w:szCs w:val="22"/>
        </w:rPr>
        <w:t xml:space="preserve">            (podpis Wykonawcy/Wykonawców)</w:t>
      </w:r>
    </w:p>
    <w:p w14:paraId="3C91414E" w14:textId="77777777" w:rsidR="00F75D8B" w:rsidRDefault="00F75D8B" w:rsidP="00F75D8B">
      <w:pPr>
        <w:tabs>
          <w:tab w:val="center" w:pos="7371"/>
        </w:tabs>
        <w:spacing w:before="1920"/>
        <w:jc w:val="both"/>
        <w:rPr>
          <w:rFonts w:cstheme="minorHAnsi"/>
          <w:i/>
          <w:iCs/>
        </w:rPr>
      </w:pPr>
    </w:p>
    <w:p w14:paraId="2B833005" w14:textId="77777777" w:rsidR="00F75D8B" w:rsidRDefault="00F75D8B" w:rsidP="00F75D8B">
      <w:pPr>
        <w:tabs>
          <w:tab w:val="center" w:pos="7371"/>
        </w:tabs>
        <w:spacing w:before="1920"/>
        <w:jc w:val="both"/>
        <w:rPr>
          <w:rFonts w:cstheme="minorHAnsi"/>
          <w:i/>
          <w:iCs/>
        </w:rPr>
      </w:pPr>
    </w:p>
    <w:p w14:paraId="62D5EBC2" w14:textId="77777777" w:rsidR="00961BE6" w:rsidRDefault="00961BE6" w:rsidP="00F75D8B">
      <w:pPr>
        <w:pStyle w:val="Zwykytekst1"/>
        <w:spacing w:before="120" w:line="288" w:lineRule="auto"/>
        <w:rPr>
          <w:rFonts w:asciiTheme="minorHAnsi" w:hAnsiTheme="minorHAnsi"/>
          <w:bCs/>
          <w:kern w:val="28"/>
        </w:rPr>
      </w:pPr>
    </w:p>
    <w:p w14:paraId="43C2574E" w14:textId="77777777" w:rsidR="002807DA" w:rsidRDefault="002807DA" w:rsidP="00F75D8B">
      <w:pPr>
        <w:pStyle w:val="Zwykytekst1"/>
        <w:spacing w:before="120" w:line="288" w:lineRule="auto"/>
        <w:rPr>
          <w:rFonts w:asciiTheme="minorHAnsi" w:hAnsiTheme="minorHAnsi"/>
          <w:bCs/>
          <w:kern w:val="28"/>
        </w:rPr>
      </w:pPr>
    </w:p>
    <w:p w14:paraId="119C1F69" w14:textId="77777777" w:rsidR="002807DA" w:rsidRDefault="002807DA" w:rsidP="00F75D8B">
      <w:pPr>
        <w:pStyle w:val="Zwykytekst1"/>
        <w:spacing w:before="120" w:line="288" w:lineRule="auto"/>
        <w:rPr>
          <w:rFonts w:asciiTheme="minorHAnsi" w:hAnsiTheme="minorHAnsi"/>
          <w:bCs/>
          <w:kern w:val="28"/>
        </w:rPr>
      </w:pPr>
    </w:p>
    <w:p w14:paraId="2D6DAAFB" w14:textId="77777777" w:rsidR="002807DA" w:rsidRDefault="002807DA" w:rsidP="00F75D8B">
      <w:pPr>
        <w:pStyle w:val="Zwykytekst1"/>
        <w:spacing w:before="120" w:line="288" w:lineRule="auto"/>
        <w:rPr>
          <w:rFonts w:asciiTheme="minorHAnsi" w:hAnsiTheme="minorHAnsi"/>
          <w:bCs/>
          <w:kern w:val="28"/>
        </w:rPr>
      </w:pPr>
    </w:p>
    <w:p w14:paraId="63451C9F" w14:textId="77777777" w:rsidR="002807DA" w:rsidRDefault="002807DA" w:rsidP="00F75D8B">
      <w:pPr>
        <w:pStyle w:val="Zwykytekst1"/>
        <w:spacing w:before="120" w:line="288" w:lineRule="auto"/>
        <w:rPr>
          <w:rFonts w:asciiTheme="minorHAnsi" w:hAnsiTheme="minorHAnsi"/>
          <w:bCs/>
          <w:kern w:val="28"/>
        </w:rPr>
      </w:pPr>
    </w:p>
    <w:p w14:paraId="6D67FDDD" w14:textId="77777777" w:rsidR="002807DA" w:rsidRDefault="002807DA" w:rsidP="00F75D8B">
      <w:pPr>
        <w:pStyle w:val="Zwykytekst1"/>
        <w:spacing w:before="120" w:line="288" w:lineRule="auto"/>
        <w:rPr>
          <w:rFonts w:asciiTheme="minorHAnsi" w:hAnsiTheme="minorHAnsi"/>
          <w:bCs/>
          <w:kern w:val="28"/>
        </w:rPr>
      </w:pPr>
    </w:p>
    <w:p w14:paraId="4982FC06" w14:textId="77777777" w:rsidR="002807DA" w:rsidRDefault="002807DA" w:rsidP="00F75D8B">
      <w:pPr>
        <w:pStyle w:val="Zwykytekst1"/>
        <w:spacing w:before="120" w:line="288" w:lineRule="auto"/>
        <w:rPr>
          <w:rFonts w:asciiTheme="minorHAnsi" w:hAnsiTheme="minorHAnsi"/>
          <w:bCs/>
          <w:kern w:val="28"/>
        </w:rPr>
      </w:pPr>
    </w:p>
    <w:p w14:paraId="6E410830" w14:textId="426D28BE" w:rsidR="002807DA" w:rsidRDefault="00796B6D" w:rsidP="002807DA">
      <w:pPr>
        <w:rPr>
          <w:rFonts w:ascii="Calibri" w:hAnsi="Calibri"/>
          <w:sz w:val="16"/>
          <w:szCs w:val="16"/>
        </w:rPr>
      </w:pPr>
      <w:r>
        <w:rPr>
          <w:b/>
          <w:i/>
        </w:rPr>
        <w:t xml:space="preserve"> </w:t>
      </w:r>
    </w:p>
    <w:p w14:paraId="4FE40243" w14:textId="2A82BA81" w:rsidR="002807DA" w:rsidRDefault="002807DA" w:rsidP="002807DA">
      <w:pPr>
        <w:rPr>
          <w:rFonts w:asciiTheme="minorHAnsi" w:hAnsiTheme="minorHAnsi"/>
          <w:bCs/>
          <w:kern w:val="28"/>
        </w:rPr>
      </w:pPr>
    </w:p>
    <w:p w14:paraId="7439A606" w14:textId="62A3391A" w:rsidR="004C6764" w:rsidRDefault="004C6764" w:rsidP="002807DA">
      <w:pPr>
        <w:rPr>
          <w:rFonts w:asciiTheme="minorHAnsi" w:hAnsiTheme="minorHAnsi"/>
          <w:bCs/>
          <w:kern w:val="28"/>
        </w:rPr>
      </w:pPr>
    </w:p>
    <w:p w14:paraId="2AD27D47" w14:textId="681CD6AC" w:rsidR="004C6764" w:rsidRDefault="004C6764" w:rsidP="002807DA">
      <w:pPr>
        <w:rPr>
          <w:rFonts w:asciiTheme="minorHAnsi" w:hAnsiTheme="minorHAnsi"/>
          <w:bCs/>
          <w:kern w:val="28"/>
        </w:rPr>
      </w:pPr>
    </w:p>
    <w:p w14:paraId="35646212" w14:textId="6713215B" w:rsidR="004C6764" w:rsidRDefault="004C6764" w:rsidP="002807DA">
      <w:pPr>
        <w:rPr>
          <w:rFonts w:asciiTheme="minorHAnsi" w:hAnsiTheme="minorHAnsi"/>
          <w:bCs/>
          <w:kern w:val="28"/>
        </w:rPr>
      </w:pPr>
    </w:p>
    <w:p w14:paraId="63F39193" w14:textId="1224955D" w:rsidR="004C6764" w:rsidRDefault="004C6764" w:rsidP="002807DA">
      <w:pPr>
        <w:rPr>
          <w:rFonts w:asciiTheme="minorHAnsi" w:hAnsiTheme="minorHAnsi"/>
          <w:bCs/>
          <w:kern w:val="28"/>
        </w:rPr>
      </w:pPr>
    </w:p>
    <w:p w14:paraId="760D8E78" w14:textId="2F9978FA" w:rsidR="004C6764" w:rsidRDefault="00796B6D" w:rsidP="004C6764">
      <w:pPr>
        <w:jc w:val="both"/>
        <w:rPr>
          <w:sz w:val="20"/>
          <w:szCs w:val="20"/>
        </w:rPr>
      </w:pPr>
      <w:r>
        <w:rPr>
          <w:b/>
          <w:bCs/>
          <w:spacing w:val="-5"/>
          <w:sz w:val="20"/>
          <w:szCs w:val="20"/>
        </w:rPr>
        <w:t xml:space="preserve"> </w:t>
      </w:r>
    </w:p>
    <w:p w14:paraId="2082C5E9" w14:textId="77777777" w:rsidR="004C6764" w:rsidRPr="00037E0F" w:rsidRDefault="004C6764" w:rsidP="002807DA">
      <w:pPr>
        <w:rPr>
          <w:rFonts w:asciiTheme="minorHAnsi" w:hAnsiTheme="minorHAnsi"/>
          <w:bCs/>
          <w:kern w:val="28"/>
        </w:rPr>
      </w:pPr>
    </w:p>
    <w:sectPr w:rsidR="004C6764" w:rsidRPr="00037E0F" w:rsidSect="00CB3071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1416" w:bottom="1135" w:left="960" w:header="568" w:footer="6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F9214D" w14:textId="77777777" w:rsidR="00D5618D" w:rsidRDefault="00D561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3044CDA9" w14:textId="77777777" w:rsidR="00D5618D" w:rsidRDefault="00D561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sans">
    <w:charset w:val="01"/>
    <w:family w:val="roman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ejaVu Sans">
    <w:charset w:val="00"/>
    <w:family w:val="auto"/>
    <w:pitch w:val="variable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DB837" w14:textId="77777777" w:rsidR="00A0588A" w:rsidRPr="00B20785" w:rsidRDefault="00A0588A">
    <w:pPr>
      <w:pStyle w:val="Stopka"/>
      <w:framePr w:wrap="auto" w:vAnchor="text" w:hAnchor="margin" w:xAlign="right" w:y="1"/>
      <w:rPr>
        <w:rStyle w:val="Numerstrony"/>
        <w:rFonts w:ascii="Arial" w:hAnsi="Arial" w:cs="Arial"/>
        <w:sz w:val="20"/>
        <w:szCs w:val="20"/>
      </w:rPr>
    </w:pPr>
    <w:r w:rsidRPr="00B20785">
      <w:rPr>
        <w:rStyle w:val="Numerstrony"/>
        <w:rFonts w:ascii="Arial" w:hAnsi="Arial" w:cs="Arial"/>
        <w:sz w:val="20"/>
        <w:szCs w:val="20"/>
      </w:rPr>
      <w:fldChar w:fldCharType="begin"/>
    </w:r>
    <w:r w:rsidRPr="00B20785">
      <w:rPr>
        <w:rStyle w:val="Numerstrony"/>
        <w:rFonts w:ascii="Arial" w:hAnsi="Arial" w:cs="Arial"/>
        <w:sz w:val="20"/>
        <w:szCs w:val="20"/>
      </w:rPr>
      <w:instrText xml:space="preserve">PAGE  </w:instrText>
    </w:r>
    <w:r w:rsidRPr="00B20785">
      <w:rPr>
        <w:rStyle w:val="Numerstrony"/>
        <w:rFonts w:ascii="Arial" w:hAnsi="Arial" w:cs="Arial"/>
        <w:sz w:val="20"/>
        <w:szCs w:val="20"/>
      </w:rPr>
      <w:fldChar w:fldCharType="separate"/>
    </w:r>
    <w:r>
      <w:rPr>
        <w:rStyle w:val="Numerstrony"/>
        <w:rFonts w:ascii="Arial" w:hAnsi="Arial" w:cs="Arial"/>
        <w:noProof/>
        <w:sz w:val="20"/>
        <w:szCs w:val="20"/>
      </w:rPr>
      <w:t>1</w:t>
    </w:r>
    <w:r w:rsidRPr="00B20785">
      <w:rPr>
        <w:rStyle w:val="Numerstrony"/>
        <w:rFonts w:ascii="Arial" w:hAnsi="Arial" w:cs="Arial"/>
        <w:sz w:val="20"/>
        <w:szCs w:val="20"/>
      </w:rPr>
      <w:fldChar w:fldCharType="end"/>
    </w:r>
  </w:p>
  <w:p w14:paraId="46910D0B" w14:textId="77777777" w:rsidR="00A0588A" w:rsidRDefault="00A0588A">
    <w:pPr>
      <w:pStyle w:val="Stopka"/>
      <w:ind w:right="360"/>
      <w:rPr>
        <w:rFonts w:ascii="Times New Roman" w:hAnsi="Times New Roman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EAFDD" w14:textId="77777777" w:rsidR="00A0588A" w:rsidRDefault="00A0588A">
    <w:pPr>
      <w:pStyle w:val="Stopka"/>
      <w:jc w:val="right"/>
      <w:rPr>
        <w:rFonts w:ascii="Times New Roman" w:hAnsi="Times New Roman"/>
      </w:rPr>
    </w:pPr>
  </w:p>
  <w:p w14:paraId="30FD8189" w14:textId="77777777" w:rsidR="00A0588A" w:rsidRDefault="00A0588A">
    <w:pPr>
      <w:pStyle w:val="Stopka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1A69AD" w14:textId="77777777" w:rsidR="00D5618D" w:rsidRDefault="00D561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66141C73" w14:textId="77777777" w:rsidR="00D5618D" w:rsidRDefault="00D561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11C03" w14:textId="210910D9" w:rsidR="00A0588A" w:rsidRDefault="00A0588A">
    <w:pPr>
      <w:pStyle w:val="Nagwek"/>
      <w:rPr>
        <w:sz w:val="20"/>
      </w:rPr>
    </w:pPr>
    <w:r w:rsidRPr="00A133CE">
      <w:rPr>
        <w:sz w:val="20"/>
      </w:rPr>
      <w:t>MEiL 1130</w:t>
    </w:r>
    <w:r w:rsidR="0067518B" w:rsidRPr="00A133CE">
      <w:rPr>
        <w:sz w:val="20"/>
      </w:rPr>
      <w:t>.</w:t>
    </w:r>
    <w:r w:rsidRPr="00A133CE">
      <w:rPr>
        <w:sz w:val="20"/>
      </w:rPr>
      <w:t>ZP</w:t>
    </w:r>
    <w:r w:rsidR="0067518B" w:rsidRPr="00A133CE">
      <w:rPr>
        <w:sz w:val="20"/>
      </w:rPr>
      <w:t>.</w:t>
    </w:r>
    <w:r w:rsidRPr="00A133CE">
      <w:rPr>
        <w:sz w:val="20"/>
      </w:rPr>
      <w:t>391.</w:t>
    </w:r>
    <w:r w:rsidR="0067518B" w:rsidRPr="00A133CE">
      <w:rPr>
        <w:sz w:val="20"/>
      </w:rPr>
      <w:t>2.</w:t>
    </w:r>
    <w:r w:rsidR="00796B6D">
      <w:rPr>
        <w:sz w:val="20"/>
      </w:rPr>
      <w:t>553</w:t>
    </w:r>
    <w:r w:rsidRPr="00A133CE">
      <w:rPr>
        <w:sz w:val="20"/>
      </w:rPr>
      <w:t>.2019</w:t>
    </w:r>
  </w:p>
  <w:p w14:paraId="23CC4B60" w14:textId="77777777" w:rsidR="00A0588A" w:rsidRPr="00CB3071" w:rsidRDefault="00A0588A">
    <w:pPr>
      <w:pStyle w:val="Nagwek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2341E" w14:textId="77777777" w:rsidR="00A0588A" w:rsidRDefault="00A0588A">
    <w:pPr>
      <w:ind w:left="-240" w:hanging="240"/>
      <w:rPr>
        <w:i/>
        <w:iCs/>
        <w:color w:val="1F497D"/>
        <w:sz w:val="16"/>
        <w:szCs w:val="16"/>
      </w:rPr>
    </w:pPr>
    <w:r w:rsidRPr="00CB3071">
      <w:rPr>
        <w:i/>
        <w:iCs/>
        <w:color w:val="1F497D"/>
        <w:sz w:val="16"/>
        <w:szCs w:val="16"/>
      </w:rPr>
      <w:t>MEiL 1130ZP391.1667.2018</w:t>
    </w:r>
  </w:p>
  <w:p w14:paraId="7AB629C7" w14:textId="77777777" w:rsidR="00A0588A" w:rsidRDefault="00A0588A">
    <w:pPr>
      <w:rPr>
        <w:i/>
        <w:iCs/>
        <w:color w:val="1F497D"/>
        <w:sz w:val="16"/>
        <w:szCs w:val="16"/>
      </w:rPr>
    </w:pPr>
  </w:p>
  <w:p w14:paraId="396DB10D" w14:textId="77777777" w:rsidR="00A0588A" w:rsidRDefault="00A0588A">
    <w:pPr>
      <w:tabs>
        <w:tab w:val="right" w:pos="9072"/>
      </w:tabs>
      <w:rPr>
        <w:sz w:val="20"/>
        <w:szCs w:val="20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3"/>
    <w:lvl w:ilvl="0">
      <w:start w:val="4"/>
      <w:numFmt w:val="decimal"/>
      <w:suff w:val="nothing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" w15:restartNumberingAfterBreak="0">
    <w:nsid w:val="00000006"/>
    <w:multiLevelType w:val="multilevel"/>
    <w:tmpl w:val="EDF0B9E8"/>
    <w:name w:val="WW8Num6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Arial" w:hAnsi="Arial" w:cs="Arial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8"/>
    <w:multiLevelType w:val="multilevel"/>
    <w:tmpl w:val="D8DADBC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000000A"/>
    <w:multiLevelType w:val="singleLevel"/>
    <w:tmpl w:val="0000000A"/>
    <w:name w:val="WW8Num9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B"/>
    <w:multiLevelType w:val="multilevel"/>
    <w:tmpl w:val="0000000B"/>
    <w:lvl w:ilvl="0">
      <w:start w:val="6"/>
      <w:numFmt w:val="decimal"/>
      <w:pStyle w:val="Listapunktowana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</w:rPr>
    </w:lvl>
  </w:abstractNum>
  <w:abstractNum w:abstractNumId="5" w15:restartNumberingAfterBreak="0">
    <w:nsid w:val="00000017"/>
    <w:multiLevelType w:val="multilevel"/>
    <w:tmpl w:val="00000017"/>
    <w:name w:val="WW8Num24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</w:rPr>
    </w:lvl>
    <w:lvl w:ilvl="1">
      <w:start w:val="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</w:rPr>
    </w:lvl>
  </w:abstractNum>
  <w:abstractNum w:abstractNumId="6" w15:restartNumberingAfterBreak="0">
    <w:nsid w:val="00000018"/>
    <w:multiLevelType w:val="multilevel"/>
    <w:tmpl w:val="39E201EC"/>
    <w:name w:val="WW8Num25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3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0000001B"/>
    <w:multiLevelType w:val="singleLevel"/>
    <w:tmpl w:val="0000001B"/>
    <w:name w:val="WW8Num28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b w:val="0"/>
        <w:bCs w:val="0"/>
        <w:i w:val="0"/>
        <w:iCs w:val="0"/>
      </w:rPr>
    </w:lvl>
  </w:abstractNum>
  <w:abstractNum w:abstractNumId="8" w15:restartNumberingAfterBreak="0">
    <w:nsid w:val="0000001D"/>
    <w:multiLevelType w:val="singleLevel"/>
    <w:tmpl w:val="0000001D"/>
    <w:name w:val="WW8Num3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bCs/>
      </w:rPr>
    </w:lvl>
  </w:abstractNum>
  <w:abstractNum w:abstractNumId="9" w15:restartNumberingAfterBreak="0">
    <w:nsid w:val="0000001E"/>
    <w:multiLevelType w:val="multilevel"/>
    <w:tmpl w:val="635A0A1A"/>
    <w:name w:val="WW8Num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3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0000001F"/>
    <w:multiLevelType w:val="multilevel"/>
    <w:tmpl w:val="18DE5362"/>
    <w:name w:val="WW8Num33"/>
    <w:lvl w:ilvl="0">
      <w:start w:val="1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</w:rPr>
    </w:lvl>
  </w:abstractNum>
  <w:abstractNum w:abstractNumId="11" w15:restartNumberingAfterBreak="0">
    <w:nsid w:val="00000021"/>
    <w:multiLevelType w:val="multilevel"/>
    <w:tmpl w:val="00000021"/>
    <w:name w:val="WW8Num35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</w:rPr>
    </w:lvl>
  </w:abstractNum>
  <w:abstractNum w:abstractNumId="12" w15:restartNumberingAfterBreak="0">
    <w:nsid w:val="00000023"/>
    <w:multiLevelType w:val="multilevel"/>
    <w:tmpl w:val="EED40210"/>
    <w:name w:val="WW8Num37"/>
    <w:lvl w:ilvl="0">
      <w:start w:val="1"/>
      <w:numFmt w:val="decimal"/>
      <w:lvlText w:val="%1)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  <w:effect w:val="none"/>
      </w:rPr>
    </w:lvl>
    <w:lvl w:ilvl="1">
      <w:start w:val="2"/>
      <w:numFmt w:val="decimal"/>
      <w:lvlText w:val="%2."/>
      <w:lvlJc w:val="left"/>
      <w:pPr>
        <w:tabs>
          <w:tab w:val="num" w:pos="2460"/>
        </w:tabs>
        <w:ind w:left="2460" w:hanging="360"/>
      </w:pPr>
      <w:rPr>
        <w:rFonts w:ascii="Times New Roman" w:hAnsi="Times New Roman" w:cs="Times New Roman"/>
        <w:b/>
        <w:bCs/>
      </w:rPr>
    </w:lvl>
    <w:lvl w:ilvl="2">
      <w:start w:val="1"/>
      <w:numFmt w:val="lowerRoman"/>
      <w:lvlText w:val="%3."/>
      <w:lvlJc w:val="left"/>
      <w:pPr>
        <w:tabs>
          <w:tab w:val="num" w:pos="3180"/>
        </w:tabs>
        <w:ind w:left="318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5340"/>
        </w:tabs>
        <w:ind w:left="534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7500"/>
        </w:tabs>
        <w:ind w:left="750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0000002A"/>
    <w:multiLevelType w:val="singleLevel"/>
    <w:tmpl w:val="E41A56B8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sz w:val="22"/>
        <w:szCs w:val="22"/>
      </w:rPr>
    </w:lvl>
  </w:abstractNum>
  <w:abstractNum w:abstractNumId="14" w15:restartNumberingAfterBreak="0">
    <w:nsid w:val="0000002B"/>
    <w:multiLevelType w:val="multilevel"/>
    <w:tmpl w:val="0000002B"/>
    <w:name w:val="WW8Num46"/>
    <w:lvl w:ilvl="0">
      <w:start w:val="2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/>
        <w:b/>
        <w:bCs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b/>
        <w:bCs/>
      </w:rPr>
    </w:lvl>
  </w:abstractNum>
  <w:abstractNum w:abstractNumId="15" w15:restartNumberingAfterBreak="0">
    <w:nsid w:val="0000002E"/>
    <w:multiLevelType w:val="multilevel"/>
    <w:tmpl w:val="5ABE7F6C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6" w15:restartNumberingAfterBreak="0">
    <w:nsid w:val="00A9734B"/>
    <w:multiLevelType w:val="hybridMultilevel"/>
    <w:tmpl w:val="A3E8AC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2C2693D"/>
    <w:multiLevelType w:val="hybridMultilevel"/>
    <w:tmpl w:val="53988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A0D3B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0AC2789C"/>
    <w:multiLevelType w:val="multilevel"/>
    <w:tmpl w:val="16984DD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0F641A1A"/>
    <w:multiLevelType w:val="multilevel"/>
    <w:tmpl w:val="6A3283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Letter"/>
      <w:pStyle w:val="Styl1"/>
      <w:lvlText w:val="%3)"/>
      <w:lvlJc w:val="left"/>
      <w:pPr>
        <w:tabs>
          <w:tab w:val="num" w:pos="1021"/>
        </w:tabs>
        <w:ind w:left="1021" w:hanging="56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none"/>
      <w:lvlText w:val="aa"/>
      <w:lvlJc w:val="left"/>
      <w:pPr>
        <w:tabs>
          <w:tab w:val="num" w:pos="1191"/>
        </w:tabs>
        <w:ind w:left="1191" w:hanging="737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021"/>
        </w:tabs>
        <w:ind w:left="1021" w:hanging="567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737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1385035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140B1EA3"/>
    <w:multiLevelType w:val="hybridMultilevel"/>
    <w:tmpl w:val="F8462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4F64DE7"/>
    <w:multiLevelType w:val="multilevel"/>
    <w:tmpl w:val="6DEA0A6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1A5F6CB6"/>
    <w:multiLevelType w:val="multilevel"/>
    <w:tmpl w:val="BEBA8E52"/>
    <w:lvl w:ilvl="0">
      <w:start w:val="1"/>
      <w:numFmt w:val="decimal"/>
      <w:pStyle w:val="anag1"/>
      <w:suff w:val="space"/>
      <w:lvlText w:val="%1."/>
      <w:lvlJc w:val="left"/>
      <w:pPr>
        <w:ind w:left="340" w:hanging="340"/>
      </w:pPr>
      <w:rPr>
        <w:rFonts w:ascii="Arial" w:hAnsi="Arial" w:cs="Arial" w:hint="default"/>
        <w:b/>
        <w:bCs/>
        <w:i w:val="0"/>
        <w:iCs w:val="0"/>
        <w:caps/>
        <w:sz w:val="24"/>
        <w:szCs w:val="24"/>
      </w:rPr>
    </w:lvl>
    <w:lvl w:ilvl="1">
      <w:start w:val="1"/>
      <w:numFmt w:val="decimal"/>
      <w:pStyle w:val="anag2"/>
      <w:suff w:val="space"/>
      <w:lvlText w:val="%1.%2."/>
      <w:lvlJc w:val="left"/>
      <w:pPr>
        <w:ind w:left="454" w:hanging="454"/>
      </w:pPr>
      <w:rPr>
        <w:rFonts w:ascii="Arial" w:hAnsi="Arial" w:cs="Arial" w:hint="default"/>
        <w:b/>
        <w:bCs/>
        <w:i w:val="0"/>
        <w:iCs w:val="0"/>
        <w:strike w:val="0"/>
        <w:sz w:val="24"/>
        <w:szCs w:val="24"/>
      </w:rPr>
    </w:lvl>
    <w:lvl w:ilvl="2">
      <w:start w:val="1"/>
      <w:numFmt w:val="decimal"/>
      <w:pStyle w:val="anag3"/>
      <w:suff w:val="space"/>
      <w:lvlText w:val="%1.%2.%3."/>
      <w:lvlJc w:val="left"/>
      <w:pPr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pStyle w:val="anag4"/>
      <w:suff w:val="space"/>
      <w:lvlText w:val="%1.%2.%3.%4."/>
      <w:lvlJc w:val="left"/>
      <w:pPr>
        <w:ind w:left="839" w:hanging="839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anag5"/>
      <w:suff w:val="space"/>
      <w:lvlText w:val="%1.%2.%3.%4.%5."/>
      <w:lvlJc w:val="left"/>
      <w:pPr>
        <w:ind w:left="1077" w:hanging="1077"/>
      </w:pPr>
      <w:rPr>
        <w:rFonts w:ascii="Times New Roman" w:hAnsi="Times New Roman" w:cs="Times New Roman" w:hint="default"/>
      </w:rPr>
    </w:lvl>
    <w:lvl w:ilvl="5">
      <w:start w:val="1"/>
      <w:numFmt w:val="decimal"/>
      <w:pStyle w:val="anag6"/>
      <w:suff w:val="space"/>
      <w:lvlText w:val="%1.%2.%3.%4.%5.%6."/>
      <w:lvlJc w:val="left"/>
      <w:pPr>
        <w:ind w:left="1247" w:hanging="1247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080" w:hanging="708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788" w:hanging="708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96" w:hanging="708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1BEE21EF"/>
    <w:multiLevelType w:val="multilevel"/>
    <w:tmpl w:val="9EB654A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1E0A152E"/>
    <w:multiLevelType w:val="hybridMultilevel"/>
    <w:tmpl w:val="229C2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F664136"/>
    <w:multiLevelType w:val="hybridMultilevel"/>
    <w:tmpl w:val="F33CF960"/>
    <w:name w:val="WW8Num252222"/>
    <w:lvl w:ilvl="0" w:tplc="0415001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sz w:val="22"/>
        <w:szCs w:val="22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20812E2F"/>
    <w:multiLevelType w:val="multilevel"/>
    <w:tmpl w:val="852084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abstractNum w:abstractNumId="29" w15:restartNumberingAfterBreak="0">
    <w:nsid w:val="26F8229B"/>
    <w:multiLevelType w:val="hybridMultilevel"/>
    <w:tmpl w:val="844AA0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8DE3C56">
      <w:start w:val="3"/>
      <w:numFmt w:val="decimal"/>
      <w:lvlText w:val="%2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A596219"/>
    <w:multiLevelType w:val="hybridMultilevel"/>
    <w:tmpl w:val="AF4EB5C0"/>
    <w:name w:val="WW8Num2522222222"/>
    <w:lvl w:ilvl="0" w:tplc="9DBEF1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1" w:tplc="85BE2C9A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1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30D05855"/>
    <w:multiLevelType w:val="hybridMultilevel"/>
    <w:tmpl w:val="DEAAD6CC"/>
    <w:name w:val="WW8Num222"/>
    <w:lvl w:ilvl="0" w:tplc="F88499A0">
      <w:start w:val="1"/>
      <w:numFmt w:val="decimal"/>
      <w:lvlText w:val="%1)"/>
      <w:lvlJc w:val="left"/>
      <w:pPr>
        <w:tabs>
          <w:tab w:val="num" w:pos="2120"/>
        </w:tabs>
        <w:ind w:left="2120" w:hanging="68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2" w15:restartNumberingAfterBreak="0">
    <w:nsid w:val="314D1F8B"/>
    <w:multiLevelType w:val="singleLevel"/>
    <w:tmpl w:val="D2F6A254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33" w15:restartNumberingAfterBreak="0">
    <w:nsid w:val="353157B2"/>
    <w:multiLevelType w:val="hybridMultilevel"/>
    <w:tmpl w:val="4666152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463A7DD6">
      <w:start w:val="1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36FE6B1D"/>
    <w:multiLevelType w:val="hybridMultilevel"/>
    <w:tmpl w:val="FF8438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9DD1288"/>
    <w:multiLevelType w:val="multilevel"/>
    <w:tmpl w:val="F0D84AD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hAnsiTheme="minorHAnsi" w:cs="Arial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36" w15:restartNumberingAfterBreak="0">
    <w:nsid w:val="3ABF69C3"/>
    <w:multiLevelType w:val="multilevel"/>
    <w:tmpl w:val="15FA8BDE"/>
    <w:name w:val="WW8Num252222222222"/>
    <w:lvl w:ilvl="0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1068"/>
        </w:tabs>
        <w:ind w:left="1068" w:hanging="708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 w:hint="default"/>
      </w:rPr>
    </w:lvl>
  </w:abstractNum>
  <w:abstractNum w:abstractNumId="37" w15:restartNumberingAfterBreak="0">
    <w:nsid w:val="3B0906D4"/>
    <w:multiLevelType w:val="hybridMultilevel"/>
    <w:tmpl w:val="15DCDF9A"/>
    <w:lvl w:ilvl="0" w:tplc="E8D4B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E9756B9"/>
    <w:multiLevelType w:val="hybridMultilevel"/>
    <w:tmpl w:val="20780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22B3CA6"/>
    <w:multiLevelType w:val="singleLevel"/>
    <w:tmpl w:val="A080F7D2"/>
    <w:name w:val="WW8Num2223"/>
    <w:lvl w:ilvl="0">
      <w:start w:val="1"/>
      <w:numFmt w:val="decimal"/>
      <w:lvlText w:val="14.%1."/>
      <w:lvlJc w:val="left"/>
      <w:rPr>
        <w:rFonts w:ascii="Arial" w:hAnsi="Arial" w:cs="Arial" w:hint="default"/>
        <w:sz w:val="20"/>
        <w:szCs w:val="20"/>
      </w:rPr>
    </w:lvl>
  </w:abstractNum>
  <w:abstractNum w:abstractNumId="40" w15:restartNumberingAfterBreak="0">
    <w:nsid w:val="49A511C0"/>
    <w:multiLevelType w:val="hybridMultilevel"/>
    <w:tmpl w:val="3706484A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1" w15:restartNumberingAfterBreak="0">
    <w:nsid w:val="49D537BA"/>
    <w:multiLevelType w:val="hybridMultilevel"/>
    <w:tmpl w:val="227AFB9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4CB216FD"/>
    <w:multiLevelType w:val="multilevel"/>
    <w:tmpl w:val="CEC4D2E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43" w15:restartNumberingAfterBreak="0">
    <w:nsid w:val="502F5A5A"/>
    <w:multiLevelType w:val="hybridMultilevel"/>
    <w:tmpl w:val="FD8C8142"/>
    <w:name w:val="WW8Num252222222"/>
    <w:lvl w:ilvl="0" w:tplc="8CBA36D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52375751"/>
    <w:multiLevelType w:val="multilevel"/>
    <w:tmpl w:val="7C40406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45" w15:restartNumberingAfterBreak="0">
    <w:nsid w:val="5652624E"/>
    <w:multiLevelType w:val="multilevel"/>
    <w:tmpl w:val="12F4889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hAnsiTheme="minorHAnsi" w:cs="Arial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46" w15:restartNumberingAfterBreak="0">
    <w:nsid w:val="5BEF2F2F"/>
    <w:multiLevelType w:val="hybridMultilevel"/>
    <w:tmpl w:val="90CA3E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CB12B6B"/>
    <w:multiLevelType w:val="hybridMultilevel"/>
    <w:tmpl w:val="E026C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D3F7E8D"/>
    <w:multiLevelType w:val="hybridMultilevel"/>
    <w:tmpl w:val="79B45A22"/>
    <w:name w:val="WW8Num22232"/>
    <w:lvl w:ilvl="0" w:tplc="E8DE4878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9" w15:restartNumberingAfterBreak="0">
    <w:nsid w:val="5E78593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0" w15:restartNumberingAfterBreak="0">
    <w:nsid w:val="5E9B3B0F"/>
    <w:multiLevelType w:val="hybridMultilevel"/>
    <w:tmpl w:val="01243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FC12FAB"/>
    <w:multiLevelType w:val="multilevel"/>
    <w:tmpl w:val="E0363832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</w:pPr>
      <w:rPr>
        <w:rFonts w:ascii="Times New Roman" w:hAnsi="Times New Roman" w:cs="Times New Roman" w:hint="default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</w:pPr>
      <w:rPr>
        <w:rFonts w:ascii="Times New Roman" w:hAnsi="Times New Roman" w:cs="Times New Roman" w:hint="default"/>
      </w:r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  <w:rPr>
        <w:rFonts w:ascii="Times New Roman" w:hAnsi="Times New Roman" w:cs="Times New Roman" w:hint="default"/>
      </w:r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  <w:rPr>
        <w:rFonts w:ascii="Times New Roman" w:hAnsi="Times New Roman" w:cs="Times New Roman"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ascii="Times New Roman" w:hAnsi="Times New Roman" w:cs="Times New Roman"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ascii="Times New Roman" w:hAnsi="Times New Roman" w:cs="Times New Roman" w:hint="default"/>
      </w:rPr>
    </w:lvl>
  </w:abstractNum>
  <w:abstractNum w:abstractNumId="52" w15:restartNumberingAfterBreak="0">
    <w:nsid w:val="645A1D44"/>
    <w:multiLevelType w:val="multilevel"/>
    <w:tmpl w:val="79CE58B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hAnsiTheme="minorHAnsi" w:cs="Arial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53" w15:restartNumberingAfterBreak="0">
    <w:nsid w:val="656E0916"/>
    <w:multiLevelType w:val="multilevel"/>
    <w:tmpl w:val="DEC60D2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hAnsiTheme="minorHAnsi" w:cs="Times New Roman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54" w15:restartNumberingAfterBreak="0">
    <w:nsid w:val="6C9F5E74"/>
    <w:multiLevelType w:val="multilevel"/>
    <w:tmpl w:val="E06AD03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hAnsiTheme="minorHAnsi" w:cs="Arial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55" w15:restartNumberingAfterBreak="0">
    <w:nsid w:val="6F4B6D3F"/>
    <w:multiLevelType w:val="hybridMultilevel"/>
    <w:tmpl w:val="B9F8074A"/>
    <w:name w:val="WW8Num25222222223"/>
    <w:lvl w:ilvl="0" w:tplc="97E2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FA73010"/>
    <w:multiLevelType w:val="singleLevel"/>
    <w:tmpl w:val="76C26554"/>
    <w:name w:val="WW8Num62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57" w15:restartNumberingAfterBreak="0">
    <w:nsid w:val="71726842"/>
    <w:multiLevelType w:val="hybridMultilevel"/>
    <w:tmpl w:val="ED64CD0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8" w15:restartNumberingAfterBreak="0">
    <w:nsid w:val="760D2912"/>
    <w:multiLevelType w:val="hybridMultilevel"/>
    <w:tmpl w:val="DDF208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8844113"/>
    <w:multiLevelType w:val="hybridMultilevel"/>
    <w:tmpl w:val="3C585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B704EDE"/>
    <w:multiLevelType w:val="hybridMultilevel"/>
    <w:tmpl w:val="8B4086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6D69936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860618DE">
      <w:start w:val="1"/>
      <w:numFmt w:val="decimal"/>
      <w:lvlText w:val="%4."/>
      <w:lvlJc w:val="left"/>
      <w:pPr>
        <w:ind w:left="360" w:hanging="360"/>
      </w:pPr>
      <w:rPr>
        <w:b w:val="0"/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1"/>
  </w:num>
  <w:num w:numId="3">
    <w:abstractNumId w:val="56"/>
  </w:num>
  <w:num w:numId="4">
    <w:abstractNumId w:val="36"/>
    <w:lvlOverride w:ilvl="0">
      <w:startOverride w:val="1"/>
    </w:lvlOverride>
  </w:num>
  <w:num w:numId="5">
    <w:abstractNumId w:val="20"/>
  </w:num>
  <w:num w:numId="6">
    <w:abstractNumId w:val="24"/>
  </w:num>
  <w:num w:numId="7">
    <w:abstractNumId w:val="58"/>
  </w:num>
  <w:num w:numId="8">
    <w:abstractNumId w:val="47"/>
  </w:num>
  <w:num w:numId="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</w:num>
  <w:num w:numId="11">
    <w:abstractNumId w:val="41"/>
  </w:num>
  <w:num w:numId="12">
    <w:abstractNumId w:val="37"/>
  </w:num>
  <w:num w:numId="13">
    <w:abstractNumId w:val="16"/>
  </w:num>
  <w:num w:numId="14">
    <w:abstractNumId w:val="57"/>
  </w:num>
  <w:num w:numId="15">
    <w:abstractNumId w:val="40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22"/>
  </w:num>
  <w:num w:numId="27">
    <w:abstractNumId w:val="59"/>
  </w:num>
  <w:num w:numId="28">
    <w:abstractNumId w:val="26"/>
  </w:num>
  <w:num w:numId="29">
    <w:abstractNumId w:val="50"/>
  </w:num>
  <w:num w:numId="30">
    <w:abstractNumId w:val="17"/>
  </w:num>
  <w:num w:numId="31">
    <w:abstractNumId w:val="46"/>
  </w:num>
  <w:num w:numId="32">
    <w:abstractNumId w:val="38"/>
  </w:num>
  <w:num w:numId="33">
    <w:abstractNumId w:val="60"/>
  </w:num>
  <w:num w:numId="34">
    <w:abstractNumId w:val="18"/>
  </w:num>
  <w:num w:numId="35">
    <w:abstractNumId w:val="21"/>
  </w:num>
  <w:num w:numId="36">
    <w:abstractNumId w:val="49"/>
  </w:num>
  <w:num w:numId="37">
    <w:abstractNumId w:val="28"/>
  </w:num>
  <w:num w:numId="38">
    <w:abstractNumId w:val="29"/>
  </w:num>
  <w:num w:numId="39">
    <w:abstractNumId w:val="3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46C"/>
    <w:rsid w:val="00001B0C"/>
    <w:rsid w:val="00002327"/>
    <w:rsid w:val="0000255B"/>
    <w:rsid w:val="000050CE"/>
    <w:rsid w:val="00007065"/>
    <w:rsid w:val="00007F8F"/>
    <w:rsid w:val="00010173"/>
    <w:rsid w:val="00011E4F"/>
    <w:rsid w:val="0001213E"/>
    <w:rsid w:val="0001540E"/>
    <w:rsid w:val="000228D8"/>
    <w:rsid w:val="000258F1"/>
    <w:rsid w:val="00027114"/>
    <w:rsid w:val="00031CEF"/>
    <w:rsid w:val="0003237B"/>
    <w:rsid w:val="0003591A"/>
    <w:rsid w:val="00037E0F"/>
    <w:rsid w:val="000422ED"/>
    <w:rsid w:val="0004235A"/>
    <w:rsid w:val="00042C50"/>
    <w:rsid w:val="00042CA4"/>
    <w:rsid w:val="0004456D"/>
    <w:rsid w:val="0005182A"/>
    <w:rsid w:val="000602EB"/>
    <w:rsid w:val="000608C0"/>
    <w:rsid w:val="00061623"/>
    <w:rsid w:val="00062192"/>
    <w:rsid w:val="00062A75"/>
    <w:rsid w:val="00064EB4"/>
    <w:rsid w:val="000658C2"/>
    <w:rsid w:val="00070330"/>
    <w:rsid w:val="00071983"/>
    <w:rsid w:val="000741EC"/>
    <w:rsid w:val="00077436"/>
    <w:rsid w:val="00080FC9"/>
    <w:rsid w:val="000822F1"/>
    <w:rsid w:val="00083625"/>
    <w:rsid w:val="0008704C"/>
    <w:rsid w:val="0009018F"/>
    <w:rsid w:val="000902DA"/>
    <w:rsid w:val="0009371F"/>
    <w:rsid w:val="0009678C"/>
    <w:rsid w:val="000A2343"/>
    <w:rsid w:val="000A3AC1"/>
    <w:rsid w:val="000A5D97"/>
    <w:rsid w:val="000B272F"/>
    <w:rsid w:val="000B2BA9"/>
    <w:rsid w:val="000B4A27"/>
    <w:rsid w:val="000B4ED4"/>
    <w:rsid w:val="000B5A45"/>
    <w:rsid w:val="000C0524"/>
    <w:rsid w:val="000C0F34"/>
    <w:rsid w:val="000C2E38"/>
    <w:rsid w:val="000C4D0D"/>
    <w:rsid w:val="000C4FEE"/>
    <w:rsid w:val="000D02B8"/>
    <w:rsid w:val="000D525E"/>
    <w:rsid w:val="000E43DC"/>
    <w:rsid w:val="000F352D"/>
    <w:rsid w:val="000F69EB"/>
    <w:rsid w:val="000F77C0"/>
    <w:rsid w:val="00104413"/>
    <w:rsid w:val="0010578D"/>
    <w:rsid w:val="0012096E"/>
    <w:rsid w:val="00120FE3"/>
    <w:rsid w:val="001309B3"/>
    <w:rsid w:val="00131710"/>
    <w:rsid w:val="00137AD3"/>
    <w:rsid w:val="0014025E"/>
    <w:rsid w:val="0014135E"/>
    <w:rsid w:val="00141DFF"/>
    <w:rsid w:val="00150274"/>
    <w:rsid w:val="00152AA7"/>
    <w:rsid w:val="0015751A"/>
    <w:rsid w:val="00162082"/>
    <w:rsid w:val="00170185"/>
    <w:rsid w:val="001776D1"/>
    <w:rsid w:val="00181518"/>
    <w:rsid w:val="00183C63"/>
    <w:rsid w:val="00187F48"/>
    <w:rsid w:val="0019177D"/>
    <w:rsid w:val="001A24EB"/>
    <w:rsid w:val="001A7E7E"/>
    <w:rsid w:val="001B1963"/>
    <w:rsid w:val="001B40FB"/>
    <w:rsid w:val="001B50E3"/>
    <w:rsid w:val="001B5AAA"/>
    <w:rsid w:val="001B7942"/>
    <w:rsid w:val="001C04AF"/>
    <w:rsid w:val="001C14A1"/>
    <w:rsid w:val="001C150E"/>
    <w:rsid w:val="001C22F9"/>
    <w:rsid w:val="001C342F"/>
    <w:rsid w:val="001D10B2"/>
    <w:rsid w:val="001D487D"/>
    <w:rsid w:val="001D5A2A"/>
    <w:rsid w:val="001E171C"/>
    <w:rsid w:val="001E26CB"/>
    <w:rsid w:val="001E26E6"/>
    <w:rsid w:val="001E3CF1"/>
    <w:rsid w:val="001E48DC"/>
    <w:rsid w:val="001F502F"/>
    <w:rsid w:val="001F755A"/>
    <w:rsid w:val="00201EF6"/>
    <w:rsid w:val="002043FF"/>
    <w:rsid w:val="00204486"/>
    <w:rsid w:val="002130A6"/>
    <w:rsid w:val="002148E1"/>
    <w:rsid w:val="00215CB8"/>
    <w:rsid w:val="0022004B"/>
    <w:rsid w:val="002232F1"/>
    <w:rsid w:val="00224116"/>
    <w:rsid w:val="00233543"/>
    <w:rsid w:val="002371DC"/>
    <w:rsid w:val="00237E2F"/>
    <w:rsid w:val="00245E24"/>
    <w:rsid w:val="002465AC"/>
    <w:rsid w:val="00247099"/>
    <w:rsid w:val="002522D6"/>
    <w:rsid w:val="002575A1"/>
    <w:rsid w:val="00257CE8"/>
    <w:rsid w:val="002615AC"/>
    <w:rsid w:val="00262CF7"/>
    <w:rsid w:val="002732FB"/>
    <w:rsid w:val="002741B8"/>
    <w:rsid w:val="00274DDC"/>
    <w:rsid w:val="00275DDC"/>
    <w:rsid w:val="002807DA"/>
    <w:rsid w:val="0028399B"/>
    <w:rsid w:val="00287CAC"/>
    <w:rsid w:val="00291CFD"/>
    <w:rsid w:val="0029339C"/>
    <w:rsid w:val="00297F2F"/>
    <w:rsid w:val="002A42E3"/>
    <w:rsid w:val="002A5025"/>
    <w:rsid w:val="002A5A4C"/>
    <w:rsid w:val="002A7264"/>
    <w:rsid w:val="002B0F7E"/>
    <w:rsid w:val="002B11E9"/>
    <w:rsid w:val="002B55C4"/>
    <w:rsid w:val="002B5C39"/>
    <w:rsid w:val="002C5484"/>
    <w:rsid w:val="002C61A1"/>
    <w:rsid w:val="002D70D9"/>
    <w:rsid w:val="002E1354"/>
    <w:rsid w:val="002E16DC"/>
    <w:rsid w:val="002E630A"/>
    <w:rsid w:val="002E7174"/>
    <w:rsid w:val="002F4D42"/>
    <w:rsid w:val="00304ACE"/>
    <w:rsid w:val="00310B39"/>
    <w:rsid w:val="003151D5"/>
    <w:rsid w:val="00317FC6"/>
    <w:rsid w:val="003253B4"/>
    <w:rsid w:val="003357D1"/>
    <w:rsid w:val="0033697D"/>
    <w:rsid w:val="00336C16"/>
    <w:rsid w:val="00340FEA"/>
    <w:rsid w:val="003441E6"/>
    <w:rsid w:val="0034612C"/>
    <w:rsid w:val="003519C3"/>
    <w:rsid w:val="00352285"/>
    <w:rsid w:val="003524B1"/>
    <w:rsid w:val="0035338A"/>
    <w:rsid w:val="00354C8F"/>
    <w:rsid w:val="00357B9B"/>
    <w:rsid w:val="00360B55"/>
    <w:rsid w:val="00362871"/>
    <w:rsid w:val="003679E0"/>
    <w:rsid w:val="003721B5"/>
    <w:rsid w:val="0038784B"/>
    <w:rsid w:val="00392ADE"/>
    <w:rsid w:val="00392B1E"/>
    <w:rsid w:val="0039649B"/>
    <w:rsid w:val="003A5D70"/>
    <w:rsid w:val="003A7335"/>
    <w:rsid w:val="003B11A7"/>
    <w:rsid w:val="003B2FEE"/>
    <w:rsid w:val="003B4900"/>
    <w:rsid w:val="003B4EBC"/>
    <w:rsid w:val="003C130E"/>
    <w:rsid w:val="003C31AB"/>
    <w:rsid w:val="003C3AAC"/>
    <w:rsid w:val="003C6F20"/>
    <w:rsid w:val="003C75CE"/>
    <w:rsid w:val="003C7DED"/>
    <w:rsid w:val="003E483B"/>
    <w:rsid w:val="003E545D"/>
    <w:rsid w:val="003F02C6"/>
    <w:rsid w:val="003F1CB1"/>
    <w:rsid w:val="003F3BE8"/>
    <w:rsid w:val="003F3CF8"/>
    <w:rsid w:val="00400A1A"/>
    <w:rsid w:val="00406B95"/>
    <w:rsid w:val="00411875"/>
    <w:rsid w:val="00412031"/>
    <w:rsid w:val="004165FD"/>
    <w:rsid w:val="00425FE3"/>
    <w:rsid w:val="00427558"/>
    <w:rsid w:val="00431C39"/>
    <w:rsid w:val="00441F16"/>
    <w:rsid w:val="004426D8"/>
    <w:rsid w:val="00445907"/>
    <w:rsid w:val="00446914"/>
    <w:rsid w:val="00447CF4"/>
    <w:rsid w:val="0045472C"/>
    <w:rsid w:val="0045532A"/>
    <w:rsid w:val="00460586"/>
    <w:rsid w:val="0046299B"/>
    <w:rsid w:val="00472159"/>
    <w:rsid w:val="004735E1"/>
    <w:rsid w:val="004756C7"/>
    <w:rsid w:val="00477CC4"/>
    <w:rsid w:val="004812D0"/>
    <w:rsid w:val="00493054"/>
    <w:rsid w:val="00495177"/>
    <w:rsid w:val="0049579E"/>
    <w:rsid w:val="004975C2"/>
    <w:rsid w:val="004A0471"/>
    <w:rsid w:val="004A426F"/>
    <w:rsid w:val="004A70A0"/>
    <w:rsid w:val="004B32A9"/>
    <w:rsid w:val="004B355C"/>
    <w:rsid w:val="004B3BA6"/>
    <w:rsid w:val="004B6AEE"/>
    <w:rsid w:val="004C2821"/>
    <w:rsid w:val="004C3519"/>
    <w:rsid w:val="004C4834"/>
    <w:rsid w:val="004C6764"/>
    <w:rsid w:val="004C775B"/>
    <w:rsid w:val="004D7091"/>
    <w:rsid w:val="004E4254"/>
    <w:rsid w:val="004E5A71"/>
    <w:rsid w:val="004F5896"/>
    <w:rsid w:val="00500755"/>
    <w:rsid w:val="00505FD4"/>
    <w:rsid w:val="005157E0"/>
    <w:rsid w:val="00515F5D"/>
    <w:rsid w:val="005205EA"/>
    <w:rsid w:val="00526FA3"/>
    <w:rsid w:val="0053081F"/>
    <w:rsid w:val="00543EEF"/>
    <w:rsid w:val="00544537"/>
    <w:rsid w:val="005450A7"/>
    <w:rsid w:val="00550E36"/>
    <w:rsid w:val="00556011"/>
    <w:rsid w:val="00557EF4"/>
    <w:rsid w:val="00562571"/>
    <w:rsid w:val="005638E1"/>
    <w:rsid w:val="00570133"/>
    <w:rsid w:val="005704C6"/>
    <w:rsid w:val="00572891"/>
    <w:rsid w:val="00574445"/>
    <w:rsid w:val="0058254D"/>
    <w:rsid w:val="00584580"/>
    <w:rsid w:val="00585FD4"/>
    <w:rsid w:val="00587732"/>
    <w:rsid w:val="0059006A"/>
    <w:rsid w:val="005900DC"/>
    <w:rsid w:val="005904D8"/>
    <w:rsid w:val="005919C9"/>
    <w:rsid w:val="00591A8B"/>
    <w:rsid w:val="00592B29"/>
    <w:rsid w:val="005A3136"/>
    <w:rsid w:val="005A5848"/>
    <w:rsid w:val="005B1FA9"/>
    <w:rsid w:val="005B4513"/>
    <w:rsid w:val="005B4915"/>
    <w:rsid w:val="005B5331"/>
    <w:rsid w:val="005C35DD"/>
    <w:rsid w:val="005C3E6B"/>
    <w:rsid w:val="005C792D"/>
    <w:rsid w:val="005D1C31"/>
    <w:rsid w:val="005D2380"/>
    <w:rsid w:val="005D79F5"/>
    <w:rsid w:val="005E0364"/>
    <w:rsid w:val="005E2C3E"/>
    <w:rsid w:val="005E3019"/>
    <w:rsid w:val="005E4D93"/>
    <w:rsid w:val="005F5C41"/>
    <w:rsid w:val="00605168"/>
    <w:rsid w:val="00606BCF"/>
    <w:rsid w:val="00612F29"/>
    <w:rsid w:val="00616460"/>
    <w:rsid w:val="006215F8"/>
    <w:rsid w:val="006257ED"/>
    <w:rsid w:val="0062637F"/>
    <w:rsid w:val="00626D2C"/>
    <w:rsid w:val="0063328A"/>
    <w:rsid w:val="00635F04"/>
    <w:rsid w:val="00640248"/>
    <w:rsid w:val="0064489F"/>
    <w:rsid w:val="00644D1E"/>
    <w:rsid w:val="00651287"/>
    <w:rsid w:val="00653E91"/>
    <w:rsid w:val="0066246C"/>
    <w:rsid w:val="00672278"/>
    <w:rsid w:val="00672FBA"/>
    <w:rsid w:val="00674239"/>
    <w:rsid w:val="0067518B"/>
    <w:rsid w:val="00676718"/>
    <w:rsid w:val="00694014"/>
    <w:rsid w:val="00694E2F"/>
    <w:rsid w:val="006A202E"/>
    <w:rsid w:val="006A3E34"/>
    <w:rsid w:val="006A76DD"/>
    <w:rsid w:val="006A7767"/>
    <w:rsid w:val="006B277A"/>
    <w:rsid w:val="006C0B40"/>
    <w:rsid w:val="006C54EF"/>
    <w:rsid w:val="006C77D3"/>
    <w:rsid w:val="006D1E58"/>
    <w:rsid w:val="006E6093"/>
    <w:rsid w:val="006E79BB"/>
    <w:rsid w:val="006F639A"/>
    <w:rsid w:val="0070325D"/>
    <w:rsid w:val="007062A5"/>
    <w:rsid w:val="00707495"/>
    <w:rsid w:val="0071011F"/>
    <w:rsid w:val="00712305"/>
    <w:rsid w:val="00724517"/>
    <w:rsid w:val="00725175"/>
    <w:rsid w:val="007328F4"/>
    <w:rsid w:val="007332F1"/>
    <w:rsid w:val="00733521"/>
    <w:rsid w:val="00736929"/>
    <w:rsid w:val="00737177"/>
    <w:rsid w:val="00741224"/>
    <w:rsid w:val="0074687E"/>
    <w:rsid w:val="0075540C"/>
    <w:rsid w:val="00755AC3"/>
    <w:rsid w:val="0076085A"/>
    <w:rsid w:val="00761D8C"/>
    <w:rsid w:val="00765B38"/>
    <w:rsid w:val="00772144"/>
    <w:rsid w:val="00781CA4"/>
    <w:rsid w:val="00791202"/>
    <w:rsid w:val="00793517"/>
    <w:rsid w:val="007958B5"/>
    <w:rsid w:val="00796B6D"/>
    <w:rsid w:val="00797153"/>
    <w:rsid w:val="007A56CE"/>
    <w:rsid w:val="007B1E97"/>
    <w:rsid w:val="007B3A83"/>
    <w:rsid w:val="007B4BB1"/>
    <w:rsid w:val="007B5562"/>
    <w:rsid w:val="007C5BB9"/>
    <w:rsid w:val="007C7059"/>
    <w:rsid w:val="007D0460"/>
    <w:rsid w:val="007D0FE7"/>
    <w:rsid w:val="007D19F0"/>
    <w:rsid w:val="007D5C3F"/>
    <w:rsid w:val="007D7AB7"/>
    <w:rsid w:val="007E1164"/>
    <w:rsid w:val="007E2F5B"/>
    <w:rsid w:val="007E639D"/>
    <w:rsid w:val="007E7424"/>
    <w:rsid w:val="007F459C"/>
    <w:rsid w:val="00801EC8"/>
    <w:rsid w:val="00802502"/>
    <w:rsid w:val="008048CA"/>
    <w:rsid w:val="0080588E"/>
    <w:rsid w:val="00807E3D"/>
    <w:rsid w:val="00810B35"/>
    <w:rsid w:val="00816EB0"/>
    <w:rsid w:val="008175F4"/>
    <w:rsid w:val="00820736"/>
    <w:rsid w:val="00826746"/>
    <w:rsid w:val="00831D9C"/>
    <w:rsid w:val="00832547"/>
    <w:rsid w:val="0083416C"/>
    <w:rsid w:val="00841116"/>
    <w:rsid w:val="0084667F"/>
    <w:rsid w:val="008500FD"/>
    <w:rsid w:val="00851284"/>
    <w:rsid w:val="00855A74"/>
    <w:rsid w:val="008644F2"/>
    <w:rsid w:val="0086525A"/>
    <w:rsid w:val="00865A22"/>
    <w:rsid w:val="00874138"/>
    <w:rsid w:val="008751D9"/>
    <w:rsid w:val="008759BF"/>
    <w:rsid w:val="008765DD"/>
    <w:rsid w:val="00881A39"/>
    <w:rsid w:val="0089169A"/>
    <w:rsid w:val="00896233"/>
    <w:rsid w:val="00897BB3"/>
    <w:rsid w:val="008A7A12"/>
    <w:rsid w:val="008B03AA"/>
    <w:rsid w:val="008C0D16"/>
    <w:rsid w:val="008C4A68"/>
    <w:rsid w:val="008C4C08"/>
    <w:rsid w:val="008C4F6D"/>
    <w:rsid w:val="008C63E1"/>
    <w:rsid w:val="008D193F"/>
    <w:rsid w:val="008E41D0"/>
    <w:rsid w:val="008E5C50"/>
    <w:rsid w:val="008F1355"/>
    <w:rsid w:val="008F5F0B"/>
    <w:rsid w:val="00902AA0"/>
    <w:rsid w:val="0091348A"/>
    <w:rsid w:val="0091586F"/>
    <w:rsid w:val="00916F4C"/>
    <w:rsid w:val="0092200C"/>
    <w:rsid w:val="009264A9"/>
    <w:rsid w:val="00927455"/>
    <w:rsid w:val="00930796"/>
    <w:rsid w:val="0093211B"/>
    <w:rsid w:val="00932860"/>
    <w:rsid w:val="00932983"/>
    <w:rsid w:val="00934F64"/>
    <w:rsid w:val="0095251B"/>
    <w:rsid w:val="00954983"/>
    <w:rsid w:val="00955C19"/>
    <w:rsid w:val="00957AFE"/>
    <w:rsid w:val="00961BE6"/>
    <w:rsid w:val="009646AF"/>
    <w:rsid w:val="009671FA"/>
    <w:rsid w:val="00973527"/>
    <w:rsid w:val="009736E6"/>
    <w:rsid w:val="00974B3C"/>
    <w:rsid w:val="009761E0"/>
    <w:rsid w:val="00976721"/>
    <w:rsid w:val="00982080"/>
    <w:rsid w:val="00985B3D"/>
    <w:rsid w:val="009900F2"/>
    <w:rsid w:val="009A15CB"/>
    <w:rsid w:val="009A24B7"/>
    <w:rsid w:val="009A646F"/>
    <w:rsid w:val="009B1445"/>
    <w:rsid w:val="009B1BCA"/>
    <w:rsid w:val="009B1CFC"/>
    <w:rsid w:val="009C0300"/>
    <w:rsid w:val="009C03A0"/>
    <w:rsid w:val="009C15C6"/>
    <w:rsid w:val="009C6E16"/>
    <w:rsid w:val="009D3665"/>
    <w:rsid w:val="009D3F3D"/>
    <w:rsid w:val="009E0383"/>
    <w:rsid w:val="009E368A"/>
    <w:rsid w:val="009E78B3"/>
    <w:rsid w:val="009F241A"/>
    <w:rsid w:val="009F2F22"/>
    <w:rsid w:val="009F4C44"/>
    <w:rsid w:val="009F515D"/>
    <w:rsid w:val="00A001CE"/>
    <w:rsid w:val="00A052EC"/>
    <w:rsid w:val="00A0588A"/>
    <w:rsid w:val="00A06487"/>
    <w:rsid w:val="00A133CE"/>
    <w:rsid w:val="00A16D83"/>
    <w:rsid w:val="00A2031B"/>
    <w:rsid w:val="00A20D15"/>
    <w:rsid w:val="00A22205"/>
    <w:rsid w:val="00A475E7"/>
    <w:rsid w:val="00A50F46"/>
    <w:rsid w:val="00A53387"/>
    <w:rsid w:val="00A53EC5"/>
    <w:rsid w:val="00A61F23"/>
    <w:rsid w:val="00A668D4"/>
    <w:rsid w:val="00A70EAA"/>
    <w:rsid w:val="00A71CB8"/>
    <w:rsid w:val="00A7487B"/>
    <w:rsid w:val="00A8092D"/>
    <w:rsid w:val="00A80E45"/>
    <w:rsid w:val="00A840CA"/>
    <w:rsid w:val="00A901BA"/>
    <w:rsid w:val="00A909FA"/>
    <w:rsid w:val="00A93594"/>
    <w:rsid w:val="00A94296"/>
    <w:rsid w:val="00A96239"/>
    <w:rsid w:val="00AA2F0E"/>
    <w:rsid w:val="00AA49FD"/>
    <w:rsid w:val="00AA5CB0"/>
    <w:rsid w:val="00AB0234"/>
    <w:rsid w:val="00AB3D86"/>
    <w:rsid w:val="00AB5967"/>
    <w:rsid w:val="00AB6BD4"/>
    <w:rsid w:val="00AB71D0"/>
    <w:rsid w:val="00AC6046"/>
    <w:rsid w:val="00AD383E"/>
    <w:rsid w:val="00AE0062"/>
    <w:rsid w:val="00AE087F"/>
    <w:rsid w:val="00AE1468"/>
    <w:rsid w:val="00AE1911"/>
    <w:rsid w:val="00AE250C"/>
    <w:rsid w:val="00AE2A70"/>
    <w:rsid w:val="00AE33AB"/>
    <w:rsid w:val="00AE37C6"/>
    <w:rsid w:val="00AE71A6"/>
    <w:rsid w:val="00B007F7"/>
    <w:rsid w:val="00B02B8C"/>
    <w:rsid w:val="00B04816"/>
    <w:rsid w:val="00B06515"/>
    <w:rsid w:val="00B06A81"/>
    <w:rsid w:val="00B20785"/>
    <w:rsid w:val="00B23CF1"/>
    <w:rsid w:val="00B27442"/>
    <w:rsid w:val="00B3206E"/>
    <w:rsid w:val="00B357C9"/>
    <w:rsid w:val="00B47295"/>
    <w:rsid w:val="00B51DB4"/>
    <w:rsid w:val="00B528FB"/>
    <w:rsid w:val="00B560C9"/>
    <w:rsid w:val="00B56F1E"/>
    <w:rsid w:val="00B626C9"/>
    <w:rsid w:val="00B64CF8"/>
    <w:rsid w:val="00B65C39"/>
    <w:rsid w:val="00B71FAD"/>
    <w:rsid w:val="00B725FF"/>
    <w:rsid w:val="00B855F5"/>
    <w:rsid w:val="00B876A0"/>
    <w:rsid w:val="00B96613"/>
    <w:rsid w:val="00BA3F0B"/>
    <w:rsid w:val="00BA4F9E"/>
    <w:rsid w:val="00BA5F17"/>
    <w:rsid w:val="00BA6973"/>
    <w:rsid w:val="00BA6CEE"/>
    <w:rsid w:val="00BA7DC2"/>
    <w:rsid w:val="00BB1AED"/>
    <w:rsid w:val="00BB23F2"/>
    <w:rsid w:val="00BB513F"/>
    <w:rsid w:val="00BC065F"/>
    <w:rsid w:val="00BC28B6"/>
    <w:rsid w:val="00BC45E1"/>
    <w:rsid w:val="00BC62F4"/>
    <w:rsid w:val="00BC6547"/>
    <w:rsid w:val="00BE0C8A"/>
    <w:rsid w:val="00BE147B"/>
    <w:rsid w:val="00BE2A51"/>
    <w:rsid w:val="00BE2DF7"/>
    <w:rsid w:val="00BE3F5E"/>
    <w:rsid w:val="00BE4851"/>
    <w:rsid w:val="00BE495A"/>
    <w:rsid w:val="00BE5454"/>
    <w:rsid w:val="00BE5B13"/>
    <w:rsid w:val="00BF27DC"/>
    <w:rsid w:val="00C022C3"/>
    <w:rsid w:val="00C039A9"/>
    <w:rsid w:val="00C139F6"/>
    <w:rsid w:val="00C30792"/>
    <w:rsid w:val="00C30820"/>
    <w:rsid w:val="00C32CCD"/>
    <w:rsid w:val="00C32D33"/>
    <w:rsid w:val="00C34446"/>
    <w:rsid w:val="00C40038"/>
    <w:rsid w:val="00C42667"/>
    <w:rsid w:val="00C46EF7"/>
    <w:rsid w:val="00C47867"/>
    <w:rsid w:val="00C51B01"/>
    <w:rsid w:val="00C53C8C"/>
    <w:rsid w:val="00C54F54"/>
    <w:rsid w:val="00C64401"/>
    <w:rsid w:val="00C64A9F"/>
    <w:rsid w:val="00C71136"/>
    <w:rsid w:val="00C75074"/>
    <w:rsid w:val="00C757C2"/>
    <w:rsid w:val="00C810F3"/>
    <w:rsid w:val="00C8268B"/>
    <w:rsid w:val="00C8791E"/>
    <w:rsid w:val="00C91036"/>
    <w:rsid w:val="00C92206"/>
    <w:rsid w:val="00C93FF7"/>
    <w:rsid w:val="00C97924"/>
    <w:rsid w:val="00CA2795"/>
    <w:rsid w:val="00CA424A"/>
    <w:rsid w:val="00CA77A0"/>
    <w:rsid w:val="00CB3071"/>
    <w:rsid w:val="00CC2AD9"/>
    <w:rsid w:val="00CC2B9A"/>
    <w:rsid w:val="00CC77F5"/>
    <w:rsid w:val="00CD2622"/>
    <w:rsid w:val="00CD32A7"/>
    <w:rsid w:val="00CD3CD8"/>
    <w:rsid w:val="00CD5858"/>
    <w:rsid w:val="00CE0F1A"/>
    <w:rsid w:val="00CE3625"/>
    <w:rsid w:val="00CE3F4D"/>
    <w:rsid w:val="00CE7BBD"/>
    <w:rsid w:val="00CF02D4"/>
    <w:rsid w:val="00CF101F"/>
    <w:rsid w:val="00CF11EF"/>
    <w:rsid w:val="00CF524D"/>
    <w:rsid w:val="00CF7143"/>
    <w:rsid w:val="00D03C0E"/>
    <w:rsid w:val="00D11E0E"/>
    <w:rsid w:val="00D14B55"/>
    <w:rsid w:val="00D21866"/>
    <w:rsid w:val="00D24670"/>
    <w:rsid w:val="00D257C4"/>
    <w:rsid w:val="00D31ACE"/>
    <w:rsid w:val="00D3496A"/>
    <w:rsid w:val="00D37B79"/>
    <w:rsid w:val="00D5439F"/>
    <w:rsid w:val="00D5618D"/>
    <w:rsid w:val="00D63A4A"/>
    <w:rsid w:val="00D65BB7"/>
    <w:rsid w:val="00D66C6B"/>
    <w:rsid w:val="00D74015"/>
    <w:rsid w:val="00D81319"/>
    <w:rsid w:val="00D82C1E"/>
    <w:rsid w:val="00D90CBA"/>
    <w:rsid w:val="00D91DCB"/>
    <w:rsid w:val="00D94EE9"/>
    <w:rsid w:val="00D95973"/>
    <w:rsid w:val="00D968AB"/>
    <w:rsid w:val="00D969C3"/>
    <w:rsid w:val="00DA0350"/>
    <w:rsid w:val="00DB2A23"/>
    <w:rsid w:val="00DB2A2B"/>
    <w:rsid w:val="00DB7D06"/>
    <w:rsid w:val="00DC023B"/>
    <w:rsid w:val="00DC0B66"/>
    <w:rsid w:val="00DC4597"/>
    <w:rsid w:val="00DC7B5B"/>
    <w:rsid w:val="00DC7CE4"/>
    <w:rsid w:val="00DD3786"/>
    <w:rsid w:val="00DD4B28"/>
    <w:rsid w:val="00DD4B36"/>
    <w:rsid w:val="00DD6E1E"/>
    <w:rsid w:val="00DD7E4E"/>
    <w:rsid w:val="00DE2167"/>
    <w:rsid w:val="00DE384D"/>
    <w:rsid w:val="00DE6CAF"/>
    <w:rsid w:val="00DF18A4"/>
    <w:rsid w:val="00DF3674"/>
    <w:rsid w:val="00DF4EE5"/>
    <w:rsid w:val="00DF67C2"/>
    <w:rsid w:val="00E03AE0"/>
    <w:rsid w:val="00E100BB"/>
    <w:rsid w:val="00E11AFC"/>
    <w:rsid w:val="00E129D7"/>
    <w:rsid w:val="00E15E5F"/>
    <w:rsid w:val="00E17C9B"/>
    <w:rsid w:val="00E2076F"/>
    <w:rsid w:val="00E214CF"/>
    <w:rsid w:val="00E2483F"/>
    <w:rsid w:val="00E31E94"/>
    <w:rsid w:val="00E32DC8"/>
    <w:rsid w:val="00E342A6"/>
    <w:rsid w:val="00E345C2"/>
    <w:rsid w:val="00E3579B"/>
    <w:rsid w:val="00E360E9"/>
    <w:rsid w:val="00E36D2A"/>
    <w:rsid w:val="00E36E1B"/>
    <w:rsid w:val="00E40DDE"/>
    <w:rsid w:val="00E435E4"/>
    <w:rsid w:val="00E45301"/>
    <w:rsid w:val="00E46E82"/>
    <w:rsid w:val="00E600DC"/>
    <w:rsid w:val="00E6054E"/>
    <w:rsid w:val="00E659D6"/>
    <w:rsid w:val="00E67571"/>
    <w:rsid w:val="00E74613"/>
    <w:rsid w:val="00E75BB8"/>
    <w:rsid w:val="00E7717E"/>
    <w:rsid w:val="00E77788"/>
    <w:rsid w:val="00E83DBF"/>
    <w:rsid w:val="00E87A0C"/>
    <w:rsid w:val="00E91A57"/>
    <w:rsid w:val="00E939C5"/>
    <w:rsid w:val="00E93D31"/>
    <w:rsid w:val="00E940F4"/>
    <w:rsid w:val="00E9766D"/>
    <w:rsid w:val="00EA10AA"/>
    <w:rsid w:val="00EA6F48"/>
    <w:rsid w:val="00EB18D0"/>
    <w:rsid w:val="00EB373A"/>
    <w:rsid w:val="00EB60B2"/>
    <w:rsid w:val="00EB7FDC"/>
    <w:rsid w:val="00EC05F7"/>
    <w:rsid w:val="00EC1AAA"/>
    <w:rsid w:val="00EC6A17"/>
    <w:rsid w:val="00ED497C"/>
    <w:rsid w:val="00EF38E5"/>
    <w:rsid w:val="00EF475E"/>
    <w:rsid w:val="00EF57A8"/>
    <w:rsid w:val="00F001AD"/>
    <w:rsid w:val="00F00FE6"/>
    <w:rsid w:val="00F05757"/>
    <w:rsid w:val="00F05FF6"/>
    <w:rsid w:val="00F069BC"/>
    <w:rsid w:val="00F15900"/>
    <w:rsid w:val="00F163F5"/>
    <w:rsid w:val="00F16A82"/>
    <w:rsid w:val="00F22BCC"/>
    <w:rsid w:val="00F251DE"/>
    <w:rsid w:val="00F25F30"/>
    <w:rsid w:val="00F31F7A"/>
    <w:rsid w:val="00F43D3D"/>
    <w:rsid w:val="00F45F23"/>
    <w:rsid w:val="00F50BE3"/>
    <w:rsid w:val="00F52ADB"/>
    <w:rsid w:val="00F53117"/>
    <w:rsid w:val="00F53310"/>
    <w:rsid w:val="00F56143"/>
    <w:rsid w:val="00F75D8B"/>
    <w:rsid w:val="00F761E0"/>
    <w:rsid w:val="00F77174"/>
    <w:rsid w:val="00F82D73"/>
    <w:rsid w:val="00F849E0"/>
    <w:rsid w:val="00F921EC"/>
    <w:rsid w:val="00F92346"/>
    <w:rsid w:val="00F95847"/>
    <w:rsid w:val="00F966F9"/>
    <w:rsid w:val="00FA467E"/>
    <w:rsid w:val="00FA5A7F"/>
    <w:rsid w:val="00FA710E"/>
    <w:rsid w:val="00FA7D99"/>
    <w:rsid w:val="00FB08FE"/>
    <w:rsid w:val="00FB0A2E"/>
    <w:rsid w:val="00FB267D"/>
    <w:rsid w:val="00FB4B2C"/>
    <w:rsid w:val="00FC3466"/>
    <w:rsid w:val="00FD5DAC"/>
    <w:rsid w:val="00FD745A"/>
    <w:rsid w:val="00FD7D3F"/>
    <w:rsid w:val="00FE029F"/>
    <w:rsid w:val="00FE4B36"/>
    <w:rsid w:val="00FE54D8"/>
    <w:rsid w:val="00FE5853"/>
    <w:rsid w:val="00FE617C"/>
    <w:rsid w:val="00FF2E31"/>
    <w:rsid w:val="00FF36E5"/>
    <w:rsid w:val="00FF4D09"/>
    <w:rsid w:val="00FF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B9301A"/>
  <w15:docId w15:val="{B6A93DDD-7317-44C3-BD4F-EB5A618D2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33CE"/>
    <w:rPr>
      <w:rFonts w:ascii="Arial" w:hAnsi="Arial" w:cs="Arial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AB71D0"/>
    <w:pPr>
      <w:keepNext/>
      <w:numPr>
        <w:numId w:val="2"/>
      </w:numPr>
      <w:outlineLvl w:val="0"/>
    </w:pPr>
    <w:rPr>
      <w:rFonts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AB71D0"/>
    <w:pPr>
      <w:keepNext/>
      <w:numPr>
        <w:ilvl w:val="1"/>
        <w:numId w:val="2"/>
      </w:numPr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B71D0"/>
    <w:pPr>
      <w:keepNext/>
      <w:numPr>
        <w:ilvl w:val="2"/>
        <w:numId w:val="2"/>
      </w:numPr>
      <w:spacing w:before="240" w:after="60"/>
      <w:outlineLvl w:val="2"/>
    </w:pPr>
    <w:rPr>
      <w:rFonts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AB71D0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B71D0"/>
    <w:pPr>
      <w:numPr>
        <w:ilvl w:val="4"/>
        <w:numId w:val="2"/>
      </w:num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B71D0"/>
    <w:pPr>
      <w:numPr>
        <w:ilvl w:val="5"/>
        <w:numId w:val="2"/>
      </w:numPr>
      <w:spacing w:before="240" w:after="60"/>
      <w:outlineLvl w:val="5"/>
    </w:pPr>
    <w:rPr>
      <w:rFonts w:ascii="Calibri" w:hAnsi="Calibri" w:cs="Times New Roman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B71D0"/>
    <w:pPr>
      <w:numPr>
        <w:ilvl w:val="6"/>
        <w:numId w:val="2"/>
      </w:numPr>
      <w:spacing w:before="240" w:after="60"/>
      <w:outlineLvl w:val="6"/>
    </w:pPr>
    <w:rPr>
      <w:rFonts w:cs="Times New Roman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B71D0"/>
    <w:pPr>
      <w:numPr>
        <w:ilvl w:val="7"/>
        <w:numId w:val="2"/>
      </w:numPr>
      <w:spacing w:before="240" w:after="60"/>
      <w:outlineLvl w:val="7"/>
    </w:pPr>
    <w:rPr>
      <w:rFonts w:cs="Times New Roman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B71D0"/>
    <w:pPr>
      <w:numPr>
        <w:ilvl w:val="8"/>
        <w:numId w:val="2"/>
      </w:numPr>
      <w:spacing w:before="240" w:after="60"/>
      <w:outlineLvl w:val="8"/>
    </w:pPr>
    <w:rPr>
      <w:rFonts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rsid w:val="0066246C"/>
    <w:rPr>
      <w:rFonts w:ascii="Arial" w:hAnsi="Arial"/>
      <w:b/>
      <w:bCs/>
      <w:sz w:val="28"/>
      <w:szCs w:val="28"/>
      <w:lang w:eastAsia="en-US"/>
    </w:rPr>
  </w:style>
  <w:style w:type="character" w:customStyle="1" w:styleId="Nagwek2Znak1">
    <w:name w:val="Nagłówek 2 Znak1"/>
    <w:link w:val="Nagwek2"/>
    <w:uiPriority w:val="99"/>
    <w:rsid w:val="0066246C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9"/>
    <w:rsid w:val="0066246C"/>
    <w:rPr>
      <w:rFonts w:ascii="Arial" w:hAnsi="Arial"/>
      <w:b/>
      <w:bCs/>
      <w:sz w:val="26"/>
      <w:szCs w:val="26"/>
      <w:lang w:eastAsia="en-US"/>
    </w:rPr>
  </w:style>
  <w:style w:type="character" w:customStyle="1" w:styleId="Nagwek4Znak1">
    <w:name w:val="Nagłówek 4 Znak1"/>
    <w:link w:val="Nagwek4"/>
    <w:uiPriority w:val="99"/>
    <w:rsid w:val="0066246C"/>
    <w:rPr>
      <w:b/>
      <w:bCs/>
      <w:sz w:val="28"/>
      <w:szCs w:val="28"/>
      <w:lang w:eastAsia="en-US"/>
    </w:rPr>
  </w:style>
  <w:style w:type="character" w:customStyle="1" w:styleId="Nagwek5Znak">
    <w:name w:val="Nagłówek 5 Znak"/>
    <w:link w:val="Nagwek5"/>
    <w:uiPriority w:val="99"/>
    <w:rsid w:val="0066246C"/>
    <w:rPr>
      <w:rFonts w:ascii="Arial" w:hAnsi="Arial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9"/>
    <w:rsid w:val="00AB71D0"/>
    <w:rPr>
      <w:b/>
      <w:bCs/>
      <w:lang w:eastAsia="en-US"/>
    </w:rPr>
  </w:style>
  <w:style w:type="character" w:customStyle="1" w:styleId="Nagwek7Znak">
    <w:name w:val="Nagłówek 7 Znak"/>
    <w:link w:val="Nagwek7"/>
    <w:uiPriority w:val="99"/>
    <w:rsid w:val="0066246C"/>
    <w:rPr>
      <w:rFonts w:ascii="Arial" w:hAnsi="Arial"/>
      <w:sz w:val="24"/>
      <w:szCs w:val="24"/>
      <w:lang w:eastAsia="en-US"/>
    </w:rPr>
  </w:style>
  <w:style w:type="character" w:customStyle="1" w:styleId="Nagwek8Znak">
    <w:name w:val="Nagłówek 8 Znak"/>
    <w:link w:val="Nagwek8"/>
    <w:uiPriority w:val="99"/>
    <w:rsid w:val="0066246C"/>
    <w:rPr>
      <w:rFonts w:ascii="Arial" w:hAnsi="Arial"/>
      <w:i/>
      <w:iCs/>
      <w:sz w:val="24"/>
      <w:szCs w:val="24"/>
      <w:lang w:eastAsia="en-US"/>
    </w:rPr>
  </w:style>
  <w:style w:type="character" w:customStyle="1" w:styleId="Nagwek9Znak">
    <w:name w:val="Nagłówek 9 Znak"/>
    <w:link w:val="Nagwek9"/>
    <w:uiPriority w:val="99"/>
    <w:rsid w:val="0066246C"/>
    <w:rPr>
      <w:rFonts w:ascii="Arial" w:hAnsi="Arial"/>
      <w:lang w:eastAsia="en-US"/>
    </w:rPr>
  </w:style>
  <w:style w:type="paragraph" w:styleId="Stopka">
    <w:name w:val="footer"/>
    <w:basedOn w:val="Normalny"/>
    <w:link w:val="StopkaZnak2"/>
    <w:uiPriority w:val="99"/>
    <w:rsid w:val="00AB71D0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2">
    <w:name w:val="Stopka Znak2"/>
    <w:link w:val="Stopka"/>
    <w:uiPriority w:val="99"/>
    <w:semiHidden/>
    <w:rsid w:val="0066246C"/>
    <w:rPr>
      <w:rFonts w:ascii="Arial" w:hAnsi="Arial" w:cs="Arial"/>
      <w:sz w:val="24"/>
      <w:szCs w:val="24"/>
      <w:lang w:eastAsia="en-US"/>
    </w:rPr>
  </w:style>
  <w:style w:type="character" w:styleId="Numerstrony">
    <w:name w:val="page number"/>
    <w:uiPriority w:val="99"/>
    <w:rsid w:val="00AB71D0"/>
    <w:rPr>
      <w:rFonts w:ascii="Times New Roman" w:hAnsi="Times New Roman" w:cs="Times New Roman"/>
    </w:rPr>
  </w:style>
  <w:style w:type="paragraph" w:customStyle="1" w:styleId="Domylnie">
    <w:name w:val="Domyślnie"/>
    <w:uiPriority w:val="99"/>
    <w:rsid w:val="00AB71D0"/>
    <w:pPr>
      <w:widowControl w:val="0"/>
      <w:autoSpaceDE w:val="0"/>
      <w:autoSpaceDN w:val="0"/>
      <w:adjustRightInd w:val="0"/>
    </w:pPr>
    <w:rPr>
      <w:rFonts w:ascii="Lucidasans" w:hAnsi="Lucidasans" w:cs="Lucidasans"/>
      <w:sz w:val="24"/>
      <w:szCs w:val="24"/>
      <w:lang w:val="en-US"/>
    </w:rPr>
  </w:style>
  <w:style w:type="paragraph" w:styleId="Tekstpodstawowy2">
    <w:name w:val="Body Text 2"/>
    <w:basedOn w:val="Normalny"/>
    <w:link w:val="Tekstpodstawowy2Znak"/>
    <w:uiPriority w:val="99"/>
    <w:rsid w:val="00AB71D0"/>
    <w:rPr>
      <w:rFonts w:cs="Times New Roman"/>
    </w:rPr>
  </w:style>
  <w:style w:type="character" w:customStyle="1" w:styleId="Tekstpodstawowy2Znak">
    <w:name w:val="Tekst podstawowy 2 Znak"/>
    <w:link w:val="Tekstpodstawowy2"/>
    <w:uiPriority w:val="99"/>
    <w:semiHidden/>
    <w:rsid w:val="0066246C"/>
    <w:rPr>
      <w:rFonts w:ascii="Arial" w:hAnsi="Arial" w:cs="Arial"/>
      <w:sz w:val="24"/>
      <w:szCs w:val="24"/>
      <w:lang w:eastAsia="en-US"/>
    </w:rPr>
  </w:style>
  <w:style w:type="paragraph" w:styleId="Zwykytekst">
    <w:name w:val="Plain Text"/>
    <w:basedOn w:val="Normalny"/>
    <w:link w:val="ZwykytekstZnak"/>
    <w:rsid w:val="00AB71D0"/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link w:val="Zwykytekst"/>
    <w:rsid w:val="0066246C"/>
    <w:rPr>
      <w:rFonts w:ascii="Courier New" w:hAnsi="Courier New" w:cs="Courier New"/>
      <w:sz w:val="20"/>
      <w:szCs w:val="20"/>
      <w:lang w:eastAsia="en-US"/>
    </w:rPr>
  </w:style>
  <w:style w:type="paragraph" w:styleId="Tekstpodstawowy">
    <w:name w:val="Body Text"/>
    <w:basedOn w:val="Normalny"/>
    <w:link w:val="TekstpodstawowyZnak1"/>
    <w:uiPriority w:val="99"/>
    <w:rsid w:val="00AB71D0"/>
    <w:pPr>
      <w:spacing w:after="120"/>
    </w:pPr>
    <w:rPr>
      <w:rFonts w:cs="Times New Roman"/>
    </w:rPr>
  </w:style>
  <w:style w:type="character" w:customStyle="1" w:styleId="TekstpodstawowyZnak1">
    <w:name w:val="Tekst podstawowy Znak1"/>
    <w:link w:val="Tekstpodstawowy"/>
    <w:uiPriority w:val="99"/>
    <w:rsid w:val="0066246C"/>
    <w:rPr>
      <w:rFonts w:ascii="Arial" w:hAnsi="Arial" w:cs="Arial"/>
      <w:sz w:val="24"/>
      <w:szCs w:val="24"/>
      <w:lang w:eastAsia="en-US"/>
    </w:rPr>
  </w:style>
  <w:style w:type="paragraph" w:customStyle="1" w:styleId="Tekstdymka1">
    <w:name w:val="Tekst dymka1"/>
    <w:basedOn w:val="Normalny"/>
    <w:uiPriority w:val="99"/>
    <w:rsid w:val="00AB71D0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1"/>
    <w:rsid w:val="00AB71D0"/>
    <w:pPr>
      <w:spacing w:after="120"/>
      <w:ind w:left="283"/>
    </w:pPr>
    <w:rPr>
      <w:rFonts w:cs="Times New Roman"/>
    </w:rPr>
  </w:style>
  <w:style w:type="character" w:customStyle="1" w:styleId="TekstpodstawowywcityZnak1">
    <w:name w:val="Tekst podstawowy wcięty Znak1"/>
    <w:link w:val="Tekstpodstawowywcity"/>
    <w:uiPriority w:val="99"/>
    <w:semiHidden/>
    <w:rsid w:val="0066246C"/>
    <w:rPr>
      <w:rFonts w:ascii="Arial" w:hAnsi="Arial" w:cs="Arial"/>
      <w:sz w:val="24"/>
      <w:szCs w:val="24"/>
      <w:lang w:eastAsia="en-US"/>
    </w:rPr>
  </w:style>
  <w:style w:type="character" w:customStyle="1" w:styleId="gltab01danetd1kol1txt1">
    <w:name w:val="gl_tab_0_1_dane_td_1_kol_1_txt1"/>
    <w:uiPriority w:val="99"/>
    <w:rsid w:val="00AB71D0"/>
    <w:rPr>
      <w:rFonts w:ascii="Verdana" w:hAnsi="Verdana" w:cs="Verdana"/>
      <w:color w:val="000000"/>
      <w:sz w:val="16"/>
      <w:szCs w:val="16"/>
      <w:u w:val="none"/>
      <w:effect w:val="none"/>
    </w:rPr>
  </w:style>
  <w:style w:type="paragraph" w:styleId="Nagwek">
    <w:name w:val="header"/>
    <w:basedOn w:val="Normalny"/>
    <w:link w:val="NagwekZnak"/>
    <w:uiPriority w:val="99"/>
    <w:rsid w:val="00AB71D0"/>
    <w:pPr>
      <w:tabs>
        <w:tab w:val="center" w:pos="4819"/>
        <w:tab w:val="right" w:pos="9071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semiHidden/>
    <w:rsid w:val="0066246C"/>
    <w:rPr>
      <w:rFonts w:ascii="Arial" w:hAnsi="Arial" w:cs="Arial"/>
      <w:sz w:val="24"/>
      <w:szCs w:val="24"/>
      <w:lang w:eastAsia="en-US"/>
    </w:rPr>
  </w:style>
  <w:style w:type="character" w:styleId="Odwoaniedokomentarza">
    <w:name w:val="annotation reference"/>
    <w:uiPriority w:val="99"/>
    <w:rsid w:val="00AB71D0"/>
    <w:rPr>
      <w:sz w:val="16"/>
      <w:szCs w:val="16"/>
    </w:rPr>
  </w:style>
  <w:style w:type="paragraph" w:styleId="Tekstkomentarza">
    <w:name w:val="annotation text"/>
    <w:basedOn w:val="Normalny"/>
    <w:link w:val="TekstkomentarzaZnak1"/>
    <w:rsid w:val="00AB71D0"/>
    <w:rPr>
      <w:rFonts w:cs="Times New Roman"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66246C"/>
    <w:rPr>
      <w:rFonts w:ascii="Arial" w:hAnsi="Arial" w:cs="Arial"/>
      <w:sz w:val="20"/>
      <w:szCs w:val="20"/>
      <w:lang w:eastAsia="en-US"/>
    </w:rPr>
  </w:style>
  <w:style w:type="paragraph" w:customStyle="1" w:styleId="Tematkomentarza1">
    <w:name w:val="Temat komentarza1"/>
    <w:basedOn w:val="Tekstkomentarza"/>
    <w:next w:val="Tekstkomentarza"/>
    <w:uiPriority w:val="99"/>
    <w:rsid w:val="00AB71D0"/>
    <w:rPr>
      <w:b/>
      <w:bCs/>
    </w:rPr>
  </w:style>
  <w:style w:type="paragraph" w:customStyle="1" w:styleId="Styl">
    <w:name w:val="Styl"/>
    <w:basedOn w:val="Normalny"/>
    <w:next w:val="Nagwek"/>
    <w:uiPriority w:val="99"/>
    <w:rsid w:val="00AB71D0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textAlignment w:val="baseline"/>
    </w:pPr>
    <w:rPr>
      <w:lang w:val="en-GB" w:eastAsia="pl-PL"/>
    </w:rPr>
  </w:style>
  <w:style w:type="character" w:customStyle="1" w:styleId="StopkaZnak">
    <w:name w:val="Stopka Znak"/>
    <w:uiPriority w:val="99"/>
    <w:rsid w:val="00AB71D0"/>
    <w:rPr>
      <w:rFonts w:ascii="Arial" w:hAnsi="Arial" w:cs="Arial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AB71D0"/>
    <w:pPr>
      <w:spacing w:before="100" w:beforeAutospacing="1" w:after="100" w:afterAutospacing="1"/>
    </w:pPr>
    <w:rPr>
      <w:lang w:eastAsia="pl-PL"/>
    </w:rPr>
  </w:style>
  <w:style w:type="character" w:customStyle="1" w:styleId="b">
    <w:name w:val="b"/>
    <w:uiPriority w:val="99"/>
    <w:rsid w:val="00AB71D0"/>
    <w:rPr>
      <w:rFonts w:ascii="Times New Roman" w:hAnsi="Times New Roman" w:cs="Times New Roman"/>
    </w:rPr>
  </w:style>
  <w:style w:type="character" w:styleId="Hipercze">
    <w:name w:val="Hyperlink"/>
    <w:uiPriority w:val="99"/>
    <w:rsid w:val="00AB71D0"/>
    <w:rPr>
      <w:color w:val="0000FF"/>
      <w:u w:val="single"/>
    </w:rPr>
  </w:style>
  <w:style w:type="character" w:customStyle="1" w:styleId="TekstpodstawowywcityZnak">
    <w:name w:val="Tekst podstawowy wcięty Znak"/>
    <w:uiPriority w:val="99"/>
    <w:rsid w:val="00AB71D0"/>
    <w:rPr>
      <w:rFonts w:ascii="Arial" w:hAnsi="Arial" w:cs="Arial"/>
      <w:sz w:val="24"/>
      <w:szCs w:val="24"/>
      <w:lang w:eastAsia="en-US"/>
    </w:rPr>
  </w:style>
  <w:style w:type="character" w:customStyle="1" w:styleId="symbol">
    <w:name w:val="symbol"/>
    <w:uiPriority w:val="99"/>
    <w:rsid w:val="00AB71D0"/>
    <w:rPr>
      <w:rFonts w:ascii="Times New Roman" w:hAnsi="Times New Roman" w:cs="Times New Roman"/>
    </w:rPr>
  </w:style>
  <w:style w:type="character" w:customStyle="1" w:styleId="box-text">
    <w:name w:val="box-text"/>
    <w:uiPriority w:val="99"/>
    <w:rsid w:val="00AB71D0"/>
    <w:rPr>
      <w:rFonts w:ascii="Times New Roman" w:hAnsi="Times New Roman" w:cs="Times New Roman"/>
    </w:rPr>
  </w:style>
  <w:style w:type="paragraph" w:customStyle="1" w:styleId="Tekstpodstawowy21">
    <w:name w:val="Tekst podstawowy 21"/>
    <w:basedOn w:val="Normalny"/>
    <w:rsid w:val="00AB71D0"/>
    <w:pPr>
      <w:widowControl w:val="0"/>
      <w:suppressAutoHyphens/>
      <w:autoSpaceDE w:val="0"/>
      <w:jc w:val="both"/>
    </w:pPr>
    <w:rPr>
      <w:sz w:val="20"/>
      <w:szCs w:val="20"/>
    </w:rPr>
  </w:style>
  <w:style w:type="character" w:customStyle="1" w:styleId="Nagwek4Znak">
    <w:name w:val="Nagłówek 4 Znak"/>
    <w:uiPriority w:val="99"/>
    <w:rsid w:val="00AB71D0"/>
    <w:rPr>
      <w:rFonts w:ascii="Calibri" w:hAnsi="Calibri" w:cs="Calibri"/>
      <w:b/>
      <w:bCs/>
      <w:sz w:val="28"/>
      <w:szCs w:val="28"/>
      <w:lang w:eastAsia="en-US"/>
    </w:rPr>
  </w:style>
  <w:style w:type="paragraph" w:customStyle="1" w:styleId="Mapadokumentu1">
    <w:name w:val="Mapa dokumentu1"/>
    <w:basedOn w:val="Normalny"/>
    <w:link w:val="MapadokumentuZnak"/>
    <w:uiPriority w:val="99"/>
    <w:rsid w:val="00AB71D0"/>
    <w:rPr>
      <w:rFonts w:ascii="Times New Roman" w:hAnsi="Times New Roman" w:cs="Times New Roman"/>
      <w:sz w:val="0"/>
      <w:szCs w:val="0"/>
    </w:rPr>
  </w:style>
  <w:style w:type="character" w:customStyle="1" w:styleId="MapadokumentuZnak">
    <w:name w:val="Mapa dokumentu Znak"/>
    <w:link w:val="Mapadokumentu1"/>
    <w:uiPriority w:val="99"/>
    <w:semiHidden/>
    <w:rsid w:val="0066246C"/>
    <w:rPr>
      <w:rFonts w:ascii="Times New Roman" w:hAnsi="Times New Roman" w:cs="Times New Roman"/>
      <w:sz w:val="0"/>
      <w:szCs w:val="0"/>
      <w:lang w:eastAsia="en-US"/>
    </w:rPr>
  </w:style>
  <w:style w:type="character" w:customStyle="1" w:styleId="PlandokumentuZnak">
    <w:name w:val="Plan dokumentu Znak"/>
    <w:uiPriority w:val="99"/>
    <w:rsid w:val="00AB71D0"/>
    <w:rPr>
      <w:rFonts w:ascii="Tahoma" w:hAnsi="Tahoma" w:cs="Tahoma"/>
      <w:sz w:val="16"/>
      <w:szCs w:val="16"/>
      <w:lang w:eastAsia="en-US"/>
    </w:rPr>
  </w:style>
  <w:style w:type="character" w:customStyle="1" w:styleId="Nagwek2Znak">
    <w:name w:val="Nagłówek 2 Znak"/>
    <w:uiPriority w:val="99"/>
    <w:rsid w:val="00AB71D0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HTML-wstpniesformatowany">
    <w:name w:val="HTML Preformatted"/>
    <w:basedOn w:val="Normalny"/>
    <w:link w:val="HTML-wstpniesformatowanyZnak1"/>
    <w:uiPriority w:val="99"/>
    <w:rsid w:val="00AB71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sz w:val="20"/>
      <w:szCs w:val="20"/>
    </w:rPr>
  </w:style>
  <w:style w:type="character" w:customStyle="1" w:styleId="HTML-wstpniesformatowanyZnak1">
    <w:name w:val="HTML - wstępnie sformatowany Znak1"/>
    <w:link w:val="HTML-wstpniesformatowany"/>
    <w:uiPriority w:val="99"/>
    <w:semiHidden/>
    <w:rsid w:val="0066246C"/>
    <w:rPr>
      <w:rFonts w:ascii="Courier New" w:hAnsi="Courier New" w:cs="Courier New"/>
      <w:sz w:val="20"/>
      <w:szCs w:val="20"/>
      <w:lang w:eastAsia="en-US"/>
    </w:rPr>
  </w:style>
  <w:style w:type="character" w:customStyle="1" w:styleId="HTML-wstpniesformatowanyZnak">
    <w:name w:val="HTML - wstępnie sformatowany Znak"/>
    <w:uiPriority w:val="99"/>
    <w:rsid w:val="00AB71D0"/>
    <w:rPr>
      <w:rFonts w:ascii="Courier New" w:hAnsi="Courier New" w:cs="Courier New"/>
    </w:rPr>
  </w:style>
  <w:style w:type="character" w:styleId="Pogrubienie">
    <w:name w:val="Strong"/>
    <w:uiPriority w:val="22"/>
    <w:qFormat/>
    <w:rsid w:val="00AB71D0"/>
    <w:rPr>
      <w:b/>
      <w:bCs/>
    </w:rPr>
  </w:style>
  <w:style w:type="paragraph" w:customStyle="1" w:styleId="Default">
    <w:name w:val="Default"/>
    <w:rsid w:val="00AB71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yteHipercze">
    <w:name w:val="FollowedHyperlink"/>
    <w:uiPriority w:val="99"/>
    <w:rsid w:val="00AB71D0"/>
    <w:rPr>
      <w:color w:val="800080"/>
      <w:u w:val="single"/>
    </w:rPr>
  </w:style>
  <w:style w:type="paragraph" w:styleId="Tytu0">
    <w:name w:val="Title"/>
    <w:basedOn w:val="Normalny"/>
    <w:next w:val="Normalny"/>
    <w:link w:val="TytuZnak"/>
    <w:uiPriority w:val="10"/>
    <w:qFormat/>
    <w:rsid w:val="00AB71D0"/>
    <w:pPr>
      <w:spacing w:before="240" w:after="60"/>
      <w:ind w:firstLine="34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0"/>
    <w:uiPriority w:val="10"/>
    <w:rsid w:val="0066246C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Zwykytekst1">
    <w:name w:val="Zwykły tekst1"/>
    <w:basedOn w:val="Normalny"/>
    <w:uiPriority w:val="99"/>
    <w:rsid w:val="00AB71D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tekstdokbold">
    <w:name w:val="tekst dok. bold"/>
    <w:uiPriority w:val="99"/>
    <w:rsid w:val="00AB71D0"/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rsid w:val="00AB71D0"/>
    <w:pPr>
      <w:widowControl w:val="0"/>
      <w:shd w:val="clear" w:color="auto" w:fill="FFFFFF"/>
      <w:autoSpaceDE w:val="0"/>
      <w:autoSpaceDN w:val="0"/>
      <w:adjustRightInd w:val="0"/>
      <w:ind w:left="480"/>
      <w:jc w:val="both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66246C"/>
    <w:rPr>
      <w:rFonts w:ascii="Arial" w:hAnsi="Arial" w:cs="Arial"/>
      <w:sz w:val="24"/>
      <w:szCs w:val="24"/>
      <w:lang w:eastAsia="en-US"/>
    </w:rPr>
  </w:style>
  <w:style w:type="paragraph" w:styleId="Tekstpodstawowy3">
    <w:name w:val="Body Text 3"/>
    <w:basedOn w:val="Normalny"/>
    <w:link w:val="Tekstpodstawowy3Znak1"/>
    <w:uiPriority w:val="99"/>
    <w:rsid w:val="00AB71D0"/>
    <w:pPr>
      <w:suppressAutoHyphens/>
      <w:jc w:val="both"/>
    </w:pPr>
    <w:rPr>
      <w:rFonts w:cs="Times New Roman"/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66246C"/>
    <w:rPr>
      <w:rFonts w:ascii="Arial" w:hAnsi="Arial" w:cs="Arial"/>
      <w:sz w:val="16"/>
      <w:szCs w:val="16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rsid w:val="00AB71D0"/>
    <w:pPr>
      <w:ind w:left="360"/>
      <w:jc w:val="both"/>
    </w:pPr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66246C"/>
    <w:rPr>
      <w:rFonts w:ascii="Arial" w:hAnsi="Arial" w:cs="Arial"/>
      <w:sz w:val="16"/>
      <w:szCs w:val="16"/>
      <w:lang w:eastAsia="en-US"/>
    </w:rPr>
  </w:style>
  <w:style w:type="character" w:customStyle="1" w:styleId="FontStyle12">
    <w:name w:val="Font Style12"/>
    <w:uiPriority w:val="99"/>
    <w:rsid w:val="00AB71D0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1">
    <w:name w:val="Font Style11"/>
    <w:uiPriority w:val="99"/>
    <w:rsid w:val="00AB71D0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Normalny"/>
    <w:uiPriority w:val="99"/>
    <w:rsid w:val="00AB71D0"/>
    <w:pPr>
      <w:widowControl w:val="0"/>
      <w:autoSpaceDE w:val="0"/>
      <w:autoSpaceDN w:val="0"/>
      <w:adjustRightInd w:val="0"/>
      <w:spacing w:line="281" w:lineRule="exact"/>
    </w:pPr>
    <w:rPr>
      <w:lang w:eastAsia="pl-PL"/>
    </w:rPr>
  </w:style>
  <w:style w:type="paragraph" w:customStyle="1" w:styleId="Style8">
    <w:name w:val="Style8"/>
    <w:basedOn w:val="Normalny"/>
    <w:uiPriority w:val="99"/>
    <w:rsid w:val="00AB71D0"/>
    <w:pPr>
      <w:widowControl w:val="0"/>
      <w:autoSpaceDE w:val="0"/>
      <w:autoSpaceDN w:val="0"/>
      <w:adjustRightInd w:val="0"/>
      <w:spacing w:line="274" w:lineRule="exact"/>
      <w:ind w:hanging="245"/>
    </w:pPr>
    <w:rPr>
      <w:lang w:eastAsia="pl-PL"/>
    </w:rPr>
  </w:style>
  <w:style w:type="paragraph" w:customStyle="1" w:styleId="tytu">
    <w:name w:val="tytuł"/>
    <w:basedOn w:val="Normalny"/>
    <w:next w:val="Normalny"/>
    <w:autoRedefine/>
    <w:uiPriority w:val="99"/>
    <w:rsid w:val="00AB71D0"/>
    <w:pPr>
      <w:numPr>
        <w:numId w:val="4"/>
      </w:numPr>
      <w:tabs>
        <w:tab w:val="clear" w:pos="1068"/>
      </w:tabs>
      <w:ind w:left="0"/>
      <w:jc w:val="both"/>
      <w:outlineLvl w:val="0"/>
    </w:pPr>
    <w:rPr>
      <w:b/>
      <w:bCs/>
      <w:lang w:eastAsia="pl-PL"/>
    </w:rPr>
  </w:style>
  <w:style w:type="paragraph" w:customStyle="1" w:styleId="Styl1">
    <w:name w:val="Styl1"/>
    <w:basedOn w:val="Listapunktowana"/>
    <w:uiPriority w:val="99"/>
    <w:rsid w:val="00AB71D0"/>
    <w:pPr>
      <w:numPr>
        <w:ilvl w:val="2"/>
        <w:numId w:val="5"/>
      </w:numPr>
      <w:tabs>
        <w:tab w:val="num" w:pos="1080"/>
        <w:tab w:val="left" w:pos="6300"/>
      </w:tabs>
      <w:jc w:val="both"/>
    </w:pPr>
    <w:rPr>
      <w:lang w:eastAsia="en-US"/>
    </w:rPr>
  </w:style>
  <w:style w:type="paragraph" w:styleId="Listapunktowana">
    <w:name w:val="List Bullet"/>
    <w:basedOn w:val="Normalny"/>
    <w:autoRedefine/>
    <w:uiPriority w:val="99"/>
    <w:rsid w:val="00AB71D0"/>
    <w:pPr>
      <w:numPr>
        <w:numId w:val="1"/>
      </w:numPr>
    </w:pPr>
    <w:rPr>
      <w:lang w:eastAsia="pl-PL"/>
    </w:rPr>
  </w:style>
  <w:style w:type="paragraph" w:customStyle="1" w:styleId="anag1">
    <w:name w:val="anag1"/>
    <w:basedOn w:val="Wcicienormalne"/>
    <w:next w:val="atekst"/>
    <w:uiPriority w:val="99"/>
    <w:rsid w:val="00AB71D0"/>
    <w:pPr>
      <w:numPr>
        <w:numId w:val="6"/>
      </w:numPr>
      <w:spacing w:before="360" w:after="120"/>
      <w:outlineLvl w:val="0"/>
    </w:pPr>
    <w:rPr>
      <w:b/>
      <w:bCs/>
      <w:caps/>
    </w:rPr>
  </w:style>
  <w:style w:type="paragraph" w:styleId="Wcicienormalne">
    <w:name w:val="Normal Indent"/>
    <w:basedOn w:val="Normalny"/>
    <w:uiPriority w:val="99"/>
    <w:rsid w:val="00AB71D0"/>
    <w:pPr>
      <w:ind w:left="708"/>
    </w:pPr>
    <w:rPr>
      <w:lang w:eastAsia="pl-PL"/>
    </w:rPr>
  </w:style>
  <w:style w:type="paragraph" w:customStyle="1" w:styleId="atekst">
    <w:name w:val="atekst"/>
    <w:basedOn w:val="Normalny"/>
    <w:uiPriority w:val="99"/>
    <w:rsid w:val="00AB71D0"/>
    <w:pPr>
      <w:ind w:left="397"/>
      <w:jc w:val="both"/>
    </w:pPr>
    <w:rPr>
      <w:lang w:eastAsia="pl-PL"/>
    </w:rPr>
  </w:style>
  <w:style w:type="paragraph" w:customStyle="1" w:styleId="anag2">
    <w:name w:val="anag2"/>
    <w:basedOn w:val="Wcicienormalne"/>
    <w:next w:val="atekst"/>
    <w:uiPriority w:val="99"/>
    <w:rsid w:val="00AB71D0"/>
    <w:pPr>
      <w:numPr>
        <w:ilvl w:val="1"/>
        <w:numId w:val="6"/>
      </w:numPr>
      <w:spacing w:before="240" w:after="120"/>
      <w:outlineLvl w:val="1"/>
    </w:pPr>
    <w:rPr>
      <w:b/>
      <w:bCs/>
    </w:rPr>
  </w:style>
  <w:style w:type="paragraph" w:customStyle="1" w:styleId="anag3">
    <w:name w:val="anag3"/>
    <w:basedOn w:val="Wcicienormalne"/>
    <w:next w:val="atekst"/>
    <w:uiPriority w:val="99"/>
    <w:rsid w:val="00AB71D0"/>
    <w:pPr>
      <w:numPr>
        <w:ilvl w:val="2"/>
        <w:numId w:val="6"/>
      </w:numPr>
      <w:spacing w:before="240" w:after="120"/>
      <w:outlineLvl w:val="2"/>
    </w:pPr>
  </w:style>
  <w:style w:type="paragraph" w:customStyle="1" w:styleId="anag4">
    <w:name w:val="anag4"/>
    <w:basedOn w:val="Wcicienormalne"/>
    <w:next w:val="atekst"/>
    <w:uiPriority w:val="99"/>
    <w:rsid w:val="00AB71D0"/>
    <w:pPr>
      <w:numPr>
        <w:ilvl w:val="3"/>
        <w:numId w:val="6"/>
      </w:numPr>
      <w:spacing w:before="240" w:after="120"/>
      <w:outlineLvl w:val="3"/>
    </w:pPr>
  </w:style>
  <w:style w:type="paragraph" w:customStyle="1" w:styleId="anag5">
    <w:name w:val="anag5"/>
    <w:basedOn w:val="Wcicienormalne"/>
    <w:next w:val="atekst"/>
    <w:uiPriority w:val="99"/>
    <w:rsid w:val="00AB71D0"/>
    <w:pPr>
      <w:numPr>
        <w:ilvl w:val="4"/>
        <w:numId w:val="6"/>
      </w:numPr>
    </w:pPr>
  </w:style>
  <w:style w:type="paragraph" w:customStyle="1" w:styleId="anag6">
    <w:name w:val="anag6"/>
    <w:basedOn w:val="Wcicienormalne"/>
    <w:next w:val="atekst"/>
    <w:uiPriority w:val="99"/>
    <w:rsid w:val="00AB71D0"/>
    <w:pPr>
      <w:numPr>
        <w:ilvl w:val="5"/>
        <w:numId w:val="6"/>
      </w:numPr>
    </w:pPr>
  </w:style>
  <w:style w:type="paragraph" w:styleId="Lista">
    <w:name w:val="List"/>
    <w:basedOn w:val="Normalny"/>
    <w:uiPriority w:val="99"/>
    <w:rsid w:val="00AB71D0"/>
    <w:pPr>
      <w:ind w:left="283" w:hanging="283"/>
    </w:pPr>
    <w:rPr>
      <w:lang w:eastAsia="pl-PL"/>
    </w:rPr>
  </w:style>
  <w:style w:type="paragraph" w:customStyle="1" w:styleId="rozdzia">
    <w:name w:val="rozdział"/>
    <w:basedOn w:val="Normalny"/>
    <w:autoRedefine/>
    <w:uiPriority w:val="99"/>
    <w:rsid w:val="00AB71D0"/>
    <w:pPr>
      <w:autoSpaceDE w:val="0"/>
      <w:autoSpaceDN w:val="0"/>
      <w:adjustRightInd w:val="0"/>
      <w:ind w:left="-567" w:firstLine="567"/>
      <w:jc w:val="center"/>
    </w:pPr>
    <w:rPr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sid w:val="00AB71D0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AB71D0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AB71D0"/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AB71D0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AB71D0"/>
    <w:rPr>
      <w:vertAlign w:val="superscript"/>
    </w:rPr>
  </w:style>
  <w:style w:type="paragraph" w:styleId="Akapitzlist">
    <w:name w:val="List Paragraph"/>
    <w:basedOn w:val="Normalny"/>
    <w:uiPriority w:val="34"/>
    <w:qFormat/>
    <w:rsid w:val="00AB71D0"/>
    <w:pPr>
      <w:ind w:left="708"/>
    </w:pPr>
  </w:style>
  <w:style w:type="character" w:customStyle="1" w:styleId="TekstpodstawowyZnak">
    <w:name w:val="Tekst podstawowy Znak"/>
    <w:rsid w:val="00AB71D0"/>
    <w:rPr>
      <w:rFonts w:ascii="Arial" w:hAnsi="Arial" w:cs="Arial"/>
      <w:sz w:val="24"/>
      <w:szCs w:val="24"/>
      <w:lang w:eastAsia="en-US"/>
    </w:rPr>
  </w:style>
  <w:style w:type="paragraph" w:customStyle="1" w:styleId="Tekstpodstawowy31">
    <w:name w:val="Tekst podstawowy 31"/>
    <w:basedOn w:val="Normalny"/>
    <w:uiPriority w:val="99"/>
    <w:rsid w:val="00AB71D0"/>
    <w:pPr>
      <w:tabs>
        <w:tab w:val="left" w:pos="0"/>
        <w:tab w:val="right" w:pos="8222"/>
      </w:tabs>
      <w:suppressAutoHyphens/>
      <w:jc w:val="both"/>
    </w:pPr>
    <w:rPr>
      <w:lang w:eastAsia="ar-SA"/>
    </w:rPr>
  </w:style>
  <w:style w:type="paragraph" w:customStyle="1" w:styleId="BodyTextIndent1">
    <w:name w:val="Body Text Indent1"/>
    <w:basedOn w:val="Normalny"/>
    <w:uiPriority w:val="99"/>
    <w:rsid w:val="00AB71D0"/>
    <w:pPr>
      <w:spacing w:after="120"/>
      <w:ind w:left="283"/>
    </w:pPr>
  </w:style>
  <w:style w:type="character" w:customStyle="1" w:styleId="Tekstpodstawowy3Znak">
    <w:name w:val="Tekst podstawowy 3 Znak"/>
    <w:uiPriority w:val="99"/>
    <w:rsid w:val="00AB71D0"/>
    <w:rPr>
      <w:sz w:val="24"/>
      <w:szCs w:val="24"/>
      <w:lang w:eastAsia="ar-SA" w:bidi="ar-SA"/>
    </w:rPr>
  </w:style>
  <w:style w:type="character" w:customStyle="1" w:styleId="TekstkomentarzaZnak">
    <w:name w:val="Tekst komentarza Znak"/>
    <w:rsid w:val="00AB71D0"/>
    <w:rPr>
      <w:rFonts w:ascii="Arial" w:hAnsi="Arial" w:cs="Arial"/>
      <w:lang w:eastAsia="en-US"/>
    </w:rPr>
  </w:style>
  <w:style w:type="character" w:customStyle="1" w:styleId="StopkaZnak1">
    <w:name w:val="Stopka Znak1"/>
    <w:uiPriority w:val="99"/>
    <w:rsid w:val="00AB71D0"/>
    <w:rPr>
      <w:rFonts w:ascii="Arial" w:hAnsi="Arial" w:cs="Arial"/>
      <w:sz w:val="24"/>
      <w:szCs w:val="24"/>
      <w:lang w:eastAsia="en-US"/>
    </w:rPr>
  </w:style>
  <w:style w:type="paragraph" w:styleId="Podpis">
    <w:name w:val="Signature"/>
    <w:basedOn w:val="Normalny"/>
    <w:link w:val="PodpisZnak1"/>
    <w:uiPriority w:val="99"/>
    <w:rsid w:val="00AB71D0"/>
    <w:pPr>
      <w:ind w:left="4252"/>
    </w:pPr>
    <w:rPr>
      <w:rFonts w:cs="Times New Roman"/>
    </w:rPr>
  </w:style>
  <w:style w:type="character" w:customStyle="1" w:styleId="PodpisZnak1">
    <w:name w:val="Podpis Znak1"/>
    <w:link w:val="Podpis"/>
    <w:uiPriority w:val="99"/>
    <w:semiHidden/>
    <w:rsid w:val="0066246C"/>
    <w:rPr>
      <w:rFonts w:ascii="Arial" w:hAnsi="Arial" w:cs="Arial"/>
      <w:sz w:val="24"/>
      <w:szCs w:val="24"/>
      <w:lang w:eastAsia="en-US"/>
    </w:rPr>
  </w:style>
  <w:style w:type="character" w:customStyle="1" w:styleId="PodpisZnak">
    <w:name w:val="Podpis Znak"/>
    <w:uiPriority w:val="99"/>
    <w:rsid w:val="00AB71D0"/>
    <w:rPr>
      <w:rFonts w:ascii="Arial" w:hAnsi="Arial" w:cs="Arial"/>
      <w:sz w:val="24"/>
      <w:szCs w:val="24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AB71D0"/>
  </w:style>
  <w:style w:type="paragraph" w:styleId="Spistreci2">
    <w:name w:val="toc 2"/>
    <w:basedOn w:val="Normalny"/>
    <w:next w:val="Normalny"/>
    <w:autoRedefine/>
    <w:uiPriority w:val="99"/>
    <w:rsid w:val="00AB71D0"/>
    <w:pPr>
      <w:ind w:left="240"/>
    </w:pPr>
  </w:style>
  <w:style w:type="paragraph" w:styleId="Indeks1">
    <w:name w:val="index 1"/>
    <w:basedOn w:val="Normalny"/>
    <w:next w:val="Normalny"/>
    <w:autoRedefine/>
    <w:uiPriority w:val="99"/>
    <w:rsid w:val="00AB71D0"/>
    <w:pPr>
      <w:ind w:left="240" w:hanging="240"/>
    </w:pPr>
  </w:style>
  <w:style w:type="paragraph" w:styleId="Nagwekindeksu">
    <w:name w:val="index heading"/>
    <w:basedOn w:val="Normalny"/>
    <w:next w:val="Indeks1"/>
    <w:uiPriority w:val="99"/>
    <w:rsid w:val="00AB71D0"/>
    <w:rPr>
      <w:rFonts w:ascii="Cambria" w:hAnsi="Cambria" w:cs="Cambria"/>
      <w:b/>
      <w:bCs/>
    </w:rPr>
  </w:style>
  <w:style w:type="character" w:customStyle="1" w:styleId="Nagwek1Znak">
    <w:name w:val="Nagłówek 1 Znak"/>
    <w:uiPriority w:val="99"/>
    <w:rsid w:val="00AB71D0"/>
    <w:rPr>
      <w:b/>
      <w:bCs/>
      <w:sz w:val="28"/>
      <w:szCs w:val="28"/>
    </w:rPr>
  </w:style>
  <w:style w:type="paragraph" w:styleId="Legenda">
    <w:name w:val="caption"/>
    <w:basedOn w:val="Normalny"/>
    <w:next w:val="Normalny"/>
    <w:qFormat/>
    <w:rsid w:val="00310B39"/>
    <w:pPr>
      <w:spacing w:after="200" w:line="276" w:lineRule="auto"/>
      <w:jc w:val="center"/>
    </w:pPr>
    <w:rPr>
      <w:rFonts w:ascii="Calibri" w:hAnsi="Calibri" w:cs="Times New Roman"/>
      <w:sz w:val="20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F20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6F20"/>
    <w:rPr>
      <w:rFonts w:ascii="Arial" w:hAnsi="Arial" w:cs="Arial"/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3C6F20"/>
    <w:rPr>
      <w:vertAlign w:val="superscript"/>
    </w:rPr>
  </w:style>
  <w:style w:type="paragraph" w:customStyle="1" w:styleId="Akapitzlist1">
    <w:name w:val="Akapit z listą1"/>
    <w:basedOn w:val="Normalny"/>
    <w:rsid w:val="00BE2DF7"/>
    <w:pPr>
      <w:tabs>
        <w:tab w:val="left" w:pos="709"/>
      </w:tabs>
      <w:suppressAutoHyphens/>
      <w:spacing w:line="100" w:lineRule="atLeast"/>
    </w:pPr>
    <w:rPr>
      <w:rFonts w:ascii="Calibri" w:eastAsia="DejaVu Sans" w:hAnsi="Calibri" w:cs="Times New Roman"/>
      <w:color w:val="00000A"/>
      <w:kern w:val="1"/>
      <w:sz w:val="22"/>
      <w:szCs w:val="22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F251DE"/>
    <w:rPr>
      <w:b/>
      <w:bCs/>
    </w:rPr>
  </w:style>
  <w:style w:type="character" w:customStyle="1" w:styleId="TematkomentarzaZnak">
    <w:name w:val="Temat komentarza Znak"/>
    <w:link w:val="Tematkomentarza"/>
    <w:semiHidden/>
    <w:rsid w:val="00F251DE"/>
    <w:rPr>
      <w:rFonts w:ascii="Arial" w:eastAsia="Times New Roman" w:hAnsi="Arial" w:cs="Times New Roman"/>
      <w:b/>
      <w:bCs/>
      <w:sz w:val="20"/>
      <w:szCs w:val="20"/>
      <w:lang w:eastAsia="en-US"/>
    </w:rPr>
  </w:style>
  <w:style w:type="paragraph" w:styleId="Poprawka">
    <w:name w:val="Revision"/>
    <w:hidden/>
    <w:uiPriority w:val="99"/>
    <w:semiHidden/>
    <w:rsid w:val="00957AFE"/>
    <w:rPr>
      <w:rFonts w:ascii="Arial" w:hAnsi="Arial" w:cs="Arial"/>
      <w:sz w:val="24"/>
      <w:szCs w:val="24"/>
      <w:lang w:eastAsia="en-US"/>
    </w:rPr>
  </w:style>
  <w:style w:type="paragraph" w:customStyle="1" w:styleId="Tekstpodstawowywcity1">
    <w:name w:val="Tekst podstawowy wcięty1"/>
    <w:basedOn w:val="Normalny"/>
    <w:rsid w:val="002615AC"/>
    <w:pPr>
      <w:spacing w:after="120"/>
      <w:ind w:left="283"/>
    </w:pPr>
  </w:style>
  <w:style w:type="table" w:styleId="Tabela-Siatka">
    <w:name w:val="Table Grid"/>
    <w:basedOn w:val="Standardowy"/>
    <w:uiPriority w:val="59"/>
    <w:rsid w:val="003679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Domylnaczcionkaakapitu"/>
    <w:rsid w:val="00616460"/>
  </w:style>
  <w:style w:type="character" w:customStyle="1" w:styleId="gmail-m3392121498830550868gmail-il">
    <w:name w:val="gmail-m_3392121498830550868gmail-il"/>
    <w:basedOn w:val="Domylnaczcionkaakapitu"/>
    <w:rsid w:val="00FB267D"/>
  </w:style>
  <w:style w:type="paragraph" w:styleId="Bezodstpw">
    <w:name w:val="No Spacing"/>
    <w:uiPriority w:val="1"/>
    <w:qFormat/>
    <w:rsid w:val="00445907"/>
    <w:rPr>
      <w:rFonts w:ascii="Arial" w:hAnsi="Arial" w:cs="Arial"/>
      <w:sz w:val="24"/>
      <w:szCs w:val="24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050CE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57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0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5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8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3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49677">
          <w:marLeft w:val="1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21094">
              <w:marLeft w:val="18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0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0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96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4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8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0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9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220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789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12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35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25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281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w.edu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tora.chwieduk@itc.pw.edu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023539-35AC-42DE-BEA0-8025E254A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3582</Words>
  <Characters>21492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MEiL</Company>
  <LinksUpToDate>false</LinksUpToDate>
  <CharactersWithSpaces>25024</CharactersWithSpaces>
  <SharedDoc>false</SharedDoc>
  <HLinks>
    <vt:vector size="24" baseType="variant">
      <vt:variant>
        <vt:i4>5439559</vt:i4>
      </vt:variant>
      <vt:variant>
        <vt:i4>9</vt:i4>
      </vt:variant>
      <vt:variant>
        <vt:i4>0</vt:i4>
      </vt:variant>
      <vt:variant>
        <vt:i4>5</vt:i4>
      </vt:variant>
      <vt:variant>
        <vt:lpwstr>http://www.pw.edu.pl/</vt:lpwstr>
      </vt:variant>
      <vt:variant>
        <vt:lpwstr/>
      </vt:variant>
      <vt:variant>
        <vt:i4>3211268</vt:i4>
      </vt:variant>
      <vt:variant>
        <vt:i4>6</vt:i4>
      </vt:variant>
      <vt:variant>
        <vt:i4>0</vt:i4>
      </vt:variant>
      <vt:variant>
        <vt:i4>5</vt:i4>
      </vt:variant>
      <vt:variant>
        <vt:lpwstr>mailto:zampub@meil.pw.edu.pl</vt:lpwstr>
      </vt:variant>
      <vt:variant>
        <vt:lpwstr/>
      </vt:variant>
      <vt:variant>
        <vt:i4>3211268</vt:i4>
      </vt:variant>
      <vt:variant>
        <vt:i4>3</vt:i4>
      </vt:variant>
      <vt:variant>
        <vt:i4>0</vt:i4>
      </vt:variant>
      <vt:variant>
        <vt:i4>5</vt:i4>
      </vt:variant>
      <vt:variant>
        <vt:lpwstr>mailto:zampub@meil.pw.edu.pl</vt:lpwstr>
      </vt:variant>
      <vt:variant>
        <vt:lpwstr/>
      </vt:variant>
      <vt:variant>
        <vt:i4>3211268</vt:i4>
      </vt:variant>
      <vt:variant>
        <vt:i4>0</vt:i4>
      </vt:variant>
      <vt:variant>
        <vt:i4>0</vt:i4>
      </vt:variant>
      <vt:variant>
        <vt:i4>5</vt:i4>
      </vt:variant>
      <vt:variant>
        <vt:lpwstr>mailto:zampub@meil.pw.edu.pl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Monty Python</dc:creator>
  <cp:lastModifiedBy>u3</cp:lastModifiedBy>
  <cp:revision>2</cp:revision>
  <cp:lastPrinted>2019-04-04T06:58:00Z</cp:lastPrinted>
  <dcterms:created xsi:type="dcterms:W3CDTF">2019-04-10T13:23:00Z</dcterms:created>
  <dcterms:modified xsi:type="dcterms:W3CDTF">2019-04-10T13:23:00Z</dcterms:modified>
</cp:coreProperties>
</file>