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2C" w:rsidRPr="002615AC" w:rsidRDefault="00FB4B2C" w:rsidP="00FB4B2C">
      <w:pPr>
        <w:jc w:val="right"/>
        <w:rPr>
          <w:rFonts w:asciiTheme="minorHAnsi" w:hAnsiTheme="minorHAnsi"/>
          <w:sz w:val="20"/>
          <w:szCs w:val="20"/>
        </w:rPr>
      </w:pPr>
      <w:r w:rsidRPr="002615AC">
        <w:rPr>
          <w:rFonts w:asciiTheme="minorHAnsi" w:hAnsiTheme="minorHAnsi"/>
          <w:sz w:val="20"/>
          <w:szCs w:val="20"/>
        </w:rPr>
        <w:t xml:space="preserve">Załącznik nr 1 </w:t>
      </w:r>
    </w:p>
    <w:p w:rsidR="00FB4B2C" w:rsidRPr="002615AC" w:rsidRDefault="00FB4B2C" w:rsidP="00FB4B2C">
      <w:pPr>
        <w:jc w:val="both"/>
        <w:rPr>
          <w:rFonts w:asciiTheme="minorHAnsi" w:hAnsiTheme="minorHAnsi"/>
          <w:sz w:val="20"/>
          <w:szCs w:val="20"/>
        </w:rPr>
      </w:pPr>
    </w:p>
    <w:p w:rsidR="00FB4B2C" w:rsidRPr="002615AC" w:rsidRDefault="00FB4B2C" w:rsidP="00FB4B2C">
      <w:pPr>
        <w:jc w:val="center"/>
        <w:rPr>
          <w:rFonts w:asciiTheme="minorHAnsi" w:hAnsiTheme="minorHAnsi"/>
          <w:b/>
        </w:rPr>
      </w:pPr>
      <w:r w:rsidRPr="002615AC">
        <w:rPr>
          <w:rFonts w:asciiTheme="minorHAnsi" w:hAnsiTheme="minorHAnsi"/>
          <w:b/>
        </w:rPr>
        <w:t>PROJEKT UMOWY</w:t>
      </w:r>
    </w:p>
    <w:p w:rsidR="002615AC" w:rsidRPr="002615AC" w:rsidRDefault="002615AC" w:rsidP="00FB4B2C">
      <w:pPr>
        <w:jc w:val="center"/>
        <w:rPr>
          <w:rFonts w:asciiTheme="minorHAnsi" w:hAnsiTheme="minorHAnsi"/>
          <w:b/>
        </w:rPr>
      </w:pPr>
    </w:p>
    <w:p w:rsidR="002615AC" w:rsidRPr="002615AC" w:rsidRDefault="002615AC" w:rsidP="00FB4B2C">
      <w:pPr>
        <w:jc w:val="center"/>
        <w:rPr>
          <w:rFonts w:asciiTheme="minorHAnsi" w:hAnsiTheme="minorHAnsi"/>
          <w:b/>
        </w:rPr>
      </w:pPr>
    </w:p>
    <w:p w:rsidR="002615AC" w:rsidRPr="002615AC" w:rsidRDefault="002615AC" w:rsidP="002615AC">
      <w:pPr>
        <w:jc w:val="both"/>
        <w:rPr>
          <w:rFonts w:asciiTheme="minorHAnsi" w:hAnsiTheme="minorHAnsi"/>
          <w:sz w:val="20"/>
          <w:szCs w:val="20"/>
        </w:rPr>
      </w:pPr>
      <w:r w:rsidRPr="002615AC">
        <w:rPr>
          <w:rFonts w:asciiTheme="minorHAnsi" w:hAnsiTheme="minorHAnsi"/>
          <w:sz w:val="20"/>
          <w:szCs w:val="20"/>
        </w:rPr>
        <w:t xml:space="preserve">dniu .................... 2015  roku w Warszawie, pomiędzy: </w:t>
      </w:r>
    </w:p>
    <w:p w:rsidR="002615AC" w:rsidRPr="002615AC" w:rsidRDefault="002615AC" w:rsidP="002615AC">
      <w:pPr>
        <w:spacing w:line="276" w:lineRule="auto"/>
        <w:ind w:right="-144"/>
        <w:rPr>
          <w:rFonts w:asciiTheme="minorHAnsi" w:hAnsiTheme="minorHAnsi"/>
          <w:sz w:val="20"/>
          <w:szCs w:val="20"/>
        </w:rPr>
      </w:pPr>
    </w:p>
    <w:p w:rsidR="002615AC" w:rsidRPr="002615AC" w:rsidRDefault="002615AC" w:rsidP="002615AC">
      <w:pPr>
        <w:jc w:val="both"/>
        <w:rPr>
          <w:rFonts w:asciiTheme="minorHAnsi" w:hAnsiTheme="minorHAnsi"/>
          <w:sz w:val="20"/>
          <w:szCs w:val="20"/>
        </w:rPr>
      </w:pPr>
      <w:r w:rsidRPr="002615AC">
        <w:rPr>
          <w:rFonts w:asciiTheme="minorHAnsi" w:hAnsiTheme="minorHAnsi"/>
          <w:sz w:val="20"/>
          <w:szCs w:val="20"/>
        </w:rPr>
        <w:t xml:space="preserve">Politechniką Warszawską, Wydziałem Mechanicznym Energetyki i Lotnictwa, Instytutem Techniki Lotniczej </w:t>
      </w:r>
      <w:r w:rsidR="000A2343">
        <w:rPr>
          <w:rFonts w:asciiTheme="minorHAnsi" w:hAnsiTheme="minorHAnsi"/>
          <w:sz w:val="20"/>
          <w:szCs w:val="20"/>
        </w:rPr>
        <w:br/>
      </w:r>
      <w:r w:rsidRPr="002615AC">
        <w:rPr>
          <w:rFonts w:asciiTheme="minorHAnsi" w:hAnsiTheme="minorHAnsi"/>
          <w:sz w:val="20"/>
          <w:szCs w:val="20"/>
        </w:rPr>
        <w:t xml:space="preserve">i Mechaniki Stosowanej, 00-665 Warszawa, ul. Nowowiejska 24, NIP: 525-000-58-34, Regon: 000001554, zwaną dalej </w:t>
      </w:r>
      <w:r w:rsidRPr="002615AC">
        <w:rPr>
          <w:rFonts w:asciiTheme="minorHAnsi" w:hAnsiTheme="minorHAnsi"/>
          <w:b/>
          <w:bCs/>
          <w:sz w:val="20"/>
          <w:szCs w:val="20"/>
        </w:rPr>
        <w:t>„ZAMAWIAJĄCYM”</w:t>
      </w:r>
      <w:r w:rsidRPr="002615AC">
        <w:rPr>
          <w:rFonts w:asciiTheme="minorHAnsi" w:hAnsiTheme="minorHAnsi"/>
          <w:sz w:val="20"/>
          <w:szCs w:val="20"/>
        </w:rPr>
        <w:t>, reprezentowaną przez: Dziekana Wydziału Mechanicznego Energetyki i Lotnictwa Politechniki Warszawskiej prof. dr. hab. inż. Jerzego Banaszka działającego  z upoważnienia Rektora Politechniki Warszawskiej</w:t>
      </w:r>
    </w:p>
    <w:p w:rsidR="002615AC" w:rsidRPr="002615AC" w:rsidRDefault="002615AC" w:rsidP="002615AC">
      <w:pPr>
        <w:jc w:val="both"/>
        <w:rPr>
          <w:rFonts w:asciiTheme="minorHAnsi" w:hAnsiTheme="minorHAnsi"/>
          <w:sz w:val="20"/>
          <w:szCs w:val="20"/>
        </w:rPr>
      </w:pPr>
    </w:p>
    <w:p w:rsidR="002615AC" w:rsidRPr="002615AC" w:rsidRDefault="002615AC" w:rsidP="002615AC">
      <w:pPr>
        <w:jc w:val="both"/>
        <w:rPr>
          <w:rFonts w:asciiTheme="minorHAnsi" w:hAnsiTheme="minorHAnsi"/>
          <w:sz w:val="20"/>
          <w:szCs w:val="20"/>
        </w:rPr>
      </w:pPr>
      <w:r w:rsidRPr="002615AC">
        <w:rPr>
          <w:rFonts w:asciiTheme="minorHAnsi" w:hAnsiTheme="minorHAnsi"/>
          <w:sz w:val="20"/>
          <w:szCs w:val="20"/>
        </w:rPr>
        <w:t>...................................................................zwaną dalej „</w:t>
      </w:r>
      <w:r w:rsidRPr="002615AC">
        <w:rPr>
          <w:rFonts w:asciiTheme="minorHAnsi" w:hAnsiTheme="minorHAnsi"/>
          <w:b/>
          <w:bCs/>
          <w:sz w:val="20"/>
          <w:szCs w:val="20"/>
        </w:rPr>
        <w:t>Wykonawcą</w:t>
      </w:r>
      <w:r w:rsidRPr="002615AC">
        <w:rPr>
          <w:rFonts w:asciiTheme="minorHAnsi" w:hAnsiTheme="minorHAnsi"/>
          <w:sz w:val="20"/>
          <w:szCs w:val="20"/>
        </w:rPr>
        <w:t>”, wpisaną do ............................................... pod numerem ........................................................., prowadzonego przez ............................., NIP: ........................................., Regon ...............................</w:t>
      </w:r>
    </w:p>
    <w:p w:rsidR="002615AC" w:rsidRPr="002615AC" w:rsidRDefault="002615AC" w:rsidP="002615AC">
      <w:pPr>
        <w:jc w:val="both"/>
        <w:rPr>
          <w:rFonts w:asciiTheme="minorHAnsi" w:hAnsiTheme="minorHAnsi"/>
          <w:sz w:val="18"/>
          <w:szCs w:val="18"/>
        </w:rPr>
      </w:pPr>
    </w:p>
    <w:p w:rsidR="002615AC" w:rsidRPr="002615AC" w:rsidRDefault="002615AC" w:rsidP="002615AC">
      <w:pPr>
        <w:pStyle w:val="Tekstpodstawowy21"/>
        <w:widowControl/>
        <w:suppressAutoHyphens w:val="0"/>
        <w:autoSpaceDE/>
        <w:rPr>
          <w:rFonts w:asciiTheme="minorHAnsi" w:hAnsiTheme="minorHAnsi"/>
        </w:rPr>
      </w:pPr>
      <w:r w:rsidRPr="002615AC">
        <w:rPr>
          <w:rFonts w:asciiTheme="minorHAnsi" w:hAnsiTheme="minorHAnsi"/>
        </w:rPr>
        <w:t>W wyniku przeprowadzenia postępowania w trybie zapytania ofertowego zgodnie z art. 4 pkt. 8  ustawy z dn</w:t>
      </w:r>
      <w:r w:rsidR="00626A67">
        <w:rPr>
          <w:rFonts w:asciiTheme="minorHAnsi" w:hAnsiTheme="minorHAnsi"/>
        </w:rPr>
        <w:t>ia 29 stycznia 2014 r. na nagranie filmu promocyjnego</w:t>
      </w:r>
      <w:r w:rsidRPr="002615AC">
        <w:rPr>
          <w:rFonts w:asciiTheme="minorHAnsi" w:hAnsiTheme="minorHAnsi"/>
        </w:rPr>
        <w:t xml:space="preserve"> w </w:t>
      </w:r>
      <w:r w:rsidRPr="002615AC">
        <w:rPr>
          <w:rFonts w:asciiTheme="minorHAnsi" w:hAnsiTheme="minorHAnsi"/>
          <w:b/>
          <w:bCs/>
        </w:rPr>
        <w:t>związku z rea</w:t>
      </w:r>
      <w:r w:rsidR="00626A67">
        <w:rPr>
          <w:rFonts w:asciiTheme="minorHAnsi" w:hAnsiTheme="minorHAnsi"/>
          <w:b/>
          <w:bCs/>
        </w:rPr>
        <w:t xml:space="preserve">lizacją projektu „Modernizacja </w:t>
      </w:r>
      <w:r w:rsidRPr="002615AC">
        <w:rPr>
          <w:rFonts w:asciiTheme="minorHAnsi" w:hAnsiTheme="minorHAnsi"/>
          <w:b/>
          <w:bCs/>
        </w:rPr>
        <w:t>i budowa nowej infrastruktury naukowo badawczej Wojskowej Akademii Technicznej i Politechniki Warszawskiej na potrzeby wspólnych numeryczno-doświadczalnych badań lotniczych silników turbinowych" Nr POIG.02.02.00-14-022/09” dla Instytutu Techniki Lotniczej i Mechaniki Stosowanej Wyd</w:t>
      </w:r>
      <w:r w:rsidR="00E20C0C">
        <w:rPr>
          <w:rFonts w:asciiTheme="minorHAnsi" w:hAnsiTheme="minorHAnsi"/>
          <w:b/>
          <w:bCs/>
        </w:rPr>
        <w:t xml:space="preserve">ziału Mechanicznego Energetyki </w:t>
      </w:r>
      <w:r w:rsidRPr="002615AC">
        <w:rPr>
          <w:rFonts w:asciiTheme="minorHAnsi" w:hAnsiTheme="minorHAnsi"/>
          <w:b/>
          <w:bCs/>
        </w:rPr>
        <w:t>i Lotnictwa Politechniki Warszawskiej</w:t>
      </w:r>
      <w:r w:rsidRPr="002615AC">
        <w:rPr>
          <w:rFonts w:asciiTheme="minorHAnsi" w:hAnsiTheme="minorHAnsi"/>
        </w:rPr>
        <w:t>, strony zawierają umowę następującej treści:</w:t>
      </w:r>
    </w:p>
    <w:p w:rsidR="002615AC" w:rsidRPr="002615AC" w:rsidRDefault="002615AC" w:rsidP="002615AC">
      <w:pPr>
        <w:jc w:val="both"/>
        <w:rPr>
          <w:rFonts w:asciiTheme="minorHAnsi" w:hAnsiTheme="minorHAnsi"/>
          <w:sz w:val="20"/>
        </w:rPr>
      </w:pPr>
    </w:p>
    <w:p w:rsidR="002615AC" w:rsidRPr="002615AC" w:rsidRDefault="002615AC" w:rsidP="002615AC">
      <w:pPr>
        <w:pStyle w:val="Tekstpodstawowy21"/>
        <w:widowControl/>
        <w:suppressAutoHyphens w:val="0"/>
        <w:autoSpaceDE/>
        <w:rPr>
          <w:rFonts w:asciiTheme="minorHAnsi" w:hAnsiTheme="minorHAnsi"/>
        </w:rPr>
      </w:pPr>
    </w:p>
    <w:p w:rsidR="002615AC" w:rsidRPr="002615AC" w:rsidRDefault="002615AC" w:rsidP="002615AC">
      <w:pPr>
        <w:pStyle w:val="Tekstpodstawowy21"/>
        <w:widowControl/>
        <w:suppressAutoHyphens w:val="0"/>
        <w:autoSpaceDE/>
        <w:spacing w:after="120" w:line="276" w:lineRule="auto"/>
        <w:jc w:val="center"/>
        <w:rPr>
          <w:rFonts w:asciiTheme="minorHAnsi" w:hAnsiTheme="minorHAnsi"/>
        </w:rPr>
      </w:pPr>
      <w:r w:rsidRPr="002615AC">
        <w:rPr>
          <w:rFonts w:asciiTheme="minorHAnsi" w:hAnsiTheme="minorHAnsi"/>
        </w:rPr>
        <w:t>§ 1</w:t>
      </w:r>
    </w:p>
    <w:p w:rsidR="002615AC" w:rsidRPr="002615AC" w:rsidRDefault="002615AC" w:rsidP="000A7AC4">
      <w:pPr>
        <w:numPr>
          <w:ilvl w:val="0"/>
          <w:numId w:val="17"/>
        </w:numPr>
        <w:tabs>
          <w:tab w:val="num" w:pos="3600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615AC">
        <w:rPr>
          <w:rFonts w:asciiTheme="minorHAnsi" w:hAnsiTheme="minorHAnsi"/>
          <w:sz w:val="20"/>
          <w:szCs w:val="20"/>
        </w:rPr>
        <w:t>Wykonawca zobowiąz</w:t>
      </w:r>
      <w:r w:rsidR="00E20C0C">
        <w:rPr>
          <w:rFonts w:asciiTheme="minorHAnsi" w:hAnsiTheme="minorHAnsi"/>
          <w:sz w:val="20"/>
          <w:szCs w:val="20"/>
        </w:rPr>
        <w:t xml:space="preserve">uje się </w:t>
      </w:r>
      <w:r w:rsidR="00626A67">
        <w:rPr>
          <w:rFonts w:asciiTheme="minorHAnsi" w:hAnsiTheme="minorHAnsi"/>
          <w:sz w:val="20"/>
          <w:szCs w:val="20"/>
        </w:rPr>
        <w:t xml:space="preserve">wykonać dla Zamawiającego film promocyjny </w:t>
      </w:r>
      <w:r w:rsidR="00CA02E2">
        <w:rPr>
          <w:rFonts w:asciiTheme="minorHAnsi" w:hAnsiTheme="minorHAnsi"/>
          <w:sz w:val="20"/>
          <w:szCs w:val="20"/>
        </w:rPr>
        <w:t xml:space="preserve">zgodnie </w:t>
      </w:r>
      <w:r w:rsidRPr="002615AC">
        <w:rPr>
          <w:rFonts w:asciiTheme="minorHAnsi" w:hAnsiTheme="minorHAnsi"/>
          <w:sz w:val="20"/>
          <w:szCs w:val="20"/>
        </w:rPr>
        <w:t>z ofertą z dni</w:t>
      </w:r>
      <w:r w:rsidR="00E20C0C">
        <w:rPr>
          <w:rFonts w:asciiTheme="minorHAnsi" w:hAnsiTheme="minorHAnsi"/>
          <w:sz w:val="20"/>
          <w:szCs w:val="20"/>
        </w:rPr>
        <w:t>a ...................... 2015 r,</w:t>
      </w:r>
      <w:r w:rsidRPr="002615AC">
        <w:rPr>
          <w:rFonts w:asciiTheme="minorHAnsi" w:hAnsiTheme="minorHAnsi"/>
          <w:sz w:val="20"/>
          <w:szCs w:val="20"/>
        </w:rPr>
        <w:t xml:space="preserve"> roku, stanowiąca załącznik do niniejszej umowy.</w:t>
      </w:r>
    </w:p>
    <w:p w:rsidR="002615AC" w:rsidRPr="002615AC" w:rsidRDefault="002615AC" w:rsidP="002615AC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615AC" w:rsidRPr="002615AC" w:rsidRDefault="002615AC" w:rsidP="002615AC">
      <w:pPr>
        <w:spacing w:after="120" w:line="276" w:lineRule="auto"/>
        <w:jc w:val="center"/>
        <w:rPr>
          <w:rFonts w:asciiTheme="minorHAnsi" w:hAnsiTheme="minorHAnsi"/>
          <w:sz w:val="20"/>
          <w:szCs w:val="20"/>
        </w:rPr>
      </w:pPr>
      <w:r w:rsidRPr="002615AC">
        <w:rPr>
          <w:rFonts w:asciiTheme="minorHAnsi" w:hAnsiTheme="minorHAnsi"/>
          <w:sz w:val="20"/>
          <w:szCs w:val="20"/>
        </w:rPr>
        <w:t>§ 2</w:t>
      </w:r>
    </w:p>
    <w:p w:rsidR="002615AC" w:rsidRPr="002615AC" w:rsidRDefault="002615AC" w:rsidP="000A7AC4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615AC">
        <w:rPr>
          <w:rFonts w:asciiTheme="minorHAnsi" w:hAnsiTheme="minorHAnsi"/>
          <w:sz w:val="20"/>
          <w:szCs w:val="20"/>
        </w:rPr>
        <w:t>Wykonawca oświadcza, że spełnia warunki określone w art. 22, ust. 1 Prawo Zamówień Publicznych.</w:t>
      </w:r>
    </w:p>
    <w:p w:rsidR="002615AC" w:rsidRPr="002615AC" w:rsidRDefault="002615AC" w:rsidP="000A7AC4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615AC">
        <w:rPr>
          <w:rFonts w:asciiTheme="minorHAnsi" w:hAnsiTheme="minorHAnsi"/>
          <w:sz w:val="20"/>
          <w:szCs w:val="20"/>
        </w:rPr>
        <w:t>Wykonawca ponosił będzie pełną odpowiedzialność za wszelkie szkody powstałe bezpośrednio lub pośrednio po stronie Zamawiającego, wynikłe z tytułu nieprawdziwości powyższego oświadczenia.</w:t>
      </w:r>
    </w:p>
    <w:p w:rsidR="002615AC" w:rsidRDefault="002615AC" w:rsidP="002615AC">
      <w:pPr>
        <w:spacing w:after="120" w:line="276" w:lineRule="auto"/>
        <w:jc w:val="center"/>
        <w:rPr>
          <w:rFonts w:asciiTheme="minorHAnsi" w:hAnsiTheme="minorHAnsi"/>
          <w:sz w:val="20"/>
          <w:szCs w:val="20"/>
        </w:rPr>
      </w:pPr>
    </w:p>
    <w:p w:rsidR="002615AC" w:rsidRPr="002615AC" w:rsidRDefault="002615AC" w:rsidP="002615AC">
      <w:pPr>
        <w:spacing w:after="120" w:line="276" w:lineRule="auto"/>
        <w:jc w:val="center"/>
        <w:rPr>
          <w:rFonts w:asciiTheme="minorHAnsi" w:hAnsiTheme="minorHAnsi"/>
          <w:sz w:val="20"/>
          <w:szCs w:val="20"/>
        </w:rPr>
      </w:pPr>
      <w:r w:rsidRPr="002615AC">
        <w:rPr>
          <w:rFonts w:asciiTheme="minorHAnsi" w:hAnsiTheme="minorHAnsi"/>
          <w:sz w:val="20"/>
          <w:szCs w:val="20"/>
        </w:rPr>
        <w:t>§ 3</w:t>
      </w:r>
    </w:p>
    <w:p w:rsidR="002615AC" w:rsidRPr="002615AC" w:rsidRDefault="00E20C0C" w:rsidP="002615AC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Strony ustalają termin wykonania Umowy do dnia 21 grudnia 2015 r. </w:t>
      </w:r>
    </w:p>
    <w:p w:rsidR="002615AC" w:rsidRPr="002615AC" w:rsidRDefault="002615AC" w:rsidP="002615AC">
      <w:pPr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p w:rsidR="002615AC" w:rsidRPr="002615AC" w:rsidRDefault="002615AC" w:rsidP="002615AC">
      <w:pPr>
        <w:spacing w:after="120" w:line="276" w:lineRule="auto"/>
        <w:jc w:val="center"/>
        <w:rPr>
          <w:rFonts w:asciiTheme="minorHAnsi" w:hAnsiTheme="minorHAnsi"/>
          <w:sz w:val="20"/>
          <w:szCs w:val="20"/>
        </w:rPr>
      </w:pPr>
      <w:r w:rsidRPr="002615AC">
        <w:rPr>
          <w:rFonts w:asciiTheme="minorHAnsi" w:hAnsiTheme="minorHAnsi"/>
          <w:sz w:val="20"/>
          <w:szCs w:val="20"/>
        </w:rPr>
        <w:t>§ 4</w:t>
      </w:r>
    </w:p>
    <w:p w:rsidR="002615AC" w:rsidRPr="00B42EBC" w:rsidRDefault="002615AC" w:rsidP="000A7AC4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B42EBC">
        <w:rPr>
          <w:rFonts w:asciiTheme="minorHAnsi" w:hAnsiTheme="minorHAnsi"/>
          <w:sz w:val="20"/>
          <w:szCs w:val="20"/>
        </w:rPr>
        <w:t xml:space="preserve">Wykonawca dostarczy przedmiot umowy do siedziby Zamawiającego - Wydziału Mechanicznego Energetyki i Lotnictwa Politechniki Warszawskiej tj. Warszawa, ul. Nowowiejska 24. </w:t>
      </w:r>
    </w:p>
    <w:p w:rsidR="000A7AC4" w:rsidRPr="00B42EBC" w:rsidRDefault="000A7AC4" w:rsidP="000A7AC4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ind w:left="426" w:hanging="426"/>
        <w:jc w:val="both"/>
        <w:rPr>
          <w:rFonts w:asciiTheme="minorHAnsi" w:hAnsiTheme="minorHAnsi"/>
          <w:sz w:val="20"/>
          <w:szCs w:val="20"/>
        </w:rPr>
      </w:pP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Wykonawca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zobowiązuje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sie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̨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wykonywac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́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Umowe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̨ z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najwyższa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̨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starannościa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̨,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zgodnie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z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obowiązującymi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przepisami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prawa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, a w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szczególności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odpowiada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za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jakośc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́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i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terminowośc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́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wykonania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Umowy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. </w:t>
      </w:r>
    </w:p>
    <w:p w:rsidR="000A7AC4" w:rsidRPr="00B42EBC" w:rsidRDefault="000A7AC4" w:rsidP="000A7AC4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ind w:left="426" w:hanging="426"/>
        <w:jc w:val="both"/>
        <w:rPr>
          <w:rFonts w:asciiTheme="minorHAnsi" w:hAnsiTheme="minorHAnsi"/>
          <w:sz w:val="20"/>
          <w:szCs w:val="20"/>
        </w:rPr>
      </w:pP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Wykonawca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odpowiada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za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działania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i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zaniechania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podwykonawców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oraz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osób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,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za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pomoca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̨,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których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wykonuje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umowe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̨,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jak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za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własne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działania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i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zaniechania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.</w:t>
      </w:r>
    </w:p>
    <w:p w:rsidR="000A7AC4" w:rsidRPr="00B42EBC" w:rsidRDefault="000A7AC4" w:rsidP="000A7AC4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ind w:left="426" w:hanging="426"/>
        <w:jc w:val="both"/>
        <w:rPr>
          <w:rFonts w:asciiTheme="minorHAnsi" w:hAnsiTheme="minorHAnsi"/>
          <w:sz w:val="20"/>
          <w:szCs w:val="20"/>
        </w:rPr>
      </w:pP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Wszelkie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materiały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przekazane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Wykonawcy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przez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Zamawiającego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w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związku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z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wykonaniem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Umowy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, a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także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powstałe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w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wyniku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jej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wykonania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–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pisemne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,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graficzne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,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zapisane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w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formie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elektronicznej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lub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w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innej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formie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–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sa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̨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lastRenderedPageBreak/>
        <w:t>poufne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i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nie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moga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̨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byc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́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bez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uprzedniej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pisemnej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zgody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Zamawiającego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udostępnione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jakiejkolwiek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osobie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trzeciej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,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ani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ujawnione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w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inny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sposób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.</w:t>
      </w:r>
    </w:p>
    <w:p w:rsidR="000A7AC4" w:rsidRPr="00B42EBC" w:rsidRDefault="000A7AC4" w:rsidP="000A7AC4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ind w:left="426" w:hanging="426"/>
        <w:jc w:val="both"/>
        <w:rPr>
          <w:rFonts w:asciiTheme="minorHAnsi" w:hAnsiTheme="minorHAnsi"/>
          <w:sz w:val="20"/>
          <w:szCs w:val="20"/>
        </w:rPr>
      </w:pP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Wykonawca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odpowiada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za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zachowanie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poufności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, o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której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mowa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w pkt. 4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przez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wszystkie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osoby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,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którymi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posługuje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sie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̨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przy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wykonywaniu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Umowy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. 6.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Wykonawca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zobowiązuje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sie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̨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zwrócic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́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Zamawiającemu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wszelkie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materiały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otrzymane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od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Zamawiającego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w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związku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z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wykonaniem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Umowy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na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pisemne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żądanie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Zamawiającego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,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niezwłocznie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po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otrzymaniu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takiego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żądania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.</w:t>
      </w:r>
    </w:p>
    <w:p w:rsidR="000A7AC4" w:rsidRPr="00B42EBC" w:rsidRDefault="000A7AC4" w:rsidP="000A7AC4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ind w:left="426" w:hanging="426"/>
        <w:jc w:val="both"/>
        <w:rPr>
          <w:rFonts w:asciiTheme="minorHAnsi" w:hAnsiTheme="minorHAnsi"/>
          <w:sz w:val="20"/>
          <w:szCs w:val="20"/>
        </w:rPr>
      </w:pP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Wykonawca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jest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zwolniony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z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obowiązku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zachowania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tajemnicy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i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poufności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,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jeżeli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informacje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, co, do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których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taki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obowiązek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istniał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: </w:t>
      </w:r>
    </w:p>
    <w:p w:rsidR="000A7AC4" w:rsidRPr="00B42EBC" w:rsidRDefault="000A7AC4" w:rsidP="000A7AC4">
      <w:pPr>
        <w:pStyle w:val="Akapitzlist"/>
        <w:numPr>
          <w:ilvl w:val="1"/>
          <w:numId w:val="22"/>
        </w:numPr>
        <w:shd w:val="clear" w:color="auto" w:fill="FFFFFF"/>
        <w:spacing w:line="276" w:lineRule="auto"/>
        <w:ind w:left="993" w:hanging="426"/>
        <w:jc w:val="both"/>
        <w:rPr>
          <w:rFonts w:asciiTheme="minorHAnsi" w:hAnsiTheme="minorHAnsi"/>
          <w:sz w:val="20"/>
          <w:szCs w:val="20"/>
        </w:rPr>
      </w:pPr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w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dniu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ich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ujawnienia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były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powszechnie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znane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bez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zawinionego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przyczynienia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sie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̨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Wykonawcy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do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ich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ujawnienia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;</w:t>
      </w:r>
    </w:p>
    <w:p w:rsidR="000A7AC4" w:rsidRPr="00B42EBC" w:rsidRDefault="000A7AC4" w:rsidP="000A7AC4">
      <w:pPr>
        <w:pStyle w:val="Akapitzlist"/>
        <w:numPr>
          <w:ilvl w:val="1"/>
          <w:numId w:val="22"/>
        </w:numPr>
        <w:shd w:val="clear" w:color="auto" w:fill="FFFFFF"/>
        <w:spacing w:line="276" w:lineRule="auto"/>
        <w:ind w:left="993" w:hanging="426"/>
        <w:jc w:val="both"/>
        <w:rPr>
          <w:rFonts w:asciiTheme="minorHAnsi" w:hAnsiTheme="minorHAnsi"/>
          <w:sz w:val="20"/>
          <w:szCs w:val="20"/>
        </w:rPr>
      </w:pP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musza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̨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byc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́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ujawnione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zgodnie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z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przepisami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prawa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lub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postanowieniami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sądów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lub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upoważnionych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organów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państwowych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;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musza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̨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byc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́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ujawnione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w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celu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wykonania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Umowy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, a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Wykonawca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uzyskał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zgode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̨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Zamawiającego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na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ich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ujawnienie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.</w:t>
      </w:r>
    </w:p>
    <w:p w:rsidR="000A7AC4" w:rsidRPr="00B42EBC" w:rsidRDefault="000A7AC4" w:rsidP="000A7AC4">
      <w:pPr>
        <w:pStyle w:val="Akapitzlist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426"/>
        <w:rPr>
          <w:rFonts w:ascii="Calibri" w:hAnsi="Calibri" w:cs="Calibri"/>
          <w:color w:val="000000"/>
          <w:sz w:val="20"/>
          <w:szCs w:val="20"/>
          <w:lang w:val="en-US" w:eastAsia="pl-PL"/>
        </w:rPr>
      </w:pP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Przeniesienie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przez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Wykonawce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̨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jakichkolwiek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praw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związanych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z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wykonaniem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Umowy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bez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pisemnej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uprzedniej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zgody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Zamawiającego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na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osobe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̨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trzecia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̨ jest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nieważne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. 7.8.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Wykonawca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zabezpieczy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Zamawiającego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od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jakichkolwiek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roszczen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́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osób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trzecich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odnośnie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naruszenia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ich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praw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, w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szczególności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autorskich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, w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czasie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lub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w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związku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z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realizacja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̨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przedmiotu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umowy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lub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jakiejkolwiek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jej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części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.</w:t>
      </w:r>
    </w:p>
    <w:p w:rsidR="000A7AC4" w:rsidRPr="00B42EBC" w:rsidRDefault="000A7AC4" w:rsidP="000A7AC4">
      <w:pPr>
        <w:pStyle w:val="Akapitzlist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426"/>
        <w:rPr>
          <w:rFonts w:ascii="Calibri" w:hAnsi="Calibri" w:cs="Calibri"/>
          <w:color w:val="000000"/>
          <w:sz w:val="20"/>
          <w:szCs w:val="20"/>
          <w:lang w:val="en-US" w:eastAsia="pl-PL"/>
        </w:rPr>
      </w:pP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Wykonawca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zobowiązany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jest do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informowania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Zamawiającego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o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wszystkich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zdarzeniach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mających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lub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mogących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miec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́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wpływ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na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wykonanie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Umowy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, w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tym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o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wszczęciu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wobec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niego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postępowania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egzekucyjnego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,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naprawczego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,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likwidacyjnego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lub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innego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, a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także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o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innych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istotnych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zdarzeniach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, w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szczególności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ogłoszeniu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upadłości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–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następnego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dnia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od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dnia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jej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ogłoszenia</w:t>
      </w:r>
      <w:proofErr w:type="spellEnd"/>
      <w:r w:rsidRPr="00B42EBC">
        <w:rPr>
          <w:rFonts w:ascii="Calibri" w:hAnsi="Calibri" w:cs="Calibri"/>
          <w:color w:val="000000"/>
          <w:sz w:val="20"/>
          <w:szCs w:val="20"/>
          <w:lang w:val="en-US" w:eastAsia="pl-PL"/>
        </w:rPr>
        <w:t>.</w:t>
      </w:r>
    </w:p>
    <w:p w:rsidR="002615AC" w:rsidRPr="002615AC" w:rsidRDefault="002615AC" w:rsidP="002615AC">
      <w:pPr>
        <w:shd w:val="clear" w:color="auto" w:fill="FFFFFF"/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p w:rsidR="002615AC" w:rsidRPr="002615AC" w:rsidRDefault="002615AC" w:rsidP="002615AC">
      <w:pPr>
        <w:spacing w:after="120" w:line="276" w:lineRule="auto"/>
        <w:jc w:val="center"/>
        <w:rPr>
          <w:rFonts w:asciiTheme="minorHAnsi" w:hAnsiTheme="minorHAnsi"/>
          <w:sz w:val="20"/>
          <w:szCs w:val="20"/>
        </w:rPr>
      </w:pPr>
      <w:r w:rsidRPr="002615AC">
        <w:rPr>
          <w:rFonts w:asciiTheme="minorHAnsi" w:hAnsiTheme="minorHAnsi"/>
          <w:sz w:val="20"/>
          <w:szCs w:val="20"/>
        </w:rPr>
        <w:t>§ 5</w:t>
      </w:r>
    </w:p>
    <w:p w:rsidR="007B4BB1" w:rsidRDefault="002615AC" w:rsidP="00E20C0C">
      <w:pPr>
        <w:jc w:val="both"/>
        <w:rPr>
          <w:rFonts w:asciiTheme="minorHAnsi" w:hAnsiTheme="minorHAnsi"/>
          <w:sz w:val="20"/>
          <w:szCs w:val="20"/>
        </w:rPr>
      </w:pPr>
      <w:r w:rsidRPr="002615AC">
        <w:rPr>
          <w:rFonts w:asciiTheme="minorHAnsi" w:hAnsiTheme="minorHAnsi"/>
          <w:sz w:val="20"/>
          <w:szCs w:val="20"/>
        </w:rPr>
        <w:t xml:space="preserve">Za zrealizowanie przedmiotu umowy Wykonawca otrzyma wynagrodzenie netto wysokości:  ......................................................PLN (słownie.................................................... złotych …./100) </w:t>
      </w:r>
      <w:r w:rsidRPr="002615AC">
        <w:rPr>
          <w:rFonts w:asciiTheme="minorHAnsi" w:hAnsiTheme="minorHAnsi"/>
          <w:sz w:val="20"/>
          <w:szCs w:val="20"/>
        </w:rPr>
        <w:br/>
        <w:t>plus podatek VAT 23% w wysokości  ………….. PLN (słownie.................................................... złotych …./100), co daje kwotę brutto               PLN</w:t>
      </w:r>
      <w:r w:rsidRPr="002615AC">
        <w:rPr>
          <w:rFonts w:asciiTheme="minorHAnsi" w:hAnsiTheme="minorHAnsi"/>
          <w:b/>
          <w:sz w:val="20"/>
          <w:szCs w:val="20"/>
        </w:rPr>
        <w:t xml:space="preserve"> </w:t>
      </w:r>
      <w:r w:rsidRPr="002615AC">
        <w:rPr>
          <w:rFonts w:asciiTheme="minorHAnsi" w:hAnsiTheme="minorHAnsi"/>
          <w:sz w:val="20"/>
          <w:szCs w:val="20"/>
        </w:rPr>
        <w:t>(słownie.................................................... złotych …./100)</w:t>
      </w:r>
      <w:r w:rsidR="00E20C0C">
        <w:rPr>
          <w:rFonts w:asciiTheme="minorHAnsi" w:hAnsiTheme="minorHAnsi"/>
          <w:sz w:val="20"/>
          <w:szCs w:val="20"/>
        </w:rPr>
        <w:t>.</w:t>
      </w:r>
    </w:p>
    <w:p w:rsidR="002615AC" w:rsidRPr="002615AC" w:rsidRDefault="002615AC" w:rsidP="002615AC">
      <w:pPr>
        <w:spacing w:after="120" w:line="276" w:lineRule="auto"/>
        <w:jc w:val="center"/>
        <w:rPr>
          <w:rFonts w:asciiTheme="minorHAnsi" w:hAnsiTheme="minorHAnsi"/>
          <w:sz w:val="20"/>
          <w:szCs w:val="20"/>
        </w:rPr>
      </w:pPr>
      <w:r w:rsidRPr="002615AC">
        <w:rPr>
          <w:rFonts w:asciiTheme="minorHAnsi" w:hAnsiTheme="minorHAnsi"/>
          <w:sz w:val="20"/>
          <w:szCs w:val="20"/>
        </w:rPr>
        <w:t>§ 6</w:t>
      </w:r>
    </w:p>
    <w:p w:rsidR="002615AC" w:rsidRPr="002615AC" w:rsidRDefault="002615AC" w:rsidP="000A7AC4">
      <w:pPr>
        <w:numPr>
          <w:ilvl w:val="0"/>
          <w:numId w:val="15"/>
        </w:numPr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2615AC">
        <w:rPr>
          <w:rFonts w:asciiTheme="minorHAnsi" w:hAnsiTheme="minorHAnsi"/>
          <w:sz w:val="20"/>
          <w:szCs w:val="20"/>
        </w:rPr>
        <w:t>Zamawiający zobowiązuje się zapłacić należność za dostarczone przedmioty umowy, przelewem na konto Wykonawcy, w ciągu 21 dni po otrzymaniu faktur.</w:t>
      </w:r>
    </w:p>
    <w:p w:rsidR="002615AC" w:rsidRPr="002615AC" w:rsidRDefault="002615AC" w:rsidP="000A7AC4">
      <w:pPr>
        <w:numPr>
          <w:ilvl w:val="0"/>
          <w:numId w:val="15"/>
        </w:numPr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2615AC">
        <w:rPr>
          <w:rFonts w:asciiTheme="minorHAnsi" w:hAnsiTheme="minorHAnsi"/>
          <w:sz w:val="20"/>
          <w:szCs w:val="20"/>
        </w:rPr>
        <w:t>Podstawę wystawienia faktur będzie stanowił protokół odbioru określony w §7 Umowy.</w:t>
      </w:r>
    </w:p>
    <w:p w:rsidR="002615AC" w:rsidRPr="002615AC" w:rsidRDefault="002615AC" w:rsidP="002615AC">
      <w:pPr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p w:rsidR="002615AC" w:rsidRPr="002615AC" w:rsidRDefault="002615AC" w:rsidP="002615AC">
      <w:pPr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2615AC">
        <w:rPr>
          <w:rFonts w:asciiTheme="minorHAnsi" w:hAnsiTheme="minorHAnsi"/>
          <w:sz w:val="20"/>
          <w:szCs w:val="20"/>
        </w:rPr>
        <w:t>§ 7</w:t>
      </w:r>
    </w:p>
    <w:p w:rsidR="002615AC" w:rsidRPr="002615AC" w:rsidRDefault="002615AC" w:rsidP="000A7AC4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615AC">
        <w:rPr>
          <w:rFonts w:asciiTheme="minorHAnsi" w:hAnsiTheme="minorHAnsi"/>
          <w:sz w:val="20"/>
          <w:szCs w:val="20"/>
        </w:rPr>
        <w:t>Potwierdzeniem wykonania umowy będzie protokół odbioru podpisany zgodnie przez strony.</w:t>
      </w:r>
    </w:p>
    <w:p w:rsidR="002615AC" w:rsidRDefault="002615AC" w:rsidP="000A7AC4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615AC">
        <w:rPr>
          <w:rFonts w:asciiTheme="minorHAnsi" w:hAnsiTheme="minorHAnsi"/>
          <w:sz w:val="20"/>
          <w:szCs w:val="20"/>
        </w:rPr>
        <w:t>Przed przystąpieniem do odbioru końcowego Wykonawca przekaże</w:t>
      </w:r>
      <w:r w:rsidR="00E20C0C">
        <w:rPr>
          <w:rFonts w:asciiTheme="minorHAnsi" w:hAnsiTheme="minorHAnsi"/>
          <w:sz w:val="20"/>
          <w:szCs w:val="20"/>
        </w:rPr>
        <w:t xml:space="preserve"> Zamawiającemu nośnik z plikiem</w:t>
      </w:r>
      <w:r w:rsidRPr="002615AC">
        <w:rPr>
          <w:rFonts w:asciiTheme="minorHAnsi" w:hAnsiTheme="minorHAnsi"/>
          <w:sz w:val="20"/>
          <w:szCs w:val="20"/>
        </w:rPr>
        <w:t>.</w:t>
      </w:r>
    </w:p>
    <w:p w:rsidR="002615AC" w:rsidRPr="002615AC" w:rsidRDefault="002615AC" w:rsidP="00B42EBC">
      <w:pPr>
        <w:rPr>
          <w:rFonts w:asciiTheme="minorHAnsi" w:hAnsiTheme="minorHAnsi"/>
          <w:sz w:val="20"/>
          <w:szCs w:val="20"/>
        </w:rPr>
      </w:pPr>
    </w:p>
    <w:p w:rsidR="002615AC" w:rsidRPr="002615AC" w:rsidRDefault="00B42EBC" w:rsidP="002615AC">
      <w:pPr>
        <w:pStyle w:val="Tekstpodstawowywcity1"/>
        <w:ind w:left="0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§ 8</w:t>
      </w:r>
    </w:p>
    <w:p w:rsidR="002615AC" w:rsidRPr="002615AC" w:rsidRDefault="002615AC" w:rsidP="002615AC">
      <w:pPr>
        <w:jc w:val="both"/>
        <w:rPr>
          <w:rFonts w:asciiTheme="minorHAnsi" w:hAnsiTheme="minorHAnsi"/>
          <w:sz w:val="20"/>
          <w:szCs w:val="20"/>
        </w:rPr>
      </w:pPr>
      <w:r w:rsidRPr="002615AC">
        <w:rPr>
          <w:rFonts w:asciiTheme="minorHAnsi" w:hAnsiTheme="minorHAnsi"/>
          <w:sz w:val="20"/>
          <w:szCs w:val="20"/>
        </w:rPr>
        <w:t>Osobami uprawnionymi do uzgodnień technicznych i dokonania odbioru przedmiotu zamówienia są:</w:t>
      </w:r>
    </w:p>
    <w:p w:rsidR="002615AC" w:rsidRPr="002615AC" w:rsidRDefault="002615AC" w:rsidP="000A7AC4">
      <w:pPr>
        <w:numPr>
          <w:ilvl w:val="0"/>
          <w:numId w:val="19"/>
        </w:numPr>
        <w:ind w:left="1418"/>
        <w:jc w:val="both"/>
        <w:rPr>
          <w:rFonts w:asciiTheme="minorHAnsi" w:hAnsiTheme="minorHAnsi"/>
          <w:sz w:val="20"/>
          <w:szCs w:val="20"/>
        </w:rPr>
      </w:pPr>
      <w:r w:rsidRPr="002615AC">
        <w:rPr>
          <w:rFonts w:asciiTheme="minorHAnsi" w:hAnsiTheme="minorHAnsi"/>
          <w:sz w:val="20"/>
        </w:rPr>
        <w:t>ze strony Zamawiającego</w:t>
      </w:r>
      <w:r w:rsidRPr="002615AC">
        <w:rPr>
          <w:rFonts w:asciiTheme="minorHAnsi" w:hAnsiTheme="minorHAnsi"/>
        </w:rPr>
        <w:t xml:space="preserve">: </w:t>
      </w:r>
      <w:r w:rsidRPr="002615AC">
        <w:rPr>
          <w:rFonts w:asciiTheme="minorHAnsi" w:hAnsiTheme="minorHAnsi"/>
          <w:sz w:val="20"/>
          <w:szCs w:val="20"/>
        </w:rPr>
        <w:t>......................................................................</w:t>
      </w:r>
    </w:p>
    <w:p w:rsidR="002615AC" w:rsidRPr="002615AC" w:rsidRDefault="002615AC" w:rsidP="000A7AC4">
      <w:pPr>
        <w:numPr>
          <w:ilvl w:val="0"/>
          <w:numId w:val="19"/>
        </w:numPr>
        <w:ind w:left="1418"/>
        <w:jc w:val="both"/>
        <w:rPr>
          <w:rFonts w:asciiTheme="minorHAnsi" w:hAnsiTheme="minorHAnsi"/>
          <w:sz w:val="20"/>
          <w:szCs w:val="20"/>
        </w:rPr>
      </w:pPr>
      <w:r w:rsidRPr="002615AC">
        <w:rPr>
          <w:rFonts w:asciiTheme="minorHAnsi" w:hAnsiTheme="minorHAnsi"/>
          <w:sz w:val="20"/>
          <w:szCs w:val="20"/>
        </w:rPr>
        <w:t>ze strony Wykonawcy:  …………………………………………………………….</w:t>
      </w:r>
    </w:p>
    <w:p w:rsidR="002615AC" w:rsidRPr="002615AC" w:rsidRDefault="002615AC" w:rsidP="002615AC">
      <w:pPr>
        <w:jc w:val="center"/>
        <w:rPr>
          <w:rFonts w:asciiTheme="minorHAnsi" w:hAnsiTheme="minorHAnsi"/>
          <w:sz w:val="20"/>
          <w:szCs w:val="20"/>
        </w:rPr>
      </w:pPr>
    </w:p>
    <w:p w:rsidR="002615AC" w:rsidRPr="002615AC" w:rsidRDefault="00B42EBC" w:rsidP="002615AC">
      <w:pPr>
        <w:spacing w:after="120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§ 9</w:t>
      </w:r>
    </w:p>
    <w:p w:rsidR="002615AC" w:rsidRPr="002615AC" w:rsidRDefault="002615AC" w:rsidP="000A7AC4">
      <w:pPr>
        <w:numPr>
          <w:ilvl w:val="0"/>
          <w:numId w:val="20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2615AC">
        <w:rPr>
          <w:rFonts w:asciiTheme="minorHAnsi" w:hAnsiTheme="minorHAnsi"/>
          <w:sz w:val="20"/>
          <w:szCs w:val="20"/>
        </w:rPr>
        <w:t>Strony ustalają, że obowiązującą je formą odszkodowania będą kary umowne z następujących tytułów i w podanych wysokościach:</w:t>
      </w:r>
    </w:p>
    <w:p w:rsidR="002615AC" w:rsidRPr="002615AC" w:rsidRDefault="002615AC" w:rsidP="002615AC">
      <w:pPr>
        <w:pStyle w:val="Tekstpodstawowywcity1"/>
        <w:spacing w:after="0"/>
        <w:ind w:left="1440" w:hanging="1014"/>
        <w:jc w:val="both"/>
        <w:rPr>
          <w:rFonts w:asciiTheme="minorHAnsi" w:hAnsiTheme="minorHAnsi"/>
          <w:sz w:val="20"/>
          <w:szCs w:val="20"/>
        </w:rPr>
      </w:pPr>
      <w:r w:rsidRPr="002615AC">
        <w:rPr>
          <w:rFonts w:asciiTheme="minorHAnsi" w:hAnsiTheme="minorHAnsi"/>
          <w:sz w:val="20"/>
          <w:szCs w:val="20"/>
        </w:rPr>
        <w:t>Wykonawca zapłaci Zamawiającemu kary umowne:</w:t>
      </w:r>
    </w:p>
    <w:p w:rsidR="002615AC" w:rsidRPr="002615AC" w:rsidRDefault="002615AC" w:rsidP="000A7AC4">
      <w:pPr>
        <w:pStyle w:val="Tekstpodstawowywcity1"/>
        <w:numPr>
          <w:ilvl w:val="0"/>
          <w:numId w:val="12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2615AC">
        <w:rPr>
          <w:rFonts w:asciiTheme="minorHAnsi" w:hAnsiTheme="minorHAnsi"/>
          <w:sz w:val="20"/>
          <w:szCs w:val="20"/>
        </w:rPr>
        <w:lastRenderedPageBreak/>
        <w:t>z tytułu odstąpienia od umowy z przyczyn zależnych od Wykonawcy w wysokości 10% wartości netto umowy,</w:t>
      </w:r>
    </w:p>
    <w:p w:rsidR="002615AC" w:rsidRPr="002615AC" w:rsidRDefault="002615AC" w:rsidP="000A7AC4">
      <w:pPr>
        <w:pStyle w:val="Tekstpodstawowywcity1"/>
        <w:numPr>
          <w:ilvl w:val="0"/>
          <w:numId w:val="12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2615AC">
        <w:rPr>
          <w:rFonts w:asciiTheme="minorHAnsi" w:hAnsiTheme="minorHAnsi"/>
          <w:sz w:val="20"/>
          <w:szCs w:val="20"/>
        </w:rPr>
        <w:t xml:space="preserve">za zwłokę w wykonaniu przedmiotu umowy w wysokości 0.1% wynagrodzenia, </w:t>
      </w:r>
      <w:r w:rsidRPr="002615AC">
        <w:rPr>
          <w:rFonts w:asciiTheme="minorHAnsi" w:hAnsiTheme="minorHAnsi"/>
          <w:sz w:val="20"/>
          <w:szCs w:val="20"/>
        </w:rPr>
        <w:br/>
        <w:t>o którym mowa w § 5, za każdy dzień zwłoki.</w:t>
      </w:r>
    </w:p>
    <w:p w:rsidR="002615AC" w:rsidRPr="002615AC" w:rsidRDefault="002615AC" w:rsidP="000A7AC4">
      <w:pPr>
        <w:numPr>
          <w:ilvl w:val="0"/>
          <w:numId w:val="20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2615AC">
        <w:rPr>
          <w:rFonts w:asciiTheme="minorHAnsi" w:hAnsiTheme="minorHAnsi"/>
          <w:sz w:val="20"/>
        </w:rPr>
        <w:t>Strony mogą domagać się odszkodowania na zasadach ogólnych za szkodę przekraczającą wysokość kar umownych.</w:t>
      </w:r>
    </w:p>
    <w:p w:rsidR="002615AC" w:rsidRPr="002615AC" w:rsidRDefault="002615AC" w:rsidP="000A7AC4">
      <w:pPr>
        <w:numPr>
          <w:ilvl w:val="0"/>
          <w:numId w:val="20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2615AC">
        <w:rPr>
          <w:rFonts w:asciiTheme="minorHAnsi" w:hAnsiTheme="minorHAnsi"/>
          <w:sz w:val="20"/>
          <w:szCs w:val="20"/>
        </w:rPr>
        <w:t>Zamawiający zapłaci Wykonawcy odsetki ustawowe w razie opóźnienia w zapłacie wynagrodzenia.</w:t>
      </w:r>
    </w:p>
    <w:p w:rsidR="002615AC" w:rsidRPr="002615AC" w:rsidRDefault="002615AC" w:rsidP="002615AC">
      <w:pPr>
        <w:pStyle w:val="Tekstpodstawowywcity1"/>
        <w:spacing w:line="276" w:lineRule="auto"/>
        <w:ind w:left="0"/>
        <w:jc w:val="center"/>
        <w:rPr>
          <w:rFonts w:asciiTheme="minorHAnsi" w:hAnsiTheme="minorHAnsi"/>
          <w:sz w:val="20"/>
          <w:szCs w:val="20"/>
        </w:rPr>
      </w:pPr>
    </w:p>
    <w:p w:rsidR="002615AC" w:rsidRPr="002615AC" w:rsidRDefault="00B42EBC" w:rsidP="002615AC">
      <w:pPr>
        <w:spacing w:after="120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§10</w:t>
      </w:r>
    </w:p>
    <w:p w:rsidR="002615AC" w:rsidRPr="002615AC" w:rsidRDefault="002615AC" w:rsidP="000A7AC4">
      <w:pPr>
        <w:pStyle w:val="Tekstpodstawowy3"/>
        <w:numPr>
          <w:ilvl w:val="0"/>
          <w:numId w:val="13"/>
        </w:numPr>
        <w:tabs>
          <w:tab w:val="clear" w:pos="1800"/>
          <w:tab w:val="num" w:pos="240"/>
        </w:tabs>
        <w:ind w:left="240" w:hanging="240"/>
        <w:rPr>
          <w:rFonts w:asciiTheme="minorHAnsi" w:hAnsiTheme="minorHAnsi" w:cs="Arial"/>
          <w:sz w:val="20"/>
        </w:rPr>
      </w:pPr>
      <w:r w:rsidRPr="002615AC">
        <w:rPr>
          <w:rFonts w:asciiTheme="minorHAnsi" w:hAnsiTheme="minorHAnsi" w:cs="Arial"/>
          <w:sz w:val="20"/>
        </w:rPr>
        <w:t xml:space="preserve">Zgodnie z art. 144 ustawy </w:t>
      </w:r>
      <w:proofErr w:type="spellStart"/>
      <w:r w:rsidRPr="002615AC">
        <w:rPr>
          <w:rFonts w:asciiTheme="minorHAnsi" w:hAnsiTheme="minorHAnsi" w:cs="Arial"/>
          <w:sz w:val="20"/>
        </w:rPr>
        <w:t>Pzp</w:t>
      </w:r>
      <w:proofErr w:type="spellEnd"/>
      <w:r w:rsidRPr="002615AC">
        <w:rPr>
          <w:rFonts w:asciiTheme="minorHAnsi" w:hAnsiTheme="minorHAnsi" w:cs="Arial"/>
          <w:sz w:val="20"/>
        </w:rPr>
        <w:t xml:space="preserve"> Zamawiający przewiduje istotne zmiany zawartej umowy dotyczące odpowiednio zmiany  wartości umownej, zakresu przedmiotu zamówienia lub terminu realizacji zamówienia w przypadku zaistnienia następujących okoliczności:</w:t>
      </w:r>
    </w:p>
    <w:p w:rsidR="002615AC" w:rsidRPr="002615AC" w:rsidRDefault="002615AC" w:rsidP="000A7AC4">
      <w:pPr>
        <w:pStyle w:val="Tekstpodstawowy3"/>
        <w:numPr>
          <w:ilvl w:val="4"/>
          <w:numId w:val="3"/>
        </w:numPr>
        <w:tabs>
          <w:tab w:val="left" w:pos="600"/>
        </w:tabs>
        <w:rPr>
          <w:rFonts w:asciiTheme="minorHAnsi" w:hAnsiTheme="minorHAnsi" w:cs="Arial"/>
          <w:sz w:val="20"/>
        </w:rPr>
      </w:pPr>
      <w:r w:rsidRPr="002615AC">
        <w:rPr>
          <w:rFonts w:asciiTheme="minorHAnsi" w:hAnsiTheme="minorHAnsi" w:cs="Arial"/>
          <w:sz w:val="20"/>
        </w:rPr>
        <w:t>wycofania z produkcji/sprzedaży zaoferowanych urządzeń,</w:t>
      </w:r>
    </w:p>
    <w:p w:rsidR="002615AC" w:rsidRPr="002615AC" w:rsidRDefault="002615AC" w:rsidP="000A7AC4">
      <w:pPr>
        <w:pStyle w:val="Tekstpodstawowy3"/>
        <w:numPr>
          <w:ilvl w:val="4"/>
          <w:numId w:val="3"/>
        </w:numPr>
        <w:tabs>
          <w:tab w:val="left" w:pos="600"/>
        </w:tabs>
        <w:rPr>
          <w:rFonts w:asciiTheme="minorHAnsi" w:hAnsiTheme="minorHAnsi" w:cs="Arial"/>
          <w:sz w:val="20"/>
        </w:rPr>
      </w:pPr>
      <w:r w:rsidRPr="002615AC">
        <w:rPr>
          <w:rFonts w:asciiTheme="minorHAnsi" w:hAnsiTheme="minorHAnsi" w:cs="Arial"/>
          <w:sz w:val="20"/>
        </w:rPr>
        <w:t>konieczności podjęcia działań zmierzających do ograniczenia skutków zdarzenia losowego, wywołanego przez czynniki zewnętrzne, którego nie można było przewidzieć wcześniej, szczególnie zagrażającego życiu lub zdrowiu ludzi;</w:t>
      </w:r>
    </w:p>
    <w:p w:rsidR="002615AC" w:rsidRPr="002615AC" w:rsidRDefault="002615AC" w:rsidP="000A7AC4">
      <w:pPr>
        <w:pStyle w:val="Tekstpodstawowy3"/>
        <w:numPr>
          <w:ilvl w:val="4"/>
          <w:numId w:val="3"/>
        </w:numPr>
        <w:tabs>
          <w:tab w:val="left" w:pos="600"/>
        </w:tabs>
        <w:rPr>
          <w:rFonts w:asciiTheme="minorHAnsi" w:hAnsiTheme="minorHAnsi" w:cs="Arial"/>
          <w:sz w:val="20"/>
        </w:rPr>
      </w:pPr>
      <w:r w:rsidRPr="002615AC">
        <w:rPr>
          <w:rFonts w:asciiTheme="minorHAnsi" w:hAnsiTheme="minorHAnsi" w:cs="Arial"/>
          <w:sz w:val="20"/>
        </w:rPr>
        <w:t xml:space="preserve">w następstwie wydłużonych (wykraczających poza terminy określone w KPA) procedur administracyjnych oraz innych terminów </w:t>
      </w:r>
      <w:bookmarkStart w:id="0" w:name="_GoBack"/>
      <w:bookmarkEnd w:id="0"/>
      <w:r w:rsidRPr="002615AC">
        <w:rPr>
          <w:rFonts w:asciiTheme="minorHAnsi" w:hAnsiTheme="minorHAnsi" w:cs="Arial"/>
          <w:sz w:val="20"/>
        </w:rPr>
        <w:t>spraw urzędowych, na termin realizacji zamówienia – udokumentowanych;</w:t>
      </w:r>
    </w:p>
    <w:p w:rsidR="002615AC" w:rsidRPr="002615AC" w:rsidRDefault="002615AC" w:rsidP="000A7AC4">
      <w:pPr>
        <w:pStyle w:val="Tekstpodstawowy3"/>
        <w:numPr>
          <w:ilvl w:val="4"/>
          <w:numId w:val="3"/>
        </w:numPr>
        <w:tabs>
          <w:tab w:val="left" w:pos="600"/>
        </w:tabs>
        <w:rPr>
          <w:rFonts w:asciiTheme="minorHAnsi" w:hAnsiTheme="minorHAnsi" w:cs="Arial"/>
          <w:sz w:val="20"/>
        </w:rPr>
      </w:pPr>
      <w:r w:rsidRPr="002615AC">
        <w:rPr>
          <w:rFonts w:asciiTheme="minorHAnsi" w:hAnsiTheme="minorHAnsi" w:cs="Arial"/>
          <w:sz w:val="20"/>
        </w:rPr>
        <w:t>ustawowych zmian stawki podatku od towarów i usług VAT;</w:t>
      </w:r>
    </w:p>
    <w:p w:rsidR="002615AC" w:rsidRPr="002615AC" w:rsidRDefault="002615AC" w:rsidP="000A7AC4">
      <w:pPr>
        <w:pStyle w:val="Tekstpodstawowy3"/>
        <w:numPr>
          <w:ilvl w:val="4"/>
          <w:numId w:val="3"/>
        </w:numPr>
        <w:ind w:hanging="441"/>
        <w:rPr>
          <w:rFonts w:asciiTheme="minorHAnsi" w:hAnsiTheme="minorHAnsi" w:cs="Arial"/>
          <w:sz w:val="20"/>
        </w:rPr>
      </w:pPr>
      <w:r w:rsidRPr="002615AC">
        <w:rPr>
          <w:rFonts w:asciiTheme="minorHAnsi" w:hAnsiTheme="minorHAnsi" w:cs="Arial"/>
          <w:sz w:val="20"/>
        </w:rPr>
        <w:t>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publicznych.</w:t>
      </w:r>
    </w:p>
    <w:p w:rsidR="002615AC" w:rsidRPr="002615AC" w:rsidRDefault="002615AC" w:rsidP="000A7AC4">
      <w:pPr>
        <w:pStyle w:val="Tekstpodstawowy3"/>
        <w:numPr>
          <w:ilvl w:val="0"/>
          <w:numId w:val="14"/>
        </w:numPr>
        <w:tabs>
          <w:tab w:val="left" w:pos="240"/>
        </w:tabs>
        <w:ind w:left="240" w:hanging="240"/>
        <w:rPr>
          <w:rFonts w:asciiTheme="minorHAnsi" w:hAnsiTheme="minorHAnsi" w:cs="Arial"/>
          <w:sz w:val="20"/>
        </w:rPr>
      </w:pPr>
      <w:r w:rsidRPr="002615AC">
        <w:rPr>
          <w:rFonts w:asciiTheme="minorHAnsi" w:hAnsiTheme="minorHAnsi" w:cs="Arial"/>
          <w:sz w:val="20"/>
        </w:rPr>
        <w:t>Przez istotne zmiany umowy Zamawiający rozumie takie zmiany, które w postępowaniu przed udzieleniem umożliwiałyby złożenie innej znacząco odmiennej, ważnej oferty, jak również umożliwiałyby dopuszczenie innych Wykonawców. Katalog istotnych zmian umożliwiających zmianę zawartej umowy przewiduje ust 1.</w:t>
      </w:r>
    </w:p>
    <w:p w:rsidR="002615AC" w:rsidRPr="002615AC" w:rsidRDefault="002615AC" w:rsidP="000A7AC4">
      <w:pPr>
        <w:pStyle w:val="Tekstpodstawowy3"/>
        <w:numPr>
          <w:ilvl w:val="0"/>
          <w:numId w:val="14"/>
        </w:numPr>
        <w:tabs>
          <w:tab w:val="left" w:pos="240"/>
        </w:tabs>
        <w:ind w:left="240" w:hanging="240"/>
        <w:rPr>
          <w:rFonts w:asciiTheme="minorHAnsi" w:hAnsiTheme="minorHAnsi" w:cs="Arial"/>
          <w:sz w:val="20"/>
        </w:rPr>
      </w:pPr>
      <w:r w:rsidRPr="002615AC">
        <w:rPr>
          <w:rFonts w:asciiTheme="minorHAnsi" w:hAnsiTheme="minorHAnsi" w:cs="Arial"/>
          <w:sz w:val="20"/>
        </w:rPr>
        <w:t>Warunkiem wprowadzenia istotnych zmian do zawartej umowy jest sporządzenie, podpisanego przez Strony „Protokołu Konieczności”, określającego przyczyny zmian oraz potwierdzającego wystąpienie (odpowiednio) co najmniej jednej z okoliczności wymienionych  w ust. 1. Protokół konieczności będzie załącznikiem do aneksu, o którym mowa w § 13 ust 2 niniejszej umowy.</w:t>
      </w:r>
    </w:p>
    <w:p w:rsidR="002615AC" w:rsidRPr="002615AC" w:rsidRDefault="002615AC" w:rsidP="000A7AC4">
      <w:pPr>
        <w:pStyle w:val="Tekstpodstawowy3"/>
        <w:numPr>
          <w:ilvl w:val="0"/>
          <w:numId w:val="14"/>
        </w:numPr>
        <w:tabs>
          <w:tab w:val="left" w:pos="240"/>
        </w:tabs>
        <w:ind w:left="240" w:hanging="240"/>
        <w:rPr>
          <w:rFonts w:asciiTheme="minorHAnsi" w:hAnsiTheme="minorHAnsi" w:cs="Arial"/>
          <w:sz w:val="20"/>
          <w:szCs w:val="20"/>
        </w:rPr>
      </w:pPr>
      <w:r w:rsidRPr="002615AC">
        <w:rPr>
          <w:rFonts w:asciiTheme="minorHAnsi" w:hAnsiTheme="minorHAnsi" w:cs="Arial"/>
          <w:sz w:val="20"/>
        </w:rPr>
        <w:t>Nieistotne zmiany zawartej umowy będą sporządzone pisemnie w formie aneksu, po sporządzeniu Protokołu Konieczności. Protokół konieczności będzie załączn</w:t>
      </w:r>
      <w:r w:rsidR="00162082">
        <w:rPr>
          <w:rFonts w:asciiTheme="minorHAnsi" w:hAnsiTheme="minorHAnsi" w:cs="Arial"/>
          <w:sz w:val="20"/>
        </w:rPr>
        <w:t xml:space="preserve">ikiem do aneksu, o którym mowa </w:t>
      </w:r>
      <w:r w:rsidRPr="002615AC">
        <w:rPr>
          <w:rFonts w:asciiTheme="minorHAnsi" w:hAnsiTheme="minorHAnsi" w:cs="Arial"/>
          <w:sz w:val="20"/>
        </w:rPr>
        <w:t>w § 13 ust 2 niniejszej umowy.</w:t>
      </w:r>
    </w:p>
    <w:p w:rsidR="002615AC" w:rsidRPr="002615AC" w:rsidRDefault="002615AC" w:rsidP="002615AC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sz w:val="20"/>
          <w:szCs w:val="20"/>
        </w:rPr>
      </w:pPr>
    </w:p>
    <w:p w:rsidR="002615AC" w:rsidRPr="002615AC" w:rsidRDefault="00B42EBC" w:rsidP="002615AC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§ 11</w:t>
      </w:r>
    </w:p>
    <w:p w:rsidR="002615AC" w:rsidRPr="002615AC" w:rsidRDefault="002615AC" w:rsidP="002615AC">
      <w:pPr>
        <w:jc w:val="both"/>
        <w:rPr>
          <w:rFonts w:asciiTheme="minorHAnsi" w:hAnsiTheme="minorHAnsi"/>
          <w:sz w:val="20"/>
          <w:szCs w:val="20"/>
        </w:rPr>
      </w:pPr>
      <w:r w:rsidRPr="002615AC">
        <w:rPr>
          <w:rFonts w:asciiTheme="minorHAnsi" w:hAnsiTheme="minorHAnsi"/>
          <w:sz w:val="20"/>
          <w:szCs w:val="20"/>
        </w:rPr>
        <w:t>W razie zaistnienia istotnej zmiany okoliczności powodujące</w:t>
      </w:r>
      <w:r w:rsidR="007B4BB1">
        <w:rPr>
          <w:rFonts w:asciiTheme="minorHAnsi" w:hAnsiTheme="minorHAnsi"/>
          <w:sz w:val="20"/>
          <w:szCs w:val="20"/>
        </w:rPr>
        <w:t xml:space="preserve">j, że wykonanie umowy nie leży </w:t>
      </w:r>
      <w:r w:rsidRPr="002615AC">
        <w:rPr>
          <w:rFonts w:asciiTheme="minorHAnsi" w:hAnsiTheme="minorHAnsi"/>
          <w:sz w:val="20"/>
          <w:szCs w:val="20"/>
        </w:rPr>
        <w:t>w interesie publicznym, czego nie można było przewidzieć w chwili zawarcia umowy, Zamawiający może odstąpić od umowy w terminie</w:t>
      </w:r>
      <w:r w:rsidR="007B4BB1">
        <w:rPr>
          <w:rFonts w:asciiTheme="minorHAnsi" w:hAnsiTheme="minorHAnsi"/>
          <w:sz w:val="20"/>
          <w:szCs w:val="20"/>
        </w:rPr>
        <w:br/>
      </w:r>
      <w:r w:rsidRPr="002615AC">
        <w:rPr>
          <w:rFonts w:asciiTheme="minorHAnsi" w:hAnsiTheme="minorHAnsi"/>
          <w:sz w:val="20"/>
          <w:szCs w:val="20"/>
        </w:rPr>
        <w:t xml:space="preserve"> 30 dni od powzięcia wiadomości o tych okolicznościach.</w:t>
      </w:r>
    </w:p>
    <w:p w:rsidR="002615AC" w:rsidRPr="002615AC" w:rsidRDefault="002615AC" w:rsidP="002615AC">
      <w:pPr>
        <w:pStyle w:val="Tekstpodstawowywcity"/>
        <w:spacing w:before="120" w:after="0" w:line="276" w:lineRule="auto"/>
        <w:ind w:left="0"/>
        <w:jc w:val="center"/>
        <w:rPr>
          <w:rFonts w:asciiTheme="minorHAnsi" w:hAnsiTheme="minorHAnsi" w:cs="Arial"/>
          <w:sz w:val="20"/>
        </w:rPr>
      </w:pPr>
    </w:p>
    <w:p w:rsidR="002615AC" w:rsidRPr="002615AC" w:rsidRDefault="002615AC" w:rsidP="002615AC">
      <w:pPr>
        <w:pStyle w:val="Tekstpodstawowywcity"/>
        <w:spacing w:before="120" w:after="0" w:line="276" w:lineRule="auto"/>
        <w:ind w:left="0"/>
        <w:jc w:val="center"/>
        <w:rPr>
          <w:rFonts w:asciiTheme="minorHAnsi" w:hAnsiTheme="minorHAnsi" w:cs="Arial"/>
          <w:b/>
          <w:bCs/>
          <w:sz w:val="20"/>
        </w:rPr>
      </w:pPr>
      <w:r w:rsidRPr="002615AC">
        <w:rPr>
          <w:rFonts w:asciiTheme="minorHAnsi" w:hAnsiTheme="minorHAnsi" w:cs="Arial"/>
          <w:sz w:val="20"/>
        </w:rPr>
        <w:t>§ 1</w:t>
      </w:r>
      <w:r w:rsidR="00B42EBC">
        <w:rPr>
          <w:rFonts w:asciiTheme="minorHAnsi" w:hAnsiTheme="minorHAnsi" w:cs="Arial"/>
          <w:sz w:val="20"/>
        </w:rPr>
        <w:t>2</w:t>
      </w:r>
    </w:p>
    <w:p w:rsidR="002615AC" w:rsidRPr="002615AC" w:rsidRDefault="002615AC" w:rsidP="000A7AC4">
      <w:pPr>
        <w:numPr>
          <w:ilvl w:val="0"/>
          <w:numId w:val="10"/>
        </w:numPr>
        <w:tabs>
          <w:tab w:val="clear" w:pos="1800"/>
          <w:tab w:val="left" w:pos="240"/>
          <w:tab w:val="num" w:pos="1920"/>
        </w:tabs>
        <w:autoSpaceDE w:val="0"/>
        <w:ind w:left="240" w:hanging="240"/>
        <w:jc w:val="both"/>
        <w:rPr>
          <w:rFonts w:asciiTheme="minorHAnsi" w:hAnsiTheme="minorHAnsi"/>
          <w:b/>
          <w:bCs/>
          <w:sz w:val="20"/>
        </w:rPr>
      </w:pPr>
      <w:r w:rsidRPr="002615AC">
        <w:rPr>
          <w:rFonts w:asciiTheme="minorHAnsi" w:hAnsiTheme="minorHAnsi"/>
          <w:sz w:val="20"/>
        </w:rPr>
        <w:t>W sprawach nieuregulowanych niniejszą umową mają zastosowanie przepisy</w:t>
      </w:r>
      <w:r w:rsidRPr="002615AC">
        <w:rPr>
          <w:rFonts w:asciiTheme="minorHAnsi" w:hAnsiTheme="minorHAnsi"/>
          <w:sz w:val="20"/>
          <w:szCs w:val="20"/>
        </w:rPr>
        <w:t xml:space="preserve"> ustawy z dnia 29 stycznia 2004 r. Prawo zamówień publicznych (</w:t>
      </w:r>
      <w:proofErr w:type="spellStart"/>
      <w:r w:rsidRPr="002615AC">
        <w:rPr>
          <w:rFonts w:asciiTheme="minorHAnsi" w:hAnsiTheme="minorHAnsi"/>
          <w:sz w:val="20"/>
          <w:szCs w:val="20"/>
        </w:rPr>
        <w:t>t.j</w:t>
      </w:r>
      <w:proofErr w:type="spellEnd"/>
      <w:r w:rsidRPr="002615AC">
        <w:rPr>
          <w:rFonts w:asciiTheme="minorHAnsi" w:hAnsiTheme="minorHAnsi"/>
          <w:sz w:val="20"/>
          <w:szCs w:val="20"/>
        </w:rPr>
        <w:t xml:space="preserve">. </w:t>
      </w:r>
      <w:r w:rsidRPr="002615AC">
        <w:rPr>
          <w:rFonts w:asciiTheme="minorHAnsi" w:hAnsiTheme="minorHAnsi"/>
          <w:sz w:val="20"/>
        </w:rPr>
        <w:t xml:space="preserve">Dz. U. z  2013 r. poz. 907 z </w:t>
      </w:r>
      <w:proofErr w:type="spellStart"/>
      <w:r w:rsidRPr="002615AC">
        <w:rPr>
          <w:rFonts w:asciiTheme="minorHAnsi" w:hAnsiTheme="minorHAnsi"/>
          <w:sz w:val="20"/>
        </w:rPr>
        <w:t>późn</w:t>
      </w:r>
      <w:proofErr w:type="spellEnd"/>
      <w:r w:rsidRPr="002615AC">
        <w:rPr>
          <w:rFonts w:asciiTheme="minorHAnsi" w:hAnsiTheme="minorHAnsi"/>
          <w:sz w:val="20"/>
        </w:rPr>
        <w:t>. zm.</w:t>
      </w:r>
      <w:r w:rsidR="002E16DC">
        <w:rPr>
          <w:rFonts w:asciiTheme="minorHAnsi" w:hAnsiTheme="minorHAnsi"/>
          <w:sz w:val="20"/>
          <w:szCs w:val="20"/>
        </w:rPr>
        <w:t xml:space="preserve">), ustawy </w:t>
      </w:r>
      <w:r w:rsidRPr="002615AC">
        <w:rPr>
          <w:rFonts w:asciiTheme="minorHAnsi" w:hAnsiTheme="minorHAnsi"/>
          <w:sz w:val="20"/>
          <w:szCs w:val="20"/>
        </w:rPr>
        <w:t>z dnia 23 kwietnia 1964 r. Kodeks cywilny (</w:t>
      </w:r>
      <w:proofErr w:type="spellStart"/>
      <w:r w:rsidRPr="002615AC">
        <w:rPr>
          <w:rFonts w:asciiTheme="minorHAnsi" w:hAnsiTheme="minorHAnsi"/>
          <w:sz w:val="20"/>
          <w:szCs w:val="20"/>
        </w:rPr>
        <w:t>t.j</w:t>
      </w:r>
      <w:proofErr w:type="spellEnd"/>
      <w:r w:rsidRPr="002615AC">
        <w:rPr>
          <w:rFonts w:asciiTheme="minorHAnsi" w:hAnsiTheme="minorHAnsi"/>
          <w:sz w:val="20"/>
          <w:szCs w:val="20"/>
        </w:rPr>
        <w:t>. Dz. U. z 2014 r. po</w:t>
      </w:r>
      <w:r w:rsidR="002E16DC">
        <w:rPr>
          <w:rFonts w:asciiTheme="minorHAnsi" w:hAnsiTheme="minorHAnsi"/>
          <w:sz w:val="20"/>
          <w:szCs w:val="20"/>
        </w:rPr>
        <w:t xml:space="preserve">z. 121 z </w:t>
      </w:r>
      <w:proofErr w:type="spellStart"/>
      <w:r w:rsidR="002E16DC">
        <w:rPr>
          <w:rFonts w:asciiTheme="minorHAnsi" w:hAnsiTheme="minorHAnsi"/>
          <w:sz w:val="20"/>
          <w:szCs w:val="20"/>
        </w:rPr>
        <w:t>późn</w:t>
      </w:r>
      <w:proofErr w:type="spellEnd"/>
      <w:r w:rsidR="002E16DC">
        <w:rPr>
          <w:rFonts w:asciiTheme="minorHAnsi" w:hAnsiTheme="minorHAnsi"/>
          <w:sz w:val="20"/>
          <w:szCs w:val="20"/>
        </w:rPr>
        <w:t xml:space="preserve"> zm.) oraz ustawy </w:t>
      </w:r>
      <w:r w:rsidRPr="002615AC">
        <w:rPr>
          <w:rFonts w:asciiTheme="minorHAnsi" w:hAnsiTheme="minorHAnsi"/>
          <w:sz w:val="20"/>
          <w:szCs w:val="20"/>
        </w:rPr>
        <w:t>z dnia 17 listopada 1964 r. Kodeks postępowania cywilnego (</w:t>
      </w:r>
      <w:proofErr w:type="spellStart"/>
      <w:r w:rsidRPr="002615AC">
        <w:rPr>
          <w:rFonts w:asciiTheme="minorHAnsi" w:hAnsiTheme="minorHAnsi"/>
          <w:sz w:val="20"/>
          <w:szCs w:val="20"/>
        </w:rPr>
        <w:t>t.j</w:t>
      </w:r>
      <w:proofErr w:type="spellEnd"/>
      <w:r w:rsidRPr="002615AC">
        <w:rPr>
          <w:rFonts w:asciiTheme="minorHAnsi" w:hAnsiTheme="minorHAnsi"/>
          <w:sz w:val="20"/>
          <w:szCs w:val="20"/>
        </w:rPr>
        <w:t xml:space="preserve">. Dz. U. z 2014 r. poz. 101 z </w:t>
      </w:r>
      <w:proofErr w:type="spellStart"/>
      <w:r w:rsidRPr="002615AC">
        <w:rPr>
          <w:rFonts w:asciiTheme="minorHAnsi" w:hAnsiTheme="minorHAnsi"/>
          <w:sz w:val="20"/>
          <w:szCs w:val="20"/>
        </w:rPr>
        <w:t>późn</w:t>
      </w:r>
      <w:proofErr w:type="spellEnd"/>
      <w:r w:rsidRPr="002615AC">
        <w:rPr>
          <w:rFonts w:asciiTheme="minorHAnsi" w:hAnsiTheme="minorHAnsi"/>
          <w:sz w:val="20"/>
          <w:szCs w:val="20"/>
        </w:rPr>
        <w:t xml:space="preserve"> zm.).</w:t>
      </w:r>
    </w:p>
    <w:p w:rsidR="002615AC" w:rsidRPr="002615AC" w:rsidRDefault="002615AC" w:rsidP="000A7AC4">
      <w:pPr>
        <w:numPr>
          <w:ilvl w:val="0"/>
          <w:numId w:val="10"/>
        </w:numPr>
        <w:tabs>
          <w:tab w:val="clear" w:pos="1800"/>
          <w:tab w:val="left" w:pos="240"/>
          <w:tab w:val="num" w:pos="1920"/>
        </w:tabs>
        <w:autoSpaceDE w:val="0"/>
        <w:ind w:left="240" w:hanging="240"/>
        <w:jc w:val="both"/>
        <w:rPr>
          <w:rFonts w:asciiTheme="minorHAnsi" w:hAnsiTheme="minorHAnsi"/>
          <w:sz w:val="20"/>
        </w:rPr>
      </w:pPr>
      <w:r w:rsidRPr="002615AC">
        <w:rPr>
          <w:rFonts w:asciiTheme="minorHAnsi" w:hAnsiTheme="minorHAnsi"/>
          <w:sz w:val="20"/>
        </w:rPr>
        <w:t>Wszelkie zmiany lub uzupełnienia niniejszej Umowy mogą nastąpić za zgodą Stron w formie pisemnego aneksu pod rygorem nieważności.</w:t>
      </w:r>
    </w:p>
    <w:p w:rsidR="002615AC" w:rsidRPr="002615AC" w:rsidRDefault="002615AC" w:rsidP="000A7AC4">
      <w:pPr>
        <w:numPr>
          <w:ilvl w:val="0"/>
          <w:numId w:val="10"/>
        </w:numPr>
        <w:tabs>
          <w:tab w:val="clear" w:pos="1800"/>
          <w:tab w:val="left" w:pos="240"/>
          <w:tab w:val="num" w:pos="1920"/>
        </w:tabs>
        <w:autoSpaceDE w:val="0"/>
        <w:ind w:left="240" w:hanging="240"/>
        <w:jc w:val="both"/>
        <w:rPr>
          <w:rFonts w:asciiTheme="minorHAnsi" w:hAnsiTheme="minorHAnsi"/>
          <w:sz w:val="20"/>
        </w:rPr>
      </w:pPr>
      <w:r w:rsidRPr="002615AC">
        <w:rPr>
          <w:rFonts w:asciiTheme="minorHAnsi" w:hAnsiTheme="minorHAnsi"/>
          <w:sz w:val="20"/>
        </w:rPr>
        <w:t xml:space="preserve">W razie powstania sporu związanego z wykonaniem niniejszej umowy, Zamawiający zobowiązany jest do wyczerpania postępowania reklamacyjnego, kierując swoje roszczenia do Wykonawcy. Jeżeli Wykonawca odmówi </w:t>
      </w:r>
      <w:r w:rsidRPr="002615AC">
        <w:rPr>
          <w:rFonts w:asciiTheme="minorHAnsi" w:hAnsiTheme="minorHAnsi"/>
          <w:sz w:val="20"/>
        </w:rPr>
        <w:lastRenderedPageBreak/>
        <w:t>uznania roszczenia lub nie udzieli odpowiedzi w terminie 21 od daty zgłoszenia roszczeń, Zamawiający może zwrócić się do sądu.</w:t>
      </w:r>
    </w:p>
    <w:p w:rsidR="002615AC" w:rsidRPr="002615AC" w:rsidRDefault="002615AC" w:rsidP="000A7AC4">
      <w:pPr>
        <w:numPr>
          <w:ilvl w:val="0"/>
          <w:numId w:val="10"/>
        </w:numPr>
        <w:tabs>
          <w:tab w:val="clear" w:pos="1800"/>
          <w:tab w:val="left" w:pos="240"/>
          <w:tab w:val="num" w:pos="1920"/>
        </w:tabs>
        <w:autoSpaceDE w:val="0"/>
        <w:ind w:left="240" w:hanging="240"/>
        <w:jc w:val="both"/>
        <w:rPr>
          <w:rFonts w:asciiTheme="minorHAnsi" w:hAnsiTheme="minorHAnsi"/>
          <w:sz w:val="20"/>
        </w:rPr>
      </w:pPr>
      <w:r w:rsidRPr="002615AC">
        <w:rPr>
          <w:rFonts w:asciiTheme="minorHAnsi" w:hAnsiTheme="minorHAnsi"/>
          <w:sz w:val="20"/>
        </w:rPr>
        <w:t>Strony powinny dążyć do polubownego rozwiązywania sporów, we szczególności do zawezwania do próby ugody określonej przepisami 184 - 186 Kodeksu postępowania cywilnego.</w:t>
      </w:r>
    </w:p>
    <w:p w:rsidR="002615AC" w:rsidRPr="002615AC" w:rsidRDefault="002615AC" w:rsidP="000A7AC4">
      <w:pPr>
        <w:numPr>
          <w:ilvl w:val="0"/>
          <w:numId w:val="10"/>
        </w:numPr>
        <w:tabs>
          <w:tab w:val="clear" w:pos="1800"/>
          <w:tab w:val="left" w:pos="240"/>
          <w:tab w:val="num" w:pos="1920"/>
        </w:tabs>
        <w:autoSpaceDE w:val="0"/>
        <w:ind w:left="240" w:hanging="240"/>
        <w:jc w:val="both"/>
        <w:rPr>
          <w:rFonts w:asciiTheme="minorHAnsi" w:hAnsiTheme="minorHAnsi"/>
          <w:sz w:val="20"/>
        </w:rPr>
      </w:pPr>
      <w:r w:rsidRPr="002615AC">
        <w:rPr>
          <w:rFonts w:asciiTheme="minorHAnsi" w:hAnsiTheme="minorHAnsi"/>
          <w:sz w:val="20"/>
        </w:rPr>
        <w:t>Spory mogące wynikać z realizacji niniejszej umowy będą rozstrzygnięte przez Sąd właściwy dla siedziby Zamawiającego.</w:t>
      </w:r>
    </w:p>
    <w:p w:rsidR="002615AC" w:rsidRPr="002615AC" w:rsidRDefault="002615AC" w:rsidP="000A7AC4">
      <w:pPr>
        <w:pStyle w:val="Tekstpodstawowy21"/>
        <w:widowControl/>
        <w:numPr>
          <w:ilvl w:val="0"/>
          <w:numId w:val="10"/>
        </w:numPr>
        <w:tabs>
          <w:tab w:val="clear" w:pos="1800"/>
          <w:tab w:val="num" w:pos="240"/>
          <w:tab w:val="num" w:pos="1920"/>
        </w:tabs>
        <w:suppressAutoHyphens w:val="0"/>
        <w:ind w:left="284" w:hanging="284"/>
        <w:rPr>
          <w:rFonts w:asciiTheme="minorHAnsi" w:hAnsiTheme="minorHAnsi"/>
          <w:szCs w:val="24"/>
        </w:rPr>
      </w:pPr>
      <w:r w:rsidRPr="002615AC">
        <w:rPr>
          <w:rFonts w:asciiTheme="minorHAnsi" w:hAnsiTheme="minorHAnsi"/>
          <w:szCs w:val="24"/>
        </w:rPr>
        <w:t>Niniejszą umowę sporządzono w dwóch (2) jednobrzmiących egzemplarzach po jednym (1) egzemplarzu dla każdej ze Stron.</w:t>
      </w:r>
    </w:p>
    <w:p w:rsidR="002615AC" w:rsidRPr="002615AC" w:rsidRDefault="002615AC" w:rsidP="002615AC">
      <w:pPr>
        <w:rPr>
          <w:rFonts w:asciiTheme="minorHAnsi" w:hAnsiTheme="minorHAnsi"/>
          <w:kern w:val="16"/>
          <w:sz w:val="20"/>
          <w:szCs w:val="20"/>
        </w:rPr>
      </w:pPr>
    </w:p>
    <w:p w:rsidR="002615AC" w:rsidRPr="002615AC" w:rsidRDefault="002615AC" w:rsidP="002615AC">
      <w:pPr>
        <w:pStyle w:val="Tekstpodstawowywcity1"/>
        <w:ind w:left="0" w:firstLine="708"/>
        <w:rPr>
          <w:rFonts w:asciiTheme="minorHAnsi" w:hAnsiTheme="minorHAnsi"/>
          <w:b/>
          <w:sz w:val="20"/>
        </w:rPr>
      </w:pPr>
    </w:p>
    <w:p w:rsidR="002615AC" w:rsidRPr="002615AC" w:rsidRDefault="002615AC" w:rsidP="002615AC">
      <w:pPr>
        <w:jc w:val="center"/>
        <w:rPr>
          <w:rFonts w:asciiTheme="minorHAnsi" w:hAnsiTheme="minorHAnsi"/>
          <w:b/>
        </w:rPr>
      </w:pPr>
      <w:r w:rsidRPr="002615AC">
        <w:rPr>
          <w:rFonts w:asciiTheme="minorHAnsi" w:hAnsiTheme="minorHAnsi"/>
          <w:b/>
          <w:sz w:val="20"/>
        </w:rPr>
        <w:t>ZAMAWIAJĄCY</w:t>
      </w:r>
      <w:r w:rsidRPr="002615AC">
        <w:rPr>
          <w:rFonts w:asciiTheme="minorHAnsi" w:hAnsiTheme="minorHAnsi"/>
          <w:b/>
          <w:sz w:val="20"/>
        </w:rPr>
        <w:tab/>
      </w:r>
      <w:r w:rsidRPr="002615AC">
        <w:rPr>
          <w:rFonts w:asciiTheme="minorHAnsi" w:hAnsiTheme="minorHAnsi"/>
          <w:b/>
          <w:sz w:val="20"/>
        </w:rPr>
        <w:tab/>
      </w:r>
      <w:r w:rsidRPr="002615AC">
        <w:rPr>
          <w:rFonts w:asciiTheme="minorHAnsi" w:hAnsiTheme="minorHAnsi"/>
          <w:b/>
          <w:sz w:val="20"/>
        </w:rPr>
        <w:tab/>
      </w:r>
      <w:r w:rsidRPr="002615AC">
        <w:rPr>
          <w:rFonts w:asciiTheme="minorHAnsi" w:hAnsiTheme="minorHAnsi"/>
          <w:b/>
          <w:sz w:val="20"/>
        </w:rPr>
        <w:tab/>
      </w:r>
      <w:r w:rsidRPr="002615AC">
        <w:rPr>
          <w:rFonts w:asciiTheme="minorHAnsi" w:hAnsiTheme="minorHAnsi"/>
          <w:b/>
          <w:sz w:val="20"/>
        </w:rPr>
        <w:tab/>
      </w:r>
      <w:r w:rsidRPr="002615AC">
        <w:rPr>
          <w:rFonts w:asciiTheme="minorHAnsi" w:hAnsiTheme="minorHAnsi"/>
          <w:b/>
          <w:sz w:val="20"/>
        </w:rPr>
        <w:tab/>
      </w:r>
      <w:r w:rsidRPr="002615AC">
        <w:rPr>
          <w:rFonts w:asciiTheme="minorHAnsi" w:hAnsiTheme="minorHAnsi"/>
          <w:b/>
          <w:sz w:val="20"/>
        </w:rPr>
        <w:tab/>
        <w:t>WYKONAWCA</w:t>
      </w:r>
    </w:p>
    <w:p w:rsidR="002615AC" w:rsidRPr="002C4D4E" w:rsidRDefault="002615AC" w:rsidP="00FB4B2C">
      <w:pPr>
        <w:jc w:val="center"/>
        <w:rPr>
          <w:b/>
        </w:rPr>
      </w:pPr>
    </w:p>
    <w:p w:rsidR="00FB4B2C" w:rsidRPr="00462297" w:rsidRDefault="00FB4B2C" w:rsidP="00FB4B2C">
      <w:pPr>
        <w:jc w:val="both"/>
        <w:rPr>
          <w:sz w:val="20"/>
          <w:szCs w:val="20"/>
        </w:rPr>
      </w:pPr>
    </w:p>
    <w:p w:rsidR="00FB4B2C" w:rsidRPr="00012CDF" w:rsidRDefault="00FB4B2C" w:rsidP="00FB4B2C">
      <w:pPr>
        <w:pStyle w:val="Default"/>
        <w:pageBreakBefore/>
        <w:jc w:val="right"/>
        <w:rPr>
          <w:rFonts w:asciiTheme="minorHAnsi" w:hAnsiTheme="minorHAnsi"/>
          <w:b/>
          <w:color w:val="auto"/>
          <w:sz w:val="20"/>
          <w:szCs w:val="20"/>
        </w:rPr>
      </w:pPr>
      <w:r w:rsidRPr="00012CDF">
        <w:rPr>
          <w:rFonts w:asciiTheme="minorHAnsi" w:hAnsiTheme="minorHAnsi"/>
          <w:b/>
          <w:color w:val="auto"/>
          <w:sz w:val="20"/>
          <w:szCs w:val="20"/>
        </w:rPr>
        <w:lastRenderedPageBreak/>
        <w:t>Załącznik 2</w:t>
      </w:r>
    </w:p>
    <w:p w:rsidR="00FB4B2C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FB4B2C" w:rsidRDefault="00FB4B2C" w:rsidP="00FB4B2C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</w:p>
    <w:p w:rsidR="00FB4B2C" w:rsidRPr="005A4513" w:rsidRDefault="00FB4B2C" w:rsidP="00FB4B2C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Do: </w:t>
      </w:r>
    </w:p>
    <w:p w:rsidR="00FB4B2C" w:rsidRPr="005A4513" w:rsidRDefault="00FB4B2C" w:rsidP="00FB4B2C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 </w:t>
      </w:r>
    </w:p>
    <w:p w:rsidR="00FB4B2C" w:rsidRPr="005A4513" w:rsidRDefault="00FB4B2C" w:rsidP="00FB4B2C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 </w:t>
      </w:r>
    </w:p>
    <w:p w:rsidR="00FB4B2C" w:rsidRPr="005A4513" w:rsidRDefault="00FB4B2C" w:rsidP="00FB4B2C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 </w:t>
      </w:r>
    </w:p>
    <w:p w:rsidR="00FB4B2C" w:rsidRPr="005A4513" w:rsidRDefault="00FB4B2C" w:rsidP="00FB4B2C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(nazwa i adres Zamawiającego) </w:t>
      </w:r>
    </w:p>
    <w:p w:rsidR="00FB4B2C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FB4B2C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FB4B2C" w:rsidRPr="004B4772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Nawiązując do ogłoszenia w postępowaniu o zamówienie publiczne prowadzonym w trybie </w:t>
      </w:r>
      <w:r>
        <w:rPr>
          <w:rFonts w:asciiTheme="minorHAnsi" w:hAnsiTheme="minorHAnsi"/>
          <w:color w:val="auto"/>
          <w:sz w:val="20"/>
          <w:szCs w:val="20"/>
        </w:rPr>
        <w:t xml:space="preserve">zapytania ofertowego </w:t>
      </w:r>
      <w:r w:rsidR="009B1BCA">
        <w:rPr>
          <w:rFonts w:asciiTheme="minorHAnsi" w:hAnsiTheme="minorHAnsi"/>
          <w:color w:val="auto"/>
          <w:sz w:val="20"/>
          <w:szCs w:val="20"/>
        </w:rPr>
        <w:br/>
      </w:r>
      <w:r>
        <w:rPr>
          <w:rFonts w:asciiTheme="minorHAnsi" w:hAnsiTheme="minorHAnsi"/>
          <w:color w:val="auto"/>
          <w:sz w:val="20"/>
          <w:szCs w:val="20"/>
        </w:rPr>
        <w:t xml:space="preserve">na </w:t>
      </w:r>
      <w:r w:rsidR="0036475F">
        <w:rPr>
          <w:rFonts w:asciiTheme="minorHAnsi" w:hAnsiTheme="minorHAnsi"/>
          <w:sz w:val="20"/>
          <w:szCs w:val="20"/>
        </w:rPr>
        <w:t>nagranie filmu promocyjnego</w:t>
      </w:r>
      <w:r w:rsidR="002615AC" w:rsidRPr="002615AC">
        <w:rPr>
          <w:rFonts w:asciiTheme="minorHAnsi" w:hAnsiTheme="minorHAnsi"/>
          <w:sz w:val="20"/>
          <w:szCs w:val="20"/>
        </w:rPr>
        <w:t xml:space="preserve"> w </w:t>
      </w:r>
      <w:r w:rsidR="002615AC" w:rsidRPr="002615AC">
        <w:rPr>
          <w:rFonts w:asciiTheme="minorHAnsi" w:hAnsiTheme="minorHAnsi"/>
          <w:b/>
          <w:bCs/>
          <w:sz w:val="20"/>
          <w:szCs w:val="20"/>
        </w:rPr>
        <w:t>związku z realizacją projektu „Modernizacja i budowa nowej infrastruktury naukowo badawczej Wojskowej Akademii Technicznej i Politechniki Warszawskiej na potrzeby wspólnych numeryczno-doświadczalnych badań lotniczych silników turbinowych" Nr POIG.02.02.00-14-022/09” dla Instytutu Techniki Lotniczej i Mechaniki Stosowanej Wydziału Mechanicznego Energetyki i Lotnictwa Politechniki Warszawskiej</w:t>
      </w:r>
      <w:r w:rsidR="002615AC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FB4B2C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my niżej podpisani: </w:t>
      </w: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FB4B2C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działając w imieniu i na rzecz: </w:t>
      </w: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FB4B2C" w:rsidRDefault="00FB4B2C" w:rsidP="00FB4B2C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>(nazwa (firma) dokładny adres Wykonawcy/Wykonawców);</w:t>
      </w:r>
    </w:p>
    <w:p w:rsidR="00FB4B2C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1. SKŁADAMY OFERTĘ na wykonanie przedmiotu zamówienia zgodnie z opisem przedmiotu zamówienia. </w:t>
      </w: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2. OŚWIADCZAMY, że naszym pełnomocnikiem dla potrzeb niniejszego zamówienia jest: </w:t>
      </w: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_____________________________________________________________________________ </w:t>
      </w: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_____________________________________________________________________________ </w:t>
      </w:r>
    </w:p>
    <w:p w:rsidR="00FB4B2C" w:rsidRPr="005A4513" w:rsidRDefault="00FB4B2C" w:rsidP="00FB4B2C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>(Wypełniają jedynie przedsiębiorcy składający wspólną ofertę)</w:t>
      </w: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3. OŚWIADCZAMY, że zapoznaliśmy się z opisem przedmiotu zamówienia i uznajemy się za związanych określonymi w niej postanowieniami i zasadami postępowania. </w:t>
      </w: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4. OFERUJEMY wykonanie przedmiotu zamówienia cenę netto ………… zł. (słownie złotych:........................................) </w:t>
      </w: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powiększoną o podatek VAT w wysokości ……………… zł., co w wyniku daje cenę brutto ………………zł. (słownie złotych …………………………………………………………............................), </w:t>
      </w:r>
    </w:p>
    <w:p w:rsidR="003679E0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>5. ZOBOWIĄZUJEMY SIĘ do wykonania zamówienia w terminie</w:t>
      </w:r>
      <w:r w:rsidR="0036475F">
        <w:rPr>
          <w:rFonts w:asciiTheme="minorHAnsi" w:hAnsiTheme="minorHAnsi"/>
          <w:color w:val="auto"/>
          <w:sz w:val="20"/>
          <w:szCs w:val="20"/>
        </w:rPr>
        <w:t xml:space="preserve"> do 21 grudnia 2015 4. </w:t>
      </w:r>
      <w:r w:rsidRPr="005A4513">
        <w:rPr>
          <w:rFonts w:asciiTheme="minorHAnsi" w:hAnsiTheme="minorHAnsi"/>
          <w:color w:val="auto"/>
          <w:sz w:val="20"/>
          <w:szCs w:val="20"/>
        </w:rPr>
        <w:t xml:space="preserve">, </w:t>
      </w: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6. UWAŻAMY SIĘ za związanych niniejszą ofertą przez okres 30 dni od upływu terminu składania ofert. </w:t>
      </w:r>
    </w:p>
    <w:p w:rsidR="00027114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7. ZAMÓWIENIE ZREALIZUJEMY sami/przy udziale Podwykonawców. Podwykonawcom zostaną powierzone do wykonania następujące zakresy zamówienia: </w:t>
      </w: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a. .................................................................................................................................................... </w:t>
      </w: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 </w:t>
      </w:r>
    </w:p>
    <w:p w:rsidR="00FB4B2C" w:rsidRPr="005A4513" w:rsidRDefault="00FB4B2C" w:rsidP="00FB4B2C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>(opis zamówienia zlecanego podwykonawcy)</w:t>
      </w: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b. .................................................................................................................................................... </w:t>
      </w: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 </w:t>
      </w:r>
    </w:p>
    <w:p w:rsidR="00FB4B2C" w:rsidRPr="005A4513" w:rsidRDefault="00FB4B2C" w:rsidP="00FB4B2C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>(opis zamówienia zlecanego podwykonawcy)</w:t>
      </w:r>
    </w:p>
    <w:p w:rsidR="00FB4B2C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8. OŚWIADCZAMY, że zapoznaliśmy się z Istotnymi Postanowieniami Umowy, określonymi w Opisie Przedmiotu Zamówienia i zobowiązujemy się, w przypadku wyboru naszej oferty, do zawarcia umowy zgodnej z niniejszą ofertą, na warunkach określonych w Opisie Przedmiotu Zamówienia, w miejscu i terminie wyznaczonym przez Zamawiającego. </w:t>
      </w:r>
    </w:p>
    <w:p w:rsidR="00FB4B2C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lastRenderedPageBreak/>
        <w:t xml:space="preserve">9 OŚWIADCZAMY, zgodnie z art. 22 ust. 1 i art. art. 24 ustawy z dnia 29 stycznia 2004 r. Prawo zamówień Publicznych – Dz. U. z 2013 r. Nr 3, poz. 907 z </w:t>
      </w:r>
      <w:proofErr w:type="spellStart"/>
      <w:r w:rsidRPr="005A4513">
        <w:rPr>
          <w:rFonts w:asciiTheme="minorHAnsi" w:hAnsiTheme="minorHAnsi"/>
          <w:color w:val="auto"/>
          <w:sz w:val="20"/>
          <w:szCs w:val="20"/>
        </w:rPr>
        <w:t>późn</w:t>
      </w:r>
      <w:proofErr w:type="spellEnd"/>
      <w:r w:rsidRPr="005A4513">
        <w:rPr>
          <w:rFonts w:asciiTheme="minorHAnsi" w:hAnsiTheme="minorHAnsi"/>
          <w:color w:val="auto"/>
          <w:sz w:val="20"/>
          <w:szCs w:val="20"/>
        </w:rPr>
        <w:t xml:space="preserve">. zm.), oświadczam, że: </w:t>
      </w:r>
    </w:p>
    <w:p w:rsidR="00FB4B2C" w:rsidRDefault="00FB4B2C" w:rsidP="000A7AC4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4B4772">
        <w:rPr>
          <w:rFonts w:asciiTheme="minorHAnsi" w:hAnsiTheme="minorHAnsi"/>
          <w:color w:val="auto"/>
          <w:sz w:val="20"/>
          <w:szCs w:val="20"/>
        </w:rPr>
        <w:t xml:space="preserve">posiadam uprawnienia do wykonywania określonej działalności lub czynności, jeżeli ustawy nakładają obowiązek posiadania takich uprawnień </w:t>
      </w:r>
    </w:p>
    <w:p w:rsidR="00FB4B2C" w:rsidRDefault="00FB4B2C" w:rsidP="000A7AC4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4B4772">
        <w:rPr>
          <w:rFonts w:asciiTheme="minorHAnsi" w:hAnsiTheme="minorHAnsi"/>
          <w:color w:val="auto"/>
          <w:sz w:val="20"/>
          <w:szCs w:val="20"/>
        </w:rPr>
        <w:t xml:space="preserve">posiadam niezbędną wiedzę i doświadczenie oraz potencjał techniczny, a także dysponuję osobami zdolnymi do wykonania zamówienia </w:t>
      </w:r>
    </w:p>
    <w:p w:rsidR="00FB4B2C" w:rsidRDefault="00FB4B2C" w:rsidP="000A7AC4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4B4772">
        <w:rPr>
          <w:rFonts w:asciiTheme="minorHAnsi" w:hAnsiTheme="minorHAnsi"/>
          <w:color w:val="auto"/>
          <w:sz w:val="20"/>
          <w:szCs w:val="20"/>
        </w:rPr>
        <w:t xml:space="preserve">znajduję się w sytuacji ekonomicznej i finansowej zapewniającej wykonanie zamówienia </w:t>
      </w:r>
    </w:p>
    <w:p w:rsidR="00FB4B2C" w:rsidRDefault="00FB4B2C" w:rsidP="000A7AC4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4B4772">
        <w:rPr>
          <w:rFonts w:asciiTheme="minorHAnsi" w:hAnsiTheme="minorHAnsi"/>
          <w:color w:val="auto"/>
          <w:sz w:val="20"/>
          <w:szCs w:val="20"/>
        </w:rPr>
        <w:t xml:space="preserve">nie podlegam wykluczeniu z postępowania o udzielenie zamówienia na mocy o art. 24 ust. 1 ustawy Prawo zamówień Publicznych. </w:t>
      </w: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>1</w:t>
      </w:r>
      <w:r w:rsidR="009F241A">
        <w:rPr>
          <w:rFonts w:asciiTheme="minorHAnsi" w:hAnsiTheme="minorHAnsi"/>
          <w:color w:val="auto"/>
          <w:sz w:val="20"/>
          <w:szCs w:val="20"/>
        </w:rPr>
        <w:t>0</w:t>
      </w:r>
      <w:r w:rsidRPr="005A4513">
        <w:rPr>
          <w:rFonts w:asciiTheme="minorHAnsi" w:hAnsiTheme="minorHAnsi"/>
          <w:color w:val="auto"/>
          <w:sz w:val="20"/>
          <w:szCs w:val="20"/>
        </w:rPr>
        <w:t xml:space="preserve">. WSZELKĄ KORESPONDENCJĘ w sprawie niniejszego postępowania należy kierować do: </w:t>
      </w:r>
    </w:p>
    <w:p w:rsidR="00FB4B2C" w:rsidRPr="005A4513" w:rsidRDefault="00FB4B2C" w:rsidP="001A7E7E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>1</w:t>
      </w:r>
      <w:r w:rsidR="009F241A">
        <w:rPr>
          <w:rFonts w:asciiTheme="minorHAnsi" w:hAnsiTheme="minorHAnsi"/>
          <w:color w:val="auto"/>
          <w:sz w:val="20"/>
          <w:szCs w:val="20"/>
        </w:rPr>
        <w:t>1</w:t>
      </w:r>
      <w:r w:rsidRPr="005A4513">
        <w:rPr>
          <w:rFonts w:asciiTheme="minorHAnsi" w:hAnsiTheme="minorHAnsi"/>
          <w:color w:val="auto"/>
          <w:sz w:val="20"/>
          <w:szCs w:val="20"/>
        </w:rPr>
        <w:t xml:space="preserve">. OFERTĘ niniejszą składamy na ......... </w:t>
      </w:r>
      <w:r w:rsidR="001A7E7E">
        <w:rPr>
          <w:rFonts w:asciiTheme="minorHAnsi" w:hAnsiTheme="minorHAnsi"/>
          <w:color w:val="auto"/>
          <w:sz w:val="20"/>
          <w:szCs w:val="20"/>
        </w:rPr>
        <w:t>kolejno ponumerowanych stronach.</w:t>
      </w:r>
      <w:r w:rsidRPr="005A4513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FB4B2C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FB4B2C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FB4B2C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FB4B2C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FB4B2C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FB4B2C" w:rsidRPr="002615AC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FB4B2C" w:rsidRPr="002615AC" w:rsidRDefault="00FB4B2C" w:rsidP="00FB4B2C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2615AC">
        <w:rPr>
          <w:rFonts w:asciiTheme="minorHAnsi" w:hAnsiTheme="minorHAnsi"/>
          <w:color w:val="auto"/>
          <w:sz w:val="20"/>
          <w:szCs w:val="20"/>
        </w:rPr>
        <w:t xml:space="preserve">__________________ dnia __ __ 2015 roku </w:t>
      </w:r>
      <w:r w:rsidRPr="002615AC">
        <w:rPr>
          <w:rFonts w:asciiTheme="minorHAnsi" w:hAnsiTheme="minorHAnsi"/>
          <w:i/>
          <w:iCs/>
          <w:color w:val="auto"/>
          <w:sz w:val="20"/>
          <w:szCs w:val="20"/>
        </w:rPr>
        <w:t xml:space="preserve">___________________________________ </w:t>
      </w:r>
    </w:p>
    <w:p w:rsidR="00FB4B2C" w:rsidRPr="002615AC" w:rsidRDefault="00FB4B2C" w:rsidP="00FB4B2C">
      <w:pPr>
        <w:rPr>
          <w:rFonts w:asciiTheme="minorHAnsi" w:hAnsiTheme="minorHAnsi"/>
          <w:sz w:val="20"/>
          <w:szCs w:val="20"/>
        </w:rPr>
      </w:pPr>
      <w:r w:rsidRPr="002615AC">
        <w:rPr>
          <w:rFonts w:asciiTheme="minorHAnsi" w:hAnsiTheme="minorHAnsi"/>
          <w:i/>
          <w:iCs/>
          <w:sz w:val="20"/>
          <w:szCs w:val="20"/>
        </w:rPr>
        <w:t>(pieczęć i podpis Wykonawcy)</w:t>
      </w:r>
    </w:p>
    <w:p w:rsidR="0066246C" w:rsidRDefault="0066246C">
      <w:pPr>
        <w:pStyle w:val="Nagwek1"/>
        <w:numPr>
          <w:ilvl w:val="0"/>
          <w:numId w:val="0"/>
        </w:numPr>
        <w:ind w:left="708" w:firstLine="708"/>
        <w:rPr>
          <w:rFonts w:cs="Arial"/>
        </w:rPr>
      </w:pPr>
    </w:p>
    <w:p w:rsidR="00FB4B2C" w:rsidRPr="00FB4B2C" w:rsidRDefault="00FB4B2C" w:rsidP="00FB4B2C"/>
    <w:p w:rsidR="002615AC" w:rsidRPr="002615AC" w:rsidRDefault="002615AC" w:rsidP="002615AC">
      <w:pPr>
        <w:ind w:left="644"/>
        <w:jc w:val="both"/>
        <w:rPr>
          <w:sz w:val="20"/>
          <w:szCs w:val="20"/>
        </w:rPr>
      </w:pPr>
    </w:p>
    <w:p w:rsidR="0066246C" w:rsidRPr="00EB373A" w:rsidRDefault="0066246C">
      <w:pPr>
        <w:ind w:left="7080" w:firstLine="708"/>
        <w:jc w:val="center"/>
        <w:rPr>
          <w:sz w:val="20"/>
          <w:szCs w:val="20"/>
        </w:rPr>
      </w:pPr>
    </w:p>
    <w:p w:rsidR="0066246C" w:rsidRPr="00EB373A" w:rsidRDefault="0066246C">
      <w:pPr>
        <w:ind w:left="7080" w:firstLine="708"/>
        <w:jc w:val="center"/>
        <w:rPr>
          <w:sz w:val="20"/>
          <w:szCs w:val="20"/>
        </w:rPr>
      </w:pPr>
    </w:p>
    <w:p w:rsidR="0066246C" w:rsidRPr="00EB373A" w:rsidRDefault="0066246C">
      <w:pPr>
        <w:ind w:left="7080" w:firstLine="708"/>
        <w:jc w:val="center"/>
        <w:rPr>
          <w:sz w:val="20"/>
          <w:szCs w:val="20"/>
        </w:rPr>
      </w:pPr>
    </w:p>
    <w:p w:rsidR="0066246C" w:rsidRPr="00EB373A" w:rsidRDefault="0066246C">
      <w:pPr>
        <w:ind w:left="7080" w:firstLine="708"/>
        <w:jc w:val="center"/>
        <w:rPr>
          <w:sz w:val="20"/>
          <w:szCs w:val="20"/>
        </w:rPr>
      </w:pPr>
    </w:p>
    <w:p w:rsidR="0066246C" w:rsidRPr="00EB373A" w:rsidRDefault="0066246C">
      <w:pPr>
        <w:ind w:left="7080" w:firstLine="708"/>
        <w:jc w:val="center"/>
        <w:rPr>
          <w:sz w:val="20"/>
          <w:szCs w:val="20"/>
        </w:rPr>
      </w:pPr>
    </w:p>
    <w:p w:rsidR="0066246C" w:rsidRPr="00EB373A" w:rsidRDefault="0066246C">
      <w:pPr>
        <w:ind w:left="7080" w:firstLine="708"/>
        <w:jc w:val="center"/>
        <w:rPr>
          <w:sz w:val="20"/>
          <w:szCs w:val="20"/>
        </w:rPr>
      </w:pPr>
    </w:p>
    <w:p w:rsidR="0066246C" w:rsidRPr="00EB373A" w:rsidRDefault="0066246C">
      <w:pPr>
        <w:ind w:left="7080" w:firstLine="708"/>
        <w:jc w:val="center"/>
        <w:rPr>
          <w:sz w:val="20"/>
          <w:szCs w:val="20"/>
        </w:rPr>
      </w:pPr>
    </w:p>
    <w:p w:rsidR="0066246C" w:rsidRDefault="0066246C">
      <w:pPr>
        <w:ind w:left="7080" w:firstLine="708"/>
        <w:jc w:val="center"/>
        <w:rPr>
          <w:sz w:val="20"/>
          <w:szCs w:val="20"/>
        </w:rPr>
      </w:pPr>
    </w:p>
    <w:p w:rsidR="000741EC" w:rsidRDefault="000741EC">
      <w:pPr>
        <w:ind w:left="7080" w:firstLine="708"/>
        <w:jc w:val="center"/>
        <w:rPr>
          <w:sz w:val="20"/>
          <w:szCs w:val="20"/>
        </w:rPr>
      </w:pPr>
    </w:p>
    <w:p w:rsidR="000741EC" w:rsidRDefault="000741EC">
      <w:pPr>
        <w:ind w:left="7080" w:firstLine="708"/>
        <w:jc w:val="center"/>
        <w:rPr>
          <w:sz w:val="20"/>
          <w:szCs w:val="20"/>
        </w:rPr>
      </w:pPr>
    </w:p>
    <w:p w:rsidR="000741EC" w:rsidRDefault="000741EC">
      <w:pPr>
        <w:ind w:left="7080" w:firstLine="708"/>
        <w:jc w:val="center"/>
        <w:rPr>
          <w:sz w:val="20"/>
          <w:szCs w:val="20"/>
        </w:rPr>
      </w:pPr>
    </w:p>
    <w:p w:rsidR="000741EC" w:rsidRDefault="000741EC">
      <w:pPr>
        <w:ind w:left="7080" w:firstLine="708"/>
        <w:jc w:val="center"/>
        <w:rPr>
          <w:sz w:val="20"/>
          <w:szCs w:val="20"/>
        </w:rPr>
      </w:pPr>
    </w:p>
    <w:p w:rsidR="000741EC" w:rsidRDefault="000741EC">
      <w:pPr>
        <w:ind w:left="7080" w:firstLine="708"/>
        <w:jc w:val="center"/>
        <w:rPr>
          <w:sz w:val="20"/>
          <w:szCs w:val="20"/>
        </w:rPr>
      </w:pPr>
    </w:p>
    <w:p w:rsidR="000741EC" w:rsidRDefault="000741EC">
      <w:pPr>
        <w:ind w:left="7080" w:firstLine="708"/>
        <w:jc w:val="center"/>
        <w:rPr>
          <w:sz w:val="20"/>
          <w:szCs w:val="20"/>
        </w:rPr>
      </w:pPr>
    </w:p>
    <w:p w:rsidR="000741EC" w:rsidRDefault="000741EC">
      <w:pPr>
        <w:ind w:left="7080" w:firstLine="708"/>
        <w:jc w:val="center"/>
        <w:rPr>
          <w:sz w:val="20"/>
          <w:szCs w:val="20"/>
        </w:rPr>
      </w:pPr>
    </w:p>
    <w:p w:rsidR="000741EC" w:rsidRDefault="000741EC">
      <w:pPr>
        <w:ind w:left="7080" w:firstLine="708"/>
        <w:jc w:val="center"/>
        <w:rPr>
          <w:sz w:val="20"/>
          <w:szCs w:val="20"/>
        </w:rPr>
      </w:pPr>
    </w:p>
    <w:p w:rsidR="000741EC" w:rsidRDefault="000741EC">
      <w:pPr>
        <w:ind w:left="7080" w:firstLine="708"/>
        <w:jc w:val="center"/>
        <w:rPr>
          <w:sz w:val="20"/>
          <w:szCs w:val="20"/>
        </w:rPr>
      </w:pPr>
    </w:p>
    <w:p w:rsidR="000741EC" w:rsidRDefault="000741EC">
      <w:pPr>
        <w:ind w:left="7080" w:firstLine="708"/>
        <w:jc w:val="center"/>
        <w:rPr>
          <w:sz w:val="20"/>
          <w:szCs w:val="20"/>
        </w:rPr>
      </w:pPr>
    </w:p>
    <w:p w:rsidR="000741EC" w:rsidRDefault="000741EC">
      <w:pPr>
        <w:ind w:left="7080" w:firstLine="708"/>
        <w:jc w:val="center"/>
        <w:rPr>
          <w:sz w:val="20"/>
          <w:szCs w:val="20"/>
        </w:rPr>
      </w:pPr>
    </w:p>
    <w:p w:rsidR="000741EC" w:rsidRDefault="000741EC">
      <w:pPr>
        <w:ind w:left="7080" w:firstLine="708"/>
        <w:jc w:val="center"/>
        <w:rPr>
          <w:sz w:val="20"/>
          <w:szCs w:val="20"/>
        </w:rPr>
      </w:pPr>
    </w:p>
    <w:p w:rsidR="000741EC" w:rsidRDefault="000741EC">
      <w:pPr>
        <w:ind w:left="7080" w:firstLine="708"/>
        <w:jc w:val="center"/>
        <w:rPr>
          <w:sz w:val="20"/>
          <w:szCs w:val="20"/>
        </w:rPr>
      </w:pPr>
    </w:p>
    <w:p w:rsidR="000741EC" w:rsidRDefault="000741EC">
      <w:pPr>
        <w:ind w:left="7080" w:firstLine="708"/>
        <w:jc w:val="center"/>
        <w:rPr>
          <w:sz w:val="20"/>
          <w:szCs w:val="20"/>
        </w:rPr>
      </w:pPr>
    </w:p>
    <w:p w:rsidR="000741EC" w:rsidRDefault="000741EC">
      <w:pPr>
        <w:ind w:left="7080" w:firstLine="708"/>
        <w:jc w:val="center"/>
        <w:rPr>
          <w:sz w:val="20"/>
          <w:szCs w:val="20"/>
        </w:rPr>
      </w:pPr>
    </w:p>
    <w:p w:rsidR="000741EC" w:rsidRDefault="000741EC">
      <w:pPr>
        <w:ind w:left="7080" w:firstLine="708"/>
        <w:jc w:val="center"/>
        <w:rPr>
          <w:sz w:val="20"/>
          <w:szCs w:val="20"/>
        </w:rPr>
      </w:pPr>
    </w:p>
    <w:p w:rsidR="000741EC" w:rsidRDefault="000741EC">
      <w:pPr>
        <w:ind w:left="7080" w:firstLine="708"/>
        <w:jc w:val="center"/>
        <w:rPr>
          <w:sz w:val="20"/>
          <w:szCs w:val="20"/>
        </w:rPr>
      </w:pPr>
    </w:p>
    <w:p w:rsidR="000741EC" w:rsidRPr="00EB373A" w:rsidRDefault="000741EC">
      <w:pPr>
        <w:ind w:left="7080" w:firstLine="708"/>
        <w:jc w:val="center"/>
        <w:rPr>
          <w:sz w:val="20"/>
          <w:szCs w:val="20"/>
        </w:rPr>
      </w:pPr>
    </w:p>
    <w:p w:rsidR="00712305" w:rsidRDefault="00712305">
      <w:pPr>
        <w:ind w:left="7080" w:firstLine="708"/>
        <w:jc w:val="center"/>
        <w:rPr>
          <w:sz w:val="20"/>
          <w:szCs w:val="20"/>
        </w:rPr>
      </w:pPr>
    </w:p>
    <w:p w:rsidR="00F43D3D" w:rsidRDefault="00F43D3D">
      <w:pPr>
        <w:ind w:left="7080" w:firstLine="708"/>
        <w:jc w:val="center"/>
        <w:rPr>
          <w:sz w:val="20"/>
          <w:szCs w:val="20"/>
        </w:rPr>
      </w:pPr>
    </w:p>
    <w:p w:rsidR="00F43D3D" w:rsidRDefault="00F43D3D">
      <w:pPr>
        <w:ind w:left="7080" w:firstLine="708"/>
        <w:jc w:val="center"/>
        <w:rPr>
          <w:sz w:val="20"/>
          <w:szCs w:val="20"/>
        </w:rPr>
      </w:pPr>
    </w:p>
    <w:p w:rsidR="00F43D3D" w:rsidRDefault="00F43D3D">
      <w:pPr>
        <w:ind w:left="7080" w:firstLine="708"/>
        <w:jc w:val="center"/>
        <w:rPr>
          <w:sz w:val="20"/>
          <w:szCs w:val="20"/>
        </w:rPr>
      </w:pPr>
    </w:p>
    <w:p w:rsidR="00712305" w:rsidRDefault="00F43D3D">
      <w:pPr>
        <w:ind w:left="7080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43D3D" w:rsidRDefault="00F43D3D">
      <w:pPr>
        <w:ind w:left="7080" w:firstLine="708"/>
        <w:jc w:val="center"/>
        <w:rPr>
          <w:sz w:val="20"/>
          <w:szCs w:val="20"/>
        </w:rPr>
      </w:pPr>
    </w:p>
    <w:p w:rsidR="0012096E" w:rsidRPr="0012096E" w:rsidRDefault="0012096E" w:rsidP="0012096E">
      <w:pPr>
        <w:spacing w:line="288" w:lineRule="auto"/>
        <w:jc w:val="right"/>
        <w:rPr>
          <w:rFonts w:asciiTheme="minorHAnsi" w:hAnsiTheme="minorHAnsi"/>
        </w:rPr>
      </w:pPr>
      <w:r w:rsidRPr="0012096E">
        <w:rPr>
          <w:rFonts w:asciiTheme="minorHAnsi" w:hAnsiTheme="minorHAnsi"/>
          <w:sz w:val="20"/>
          <w:szCs w:val="20"/>
        </w:rPr>
        <w:t>Załącznik nr 3</w:t>
      </w:r>
    </w:p>
    <w:p w:rsidR="0012096E" w:rsidRPr="0012096E" w:rsidRDefault="00E94D33" w:rsidP="0012096E">
      <w:pPr>
        <w:pStyle w:val="Zwykytekst1"/>
        <w:spacing w:before="120" w:line="288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E94D33">
        <w:rPr>
          <w:rFonts w:asciiTheme="minorHAnsi" w:hAnsiTheme="minorHAnsi" w:cs="Arial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margin-left:9.2pt;margin-top:27.15pt;width:163.85pt;height:65.65pt;z-index:251662336;visibility:visible" wrapcoords="-99 -245 -99 21355 21699 21355 21699 -245 -99 -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" o:allowincell="f">
            <v:textbox>
              <w:txbxContent>
                <w:p w:rsidR="0036475F" w:rsidRDefault="0036475F" w:rsidP="0012096E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36475F" w:rsidRDefault="0036475F" w:rsidP="0012096E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36475F" w:rsidRDefault="0036475F" w:rsidP="0012096E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36475F" w:rsidRDefault="0036475F" w:rsidP="0012096E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36475F" w:rsidRDefault="0036475F" w:rsidP="0012096E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12096E">
                    <w:rPr>
                      <w:rFonts w:asciiTheme="minorHAnsi" w:hAnsiTheme="minorHAnsi" w:cs="Times New Roman"/>
                      <w:i/>
                      <w:iCs/>
                      <w:sz w:val="18"/>
                      <w:szCs w:val="18"/>
                    </w:rPr>
                    <w:t>(pieczęć Wykonawcy/Wykonawców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)</w:t>
                  </w:r>
                </w:p>
              </w:txbxContent>
            </v:textbox>
            <w10:wrap type="tight"/>
          </v:shape>
        </w:pict>
      </w:r>
      <w:r w:rsidRPr="00E94D33">
        <w:rPr>
          <w:rFonts w:asciiTheme="minorHAnsi" w:hAnsiTheme="minorHAnsi" w:cs="Arial"/>
          <w:noProof/>
          <w:lang w:eastAsia="pl-PL"/>
        </w:rPr>
        <w:pict>
          <v:shape id="Text Box 5" o:spid="_x0000_s1029" type="#_x0000_t202" style="position:absolute;margin-left:171.05pt;margin-top:27.15pt;width:310.75pt;height:64.4pt;z-index:251663360;visibility:visible" wrapcoords="-52 -251 -52 21349 21652 21349 21652 -251 -52 -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" o:allowincell="f" fillcolor="silver">
            <v:textbox>
              <w:txbxContent>
                <w:p w:rsidR="0036475F" w:rsidRDefault="0036475F" w:rsidP="0012096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</w:rPr>
                  </w:pPr>
                </w:p>
                <w:p w:rsidR="0036475F" w:rsidRPr="0012096E" w:rsidRDefault="0036475F" w:rsidP="0012096E">
                  <w:pPr>
                    <w:jc w:val="center"/>
                    <w:rPr>
                      <w:rFonts w:ascii="Calibri" w:hAnsi="Calibri" w:cs="Times New Roman"/>
                      <w:b/>
                      <w:bCs/>
                      <w:caps/>
                    </w:rPr>
                  </w:pPr>
                  <w:r w:rsidRPr="0012096E">
                    <w:rPr>
                      <w:rFonts w:ascii="Calibri" w:hAnsi="Calibri" w:cs="Times New Roman"/>
                      <w:b/>
                      <w:bCs/>
                      <w:caps/>
                      <w:color w:val="000000"/>
                    </w:rPr>
                    <w:t xml:space="preserve">Oświadczenie o spełnianiu warunków określonych w art. 22 ust. 1 ustawy </w:t>
                  </w:r>
                </w:p>
              </w:txbxContent>
            </v:textbox>
            <w10:wrap type="tight"/>
          </v:shape>
        </w:pict>
      </w:r>
    </w:p>
    <w:p w:rsidR="0012096E" w:rsidRPr="0012096E" w:rsidRDefault="0012096E" w:rsidP="0012096E">
      <w:pPr>
        <w:pStyle w:val="Zwykytekst1"/>
        <w:spacing w:before="120" w:line="288" w:lineRule="auto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12096E" w:rsidRPr="0012096E" w:rsidRDefault="0012096E" w:rsidP="0012096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2096E">
        <w:rPr>
          <w:rFonts w:asciiTheme="minorHAnsi" w:hAnsiTheme="minorHAnsi"/>
          <w:sz w:val="22"/>
          <w:szCs w:val="22"/>
        </w:rPr>
        <w:t xml:space="preserve">Składając ofertę na zapytanie ofertowe na: </w:t>
      </w:r>
      <w:r w:rsidR="0036475F">
        <w:rPr>
          <w:rFonts w:asciiTheme="minorHAnsi" w:hAnsiTheme="minorHAnsi"/>
          <w:b/>
          <w:bCs/>
          <w:sz w:val="22"/>
          <w:szCs w:val="22"/>
          <w:u w:val="single"/>
        </w:rPr>
        <w:t>„Nagranie filmu promocyjnego</w:t>
      </w:r>
      <w:r w:rsidRPr="0012096E">
        <w:rPr>
          <w:rFonts w:asciiTheme="minorHAnsi" w:hAnsiTheme="minorHAnsi"/>
          <w:b/>
          <w:sz w:val="22"/>
          <w:szCs w:val="22"/>
        </w:rPr>
        <w:t xml:space="preserve"> w</w:t>
      </w:r>
      <w:r w:rsidRPr="0012096E">
        <w:rPr>
          <w:rFonts w:asciiTheme="minorHAnsi" w:hAnsiTheme="minorHAnsi"/>
          <w:sz w:val="22"/>
          <w:szCs w:val="22"/>
        </w:rPr>
        <w:t xml:space="preserve"> </w:t>
      </w:r>
      <w:r w:rsidRPr="0012096E">
        <w:rPr>
          <w:rFonts w:asciiTheme="minorHAnsi" w:hAnsiTheme="minorHAnsi"/>
          <w:b/>
          <w:bCs/>
          <w:sz w:val="22"/>
          <w:szCs w:val="22"/>
        </w:rPr>
        <w:t xml:space="preserve">związku z realizacją projektu „Modernizacja i budowa nowej infrastruktury naukowo badawczej Wojskowej Akademii Technicznej i Politechniki Warszawskiej na potrzeby wspólnych numeryczno-doświadczalnych badań lotniczych silników turbinowych" Nr POIG.02.02.00-14-022/09” dla Instytutu Techniki Lotniczej </w:t>
      </w:r>
      <w:r w:rsidR="0036475F">
        <w:rPr>
          <w:rFonts w:asciiTheme="minorHAnsi" w:hAnsiTheme="minorHAnsi"/>
          <w:b/>
          <w:bCs/>
          <w:sz w:val="22"/>
          <w:szCs w:val="22"/>
        </w:rPr>
        <w:br/>
      </w:r>
      <w:r w:rsidRPr="0012096E">
        <w:rPr>
          <w:rFonts w:asciiTheme="minorHAnsi" w:hAnsiTheme="minorHAnsi"/>
          <w:b/>
          <w:bCs/>
          <w:sz w:val="22"/>
          <w:szCs w:val="22"/>
        </w:rPr>
        <w:t>i Mechaniki Stosowanej Wydziału Mechanicznego Energetyki i Lotnictwa Politechniki Warszawskiej Oświadczamy, że:</w:t>
      </w:r>
    </w:p>
    <w:p w:rsidR="0012096E" w:rsidRPr="0012096E" w:rsidRDefault="0012096E" w:rsidP="0012096E">
      <w:pPr>
        <w:pStyle w:val="Style7"/>
        <w:widowControl/>
        <w:spacing w:line="288" w:lineRule="auto"/>
        <w:ind w:left="14"/>
        <w:jc w:val="both"/>
        <w:rPr>
          <w:rStyle w:val="FontStyle11"/>
          <w:rFonts w:asciiTheme="minorHAnsi" w:hAnsiTheme="minorHAnsi" w:cs="Arial"/>
          <w:color w:val="000000"/>
        </w:rPr>
      </w:pPr>
      <w:r w:rsidRPr="0012096E">
        <w:rPr>
          <w:rStyle w:val="FontStyle11"/>
          <w:rFonts w:asciiTheme="minorHAnsi" w:hAnsiTheme="minorHAnsi" w:cs="Arial"/>
          <w:color w:val="000000"/>
        </w:rPr>
        <w:br/>
        <w:t>spełniamy warunki dotyczące:</w:t>
      </w:r>
    </w:p>
    <w:p w:rsidR="0012096E" w:rsidRPr="0012096E" w:rsidRDefault="0012096E" w:rsidP="000A7AC4">
      <w:pPr>
        <w:pStyle w:val="Style8"/>
        <w:widowControl/>
        <w:numPr>
          <w:ilvl w:val="0"/>
          <w:numId w:val="4"/>
        </w:numPr>
        <w:tabs>
          <w:tab w:val="left" w:pos="245"/>
        </w:tabs>
        <w:spacing w:line="288" w:lineRule="auto"/>
        <w:ind w:left="720" w:hanging="360"/>
        <w:jc w:val="both"/>
        <w:rPr>
          <w:rStyle w:val="FontStyle11"/>
          <w:rFonts w:asciiTheme="minorHAnsi" w:hAnsiTheme="minorHAnsi" w:cs="Arial"/>
          <w:color w:val="000000"/>
        </w:rPr>
      </w:pPr>
      <w:r w:rsidRPr="0012096E">
        <w:rPr>
          <w:rStyle w:val="FontStyle11"/>
          <w:rFonts w:asciiTheme="minorHAnsi" w:hAnsiTheme="minorHAnsi" w:cs="Arial"/>
          <w:color w:val="000000"/>
        </w:rPr>
        <w:t>posiadania uprawnień do wykonania działalności lub czynności związanych z realizacją niniejszego zamówienia, jeżeli przepisy prawa nakładają obowiązek ich posiadania,</w:t>
      </w:r>
    </w:p>
    <w:p w:rsidR="0012096E" w:rsidRPr="0012096E" w:rsidRDefault="0012096E" w:rsidP="000A7AC4">
      <w:pPr>
        <w:pStyle w:val="Style8"/>
        <w:widowControl/>
        <w:numPr>
          <w:ilvl w:val="0"/>
          <w:numId w:val="4"/>
        </w:numPr>
        <w:tabs>
          <w:tab w:val="left" w:pos="245"/>
        </w:tabs>
        <w:spacing w:line="288" w:lineRule="auto"/>
        <w:ind w:left="720" w:hanging="360"/>
        <w:jc w:val="both"/>
        <w:rPr>
          <w:rStyle w:val="FontStyle11"/>
          <w:rFonts w:asciiTheme="minorHAnsi" w:hAnsiTheme="minorHAnsi" w:cs="Arial"/>
          <w:color w:val="000000"/>
        </w:rPr>
      </w:pPr>
      <w:r w:rsidRPr="0012096E">
        <w:rPr>
          <w:rStyle w:val="FontStyle11"/>
          <w:rFonts w:asciiTheme="minorHAnsi" w:hAnsiTheme="minorHAnsi" w:cs="Arial"/>
          <w:color w:val="000000"/>
        </w:rPr>
        <w:t>posiadania wiedzy i doświadczenia,</w:t>
      </w:r>
    </w:p>
    <w:p w:rsidR="0012096E" w:rsidRPr="0012096E" w:rsidRDefault="0012096E" w:rsidP="000A7AC4">
      <w:pPr>
        <w:pStyle w:val="Style8"/>
        <w:widowControl/>
        <w:numPr>
          <w:ilvl w:val="0"/>
          <w:numId w:val="4"/>
        </w:numPr>
        <w:tabs>
          <w:tab w:val="left" w:pos="245"/>
        </w:tabs>
        <w:spacing w:line="288" w:lineRule="auto"/>
        <w:ind w:left="720" w:right="-87" w:hanging="360"/>
        <w:jc w:val="both"/>
        <w:rPr>
          <w:rStyle w:val="FontStyle11"/>
          <w:rFonts w:asciiTheme="minorHAnsi" w:hAnsiTheme="minorHAnsi" w:cs="Arial"/>
          <w:color w:val="000000"/>
        </w:rPr>
      </w:pPr>
      <w:r w:rsidRPr="0012096E">
        <w:rPr>
          <w:rStyle w:val="FontStyle11"/>
          <w:rFonts w:asciiTheme="minorHAnsi" w:hAnsiTheme="minorHAnsi" w:cs="Arial"/>
          <w:color w:val="000000"/>
        </w:rPr>
        <w:t>dysponowania odpowiednim potencjałem technicznym i osobami zdolnymi do wykonania zamówienia,</w:t>
      </w:r>
    </w:p>
    <w:p w:rsidR="0012096E" w:rsidRPr="0012096E" w:rsidRDefault="0012096E" w:rsidP="000A7AC4">
      <w:pPr>
        <w:pStyle w:val="Style8"/>
        <w:widowControl/>
        <w:numPr>
          <w:ilvl w:val="0"/>
          <w:numId w:val="4"/>
        </w:numPr>
        <w:tabs>
          <w:tab w:val="left" w:pos="245"/>
        </w:tabs>
        <w:spacing w:line="288" w:lineRule="auto"/>
        <w:ind w:left="720" w:right="-87" w:hanging="360"/>
        <w:jc w:val="both"/>
        <w:rPr>
          <w:rStyle w:val="FontStyle11"/>
          <w:rFonts w:asciiTheme="minorHAnsi" w:hAnsiTheme="minorHAnsi" w:cs="Arial"/>
          <w:color w:val="000000"/>
        </w:rPr>
      </w:pPr>
      <w:r w:rsidRPr="0012096E">
        <w:rPr>
          <w:rStyle w:val="FontStyle11"/>
          <w:rFonts w:asciiTheme="minorHAnsi" w:hAnsiTheme="minorHAnsi" w:cs="Arial"/>
          <w:color w:val="000000"/>
        </w:rPr>
        <w:t>sytuacji ekonomicznej i finansowej.</w:t>
      </w:r>
    </w:p>
    <w:p w:rsidR="0012096E" w:rsidRPr="0012096E" w:rsidRDefault="0012096E" w:rsidP="0012096E">
      <w:pPr>
        <w:pStyle w:val="Style7"/>
        <w:widowControl/>
        <w:spacing w:line="240" w:lineRule="auto"/>
        <w:ind w:left="14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12096E" w:rsidRPr="0012096E" w:rsidRDefault="0012096E" w:rsidP="0012096E">
      <w:pPr>
        <w:spacing w:before="120" w:line="288" w:lineRule="auto"/>
        <w:jc w:val="both"/>
        <w:rPr>
          <w:rFonts w:asciiTheme="minorHAnsi" w:hAnsiTheme="minorHAnsi"/>
          <w:color w:val="000000"/>
        </w:rPr>
      </w:pPr>
    </w:p>
    <w:p w:rsidR="0012096E" w:rsidRPr="0012096E" w:rsidRDefault="0012096E" w:rsidP="0012096E">
      <w:pPr>
        <w:pStyle w:val="Zwykytekst1"/>
        <w:spacing w:before="120" w:line="288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12096E" w:rsidRPr="0012096E" w:rsidRDefault="0012096E" w:rsidP="0012096E">
      <w:pPr>
        <w:pStyle w:val="Zwykytekst1"/>
        <w:spacing w:before="120" w:line="288" w:lineRule="auto"/>
        <w:rPr>
          <w:rFonts w:asciiTheme="minorHAnsi" w:hAnsiTheme="minorHAnsi" w:cs="Arial"/>
          <w:color w:val="000000"/>
          <w:sz w:val="24"/>
          <w:szCs w:val="24"/>
        </w:rPr>
      </w:pPr>
      <w:r w:rsidRPr="0012096E">
        <w:rPr>
          <w:rFonts w:asciiTheme="minorHAnsi" w:hAnsiTheme="minorHAnsi" w:cs="Arial"/>
          <w:color w:val="000000"/>
          <w:sz w:val="24"/>
          <w:szCs w:val="24"/>
        </w:rPr>
        <w:t>__________________ dnia __. __.2015 r.</w:t>
      </w:r>
    </w:p>
    <w:p w:rsidR="0012096E" w:rsidRPr="0012096E" w:rsidRDefault="0012096E" w:rsidP="0012096E">
      <w:pPr>
        <w:pStyle w:val="Zwykytekst1"/>
        <w:spacing w:before="120" w:line="288" w:lineRule="auto"/>
        <w:ind w:firstLine="5220"/>
        <w:jc w:val="center"/>
        <w:rPr>
          <w:rFonts w:asciiTheme="minorHAnsi" w:hAnsiTheme="minorHAnsi" w:cs="Arial"/>
          <w:i/>
          <w:iCs/>
          <w:color w:val="000000"/>
          <w:sz w:val="24"/>
          <w:szCs w:val="24"/>
        </w:rPr>
      </w:pPr>
    </w:p>
    <w:p w:rsidR="0012096E" w:rsidRPr="0012096E" w:rsidRDefault="0012096E" w:rsidP="0012096E">
      <w:pPr>
        <w:pStyle w:val="Zwykytekst1"/>
        <w:spacing w:before="120" w:line="288" w:lineRule="auto"/>
        <w:ind w:firstLine="5220"/>
        <w:jc w:val="center"/>
        <w:rPr>
          <w:rFonts w:asciiTheme="minorHAnsi" w:hAnsiTheme="minorHAnsi" w:cs="Arial"/>
          <w:i/>
          <w:iCs/>
          <w:color w:val="000000"/>
          <w:sz w:val="24"/>
          <w:szCs w:val="24"/>
        </w:rPr>
      </w:pPr>
      <w:r w:rsidRPr="0012096E">
        <w:rPr>
          <w:rFonts w:asciiTheme="minorHAnsi" w:hAnsiTheme="minorHAnsi" w:cs="Arial"/>
          <w:i/>
          <w:iCs/>
          <w:color w:val="000000"/>
          <w:sz w:val="24"/>
          <w:szCs w:val="24"/>
        </w:rPr>
        <w:t>_______________________________</w:t>
      </w:r>
    </w:p>
    <w:p w:rsidR="0012096E" w:rsidRPr="0012096E" w:rsidRDefault="0012096E" w:rsidP="0012096E">
      <w:pPr>
        <w:pStyle w:val="Zwykytekst1"/>
        <w:spacing w:before="120" w:line="288" w:lineRule="auto"/>
        <w:ind w:firstLine="4500"/>
        <w:jc w:val="center"/>
        <w:rPr>
          <w:rFonts w:asciiTheme="minorHAnsi" w:hAnsiTheme="minorHAnsi" w:cs="Arial"/>
          <w:i/>
          <w:iCs/>
          <w:color w:val="000000"/>
        </w:rPr>
      </w:pPr>
      <w:r w:rsidRPr="0012096E">
        <w:rPr>
          <w:rFonts w:asciiTheme="minorHAnsi" w:hAnsiTheme="minorHAnsi" w:cs="Arial"/>
          <w:i/>
          <w:iCs/>
          <w:color w:val="000000"/>
        </w:rPr>
        <w:t xml:space="preserve">            (podpis Wykonawcy/Wykonawców)</w:t>
      </w:r>
    </w:p>
    <w:p w:rsidR="0012096E" w:rsidRPr="0012096E" w:rsidRDefault="0012096E" w:rsidP="0012096E">
      <w:pPr>
        <w:pStyle w:val="Zwykytekst1"/>
        <w:spacing w:before="120" w:line="288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12096E" w:rsidRPr="0012096E" w:rsidRDefault="0012096E" w:rsidP="0012096E">
      <w:pPr>
        <w:pStyle w:val="Zwykytekst1"/>
        <w:spacing w:before="120" w:line="288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12096E" w:rsidRPr="0012096E" w:rsidRDefault="0012096E" w:rsidP="0012096E">
      <w:pPr>
        <w:pStyle w:val="Zwykytekst1"/>
        <w:spacing w:before="120" w:line="288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12096E" w:rsidRPr="00EB373A" w:rsidRDefault="0012096E" w:rsidP="0012096E">
      <w:pPr>
        <w:pStyle w:val="Zwykytekst1"/>
        <w:spacing w:before="120" w:line="288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2096E" w:rsidRPr="00EB373A" w:rsidRDefault="0012096E" w:rsidP="0012096E">
      <w:pPr>
        <w:pStyle w:val="Zwykytekst1"/>
        <w:spacing w:before="120" w:line="288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2096E" w:rsidRDefault="0012096E" w:rsidP="0012096E">
      <w:pPr>
        <w:jc w:val="right"/>
        <w:rPr>
          <w:sz w:val="20"/>
          <w:szCs w:val="20"/>
        </w:rPr>
      </w:pPr>
    </w:p>
    <w:p w:rsidR="0012096E" w:rsidRDefault="0012096E" w:rsidP="0012096E">
      <w:pPr>
        <w:jc w:val="right"/>
        <w:rPr>
          <w:sz w:val="20"/>
          <w:szCs w:val="20"/>
        </w:rPr>
      </w:pPr>
    </w:p>
    <w:p w:rsidR="0012096E" w:rsidRPr="0012096E" w:rsidRDefault="0012096E" w:rsidP="0012096E">
      <w:pPr>
        <w:jc w:val="right"/>
        <w:rPr>
          <w:rFonts w:asciiTheme="minorHAnsi" w:hAnsiTheme="minorHAnsi"/>
          <w:sz w:val="22"/>
          <w:szCs w:val="22"/>
        </w:rPr>
      </w:pPr>
      <w:r w:rsidRPr="0012096E">
        <w:rPr>
          <w:rFonts w:asciiTheme="minorHAnsi" w:hAnsiTheme="minorHAnsi"/>
          <w:sz w:val="22"/>
          <w:szCs w:val="22"/>
        </w:rPr>
        <w:t>Załącznik nr 4</w:t>
      </w:r>
    </w:p>
    <w:p w:rsidR="0012096E" w:rsidRPr="0012096E" w:rsidRDefault="00E94D33" w:rsidP="0012096E">
      <w:pPr>
        <w:pStyle w:val="Zwykytekst1"/>
        <w:spacing w:before="120" w:line="288" w:lineRule="auto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E94D33">
        <w:rPr>
          <w:rFonts w:asciiTheme="minorHAnsi" w:hAnsiTheme="minorHAnsi" w:cs="Arial"/>
          <w:noProof/>
          <w:sz w:val="22"/>
          <w:szCs w:val="22"/>
          <w:lang w:eastAsia="pl-PL"/>
        </w:rPr>
        <w:pict>
          <v:shape id="Text Box 2" o:spid="_x0000_s1026" type="#_x0000_t202" style="position:absolute;left:0;text-align:left;margin-left:8.2pt;margin-top:36.15pt;width:163.85pt;height:59.85pt;z-index:251660288;visibility:visible" wrapcoords="-99 -270 -99 21330 21699 21330 21699 -270 -99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" o:allowincell="f">
            <v:textbox>
              <w:txbxContent>
                <w:p w:rsidR="0036475F" w:rsidRDefault="0036475F" w:rsidP="0012096E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36475F" w:rsidRDefault="0036475F" w:rsidP="0012096E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36475F" w:rsidRDefault="0036475F" w:rsidP="0012096E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36475F" w:rsidRDefault="0036475F" w:rsidP="0012096E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36475F" w:rsidRDefault="0036475F" w:rsidP="0012096E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  <w:r w:rsidRPr="00E94D33">
        <w:rPr>
          <w:rFonts w:asciiTheme="minorHAnsi" w:hAnsiTheme="minorHAnsi" w:cs="Arial"/>
          <w:noProof/>
          <w:sz w:val="22"/>
          <w:szCs w:val="22"/>
          <w:lang w:eastAsia="pl-PL"/>
        </w:rPr>
        <w:pict>
          <v:shape id="Text Box 3" o:spid="_x0000_s1027" type="#_x0000_t202" style="position:absolute;left:0;text-align:left;margin-left:172.05pt;margin-top:36.15pt;width:310.75pt;height:59.85pt;z-index:251661312;visibility:visible" wrapcoords="-52 -270 -52 21330 21652 21330 21652 -270 -52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" o:allowincell="f" fillcolor="silver">
            <v:textbox>
              <w:txbxContent>
                <w:p w:rsidR="0036475F" w:rsidRDefault="0036475F" w:rsidP="0012096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36475F" w:rsidRPr="0012096E" w:rsidRDefault="0036475F" w:rsidP="0012096E">
                  <w:pPr>
                    <w:jc w:val="center"/>
                    <w:rPr>
                      <w:rFonts w:ascii="Calibri" w:hAnsi="Calibri" w:cs="Times New Roman"/>
                      <w:b/>
                      <w:bCs/>
                      <w:caps/>
                      <w:sz w:val="22"/>
                      <w:szCs w:val="22"/>
                    </w:rPr>
                  </w:pPr>
                  <w:r w:rsidRPr="0012096E">
                    <w:rPr>
                      <w:rFonts w:ascii="Calibri" w:hAnsi="Calibri" w:cs="Times New Roman"/>
                      <w:b/>
                      <w:bCs/>
                      <w:caps/>
                      <w:sz w:val="22"/>
                      <w:szCs w:val="22"/>
                    </w:rPr>
                    <w:t xml:space="preserve">Oświadczenie o braku podstaw </w:t>
                  </w:r>
                </w:p>
                <w:p w:rsidR="0036475F" w:rsidRPr="0012096E" w:rsidRDefault="0036475F" w:rsidP="0012096E">
                  <w:pPr>
                    <w:jc w:val="center"/>
                    <w:rPr>
                      <w:rFonts w:ascii="Calibri" w:hAnsi="Calibri" w:cs="Times New Roman"/>
                      <w:b/>
                      <w:bCs/>
                      <w:caps/>
                      <w:sz w:val="22"/>
                      <w:szCs w:val="22"/>
                    </w:rPr>
                  </w:pPr>
                  <w:r w:rsidRPr="0012096E">
                    <w:rPr>
                      <w:rFonts w:ascii="Calibri" w:hAnsi="Calibri" w:cs="Times New Roman"/>
                      <w:b/>
                      <w:bCs/>
                      <w:caps/>
                      <w:sz w:val="22"/>
                      <w:szCs w:val="22"/>
                    </w:rPr>
                    <w:t>do wykluczenia</w:t>
                  </w:r>
                </w:p>
                <w:p w:rsidR="0036475F" w:rsidRDefault="0036475F" w:rsidP="0012096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type="tight"/>
          </v:shape>
        </w:pict>
      </w:r>
    </w:p>
    <w:p w:rsidR="0012096E" w:rsidRPr="0012096E" w:rsidRDefault="0012096E" w:rsidP="0012096E">
      <w:pPr>
        <w:pStyle w:val="Zwykytekst1"/>
        <w:spacing w:before="120" w:line="288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12096E" w:rsidRPr="0012096E" w:rsidRDefault="0012096E" w:rsidP="0012096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2096E">
        <w:rPr>
          <w:rFonts w:asciiTheme="minorHAnsi" w:hAnsiTheme="minorHAnsi"/>
          <w:sz w:val="22"/>
          <w:szCs w:val="22"/>
        </w:rPr>
        <w:t>Składając ofertę w przetargu nieograniczonym na</w:t>
      </w:r>
      <w:r>
        <w:rPr>
          <w:rFonts w:asciiTheme="minorHAnsi" w:hAnsiTheme="minorHAnsi"/>
          <w:sz w:val="22"/>
          <w:szCs w:val="22"/>
        </w:rPr>
        <w:t xml:space="preserve">: </w:t>
      </w:r>
      <w:r w:rsidR="0036475F">
        <w:rPr>
          <w:rFonts w:asciiTheme="minorHAnsi" w:hAnsiTheme="minorHAnsi"/>
          <w:b/>
          <w:bCs/>
          <w:sz w:val="22"/>
          <w:szCs w:val="22"/>
          <w:u w:val="single"/>
        </w:rPr>
        <w:t>Nagranie filmu promocyjnego</w:t>
      </w:r>
      <w:r w:rsidRPr="0012096E">
        <w:rPr>
          <w:rFonts w:asciiTheme="minorHAnsi" w:hAnsiTheme="minorHAnsi"/>
          <w:b/>
          <w:sz w:val="22"/>
          <w:szCs w:val="22"/>
        </w:rPr>
        <w:t xml:space="preserve"> w</w:t>
      </w:r>
      <w:r w:rsidRPr="0012096E">
        <w:rPr>
          <w:rFonts w:asciiTheme="minorHAnsi" w:hAnsiTheme="minorHAnsi"/>
          <w:sz w:val="22"/>
          <w:szCs w:val="22"/>
        </w:rPr>
        <w:t xml:space="preserve"> </w:t>
      </w:r>
      <w:r w:rsidRPr="0012096E">
        <w:rPr>
          <w:rFonts w:asciiTheme="minorHAnsi" w:hAnsiTheme="minorHAnsi"/>
          <w:b/>
          <w:bCs/>
          <w:sz w:val="22"/>
          <w:szCs w:val="22"/>
        </w:rPr>
        <w:t xml:space="preserve">związku z realizacją projektu „Modernizacja i budowa nowej infrastruktury naukowo badawczej Wojskowej Akademii Technicznej i Politechniki Warszawskiej na potrzeby wspólnych numeryczno-doświadczalnych badań lotniczych silników turbinowych" Nr POIG.02.02.00-14-022/09” dla Instytutu Techniki Lotniczej </w:t>
      </w:r>
      <w:r>
        <w:rPr>
          <w:rFonts w:asciiTheme="minorHAnsi" w:hAnsiTheme="minorHAnsi"/>
          <w:b/>
          <w:bCs/>
          <w:sz w:val="22"/>
          <w:szCs w:val="22"/>
        </w:rPr>
        <w:br/>
      </w:r>
      <w:r w:rsidRPr="0012096E">
        <w:rPr>
          <w:rFonts w:asciiTheme="minorHAnsi" w:hAnsiTheme="minorHAnsi"/>
          <w:b/>
          <w:bCs/>
          <w:sz w:val="22"/>
          <w:szCs w:val="22"/>
        </w:rPr>
        <w:t>i Mechaniki Stosowanej Wydziału Mechanicznego Energetyki i Lotnictwa Politechniki Warszawskiej Oświadczamy, że:</w:t>
      </w:r>
    </w:p>
    <w:p w:rsidR="0012096E" w:rsidRPr="0012096E" w:rsidRDefault="0012096E" w:rsidP="0012096E">
      <w:pPr>
        <w:jc w:val="both"/>
        <w:rPr>
          <w:rFonts w:asciiTheme="minorHAnsi" w:hAnsiTheme="minorHAnsi"/>
          <w:sz w:val="22"/>
          <w:szCs w:val="22"/>
        </w:rPr>
      </w:pPr>
    </w:p>
    <w:p w:rsidR="0012096E" w:rsidRPr="0012096E" w:rsidRDefault="0012096E" w:rsidP="0012096E">
      <w:pPr>
        <w:shd w:val="clear" w:color="auto" w:fill="FFFFFF"/>
        <w:jc w:val="both"/>
        <w:rPr>
          <w:rStyle w:val="FontStyle11"/>
          <w:rFonts w:asciiTheme="minorHAnsi" w:hAnsiTheme="minorHAnsi" w:cs="Arial"/>
        </w:rPr>
      </w:pPr>
    </w:p>
    <w:p w:rsidR="0012096E" w:rsidRPr="0012096E" w:rsidRDefault="0012096E" w:rsidP="0012096E">
      <w:pPr>
        <w:shd w:val="clear" w:color="auto" w:fill="FFFFFF"/>
        <w:jc w:val="both"/>
        <w:rPr>
          <w:rStyle w:val="FontStyle11"/>
          <w:rFonts w:asciiTheme="minorHAnsi" w:hAnsiTheme="minorHAnsi" w:cs="Arial"/>
        </w:rPr>
      </w:pPr>
      <w:r w:rsidRPr="0012096E">
        <w:rPr>
          <w:rStyle w:val="FontStyle11"/>
          <w:rFonts w:asciiTheme="minorHAnsi" w:hAnsiTheme="minorHAnsi" w:cs="Arial"/>
        </w:rPr>
        <w:t>brak jest podstaw do wykluczenia nas z przedmiotowego postępowania o udzielenie zamówienia na podstawie art. 24 ust. 1 ustawy z dnia 29.01.2004 r.</w:t>
      </w:r>
      <w:r w:rsidRPr="0012096E">
        <w:rPr>
          <w:rFonts w:asciiTheme="minorHAnsi" w:hAnsiTheme="minorHAnsi"/>
          <w:sz w:val="22"/>
          <w:szCs w:val="22"/>
        </w:rPr>
        <w:t xml:space="preserve"> </w:t>
      </w:r>
      <w:r w:rsidRPr="0012096E">
        <w:rPr>
          <w:rStyle w:val="FontStyle11"/>
          <w:rFonts w:asciiTheme="minorHAnsi" w:hAnsiTheme="minorHAnsi" w:cs="Arial"/>
        </w:rPr>
        <w:t xml:space="preserve">Prawo zamówień publicznych </w:t>
      </w:r>
      <w:r w:rsidRPr="0012096E">
        <w:rPr>
          <w:rFonts w:asciiTheme="minorHAnsi" w:hAnsiTheme="minorHAnsi"/>
          <w:sz w:val="22"/>
          <w:szCs w:val="22"/>
        </w:rPr>
        <w:t xml:space="preserve">(Dz. U. z 2013 r. poz. 907) </w:t>
      </w:r>
      <w:r w:rsidRPr="0012096E">
        <w:rPr>
          <w:rStyle w:val="FontStyle11"/>
          <w:rFonts w:asciiTheme="minorHAnsi" w:hAnsiTheme="minorHAnsi" w:cs="Arial"/>
        </w:rPr>
        <w:t xml:space="preserve"> </w:t>
      </w:r>
    </w:p>
    <w:p w:rsidR="0012096E" w:rsidRPr="0012096E" w:rsidRDefault="0012096E" w:rsidP="0012096E">
      <w:pPr>
        <w:pStyle w:val="Zwykytekst1"/>
        <w:spacing w:before="12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12096E" w:rsidRPr="0012096E" w:rsidRDefault="0012096E" w:rsidP="0012096E">
      <w:pPr>
        <w:pStyle w:val="Zwykytekst1"/>
        <w:spacing w:before="120" w:line="288" w:lineRule="auto"/>
        <w:rPr>
          <w:rFonts w:asciiTheme="minorHAnsi" w:hAnsiTheme="minorHAnsi" w:cs="Arial"/>
          <w:color w:val="000000"/>
          <w:sz w:val="22"/>
          <w:szCs w:val="22"/>
        </w:rPr>
      </w:pPr>
      <w:r w:rsidRPr="0012096E">
        <w:rPr>
          <w:rFonts w:asciiTheme="minorHAnsi" w:hAnsiTheme="minorHAnsi" w:cs="Arial"/>
          <w:color w:val="000000"/>
          <w:sz w:val="22"/>
          <w:szCs w:val="22"/>
        </w:rPr>
        <w:t>__________________ dnia __. __.2015 r.</w:t>
      </w:r>
    </w:p>
    <w:p w:rsidR="0012096E" w:rsidRPr="0012096E" w:rsidRDefault="0012096E" w:rsidP="0012096E">
      <w:pPr>
        <w:pStyle w:val="Zwykytekst1"/>
        <w:spacing w:before="120" w:line="288" w:lineRule="auto"/>
        <w:ind w:firstLine="5220"/>
        <w:jc w:val="center"/>
        <w:rPr>
          <w:rFonts w:asciiTheme="minorHAnsi" w:hAnsiTheme="minorHAnsi" w:cs="Arial"/>
          <w:i/>
          <w:iCs/>
          <w:color w:val="000000"/>
          <w:sz w:val="22"/>
          <w:szCs w:val="22"/>
        </w:rPr>
      </w:pPr>
    </w:p>
    <w:p w:rsidR="0012096E" w:rsidRPr="0012096E" w:rsidRDefault="0012096E" w:rsidP="0012096E">
      <w:pPr>
        <w:pStyle w:val="Zwykytekst1"/>
        <w:spacing w:before="120" w:line="288" w:lineRule="auto"/>
        <w:ind w:firstLine="5220"/>
        <w:jc w:val="center"/>
        <w:rPr>
          <w:rFonts w:asciiTheme="minorHAnsi" w:hAnsiTheme="minorHAnsi" w:cs="Arial"/>
          <w:i/>
          <w:iCs/>
          <w:color w:val="000000"/>
          <w:sz w:val="22"/>
          <w:szCs w:val="22"/>
        </w:rPr>
      </w:pPr>
      <w:r w:rsidRPr="0012096E">
        <w:rPr>
          <w:rFonts w:asciiTheme="minorHAnsi" w:hAnsiTheme="minorHAnsi" w:cs="Arial"/>
          <w:i/>
          <w:iCs/>
          <w:color w:val="000000"/>
          <w:sz w:val="22"/>
          <w:szCs w:val="22"/>
        </w:rPr>
        <w:t>_______________________________</w:t>
      </w:r>
    </w:p>
    <w:p w:rsidR="0012096E" w:rsidRPr="0012096E" w:rsidRDefault="0012096E" w:rsidP="0012096E">
      <w:pPr>
        <w:pStyle w:val="Zwykytekst1"/>
        <w:spacing w:before="120" w:line="288" w:lineRule="auto"/>
        <w:ind w:firstLine="4500"/>
        <w:jc w:val="center"/>
        <w:rPr>
          <w:rFonts w:asciiTheme="minorHAnsi" w:hAnsiTheme="minorHAnsi" w:cs="Arial"/>
          <w:i/>
          <w:iCs/>
          <w:color w:val="000000"/>
          <w:sz w:val="22"/>
          <w:szCs w:val="22"/>
        </w:rPr>
      </w:pPr>
      <w:r w:rsidRPr="0012096E">
        <w:rPr>
          <w:rFonts w:asciiTheme="minorHAnsi" w:hAnsiTheme="minorHAnsi" w:cs="Arial"/>
          <w:i/>
          <w:iCs/>
          <w:color w:val="000000"/>
          <w:sz w:val="22"/>
          <w:szCs w:val="22"/>
        </w:rPr>
        <w:t xml:space="preserve">            (podpis Wykonawcy/Wykonawców)</w:t>
      </w:r>
    </w:p>
    <w:p w:rsidR="00712305" w:rsidRDefault="00712305">
      <w:pPr>
        <w:ind w:left="7080" w:firstLine="708"/>
        <w:jc w:val="center"/>
        <w:rPr>
          <w:rFonts w:asciiTheme="minorHAnsi" w:hAnsiTheme="minorHAnsi"/>
          <w:sz w:val="22"/>
          <w:szCs w:val="22"/>
        </w:rPr>
      </w:pPr>
    </w:p>
    <w:p w:rsidR="00227541" w:rsidRDefault="00227541">
      <w:pPr>
        <w:ind w:left="7080" w:firstLine="708"/>
        <w:jc w:val="center"/>
        <w:rPr>
          <w:rFonts w:asciiTheme="minorHAnsi" w:hAnsiTheme="minorHAnsi"/>
          <w:sz w:val="22"/>
          <w:szCs w:val="22"/>
        </w:rPr>
      </w:pPr>
    </w:p>
    <w:p w:rsidR="00227541" w:rsidRDefault="00227541">
      <w:pPr>
        <w:ind w:left="7080" w:firstLine="708"/>
        <w:jc w:val="center"/>
        <w:rPr>
          <w:rFonts w:asciiTheme="minorHAnsi" w:hAnsiTheme="minorHAnsi"/>
          <w:sz w:val="22"/>
          <w:szCs w:val="22"/>
        </w:rPr>
      </w:pPr>
    </w:p>
    <w:p w:rsidR="00227541" w:rsidRDefault="00227541">
      <w:pPr>
        <w:ind w:left="7080" w:firstLine="708"/>
        <w:jc w:val="center"/>
        <w:rPr>
          <w:rFonts w:asciiTheme="minorHAnsi" w:hAnsiTheme="minorHAnsi"/>
          <w:sz w:val="22"/>
          <w:szCs w:val="22"/>
        </w:rPr>
      </w:pPr>
    </w:p>
    <w:p w:rsidR="00227541" w:rsidRDefault="00227541">
      <w:pPr>
        <w:ind w:left="7080" w:firstLine="708"/>
        <w:jc w:val="center"/>
        <w:rPr>
          <w:rFonts w:asciiTheme="minorHAnsi" w:hAnsiTheme="minorHAnsi"/>
          <w:sz w:val="22"/>
          <w:szCs w:val="22"/>
        </w:rPr>
      </w:pPr>
    </w:p>
    <w:p w:rsidR="00227541" w:rsidRDefault="00227541">
      <w:pPr>
        <w:ind w:left="7080" w:firstLine="708"/>
        <w:jc w:val="center"/>
        <w:rPr>
          <w:rFonts w:asciiTheme="minorHAnsi" w:hAnsiTheme="minorHAnsi"/>
          <w:sz w:val="22"/>
          <w:szCs w:val="22"/>
        </w:rPr>
      </w:pPr>
    </w:p>
    <w:p w:rsidR="00227541" w:rsidRPr="00A932A3" w:rsidRDefault="00E94D33" w:rsidP="00227541">
      <w:pPr>
        <w:pStyle w:val="Zwykytekst1"/>
        <w:pageBreakBefore/>
        <w:spacing w:before="120" w:line="288" w:lineRule="auto"/>
        <w:jc w:val="right"/>
        <w:rPr>
          <w:rFonts w:ascii="Arial" w:hAnsi="Arial" w:cs="Arial"/>
        </w:rPr>
      </w:pPr>
      <w:r w:rsidRPr="00E94D33">
        <w:rPr>
          <w:rFonts w:cs="Times New Roman"/>
          <w:noProof/>
          <w:lang w:eastAsia="pl-PL"/>
        </w:rPr>
        <w:lastRenderedPageBreak/>
        <w:pict>
          <v:shape id="_x0000_s1033" type="#_x0000_t202" style="position:absolute;left:0;text-align:left;margin-left:7.1pt;margin-top:34.7pt;width:163.7pt;height:59.7pt;z-index:251665408;visibility:visible;mso-wrap-distance-left:9.05pt;mso-wrap-distance-right:9.05pt" wrapcoords="-99 -270 -99 21330 21699 21330 21699 -270 -99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" strokeweight=".5pt">
            <v:textbox inset="7.45pt,3.85pt,7.45pt,3.85pt">
              <w:txbxContent>
                <w:p w:rsidR="00227541" w:rsidRDefault="00227541" w:rsidP="00227541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227541" w:rsidRDefault="00227541" w:rsidP="00227541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227541" w:rsidRDefault="00227541" w:rsidP="00227541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227541" w:rsidRDefault="00227541" w:rsidP="00227541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227541" w:rsidRDefault="00227541" w:rsidP="00227541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  <w:r w:rsidRPr="00E94D33">
        <w:rPr>
          <w:rFonts w:cs="Times New Roman"/>
          <w:noProof/>
          <w:lang w:eastAsia="pl-PL"/>
        </w:rPr>
        <w:pict>
          <v:shape id="_x0000_s1034" type="#_x0000_t202" style="position:absolute;left:0;text-align:left;margin-left:171.35pt;margin-top:34.7pt;width:310.6pt;height:59.7pt;z-index:251666432;visibility:visible;mso-wrap-distance-left:9.05pt;mso-wrap-distance-right:9.05pt" wrapcoords="-52 -270 -52 21330 21652 21330 21652 -270 -52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" fillcolor="silver" strokeweight=".5pt">
            <v:textbox inset="7.45pt,3.85pt,7.45pt,3.85pt">
              <w:txbxContent>
                <w:p w:rsidR="00227541" w:rsidRDefault="00227541" w:rsidP="00227541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227541" w:rsidRDefault="00227541" w:rsidP="00227541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DOŚWIADCZENIE ZAWODOWE</w:t>
                  </w:r>
                </w:p>
                <w:p w:rsidR="00227541" w:rsidRDefault="00227541" w:rsidP="00227541">
                  <w:pPr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  <w10:wrap type="tight"/>
          </v:shape>
        </w:pict>
      </w:r>
      <w:r w:rsidR="00227541" w:rsidRPr="00A932A3">
        <w:rPr>
          <w:rFonts w:ascii="Arial" w:hAnsi="Arial" w:cs="Arial"/>
        </w:rPr>
        <w:t>Załącznik nr 5</w:t>
      </w:r>
    </w:p>
    <w:p w:rsidR="00227541" w:rsidRPr="00A932A3" w:rsidRDefault="00227541" w:rsidP="00227541">
      <w:pPr>
        <w:pStyle w:val="Zwykytekst1"/>
        <w:spacing w:before="120" w:line="288" w:lineRule="auto"/>
        <w:jc w:val="both"/>
        <w:rPr>
          <w:rFonts w:ascii="Arial" w:hAnsi="Arial" w:cs="Arial"/>
          <w:b/>
        </w:rPr>
      </w:pPr>
    </w:p>
    <w:p w:rsidR="00227541" w:rsidRPr="00A932A3" w:rsidRDefault="00227541" w:rsidP="00227541">
      <w:pPr>
        <w:jc w:val="both"/>
      </w:pPr>
      <w:r w:rsidRPr="00A932A3">
        <w:rPr>
          <w:sz w:val="20"/>
          <w:szCs w:val="20"/>
        </w:rPr>
        <w:t>Składając ofe</w:t>
      </w:r>
      <w:r>
        <w:rPr>
          <w:sz w:val="20"/>
          <w:szCs w:val="20"/>
        </w:rPr>
        <w:t xml:space="preserve">rtę na: </w:t>
      </w:r>
      <w:r>
        <w:rPr>
          <w:b/>
          <w:bCs/>
          <w:sz w:val="20"/>
          <w:szCs w:val="20"/>
        </w:rPr>
        <w:t xml:space="preserve">Wykonanie filmu promocyjnego </w:t>
      </w:r>
      <w:r w:rsidRPr="006D2371">
        <w:rPr>
          <w:b/>
          <w:sz w:val="20"/>
          <w:szCs w:val="20"/>
        </w:rPr>
        <w:t xml:space="preserve">w związku z realizacją projektu „Modernizacja i budowa nowej infrastruktury naukowo badawczej Wojskowej Akademii Technicznej i Politechniki Warszawskiej na potrzeby wspólnych numeryczno-doświadczalnych badań lotniczych silników turbinowych" Nr POIG.02.02.00-14-022/09 dla Instytutu Techniki Lotniczej i Mechaniki Stosowanej Wydziału Mechanicznego Energetyki i Lotnictwa Politechniki Warszawskiej </w:t>
      </w:r>
    </w:p>
    <w:p w:rsidR="00227541" w:rsidRPr="00A932A3" w:rsidRDefault="00227541" w:rsidP="00227541">
      <w:pPr>
        <w:pStyle w:val="Zwykytekst1"/>
        <w:spacing w:line="288" w:lineRule="auto"/>
        <w:jc w:val="both"/>
        <w:rPr>
          <w:rFonts w:ascii="Arial" w:hAnsi="Arial" w:cs="Arial"/>
          <w:b/>
        </w:rPr>
      </w:pPr>
      <w:r w:rsidRPr="00A932A3">
        <w:rPr>
          <w:rFonts w:ascii="Arial" w:hAnsi="Arial" w:cs="Arial"/>
          <w:b/>
        </w:rPr>
        <w:t xml:space="preserve">oświadczamy, że reprezentowana przez nas firma zrealizowała (rozpoczęła i zakończyła) w ciągu ostatnich </w:t>
      </w:r>
      <w:r w:rsidRPr="00A932A3">
        <w:rPr>
          <w:rFonts w:ascii="Arial" w:hAnsi="Arial" w:cs="Arial"/>
          <w:b/>
          <w:color w:val="1F497D"/>
        </w:rPr>
        <w:t>3</w:t>
      </w:r>
      <w:r w:rsidRPr="00A932A3">
        <w:rPr>
          <w:rFonts w:ascii="Arial" w:hAnsi="Arial" w:cs="Arial"/>
          <w:b/>
        </w:rPr>
        <w:t xml:space="preserve"> lat tj. od _____________ do ____________ następujące zamówienia rodzajowo i finansowo porównywalne z zakresem niniejszego przetargu: </w:t>
      </w:r>
    </w:p>
    <w:p w:rsidR="00227541" w:rsidRPr="00A932A3" w:rsidRDefault="00227541" w:rsidP="00227541">
      <w:pPr>
        <w:pStyle w:val="Zwykytekst1"/>
        <w:spacing w:before="120" w:line="288" w:lineRule="auto"/>
        <w:ind w:firstLine="1066"/>
        <w:jc w:val="both"/>
        <w:rPr>
          <w:rFonts w:ascii="Arial" w:hAnsi="Arial" w:cs="Arial"/>
        </w:rPr>
      </w:pPr>
    </w:p>
    <w:tbl>
      <w:tblPr>
        <w:tblW w:w="9680" w:type="dxa"/>
        <w:tblInd w:w="-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1800"/>
        <w:gridCol w:w="3948"/>
        <w:gridCol w:w="1092"/>
        <w:gridCol w:w="970"/>
      </w:tblGrid>
      <w:tr w:rsidR="00227541" w:rsidRPr="00A932A3" w:rsidTr="00D14F09">
        <w:trPr>
          <w:cantSplit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41" w:rsidRPr="00A932A3" w:rsidRDefault="00227541" w:rsidP="00D14F09">
            <w:pPr>
              <w:pStyle w:val="Zwykytekst1"/>
              <w:snapToGrid w:val="0"/>
              <w:spacing w:before="120" w:line="288" w:lineRule="auto"/>
              <w:jc w:val="both"/>
              <w:rPr>
                <w:rFonts w:ascii="Arial" w:hAnsi="Arial" w:cs="Arial"/>
                <w:b/>
              </w:rPr>
            </w:pPr>
            <w:r w:rsidRPr="00A932A3">
              <w:rPr>
                <w:rFonts w:ascii="Arial" w:hAnsi="Arial" w:cs="Arial"/>
                <w:b/>
              </w:rPr>
              <w:t>Nazwa i adres Zamawiającego/ Odbiorcy</w:t>
            </w:r>
          </w:p>
          <w:p w:rsidR="00227541" w:rsidRPr="00A932A3" w:rsidRDefault="00227541" w:rsidP="00D14F09">
            <w:pPr>
              <w:pStyle w:val="Zwykytekst1"/>
              <w:spacing w:before="120" w:line="288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41" w:rsidRPr="00A932A3" w:rsidRDefault="00227541" w:rsidP="00D14F09">
            <w:pPr>
              <w:pStyle w:val="Zwykytekst1"/>
              <w:snapToGrid w:val="0"/>
              <w:spacing w:before="120" w:line="288" w:lineRule="auto"/>
              <w:jc w:val="both"/>
              <w:rPr>
                <w:rFonts w:ascii="Arial" w:hAnsi="Arial" w:cs="Arial"/>
                <w:b/>
              </w:rPr>
            </w:pPr>
            <w:r w:rsidRPr="00A932A3">
              <w:rPr>
                <w:rFonts w:ascii="Arial" w:hAnsi="Arial" w:cs="Arial"/>
                <w:b/>
              </w:rPr>
              <w:t>Wartość zamówienia wykonanego przez Wykonawcę</w:t>
            </w:r>
          </w:p>
        </w:tc>
        <w:tc>
          <w:tcPr>
            <w:tcW w:w="3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41" w:rsidRPr="00A932A3" w:rsidRDefault="00227541" w:rsidP="00D14F09">
            <w:pPr>
              <w:pStyle w:val="Zwykytekst1"/>
              <w:snapToGrid w:val="0"/>
              <w:spacing w:before="120" w:line="288" w:lineRule="auto"/>
              <w:jc w:val="both"/>
              <w:rPr>
                <w:rFonts w:ascii="Arial" w:hAnsi="Arial" w:cs="Arial"/>
                <w:b/>
              </w:rPr>
            </w:pPr>
            <w:r w:rsidRPr="00A932A3">
              <w:rPr>
                <w:rFonts w:ascii="Arial" w:hAnsi="Arial" w:cs="Arial"/>
                <w:b/>
              </w:rPr>
              <w:t>Przedmiot zamówienia</w:t>
            </w:r>
          </w:p>
          <w:p w:rsidR="00227541" w:rsidRPr="00A932A3" w:rsidRDefault="00227541" w:rsidP="00D14F09">
            <w:pPr>
              <w:pStyle w:val="Zwykytekst1"/>
              <w:spacing w:before="120" w:line="288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41" w:rsidRPr="00A932A3" w:rsidRDefault="00227541" w:rsidP="00D14F09">
            <w:pPr>
              <w:pStyle w:val="Zwykytekst1"/>
              <w:snapToGrid w:val="0"/>
              <w:spacing w:before="120" w:line="288" w:lineRule="auto"/>
              <w:jc w:val="both"/>
              <w:rPr>
                <w:rFonts w:ascii="Arial" w:hAnsi="Arial" w:cs="Arial"/>
                <w:b/>
              </w:rPr>
            </w:pPr>
            <w:r w:rsidRPr="00A932A3">
              <w:rPr>
                <w:rFonts w:ascii="Arial" w:hAnsi="Arial" w:cs="Arial"/>
                <w:b/>
              </w:rPr>
              <w:t>Czas realizacji</w:t>
            </w:r>
          </w:p>
        </w:tc>
      </w:tr>
      <w:tr w:rsidR="00227541" w:rsidRPr="00A932A3" w:rsidTr="00D14F09">
        <w:trPr>
          <w:cantSplit/>
          <w:trHeight w:val="818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41" w:rsidRPr="00A932A3" w:rsidRDefault="00227541" w:rsidP="00D14F09">
            <w:pPr>
              <w:pStyle w:val="Zwykytekst1"/>
              <w:snapToGrid w:val="0"/>
              <w:spacing w:before="120" w:line="288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41" w:rsidRPr="00A932A3" w:rsidRDefault="00227541" w:rsidP="00D14F09">
            <w:pPr>
              <w:pStyle w:val="Zwykytekst1"/>
              <w:snapToGrid w:val="0"/>
              <w:spacing w:before="120" w:line="288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41" w:rsidRPr="00A932A3" w:rsidRDefault="00227541" w:rsidP="00D14F09">
            <w:pPr>
              <w:pStyle w:val="Zwykytekst1"/>
              <w:snapToGrid w:val="0"/>
              <w:spacing w:before="120" w:line="288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41" w:rsidRPr="00A932A3" w:rsidRDefault="00227541" w:rsidP="00D14F09">
            <w:pPr>
              <w:pStyle w:val="Zwykytekst1"/>
              <w:snapToGrid w:val="0"/>
              <w:spacing w:before="120" w:line="288" w:lineRule="auto"/>
              <w:jc w:val="both"/>
              <w:rPr>
                <w:rFonts w:ascii="Arial" w:hAnsi="Arial" w:cs="Arial"/>
                <w:b/>
              </w:rPr>
            </w:pPr>
            <w:r w:rsidRPr="00A932A3">
              <w:rPr>
                <w:rFonts w:ascii="Arial" w:hAnsi="Arial" w:cs="Arial"/>
                <w:b/>
              </w:rPr>
              <w:t>początek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41" w:rsidRPr="00A932A3" w:rsidRDefault="00227541" w:rsidP="00D14F09">
            <w:pPr>
              <w:pStyle w:val="Zwykytekst1"/>
              <w:snapToGrid w:val="0"/>
              <w:spacing w:before="120" w:line="288" w:lineRule="auto"/>
              <w:jc w:val="both"/>
              <w:rPr>
                <w:rFonts w:ascii="Arial" w:hAnsi="Arial" w:cs="Arial"/>
                <w:b/>
              </w:rPr>
            </w:pPr>
            <w:r w:rsidRPr="00A932A3">
              <w:rPr>
                <w:rFonts w:ascii="Arial" w:hAnsi="Arial" w:cs="Arial"/>
                <w:b/>
              </w:rPr>
              <w:t>Koniec</w:t>
            </w:r>
          </w:p>
        </w:tc>
      </w:tr>
      <w:tr w:rsidR="00227541" w:rsidRPr="00A932A3" w:rsidTr="00D14F09">
        <w:trPr>
          <w:trHeight w:val="256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41" w:rsidRPr="00A932A3" w:rsidRDefault="00227541" w:rsidP="00D14F09">
            <w:pPr>
              <w:pStyle w:val="Zwykytekst1"/>
              <w:snapToGrid w:val="0"/>
              <w:jc w:val="both"/>
              <w:rPr>
                <w:rFonts w:ascii="Arial" w:hAnsi="Arial" w:cs="Arial"/>
                <w:b/>
                <w:i/>
              </w:rPr>
            </w:pPr>
            <w:r w:rsidRPr="00A932A3">
              <w:rPr>
                <w:rFonts w:ascii="Arial" w:hAnsi="Arial" w:cs="Arial"/>
                <w:b/>
                <w:i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41" w:rsidRPr="00A932A3" w:rsidRDefault="00227541" w:rsidP="00D14F09">
            <w:pPr>
              <w:pStyle w:val="Zwykytekst1"/>
              <w:snapToGrid w:val="0"/>
              <w:jc w:val="both"/>
              <w:rPr>
                <w:rFonts w:ascii="Arial" w:hAnsi="Arial" w:cs="Arial"/>
                <w:b/>
                <w:i/>
              </w:rPr>
            </w:pPr>
            <w:r w:rsidRPr="00A932A3">
              <w:rPr>
                <w:rFonts w:ascii="Arial" w:hAnsi="Arial" w:cs="Arial"/>
                <w:b/>
                <w:i/>
              </w:rPr>
              <w:t>2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41" w:rsidRPr="00A932A3" w:rsidRDefault="00227541" w:rsidP="00D14F09">
            <w:pPr>
              <w:pStyle w:val="Zwykytekst1"/>
              <w:snapToGrid w:val="0"/>
              <w:jc w:val="both"/>
              <w:rPr>
                <w:rFonts w:ascii="Arial" w:hAnsi="Arial" w:cs="Arial"/>
                <w:b/>
                <w:i/>
              </w:rPr>
            </w:pPr>
            <w:r w:rsidRPr="00A932A3">
              <w:rPr>
                <w:rFonts w:ascii="Arial" w:hAnsi="Arial" w:cs="Arial"/>
                <w:b/>
                <w:i/>
              </w:rPr>
              <w:t>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41" w:rsidRPr="00A932A3" w:rsidRDefault="00227541" w:rsidP="00D14F09">
            <w:pPr>
              <w:pStyle w:val="Zwykytekst1"/>
              <w:snapToGrid w:val="0"/>
              <w:jc w:val="both"/>
              <w:rPr>
                <w:rFonts w:ascii="Arial" w:hAnsi="Arial" w:cs="Arial"/>
                <w:b/>
                <w:i/>
              </w:rPr>
            </w:pPr>
            <w:r w:rsidRPr="00A932A3">
              <w:rPr>
                <w:rFonts w:ascii="Arial" w:hAnsi="Arial" w:cs="Arial"/>
                <w:b/>
                <w:i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41" w:rsidRPr="00A932A3" w:rsidRDefault="00227541" w:rsidP="00D14F09">
            <w:pPr>
              <w:pStyle w:val="Zwykytekst1"/>
              <w:snapToGrid w:val="0"/>
              <w:jc w:val="both"/>
              <w:rPr>
                <w:rFonts w:ascii="Arial" w:hAnsi="Arial" w:cs="Arial"/>
                <w:b/>
                <w:i/>
              </w:rPr>
            </w:pPr>
            <w:r w:rsidRPr="00A932A3">
              <w:rPr>
                <w:rFonts w:ascii="Arial" w:hAnsi="Arial" w:cs="Arial"/>
                <w:b/>
                <w:i/>
              </w:rPr>
              <w:t>5</w:t>
            </w:r>
          </w:p>
        </w:tc>
      </w:tr>
      <w:tr w:rsidR="00227541" w:rsidRPr="00A932A3" w:rsidTr="00D14F09">
        <w:trPr>
          <w:trHeight w:val="795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41" w:rsidRPr="00A932A3" w:rsidRDefault="00227541" w:rsidP="00D14F09">
            <w:pPr>
              <w:pStyle w:val="Zwykytekst1"/>
              <w:snapToGrid w:val="0"/>
              <w:spacing w:before="120" w:line="288" w:lineRule="auto"/>
              <w:jc w:val="both"/>
              <w:rPr>
                <w:rFonts w:ascii="Arial" w:hAnsi="Arial" w:cs="Arial"/>
                <w:b/>
                <w:i/>
              </w:rPr>
            </w:pPr>
          </w:p>
          <w:p w:rsidR="00227541" w:rsidRPr="00A932A3" w:rsidRDefault="00227541" w:rsidP="00D14F09">
            <w:pPr>
              <w:pStyle w:val="Zwykytekst1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41" w:rsidRPr="00A932A3" w:rsidRDefault="00227541" w:rsidP="00D14F09">
            <w:pPr>
              <w:pStyle w:val="Zwykytekst1"/>
              <w:snapToGrid w:val="0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41" w:rsidRPr="00A932A3" w:rsidRDefault="00227541" w:rsidP="00D14F09">
            <w:pPr>
              <w:pStyle w:val="Zwykytekst1"/>
              <w:snapToGrid w:val="0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41" w:rsidRPr="00A932A3" w:rsidRDefault="00227541" w:rsidP="00D14F09">
            <w:pPr>
              <w:pStyle w:val="Zwykytekst1"/>
              <w:snapToGrid w:val="0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41" w:rsidRPr="00A932A3" w:rsidRDefault="00227541" w:rsidP="00D14F09">
            <w:pPr>
              <w:pStyle w:val="Zwykytekst1"/>
              <w:snapToGrid w:val="0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</w:tr>
      <w:tr w:rsidR="00227541" w:rsidRPr="00A932A3" w:rsidTr="00D14F09">
        <w:trPr>
          <w:trHeight w:val="863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41" w:rsidRPr="00A932A3" w:rsidRDefault="00227541" w:rsidP="00D14F09">
            <w:pPr>
              <w:pStyle w:val="Zwykytekst1"/>
              <w:snapToGrid w:val="0"/>
              <w:spacing w:before="120" w:line="288" w:lineRule="auto"/>
              <w:jc w:val="both"/>
              <w:rPr>
                <w:rFonts w:ascii="Arial" w:hAnsi="Arial" w:cs="Arial"/>
              </w:rPr>
            </w:pPr>
          </w:p>
          <w:p w:rsidR="00227541" w:rsidRPr="00A932A3" w:rsidRDefault="00227541" w:rsidP="00D14F09">
            <w:pPr>
              <w:pStyle w:val="Zwykytekst1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41" w:rsidRPr="00A932A3" w:rsidRDefault="00227541" w:rsidP="00D14F09">
            <w:pPr>
              <w:pStyle w:val="Zwykytekst1"/>
              <w:snapToGrid w:val="0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41" w:rsidRPr="00A932A3" w:rsidRDefault="00227541" w:rsidP="00D14F09">
            <w:pPr>
              <w:pStyle w:val="Zwykytekst1"/>
              <w:snapToGrid w:val="0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41" w:rsidRPr="00A932A3" w:rsidRDefault="00227541" w:rsidP="00D14F09">
            <w:pPr>
              <w:pStyle w:val="Zwykytekst1"/>
              <w:snapToGrid w:val="0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41" w:rsidRPr="00A932A3" w:rsidRDefault="00227541" w:rsidP="00D14F09">
            <w:pPr>
              <w:pStyle w:val="Zwykytekst1"/>
              <w:snapToGrid w:val="0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</w:tr>
    </w:tbl>
    <w:p w:rsidR="00227541" w:rsidRPr="00A932A3" w:rsidRDefault="00227541" w:rsidP="00227541">
      <w:pPr>
        <w:pStyle w:val="Zwykytekst1"/>
        <w:spacing w:before="120" w:line="288" w:lineRule="auto"/>
        <w:jc w:val="both"/>
        <w:rPr>
          <w:rFonts w:ascii="Arial" w:hAnsi="Arial" w:cs="Arial"/>
        </w:rPr>
      </w:pPr>
      <w:r w:rsidRPr="00A932A3">
        <w:rPr>
          <w:rFonts w:ascii="Arial" w:hAnsi="Arial" w:cs="Arial"/>
        </w:rPr>
        <w:t>Załączam dokumenty potwierdzające należyte wykonanie wyszczególnionych w tabeli zamówień.</w:t>
      </w:r>
    </w:p>
    <w:p w:rsidR="00227541" w:rsidRPr="00A932A3" w:rsidRDefault="00227541" w:rsidP="00227541">
      <w:pPr>
        <w:pStyle w:val="Zwykytekst1"/>
        <w:spacing w:before="120" w:line="288" w:lineRule="auto"/>
        <w:jc w:val="both"/>
        <w:rPr>
          <w:rFonts w:ascii="Arial" w:hAnsi="Arial" w:cs="Arial"/>
        </w:rPr>
      </w:pPr>
    </w:p>
    <w:p w:rsidR="00227541" w:rsidRPr="00A932A3" w:rsidRDefault="00227541" w:rsidP="00227541">
      <w:pPr>
        <w:pStyle w:val="Zwykytekst1"/>
        <w:spacing w:before="120" w:line="288" w:lineRule="auto"/>
        <w:jc w:val="both"/>
        <w:rPr>
          <w:rFonts w:ascii="Arial" w:hAnsi="Arial" w:cs="Arial"/>
        </w:rPr>
      </w:pPr>
    </w:p>
    <w:p w:rsidR="00227541" w:rsidRPr="00A932A3" w:rsidRDefault="00227541" w:rsidP="00227541">
      <w:pPr>
        <w:pStyle w:val="Zwykytekst1"/>
        <w:spacing w:before="120" w:line="288" w:lineRule="auto"/>
        <w:jc w:val="both"/>
        <w:rPr>
          <w:rFonts w:ascii="Arial" w:hAnsi="Arial" w:cs="Arial"/>
        </w:rPr>
      </w:pPr>
      <w:r w:rsidRPr="00A932A3">
        <w:rPr>
          <w:rFonts w:ascii="Arial" w:hAnsi="Arial" w:cs="Arial"/>
        </w:rPr>
        <w:t>__________________ dnia __.__.20</w:t>
      </w:r>
      <w:r>
        <w:rPr>
          <w:rFonts w:ascii="Arial" w:hAnsi="Arial" w:cs="Arial"/>
        </w:rPr>
        <w:t>15</w:t>
      </w:r>
    </w:p>
    <w:p w:rsidR="00227541" w:rsidRPr="00A932A3" w:rsidRDefault="00227541" w:rsidP="00227541">
      <w:pPr>
        <w:pStyle w:val="Zwykytekst1"/>
        <w:spacing w:before="120" w:line="288" w:lineRule="auto"/>
        <w:ind w:firstLine="3960"/>
        <w:jc w:val="both"/>
        <w:rPr>
          <w:rFonts w:ascii="Arial" w:hAnsi="Arial" w:cs="Arial"/>
          <w:i/>
        </w:rPr>
      </w:pPr>
      <w:r w:rsidRPr="00A932A3">
        <w:rPr>
          <w:rFonts w:ascii="Arial" w:hAnsi="Arial" w:cs="Arial"/>
          <w:i/>
        </w:rPr>
        <w:t xml:space="preserve">                       ______________________________</w:t>
      </w:r>
    </w:p>
    <w:p w:rsidR="00227541" w:rsidRPr="00A932A3" w:rsidRDefault="00227541" w:rsidP="00227541">
      <w:pPr>
        <w:pStyle w:val="Zwykytekst1"/>
        <w:spacing w:before="120" w:line="288" w:lineRule="auto"/>
        <w:ind w:firstLine="3960"/>
        <w:jc w:val="both"/>
        <w:rPr>
          <w:rFonts w:ascii="Arial" w:hAnsi="Arial" w:cs="Arial"/>
          <w:i/>
        </w:rPr>
      </w:pPr>
      <w:r w:rsidRPr="00A932A3">
        <w:rPr>
          <w:rFonts w:ascii="Arial" w:hAnsi="Arial" w:cs="Arial"/>
          <w:i/>
        </w:rPr>
        <w:t xml:space="preserve">                          (podpis Wykonawcy/Wykonawców)</w:t>
      </w:r>
    </w:p>
    <w:p w:rsidR="00227541" w:rsidRPr="00A932A3" w:rsidRDefault="00227541" w:rsidP="00227541">
      <w:pPr>
        <w:pStyle w:val="Zwykytekst1"/>
        <w:spacing w:before="120" w:line="288" w:lineRule="auto"/>
        <w:jc w:val="both"/>
        <w:rPr>
          <w:rFonts w:ascii="Arial" w:hAnsi="Arial" w:cs="Arial"/>
          <w:b/>
        </w:rPr>
      </w:pPr>
    </w:p>
    <w:p w:rsidR="00227541" w:rsidRPr="00A932A3" w:rsidRDefault="00227541" w:rsidP="00227541">
      <w:pPr>
        <w:pStyle w:val="Zwykytekst1"/>
        <w:spacing w:before="120" w:line="288" w:lineRule="auto"/>
        <w:jc w:val="both"/>
        <w:rPr>
          <w:rFonts w:ascii="Arial" w:hAnsi="Arial" w:cs="Arial"/>
          <w:b/>
        </w:rPr>
      </w:pPr>
    </w:p>
    <w:p w:rsidR="00227541" w:rsidRPr="00A932A3" w:rsidRDefault="00227541" w:rsidP="00227541">
      <w:pPr>
        <w:pStyle w:val="Zwykytekst1"/>
        <w:spacing w:before="120" w:line="288" w:lineRule="auto"/>
        <w:jc w:val="both"/>
        <w:rPr>
          <w:rFonts w:ascii="Arial" w:hAnsi="Arial" w:cs="Arial"/>
          <w:b/>
        </w:rPr>
      </w:pPr>
    </w:p>
    <w:p w:rsidR="00227541" w:rsidRPr="0012096E" w:rsidRDefault="00227541">
      <w:pPr>
        <w:ind w:left="7080" w:firstLine="708"/>
        <w:jc w:val="center"/>
        <w:rPr>
          <w:rFonts w:asciiTheme="minorHAnsi" w:hAnsiTheme="minorHAnsi"/>
          <w:sz w:val="22"/>
          <w:szCs w:val="22"/>
        </w:rPr>
      </w:pPr>
    </w:p>
    <w:p w:rsidR="00080FC9" w:rsidRPr="00EB373A" w:rsidRDefault="00080FC9" w:rsidP="00080FC9">
      <w:pPr>
        <w:sectPr w:rsidR="00080FC9" w:rsidRPr="00EB373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258" w:right="1418" w:bottom="1135" w:left="960" w:header="709" w:footer="709" w:gutter="0"/>
          <w:cols w:space="708"/>
          <w:titlePg/>
          <w:docGrid w:linePitch="360"/>
        </w:sectPr>
      </w:pPr>
    </w:p>
    <w:p w:rsidR="00E7717E" w:rsidRPr="00626D2C" w:rsidRDefault="00E7717E" w:rsidP="00A06487">
      <w:pPr>
        <w:pStyle w:val="Akapitzlist"/>
        <w:ind w:left="426"/>
        <w:jc w:val="both"/>
        <w:rPr>
          <w:bCs/>
          <w:kern w:val="28"/>
          <w:sz w:val="20"/>
          <w:szCs w:val="20"/>
        </w:rPr>
      </w:pPr>
    </w:p>
    <w:sectPr w:rsidR="00E7717E" w:rsidRPr="00626D2C" w:rsidSect="000D525E">
      <w:footerReference w:type="default" r:id="rId12"/>
      <w:headerReference w:type="first" r:id="rId13"/>
      <w:footerReference w:type="first" r:id="rId14"/>
      <w:pgSz w:w="11906" w:h="16838"/>
      <w:pgMar w:top="1054" w:right="1418" w:bottom="1135" w:left="960" w:header="568" w:footer="6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75F" w:rsidRDefault="003647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6475F" w:rsidRDefault="003647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sans"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DejaVu Sans">
    <w:charset w:val="EE"/>
    <w:family w:val="swiss"/>
    <w:pitch w:val="variable"/>
    <w:sig w:usb0="E7000EFF" w:usb1="5200F5FF" w:usb2="0A242021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75F" w:rsidRDefault="00E94D33">
    <w:pPr>
      <w:pStyle w:val="Stopka"/>
      <w:framePr w:wrap="auto" w:vAnchor="text" w:hAnchor="margin" w:xAlign="right" w:y="1"/>
      <w:rPr>
        <w:rStyle w:val="Numerstrony"/>
        <w:sz w:val="20"/>
        <w:szCs w:val="20"/>
      </w:rPr>
    </w:pPr>
    <w:r>
      <w:rPr>
        <w:rStyle w:val="Numerstrony"/>
        <w:sz w:val="20"/>
        <w:szCs w:val="20"/>
      </w:rPr>
      <w:fldChar w:fldCharType="begin"/>
    </w:r>
    <w:r w:rsidR="0036475F">
      <w:rPr>
        <w:rStyle w:val="Numerstrony"/>
        <w:sz w:val="20"/>
        <w:szCs w:val="20"/>
      </w:rPr>
      <w:instrText xml:space="preserve">PAGE  </w:instrText>
    </w:r>
    <w:r>
      <w:rPr>
        <w:rStyle w:val="Numerstrony"/>
        <w:sz w:val="20"/>
        <w:szCs w:val="20"/>
      </w:rPr>
      <w:fldChar w:fldCharType="separate"/>
    </w:r>
    <w:r w:rsidR="0059467F">
      <w:rPr>
        <w:rStyle w:val="Numerstrony"/>
        <w:noProof/>
        <w:sz w:val="20"/>
        <w:szCs w:val="20"/>
      </w:rPr>
      <w:t>9</w:t>
    </w:r>
    <w:r>
      <w:rPr>
        <w:rStyle w:val="Numerstrony"/>
        <w:sz w:val="20"/>
        <w:szCs w:val="20"/>
      </w:rPr>
      <w:fldChar w:fldCharType="end"/>
    </w:r>
  </w:p>
  <w:p w:rsidR="0036475F" w:rsidRDefault="0036475F">
    <w:pPr>
      <w:pStyle w:val="Stopka"/>
      <w:ind w:right="360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75F" w:rsidRDefault="00E94D33">
    <w:pPr>
      <w:pStyle w:val="Stopka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36475F"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59467F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36475F" w:rsidRDefault="0036475F">
    <w:pPr>
      <w:pStyle w:val="Stopka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75F" w:rsidRPr="00B20785" w:rsidRDefault="00E94D33">
    <w:pPr>
      <w:pStyle w:val="Stopka"/>
      <w:framePr w:wrap="auto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B20785">
      <w:rPr>
        <w:rStyle w:val="Numerstrony"/>
        <w:rFonts w:ascii="Arial" w:hAnsi="Arial" w:cs="Arial"/>
        <w:sz w:val="20"/>
        <w:szCs w:val="20"/>
      </w:rPr>
      <w:fldChar w:fldCharType="begin"/>
    </w:r>
    <w:r w:rsidR="0036475F" w:rsidRPr="00B20785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B20785">
      <w:rPr>
        <w:rStyle w:val="Numerstrony"/>
        <w:rFonts w:ascii="Arial" w:hAnsi="Arial" w:cs="Arial"/>
        <w:sz w:val="20"/>
        <w:szCs w:val="20"/>
      </w:rPr>
      <w:fldChar w:fldCharType="separate"/>
    </w:r>
    <w:r w:rsidR="0036475F">
      <w:rPr>
        <w:rStyle w:val="Numerstrony"/>
        <w:rFonts w:ascii="Arial" w:hAnsi="Arial" w:cs="Arial"/>
        <w:noProof/>
        <w:sz w:val="20"/>
        <w:szCs w:val="20"/>
      </w:rPr>
      <w:t>7</w:t>
    </w:r>
    <w:r w:rsidRPr="00B20785">
      <w:rPr>
        <w:rStyle w:val="Numerstrony"/>
        <w:rFonts w:ascii="Arial" w:hAnsi="Arial" w:cs="Arial"/>
        <w:sz w:val="20"/>
        <w:szCs w:val="20"/>
      </w:rPr>
      <w:fldChar w:fldCharType="end"/>
    </w:r>
  </w:p>
  <w:p w:rsidR="0036475F" w:rsidRDefault="0036475F">
    <w:pPr>
      <w:pStyle w:val="Stopka"/>
      <w:ind w:right="360"/>
      <w:rPr>
        <w:rFonts w:ascii="Times New Roman" w:hAnsi="Times New Roman"/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75F" w:rsidRDefault="0036475F">
    <w:pPr>
      <w:pStyle w:val="Stopka"/>
      <w:jc w:val="right"/>
      <w:rPr>
        <w:rFonts w:ascii="Times New Roman" w:hAnsi="Times New Roman"/>
      </w:rPr>
    </w:pPr>
  </w:p>
  <w:p w:rsidR="0036475F" w:rsidRDefault="0036475F">
    <w:pPr>
      <w:pStyle w:val="Stopka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75F" w:rsidRDefault="003647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6475F" w:rsidRDefault="003647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75F" w:rsidRDefault="0036475F">
    <w:pPr>
      <w:ind w:left="-240" w:hanging="240"/>
      <w:rPr>
        <w:i/>
        <w:iCs/>
        <w:color w:val="1F497D"/>
        <w:sz w:val="16"/>
        <w:szCs w:val="16"/>
      </w:rPr>
    </w:pPr>
  </w:p>
  <w:tbl>
    <w:tblPr>
      <w:tblW w:w="10440" w:type="dxa"/>
      <w:tblInd w:w="-68" w:type="dxa"/>
      <w:tblBorders>
        <w:top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0440"/>
    </w:tblGrid>
    <w:tr w:rsidR="0036475F" w:rsidRPr="00DC023B">
      <w:trPr>
        <w:trHeight w:val="1686"/>
      </w:trPr>
      <w:tc>
        <w:tcPr>
          <w:tcW w:w="10440" w:type="dxa"/>
          <w:tcBorders>
            <w:top w:val="nil"/>
            <w:left w:val="nil"/>
            <w:bottom w:val="double" w:sz="6" w:space="0" w:color="008080"/>
            <w:right w:val="nil"/>
          </w:tcBorders>
        </w:tcPr>
        <w:p w:rsidR="0036475F" w:rsidRPr="00CA77A0" w:rsidRDefault="0036475F">
          <w:pPr>
            <w:pStyle w:val="Stopka"/>
            <w:pBdr>
              <w:top w:val="single" w:sz="4" w:space="1" w:color="000000"/>
            </w:pBdr>
            <w:tabs>
              <w:tab w:val="left" w:pos="1370"/>
              <w:tab w:val="left" w:pos="2210"/>
              <w:tab w:val="left" w:pos="2930"/>
              <w:tab w:val="left" w:pos="9000"/>
            </w:tabs>
            <w:ind w:left="-960" w:right="70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pl-PL"/>
            </w:rPr>
            <w:drawing>
              <wp:inline distT="0" distB="0" distL="0" distR="0">
                <wp:extent cx="6495415" cy="1035050"/>
                <wp:effectExtent l="0" t="0" r="635" b="0"/>
                <wp:docPr id="7" name="Obraz 1" descr="Naglowek_maly_bez_PW_szar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aglowek_maly_bez_PW_szar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5415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94D33" w:rsidRPr="00E94D33">
            <w:rPr>
              <w:rFonts w:cs="Arial"/>
              <w:noProof/>
              <w:lang w:eastAsia="pl-PL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4098" type="#_x0000_t202" style="position:absolute;left:0;text-align:left;margin-left:528.75pt;margin-top:.05pt;width:17.95pt;height:11.2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" stroked="f">
                <v:fill opacity="0"/>
                <v:textbox style="mso-next-textbox:#Text Box 2" inset="0,0,0,0">
                  <w:txbxContent>
                    <w:p w:rsidR="0036475F" w:rsidRDefault="0036475F">
                      <w:pPr>
                        <w:pStyle w:val="Stopka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w:r>
        </w:p>
      </w:tc>
    </w:tr>
  </w:tbl>
  <w:p w:rsidR="0036475F" w:rsidRDefault="0036475F">
    <w:pPr>
      <w:rPr>
        <w:i/>
        <w:iCs/>
        <w:color w:val="1F497D"/>
        <w:sz w:val="16"/>
        <w:szCs w:val="16"/>
      </w:rPr>
    </w:pPr>
  </w:p>
  <w:p w:rsidR="0036475F" w:rsidRDefault="0036475F">
    <w:pPr>
      <w:rPr>
        <w:rFonts w:ascii="Times New Roman" w:hAnsi="Times New Roman" w:cs="Times New Roman"/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75F" w:rsidRDefault="0036475F">
    <w:pPr>
      <w:ind w:left="-240" w:hanging="240"/>
      <w:rPr>
        <w:i/>
        <w:iCs/>
        <w:color w:val="1F497D"/>
        <w:sz w:val="16"/>
        <w:szCs w:val="16"/>
      </w:rPr>
    </w:pPr>
  </w:p>
  <w:tbl>
    <w:tblPr>
      <w:tblW w:w="10440" w:type="dxa"/>
      <w:tblInd w:w="-68" w:type="dxa"/>
      <w:tblBorders>
        <w:top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0440"/>
    </w:tblGrid>
    <w:tr w:rsidR="0036475F" w:rsidRPr="00DC023B">
      <w:trPr>
        <w:trHeight w:val="1686"/>
      </w:trPr>
      <w:tc>
        <w:tcPr>
          <w:tcW w:w="10440" w:type="dxa"/>
          <w:tcBorders>
            <w:top w:val="nil"/>
            <w:left w:val="nil"/>
            <w:bottom w:val="double" w:sz="6" w:space="0" w:color="008080"/>
            <w:right w:val="nil"/>
          </w:tcBorders>
        </w:tcPr>
        <w:p w:rsidR="0036475F" w:rsidRPr="00CA77A0" w:rsidRDefault="0036475F">
          <w:pPr>
            <w:pStyle w:val="Stopka"/>
            <w:pBdr>
              <w:top w:val="single" w:sz="4" w:space="1" w:color="000000"/>
            </w:pBdr>
            <w:tabs>
              <w:tab w:val="left" w:pos="1370"/>
              <w:tab w:val="left" w:pos="2210"/>
              <w:tab w:val="left" w:pos="2930"/>
              <w:tab w:val="left" w:pos="9000"/>
            </w:tabs>
            <w:ind w:left="-960" w:right="70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pl-PL"/>
            </w:rPr>
            <w:drawing>
              <wp:inline distT="0" distB="0" distL="0" distR="0">
                <wp:extent cx="6495415" cy="1035050"/>
                <wp:effectExtent l="0" t="0" r="635" b="0"/>
                <wp:docPr id="8" name="Obraz 2" descr="Naglowek_maly_bez_PW_szar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aglowek_maly_bez_PW_szar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5415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94D33" w:rsidRPr="00E94D33">
            <w:rPr>
              <w:rFonts w:cs="Arial"/>
              <w:noProof/>
              <w:lang w:eastAsia="pl-PL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4097" type="#_x0000_t202" style="position:absolute;left:0;text-align:left;margin-left:528.75pt;margin-top:.05pt;width:17.95pt;height:11.2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" stroked="f">
                <v:fill opacity="0"/>
                <v:textbox style="mso-next-textbox:#Text Box 3" inset="0,0,0,0">
                  <w:txbxContent>
                    <w:p w:rsidR="0036475F" w:rsidRDefault="0036475F">
                      <w:pPr>
                        <w:pStyle w:val="Stopka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w:r>
        </w:p>
      </w:tc>
    </w:tr>
  </w:tbl>
  <w:p w:rsidR="0036475F" w:rsidRDefault="0036475F">
    <w:pPr>
      <w:rPr>
        <w:i/>
        <w:iCs/>
        <w:color w:val="1F497D"/>
        <w:sz w:val="16"/>
        <w:szCs w:val="16"/>
      </w:rPr>
    </w:pPr>
  </w:p>
  <w:p w:rsidR="0036475F" w:rsidRDefault="0036475F">
    <w:pPr>
      <w:tabs>
        <w:tab w:val="right" w:pos="9072"/>
      </w:tabs>
      <w:rPr>
        <w:sz w:val="20"/>
        <w:szCs w:val="20"/>
        <w:lang w:val="de-D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75F" w:rsidRDefault="0036475F">
    <w:pPr>
      <w:ind w:left="-240" w:hanging="240"/>
      <w:rPr>
        <w:i/>
        <w:iCs/>
        <w:color w:val="1F497D"/>
        <w:sz w:val="16"/>
        <w:szCs w:val="16"/>
      </w:rPr>
    </w:pPr>
  </w:p>
  <w:p w:rsidR="0036475F" w:rsidRDefault="0036475F">
    <w:pPr>
      <w:rPr>
        <w:i/>
        <w:iCs/>
        <w:color w:val="1F497D"/>
        <w:sz w:val="16"/>
        <w:szCs w:val="16"/>
      </w:rPr>
    </w:pPr>
  </w:p>
  <w:p w:rsidR="0036475F" w:rsidRDefault="0036475F">
    <w:pPr>
      <w:tabs>
        <w:tab w:val="right" w:pos="9072"/>
      </w:tabs>
      <w:rPr>
        <w:sz w:val="20"/>
        <w:szCs w:val="20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4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6"/>
    <w:multiLevelType w:val="multilevel"/>
    <w:tmpl w:val="EDF0B9E8"/>
    <w:name w:val="WW8Num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">
    <w:nsid w:val="00000008"/>
    <w:multiLevelType w:val="multilevel"/>
    <w:tmpl w:val="D8DADBC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">
    <w:nsid w:val="0000000A"/>
    <w:multiLevelType w:val="singleLevel"/>
    <w:tmpl w:val="0000000A"/>
    <w:name w:val="WW8Num9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4">
    <w:nsid w:val="0000000B"/>
    <w:multiLevelType w:val="multilevel"/>
    <w:tmpl w:val="0000000B"/>
    <w:lvl w:ilvl="0">
      <w:start w:val="6"/>
      <w:numFmt w:val="decimal"/>
      <w:pStyle w:val="Listapunktowana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5">
    <w:nsid w:val="00000017"/>
    <w:multiLevelType w:val="multilevel"/>
    <w:tmpl w:val="00000017"/>
    <w:name w:val="WW8Num24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6">
    <w:nsid w:val="00000018"/>
    <w:multiLevelType w:val="multilevel"/>
    <w:tmpl w:val="39E201EC"/>
    <w:name w:val="WW8Num25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0000001B"/>
    <w:multiLevelType w:val="singleLevel"/>
    <w:tmpl w:val="0000001B"/>
    <w:name w:val="WW8Num28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8">
    <w:nsid w:val="0000001D"/>
    <w:multiLevelType w:val="singleLevel"/>
    <w:tmpl w:val="0000001D"/>
    <w:name w:val="WW8Num3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</w:rPr>
    </w:lvl>
  </w:abstractNum>
  <w:abstractNum w:abstractNumId="9">
    <w:nsid w:val="0000001E"/>
    <w:multiLevelType w:val="multilevel"/>
    <w:tmpl w:val="635A0A1A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0000001F"/>
    <w:multiLevelType w:val="multilevel"/>
    <w:tmpl w:val="18DE5362"/>
    <w:name w:val="WW8Num33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11">
    <w:nsid w:val="00000021"/>
    <w:multiLevelType w:val="multilevel"/>
    <w:tmpl w:val="00000021"/>
    <w:name w:val="WW8Num3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12">
    <w:nsid w:val="00000023"/>
    <w:multiLevelType w:val="multilevel"/>
    <w:tmpl w:val="EED40210"/>
    <w:name w:val="WW8Num37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effect w:val="none"/>
      </w:rPr>
    </w:lvl>
    <w:lvl w:ilvl="1">
      <w:start w:val="2"/>
      <w:numFmt w:val="decimal"/>
      <w:lvlText w:val="%2."/>
      <w:lvlJc w:val="left"/>
      <w:pPr>
        <w:tabs>
          <w:tab w:val="num" w:pos="2460"/>
        </w:tabs>
        <w:ind w:left="2460" w:hanging="360"/>
      </w:pPr>
      <w:rPr>
        <w:rFonts w:ascii="Times New Roman" w:hAnsi="Times New Roman" w:cs="Times New Roman"/>
        <w:b/>
        <w:bCs/>
      </w:rPr>
    </w:lvl>
    <w:lvl w:ilvl="2">
      <w:start w:val="1"/>
      <w:numFmt w:val="lowerRoman"/>
      <w:lvlText w:val="%3."/>
      <w:lvlJc w:val="left"/>
      <w:pPr>
        <w:tabs>
          <w:tab w:val="num" w:pos="3180"/>
        </w:tabs>
        <w:ind w:left="318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5340"/>
        </w:tabs>
        <w:ind w:left="534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7500"/>
        </w:tabs>
        <w:ind w:left="7500" w:hanging="180"/>
      </w:pPr>
      <w:rPr>
        <w:rFonts w:ascii="Times New Roman" w:hAnsi="Times New Roman" w:cs="Times New Roman"/>
      </w:rPr>
    </w:lvl>
  </w:abstractNum>
  <w:abstractNum w:abstractNumId="13">
    <w:nsid w:val="0000002A"/>
    <w:multiLevelType w:val="singleLevel"/>
    <w:tmpl w:val="E41A56B8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2"/>
        <w:szCs w:val="22"/>
      </w:rPr>
    </w:lvl>
  </w:abstractNum>
  <w:abstractNum w:abstractNumId="14">
    <w:nsid w:val="0000002B"/>
    <w:multiLevelType w:val="multilevel"/>
    <w:tmpl w:val="0000002B"/>
    <w:name w:val="WW8Num46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</w:rPr>
    </w:lvl>
  </w:abstractNum>
  <w:abstractNum w:abstractNumId="15">
    <w:nsid w:val="0000002E"/>
    <w:multiLevelType w:val="multilevel"/>
    <w:tmpl w:val="5ABE7F6C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>
    <w:nsid w:val="017D4E28"/>
    <w:multiLevelType w:val="singleLevel"/>
    <w:tmpl w:val="04150011"/>
    <w:lvl w:ilvl="0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</w:abstractNum>
  <w:abstractNum w:abstractNumId="17">
    <w:nsid w:val="0B5F6F9D"/>
    <w:multiLevelType w:val="hybridMultilevel"/>
    <w:tmpl w:val="78443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641A1A"/>
    <w:multiLevelType w:val="multilevel"/>
    <w:tmpl w:val="6A3283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9">
    <w:nsid w:val="1195363A"/>
    <w:multiLevelType w:val="hybridMultilevel"/>
    <w:tmpl w:val="3C34288C"/>
    <w:lvl w:ilvl="0" w:tplc="04AA47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cs="Arial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cs="Arial" w:hint="default"/>
        <w:b/>
        <w:bCs/>
        <w:i w:val="0"/>
        <w:iCs w:val="0"/>
        <w:strike w:val="0"/>
        <w:sz w:val="24"/>
        <w:szCs w:val="24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  <w:rPr>
        <w:rFonts w:ascii="Times New Roman" w:hAnsi="Times New Roman" w:cs="Times New Roman" w:hint="default"/>
      </w:rPr>
    </w:lvl>
  </w:abstractNum>
  <w:abstractNum w:abstractNumId="21">
    <w:nsid w:val="1F664136"/>
    <w:multiLevelType w:val="hybridMultilevel"/>
    <w:tmpl w:val="F33CF960"/>
    <w:name w:val="WW8Num252222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253946DD"/>
    <w:multiLevelType w:val="multilevel"/>
    <w:tmpl w:val="78443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596219"/>
    <w:multiLevelType w:val="hybridMultilevel"/>
    <w:tmpl w:val="AF4EB5C0"/>
    <w:name w:val="WW8Num2522222222"/>
    <w:lvl w:ilvl="0" w:tplc="9DBEF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85BE2C9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1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30090A56"/>
    <w:multiLevelType w:val="hybridMultilevel"/>
    <w:tmpl w:val="E9B44824"/>
    <w:lvl w:ilvl="0" w:tplc="FB3611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0D05855"/>
    <w:multiLevelType w:val="hybridMultilevel"/>
    <w:tmpl w:val="DEAAD6CC"/>
    <w:name w:val="WW8Num222"/>
    <w:lvl w:ilvl="0" w:tplc="F88499A0">
      <w:start w:val="1"/>
      <w:numFmt w:val="decimal"/>
      <w:lvlText w:val="%1)"/>
      <w:lvlJc w:val="left"/>
      <w:pPr>
        <w:tabs>
          <w:tab w:val="num" w:pos="2120"/>
        </w:tabs>
        <w:ind w:left="2120" w:hanging="68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>
    <w:nsid w:val="39DA130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3ABF69C3"/>
    <w:multiLevelType w:val="multilevel"/>
    <w:tmpl w:val="15FA8BDE"/>
    <w:name w:val="WW8Num252222222222"/>
    <w:lvl w:ilvl="0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708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28">
    <w:nsid w:val="422B3CA6"/>
    <w:multiLevelType w:val="singleLevel"/>
    <w:tmpl w:val="A080F7D2"/>
    <w:name w:val="WW8Num2223"/>
    <w:lvl w:ilvl="0">
      <w:start w:val="1"/>
      <w:numFmt w:val="decimal"/>
      <w:lvlText w:val="14.%1."/>
      <w:lvlJc w:val="left"/>
      <w:rPr>
        <w:rFonts w:ascii="Arial" w:hAnsi="Arial" w:cs="Arial" w:hint="default"/>
        <w:sz w:val="20"/>
        <w:szCs w:val="20"/>
      </w:rPr>
    </w:lvl>
  </w:abstractNum>
  <w:abstractNum w:abstractNumId="29">
    <w:nsid w:val="45FA5A1E"/>
    <w:multiLevelType w:val="hybridMultilevel"/>
    <w:tmpl w:val="005293F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AB83EE9"/>
    <w:multiLevelType w:val="hybridMultilevel"/>
    <w:tmpl w:val="69A8C406"/>
    <w:lvl w:ilvl="0" w:tplc="D166B99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2F5A5A"/>
    <w:multiLevelType w:val="hybridMultilevel"/>
    <w:tmpl w:val="FD8C8142"/>
    <w:name w:val="WW8Num252222222"/>
    <w:lvl w:ilvl="0" w:tplc="8CBA36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ABC1E8F"/>
    <w:multiLevelType w:val="hybridMultilevel"/>
    <w:tmpl w:val="3B987F28"/>
    <w:lvl w:ilvl="0" w:tplc="976EDDD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Theme="minorHAnsi" w:hAnsiTheme="minorHAnsi" w:cs="Arial" w:hint="default"/>
        <w:b w:val="0"/>
        <w:bCs/>
        <w:sz w:val="20"/>
        <w:szCs w:val="20"/>
      </w:rPr>
    </w:lvl>
    <w:lvl w:ilvl="1" w:tplc="113A56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A452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74ADB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141CD5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E2FA4D4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6CE4F1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B0ECD1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8244E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>
    <w:nsid w:val="5CB12B6B"/>
    <w:multiLevelType w:val="hybridMultilevel"/>
    <w:tmpl w:val="E026C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3F7E8D"/>
    <w:multiLevelType w:val="hybridMultilevel"/>
    <w:tmpl w:val="79B45A22"/>
    <w:name w:val="WW8Num22232"/>
    <w:lvl w:ilvl="0" w:tplc="E8DE4878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5">
    <w:nsid w:val="5FC12FAB"/>
    <w:multiLevelType w:val="multilevel"/>
    <w:tmpl w:val="E0363832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abstractNum w:abstractNumId="36">
    <w:nsid w:val="65BC29C6"/>
    <w:multiLevelType w:val="hybridMultilevel"/>
    <w:tmpl w:val="FF3C2B76"/>
    <w:lvl w:ilvl="0" w:tplc="C3FE9A06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8C1FC1"/>
    <w:multiLevelType w:val="multilevel"/>
    <w:tmpl w:val="F8161344"/>
    <w:lvl w:ilvl="0">
      <w:start w:val="17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 w:hint="default"/>
      </w:rPr>
    </w:lvl>
    <w:lvl w:ilvl="1">
      <w:start w:val="1"/>
      <w:numFmt w:val="decimalZero"/>
      <w:isLgl/>
      <w:lvlText w:val="%1.1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2">
      <w:start w:val="1"/>
      <w:numFmt w:val="none"/>
      <w:lvlText w:val="16.2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none"/>
      <w:lvlText w:val="16.3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ascii="Calibri" w:hAnsi="Calibri" w:cs="Times New Roman" w:hint="default"/>
        <w:b w:val="0"/>
        <w:bCs w:val="0"/>
        <w:i w:val="0"/>
        <w:iCs w:val="0"/>
        <w:sz w:val="20"/>
        <w:szCs w:val="20"/>
        <w:effect w:val="none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abstractNum w:abstractNumId="38">
    <w:nsid w:val="6BC40CA8"/>
    <w:multiLevelType w:val="hybridMultilevel"/>
    <w:tmpl w:val="2E7CCD12"/>
    <w:lvl w:ilvl="0" w:tplc="C5B08810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4B6D3F"/>
    <w:multiLevelType w:val="hybridMultilevel"/>
    <w:tmpl w:val="B9F8074A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707A3B"/>
    <w:multiLevelType w:val="hybridMultilevel"/>
    <w:tmpl w:val="B79C8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C041C9E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color w:val="00000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A73010"/>
    <w:multiLevelType w:val="singleLevel"/>
    <w:tmpl w:val="76C26554"/>
    <w:name w:val="WW8Num6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2">
    <w:nsid w:val="760D2912"/>
    <w:multiLevelType w:val="hybridMultilevel"/>
    <w:tmpl w:val="DDF208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F8A2A96"/>
    <w:multiLevelType w:val="hybridMultilevel"/>
    <w:tmpl w:val="260625E8"/>
    <w:lvl w:ilvl="0" w:tplc="A328A0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Theme="minorHAnsi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35"/>
  </w:num>
  <w:num w:numId="3">
    <w:abstractNumId w:val="37"/>
  </w:num>
  <w:num w:numId="4">
    <w:abstractNumId w:val="41"/>
  </w:num>
  <w:num w:numId="5">
    <w:abstractNumId w:val="27"/>
    <w:lvlOverride w:ilvl="0">
      <w:startOverride w:val="1"/>
    </w:lvlOverride>
  </w:num>
  <w:num w:numId="6">
    <w:abstractNumId w:val="18"/>
  </w:num>
  <w:num w:numId="7">
    <w:abstractNumId w:val="20"/>
  </w:num>
  <w:num w:numId="8">
    <w:abstractNumId w:val="30"/>
  </w:num>
  <w:num w:numId="9">
    <w:abstractNumId w:val="42"/>
  </w:num>
  <w:num w:numId="10">
    <w:abstractNumId w:val="32"/>
  </w:num>
  <w:num w:numId="11">
    <w:abstractNumId w:val="33"/>
  </w:num>
  <w:num w:numId="12">
    <w:abstractNumId w:val="16"/>
  </w:num>
  <w:num w:numId="13">
    <w:abstractNumId w:val="24"/>
  </w:num>
  <w:num w:numId="14">
    <w:abstractNumId w:val="38"/>
  </w:num>
  <w:num w:numId="15">
    <w:abstractNumId w:val="44"/>
  </w:num>
  <w:num w:numId="16">
    <w:abstractNumId w:val="43"/>
  </w:num>
  <w:num w:numId="17">
    <w:abstractNumId w:val="39"/>
  </w:num>
  <w:num w:numId="18">
    <w:abstractNumId w:val="36"/>
  </w:num>
  <w:num w:numId="19">
    <w:abstractNumId w:val="26"/>
  </w:num>
  <w:num w:numId="20">
    <w:abstractNumId w:val="19"/>
  </w:num>
  <w:num w:numId="21">
    <w:abstractNumId w:val="40"/>
  </w:num>
  <w:num w:numId="22">
    <w:abstractNumId w:val="29"/>
  </w:num>
  <w:num w:numId="23">
    <w:abstractNumId w:val="17"/>
  </w:num>
  <w:num w:numId="24">
    <w:abstractNumId w:val="2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6246C"/>
    <w:rsid w:val="00001B0C"/>
    <w:rsid w:val="00007065"/>
    <w:rsid w:val="00010173"/>
    <w:rsid w:val="00011E4F"/>
    <w:rsid w:val="0001213E"/>
    <w:rsid w:val="000228D8"/>
    <w:rsid w:val="000258F1"/>
    <w:rsid w:val="00027114"/>
    <w:rsid w:val="00031CEF"/>
    <w:rsid w:val="0003591A"/>
    <w:rsid w:val="00042CA4"/>
    <w:rsid w:val="00062A75"/>
    <w:rsid w:val="000658C2"/>
    <w:rsid w:val="00070330"/>
    <w:rsid w:val="00071983"/>
    <w:rsid w:val="000741EC"/>
    <w:rsid w:val="00077436"/>
    <w:rsid w:val="00080FC9"/>
    <w:rsid w:val="00083625"/>
    <w:rsid w:val="0008704C"/>
    <w:rsid w:val="0009371F"/>
    <w:rsid w:val="000A2343"/>
    <w:rsid w:val="000A7AC4"/>
    <w:rsid w:val="000B5A45"/>
    <w:rsid w:val="000C2E38"/>
    <w:rsid w:val="000C4FEE"/>
    <w:rsid w:val="000D525E"/>
    <w:rsid w:val="000E43DC"/>
    <w:rsid w:val="000F69EB"/>
    <w:rsid w:val="000F77C0"/>
    <w:rsid w:val="0012096E"/>
    <w:rsid w:val="001309B3"/>
    <w:rsid w:val="00137AD3"/>
    <w:rsid w:val="0014025E"/>
    <w:rsid w:val="0014135E"/>
    <w:rsid w:val="00141DFF"/>
    <w:rsid w:val="00152AA7"/>
    <w:rsid w:val="00162082"/>
    <w:rsid w:val="00170185"/>
    <w:rsid w:val="00181518"/>
    <w:rsid w:val="00183C63"/>
    <w:rsid w:val="00187F48"/>
    <w:rsid w:val="0019177D"/>
    <w:rsid w:val="001A24EB"/>
    <w:rsid w:val="001A7E7E"/>
    <w:rsid w:val="001B40FB"/>
    <w:rsid w:val="001C14A1"/>
    <w:rsid w:val="001C22F9"/>
    <w:rsid w:val="001D10B2"/>
    <w:rsid w:val="001D487D"/>
    <w:rsid w:val="001D5A2A"/>
    <w:rsid w:val="001E171C"/>
    <w:rsid w:val="001E26CB"/>
    <w:rsid w:val="001E26E6"/>
    <w:rsid w:val="001F755A"/>
    <w:rsid w:val="00201EF6"/>
    <w:rsid w:val="002043FF"/>
    <w:rsid w:val="0022004B"/>
    <w:rsid w:val="002232F1"/>
    <w:rsid w:val="00227541"/>
    <w:rsid w:val="00233543"/>
    <w:rsid w:val="00245E24"/>
    <w:rsid w:val="00247099"/>
    <w:rsid w:val="002575A1"/>
    <w:rsid w:val="00257CE8"/>
    <w:rsid w:val="002615AC"/>
    <w:rsid w:val="002741B8"/>
    <w:rsid w:val="00275DDC"/>
    <w:rsid w:val="0028399B"/>
    <w:rsid w:val="00287CAC"/>
    <w:rsid w:val="00291CFD"/>
    <w:rsid w:val="0029339C"/>
    <w:rsid w:val="00293E97"/>
    <w:rsid w:val="002A42E3"/>
    <w:rsid w:val="002A5A4C"/>
    <w:rsid w:val="002B11E9"/>
    <w:rsid w:val="002C5484"/>
    <w:rsid w:val="002D709A"/>
    <w:rsid w:val="002D70D9"/>
    <w:rsid w:val="002E16DC"/>
    <w:rsid w:val="002F4D42"/>
    <w:rsid w:val="00310B39"/>
    <w:rsid w:val="003253B4"/>
    <w:rsid w:val="003519C3"/>
    <w:rsid w:val="0035338A"/>
    <w:rsid w:val="00354C8F"/>
    <w:rsid w:val="0036475F"/>
    <w:rsid w:val="003679E0"/>
    <w:rsid w:val="003721B5"/>
    <w:rsid w:val="0038784B"/>
    <w:rsid w:val="00392B1E"/>
    <w:rsid w:val="003A7335"/>
    <w:rsid w:val="003B4900"/>
    <w:rsid w:val="003B4EBC"/>
    <w:rsid w:val="003C590D"/>
    <w:rsid w:val="003C6F20"/>
    <w:rsid w:val="003F1CB1"/>
    <w:rsid w:val="004165FD"/>
    <w:rsid w:val="00425FE3"/>
    <w:rsid w:val="00427558"/>
    <w:rsid w:val="00431C39"/>
    <w:rsid w:val="004426D8"/>
    <w:rsid w:val="00446914"/>
    <w:rsid w:val="00447CF4"/>
    <w:rsid w:val="0045532A"/>
    <w:rsid w:val="00460586"/>
    <w:rsid w:val="00472159"/>
    <w:rsid w:val="00495177"/>
    <w:rsid w:val="004975C2"/>
    <w:rsid w:val="004A0471"/>
    <w:rsid w:val="004A426F"/>
    <w:rsid w:val="004B3BA6"/>
    <w:rsid w:val="004C2821"/>
    <w:rsid w:val="004E4254"/>
    <w:rsid w:val="004F5896"/>
    <w:rsid w:val="00500755"/>
    <w:rsid w:val="00505FD4"/>
    <w:rsid w:val="00510655"/>
    <w:rsid w:val="005157E0"/>
    <w:rsid w:val="00526FA3"/>
    <w:rsid w:val="0053081F"/>
    <w:rsid w:val="00544537"/>
    <w:rsid w:val="00557EF4"/>
    <w:rsid w:val="005638E1"/>
    <w:rsid w:val="005704C6"/>
    <w:rsid w:val="00572891"/>
    <w:rsid w:val="0058254D"/>
    <w:rsid w:val="00584580"/>
    <w:rsid w:val="00585FD4"/>
    <w:rsid w:val="00587732"/>
    <w:rsid w:val="0059006A"/>
    <w:rsid w:val="005904D8"/>
    <w:rsid w:val="00591A8B"/>
    <w:rsid w:val="0059467F"/>
    <w:rsid w:val="005B1FA9"/>
    <w:rsid w:val="005B4513"/>
    <w:rsid w:val="005B4915"/>
    <w:rsid w:val="005C35DD"/>
    <w:rsid w:val="005D1C31"/>
    <w:rsid w:val="005D2380"/>
    <w:rsid w:val="005D79F5"/>
    <w:rsid w:val="00605168"/>
    <w:rsid w:val="00606BCF"/>
    <w:rsid w:val="00612F29"/>
    <w:rsid w:val="006215F8"/>
    <w:rsid w:val="006257ED"/>
    <w:rsid w:val="0062637F"/>
    <w:rsid w:val="00626A67"/>
    <w:rsid w:val="00626D2C"/>
    <w:rsid w:val="0064489F"/>
    <w:rsid w:val="00644D1E"/>
    <w:rsid w:val="0066246C"/>
    <w:rsid w:val="00672278"/>
    <w:rsid w:val="00672FBA"/>
    <w:rsid w:val="00694E2F"/>
    <w:rsid w:val="006A76DD"/>
    <w:rsid w:val="007062A5"/>
    <w:rsid w:val="00707495"/>
    <w:rsid w:val="00712305"/>
    <w:rsid w:val="00725175"/>
    <w:rsid w:val="00727125"/>
    <w:rsid w:val="007332F1"/>
    <w:rsid w:val="00733521"/>
    <w:rsid w:val="0076085A"/>
    <w:rsid w:val="00765B38"/>
    <w:rsid w:val="00781CA4"/>
    <w:rsid w:val="00791202"/>
    <w:rsid w:val="00793517"/>
    <w:rsid w:val="007B4BB1"/>
    <w:rsid w:val="007B5562"/>
    <w:rsid w:val="007D19F0"/>
    <w:rsid w:val="007D5C3F"/>
    <w:rsid w:val="007E1164"/>
    <w:rsid w:val="007E639D"/>
    <w:rsid w:val="007E7424"/>
    <w:rsid w:val="00802502"/>
    <w:rsid w:val="0080588E"/>
    <w:rsid w:val="008175F4"/>
    <w:rsid w:val="00841116"/>
    <w:rsid w:val="0084667F"/>
    <w:rsid w:val="008500FD"/>
    <w:rsid w:val="00851284"/>
    <w:rsid w:val="0086591C"/>
    <w:rsid w:val="008765DD"/>
    <w:rsid w:val="0089169A"/>
    <w:rsid w:val="00896233"/>
    <w:rsid w:val="00897BB3"/>
    <w:rsid w:val="008C4C08"/>
    <w:rsid w:val="008E5C50"/>
    <w:rsid w:val="00902AA0"/>
    <w:rsid w:val="0091348A"/>
    <w:rsid w:val="0091586F"/>
    <w:rsid w:val="00916F4C"/>
    <w:rsid w:val="009264A9"/>
    <w:rsid w:val="00930796"/>
    <w:rsid w:val="0093211B"/>
    <w:rsid w:val="00954983"/>
    <w:rsid w:val="00957AFE"/>
    <w:rsid w:val="009646AF"/>
    <w:rsid w:val="009671FA"/>
    <w:rsid w:val="00973527"/>
    <w:rsid w:val="009736E6"/>
    <w:rsid w:val="00982080"/>
    <w:rsid w:val="00985B3D"/>
    <w:rsid w:val="009900F2"/>
    <w:rsid w:val="009A15CB"/>
    <w:rsid w:val="009A24B7"/>
    <w:rsid w:val="009B1BCA"/>
    <w:rsid w:val="009C0300"/>
    <w:rsid w:val="009C15C6"/>
    <w:rsid w:val="009C6E16"/>
    <w:rsid w:val="009D3665"/>
    <w:rsid w:val="009D3F3D"/>
    <w:rsid w:val="009E78B3"/>
    <w:rsid w:val="009F241A"/>
    <w:rsid w:val="00A06487"/>
    <w:rsid w:val="00A475E7"/>
    <w:rsid w:val="00A50F46"/>
    <w:rsid w:val="00A53387"/>
    <w:rsid w:val="00A53EC5"/>
    <w:rsid w:val="00A61F23"/>
    <w:rsid w:val="00A71CB8"/>
    <w:rsid w:val="00A80E45"/>
    <w:rsid w:val="00A840CA"/>
    <w:rsid w:val="00A909FA"/>
    <w:rsid w:val="00A94296"/>
    <w:rsid w:val="00AA24E6"/>
    <w:rsid w:val="00AA49FD"/>
    <w:rsid w:val="00AA5CB0"/>
    <w:rsid w:val="00AB3D86"/>
    <w:rsid w:val="00AB5967"/>
    <w:rsid w:val="00AB71D0"/>
    <w:rsid w:val="00AE087F"/>
    <w:rsid w:val="00AE2A70"/>
    <w:rsid w:val="00AE33AB"/>
    <w:rsid w:val="00AE37C6"/>
    <w:rsid w:val="00AE71A6"/>
    <w:rsid w:val="00B007F7"/>
    <w:rsid w:val="00B04816"/>
    <w:rsid w:val="00B06515"/>
    <w:rsid w:val="00B06A81"/>
    <w:rsid w:val="00B20785"/>
    <w:rsid w:val="00B27442"/>
    <w:rsid w:val="00B3206E"/>
    <w:rsid w:val="00B42EBC"/>
    <w:rsid w:val="00B47295"/>
    <w:rsid w:val="00B51DB4"/>
    <w:rsid w:val="00B528FB"/>
    <w:rsid w:val="00B560C9"/>
    <w:rsid w:val="00B64CF8"/>
    <w:rsid w:val="00B65C39"/>
    <w:rsid w:val="00B855F5"/>
    <w:rsid w:val="00BA3F0B"/>
    <w:rsid w:val="00BA4F9E"/>
    <w:rsid w:val="00BA5F17"/>
    <w:rsid w:val="00BB1AED"/>
    <w:rsid w:val="00BC065F"/>
    <w:rsid w:val="00BC28B6"/>
    <w:rsid w:val="00BC62F4"/>
    <w:rsid w:val="00BE0C8A"/>
    <w:rsid w:val="00BE147B"/>
    <w:rsid w:val="00BE2DF7"/>
    <w:rsid w:val="00BE3F5E"/>
    <w:rsid w:val="00BE4851"/>
    <w:rsid w:val="00BE5B13"/>
    <w:rsid w:val="00BF27DC"/>
    <w:rsid w:val="00C039A9"/>
    <w:rsid w:val="00C139F6"/>
    <w:rsid w:val="00C32CCD"/>
    <w:rsid w:val="00C34446"/>
    <w:rsid w:val="00C47867"/>
    <w:rsid w:val="00C51B01"/>
    <w:rsid w:val="00C71136"/>
    <w:rsid w:val="00C810F3"/>
    <w:rsid w:val="00C91036"/>
    <w:rsid w:val="00C97924"/>
    <w:rsid w:val="00CA02E2"/>
    <w:rsid w:val="00CA424A"/>
    <w:rsid w:val="00CA77A0"/>
    <w:rsid w:val="00CC2AD9"/>
    <w:rsid w:val="00CC2B9A"/>
    <w:rsid w:val="00CD2622"/>
    <w:rsid w:val="00CD32A7"/>
    <w:rsid w:val="00CD3CD8"/>
    <w:rsid w:val="00CE3625"/>
    <w:rsid w:val="00CE3F4D"/>
    <w:rsid w:val="00CE7BBD"/>
    <w:rsid w:val="00CF02D4"/>
    <w:rsid w:val="00CF11EF"/>
    <w:rsid w:val="00CF7143"/>
    <w:rsid w:val="00D03C0E"/>
    <w:rsid w:val="00D11E0E"/>
    <w:rsid w:val="00D21866"/>
    <w:rsid w:val="00D257C4"/>
    <w:rsid w:val="00D31ACE"/>
    <w:rsid w:val="00D3496A"/>
    <w:rsid w:val="00D5439F"/>
    <w:rsid w:val="00D66C6B"/>
    <w:rsid w:val="00D74015"/>
    <w:rsid w:val="00D81319"/>
    <w:rsid w:val="00D82C1E"/>
    <w:rsid w:val="00D90CBA"/>
    <w:rsid w:val="00D91DCB"/>
    <w:rsid w:val="00D94EE9"/>
    <w:rsid w:val="00D968AB"/>
    <w:rsid w:val="00DB2A23"/>
    <w:rsid w:val="00DB2A2B"/>
    <w:rsid w:val="00DC023B"/>
    <w:rsid w:val="00DC0B66"/>
    <w:rsid w:val="00DC7CE4"/>
    <w:rsid w:val="00DD3786"/>
    <w:rsid w:val="00DD4B36"/>
    <w:rsid w:val="00DD5EA3"/>
    <w:rsid w:val="00DD7E4E"/>
    <w:rsid w:val="00E11AFC"/>
    <w:rsid w:val="00E129D7"/>
    <w:rsid w:val="00E15E5F"/>
    <w:rsid w:val="00E2076F"/>
    <w:rsid w:val="00E20C0C"/>
    <w:rsid w:val="00E214CF"/>
    <w:rsid w:val="00E2483F"/>
    <w:rsid w:val="00E342A6"/>
    <w:rsid w:val="00E360E9"/>
    <w:rsid w:val="00E36D2A"/>
    <w:rsid w:val="00E36E1B"/>
    <w:rsid w:val="00E435E4"/>
    <w:rsid w:val="00E46E82"/>
    <w:rsid w:val="00E600DC"/>
    <w:rsid w:val="00E6054E"/>
    <w:rsid w:val="00E67571"/>
    <w:rsid w:val="00E75BB8"/>
    <w:rsid w:val="00E7717E"/>
    <w:rsid w:val="00E77788"/>
    <w:rsid w:val="00E939C5"/>
    <w:rsid w:val="00E94D33"/>
    <w:rsid w:val="00EB373A"/>
    <w:rsid w:val="00ED497C"/>
    <w:rsid w:val="00F001AD"/>
    <w:rsid w:val="00F15900"/>
    <w:rsid w:val="00F251DE"/>
    <w:rsid w:val="00F31F7A"/>
    <w:rsid w:val="00F43D3D"/>
    <w:rsid w:val="00F50BE3"/>
    <w:rsid w:val="00F53117"/>
    <w:rsid w:val="00F53310"/>
    <w:rsid w:val="00F761E0"/>
    <w:rsid w:val="00F82D73"/>
    <w:rsid w:val="00F92346"/>
    <w:rsid w:val="00F95847"/>
    <w:rsid w:val="00FA5A7F"/>
    <w:rsid w:val="00FA7D99"/>
    <w:rsid w:val="00FB08FE"/>
    <w:rsid w:val="00FB0A2E"/>
    <w:rsid w:val="00FB4B2C"/>
    <w:rsid w:val="00FC3466"/>
    <w:rsid w:val="00FD5DAC"/>
    <w:rsid w:val="00FE54D8"/>
    <w:rsid w:val="00FF2E31"/>
    <w:rsid w:val="00FF36E5"/>
    <w:rsid w:val="00FF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nhideWhenUsed="0" w:qFormat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1D0"/>
    <w:rPr>
      <w:rFonts w:ascii="Arial" w:hAnsi="Arial" w:cs="Arial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AB71D0"/>
    <w:pPr>
      <w:keepNext/>
      <w:numPr>
        <w:numId w:val="2"/>
      </w:numPr>
      <w:outlineLvl w:val="0"/>
    </w:pPr>
    <w:rPr>
      <w:rFonts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AB71D0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B71D0"/>
    <w:pPr>
      <w:keepNext/>
      <w:numPr>
        <w:ilvl w:val="2"/>
        <w:numId w:val="2"/>
      </w:numPr>
      <w:spacing w:before="240" w:after="60"/>
      <w:outlineLvl w:val="2"/>
    </w:pPr>
    <w:rPr>
      <w:rFonts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AB71D0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B71D0"/>
    <w:pPr>
      <w:numPr>
        <w:ilvl w:val="4"/>
        <w:numId w:val="2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B71D0"/>
    <w:pPr>
      <w:numPr>
        <w:ilvl w:val="5"/>
        <w:numId w:val="2"/>
      </w:num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B71D0"/>
    <w:pPr>
      <w:numPr>
        <w:ilvl w:val="6"/>
        <w:numId w:val="2"/>
      </w:numPr>
      <w:spacing w:before="240" w:after="60"/>
      <w:outlineLvl w:val="6"/>
    </w:pPr>
    <w:rPr>
      <w:rFonts w:cs="Times New Roma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B71D0"/>
    <w:pPr>
      <w:numPr>
        <w:ilvl w:val="7"/>
        <w:numId w:val="2"/>
      </w:numPr>
      <w:spacing w:before="240" w:after="60"/>
      <w:outlineLvl w:val="7"/>
    </w:pPr>
    <w:rPr>
      <w:rFonts w:cs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B71D0"/>
    <w:pPr>
      <w:numPr>
        <w:ilvl w:val="8"/>
        <w:numId w:val="2"/>
      </w:numPr>
      <w:spacing w:before="240" w:after="60"/>
      <w:outlineLvl w:val="8"/>
    </w:pPr>
    <w:rPr>
      <w:rFonts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rsid w:val="0066246C"/>
    <w:rPr>
      <w:rFonts w:ascii="Arial" w:hAnsi="Arial"/>
      <w:b/>
      <w:bCs/>
      <w:sz w:val="28"/>
      <w:szCs w:val="28"/>
      <w:lang w:eastAsia="en-US"/>
    </w:rPr>
  </w:style>
  <w:style w:type="character" w:customStyle="1" w:styleId="Nagwek2Znak1">
    <w:name w:val="Nagłówek 2 Znak1"/>
    <w:link w:val="Nagwek2"/>
    <w:uiPriority w:val="99"/>
    <w:rsid w:val="0066246C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9"/>
    <w:rsid w:val="0066246C"/>
    <w:rPr>
      <w:rFonts w:ascii="Arial" w:hAnsi="Arial"/>
      <w:b/>
      <w:bCs/>
      <w:sz w:val="26"/>
      <w:szCs w:val="26"/>
      <w:lang w:eastAsia="en-US"/>
    </w:rPr>
  </w:style>
  <w:style w:type="character" w:customStyle="1" w:styleId="Nagwek4Znak1">
    <w:name w:val="Nagłówek 4 Znak1"/>
    <w:link w:val="Nagwek4"/>
    <w:uiPriority w:val="99"/>
    <w:rsid w:val="0066246C"/>
    <w:rPr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9"/>
    <w:rsid w:val="0066246C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9"/>
    <w:rsid w:val="00AB71D0"/>
    <w:rPr>
      <w:b/>
      <w:bCs/>
      <w:lang w:eastAsia="en-US"/>
    </w:rPr>
  </w:style>
  <w:style w:type="character" w:customStyle="1" w:styleId="Nagwek7Znak">
    <w:name w:val="Nagłówek 7 Znak"/>
    <w:link w:val="Nagwek7"/>
    <w:uiPriority w:val="99"/>
    <w:rsid w:val="0066246C"/>
    <w:rPr>
      <w:rFonts w:ascii="Arial" w:hAnsi="Arial"/>
      <w:sz w:val="24"/>
      <w:szCs w:val="24"/>
      <w:lang w:eastAsia="en-US"/>
    </w:rPr>
  </w:style>
  <w:style w:type="character" w:customStyle="1" w:styleId="Nagwek8Znak">
    <w:name w:val="Nagłówek 8 Znak"/>
    <w:link w:val="Nagwek8"/>
    <w:uiPriority w:val="99"/>
    <w:rsid w:val="0066246C"/>
    <w:rPr>
      <w:rFonts w:ascii="Arial" w:hAnsi="Arial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uiPriority w:val="99"/>
    <w:rsid w:val="0066246C"/>
    <w:rPr>
      <w:rFonts w:ascii="Arial" w:hAnsi="Arial"/>
      <w:lang w:eastAsia="en-US"/>
    </w:rPr>
  </w:style>
  <w:style w:type="paragraph" w:styleId="Stopka">
    <w:name w:val="footer"/>
    <w:basedOn w:val="Normalny"/>
    <w:link w:val="StopkaZnak2"/>
    <w:uiPriority w:val="99"/>
    <w:rsid w:val="00AB71D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2">
    <w:name w:val="Stopka Znak2"/>
    <w:link w:val="Stopka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character" w:styleId="Numerstrony">
    <w:name w:val="page number"/>
    <w:uiPriority w:val="99"/>
    <w:rsid w:val="00AB71D0"/>
    <w:rPr>
      <w:rFonts w:ascii="Times New Roman" w:hAnsi="Times New Roman" w:cs="Times New Roman"/>
    </w:rPr>
  </w:style>
  <w:style w:type="paragraph" w:customStyle="1" w:styleId="Domylnie">
    <w:name w:val="Domyślnie"/>
    <w:uiPriority w:val="99"/>
    <w:rsid w:val="00AB71D0"/>
    <w:pPr>
      <w:widowControl w:val="0"/>
      <w:autoSpaceDE w:val="0"/>
      <w:autoSpaceDN w:val="0"/>
      <w:adjustRightInd w:val="0"/>
    </w:pPr>
    <w:rPr>
      <w:rFonts w:ascii="Lucidasans" w:hAnsi="Lucidasans" w:cs="Lucidasans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iPriority w:val="99"/>
    <w:rsid w:val="00AB71D0"/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rsid w:val="00AB71D0"/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66246C"/>
    <w:rPr>
      <w:rFonts w:ascii="Courier New" w:hAnsi="Courier New" w:cs="Courier New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AB71D0"/>
    <w:pPr>
      <w:spacing w:after="120"/>
    </w:pPr>
    <w:rPr>
      <w:rFonts w:cs="Times New Roman"/>
    </w:rPr>
  </w:style>
  <w:style w:type="character" w:customStyle="1" w:styleId="TekstpodstawowyZnak1">
    <w:name w:val="Tekst podstawowy Znak1"/>
    <w:link w:val="Tekstpodstawowy"/>
    <w:uiPriority w:val="99"/>
    <w:rsid w:val="0066246C"/>
    <w:rPr>
      <w:rFonts w:ascii="Arial" w:hAnsi="Arial" w:cs="Arial"/>
      <w:sz w:val="24"/>
      <w:szCs w:val="24"/>
      <w:lang w:eastAsia="en-US"/>
    </w:rPr>
  </w:style>
  <w:style w:type="paragraph" w:customStyle="1" w:styleId="Tekstdymka1">
    <w:name w:val="Tekst dymka1"/>
    <w:basedOn w:val="Normalny"/>
    <w:uiPriority w:val="99"/>
    <w:rsid w:val="00AB71D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1"/>
    <w:rsid w:val="00AB71D0"/>
    <w:pPr>
      <w:spacing w:after="120"/>
      <w:ind w:left="283"/>
    </w:pPr>
    <w:rPr>
      <w:rFonts w:cs="Times New Roman"/>
    </w:rPr>
  </w:style>
  <w:style w:type="character" w:customStyle="1" w:styleId="TekstpodstawowywcityZnak1">
    <w:name w:val="Tekst podstawowy wcięty Znak1"/>
    <w:link w:val="Tekstpodstawowywcity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character" w:customStyle="1" w:styleId="gltab01danetd1kol1txt1">
    <w:name w:val="gl_tab_0_1_dane_td_1_kol_1_txt1"/>
    <w:uiPriority w:val="99"/>
    <w:rsid w:val="00AB71D0"/>
    <w:rPr>
      <w:rFonts w:ascii="Verdana" w:hAnsi="Verdana" w:cs="Verdana"/>
      <w:color w:val="000000"/>
      <w:sz w:val="16"/>
      <w:szCs w:val="16"/>
      <w:u w:val="none"/>
      <w:effect w:val="none"/>
    </w:rPr>
  </w:style>
  <w:style w:type="paragraph" w:styleId="Nagwek">
    <w:name w:val="header"/>
    <w:basedOn w:val="Normalny"/>
    <w:link w:val="NagwekZnak"/>
    <w:uiPriority w:val="99"/>
    <w:rsid w:val="00AB71D0"/>
    <w:pPr>
      <w:tabs>
        <w:tab w:val="center" w:pos="4819"/>
        <w:tab w:val="right" w:pos="9071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character" w:styleId="Odwoaniedokomentarza">
    <w:name w:val="annotation reference"/>
    <w:uiPriority w:val="99"/>
    <w:rsid w:val="00AB71D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AB71D0"/>
    <w:rPr>
      <w:rFonts w:cs="Times New Roman"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66246C"/>
    <w:rPr>
      <w:rFonts w:ascii="Arial" w:hAnsi="Arial" w:cs="Arial"/>
      <w:sz w:val="20"/>
      <w:szCs w:val="20"/>
      <w:lang w:eastAsia="en-US"/>
    </w:rPr>
  </w:style>
  <w:style w:type="paragraph" w:customStyle="1" w:styleId="Tematkomentarza1">
    <w:name w:val="Temat komentarza1"/>
    <w:basedOn w:val="Tekstkomentarza"/>
    <w:next w:val="Tekstkomentarza"/>
    <w:uiPriority w:val="99"/>
    <w:rsid w:val="00AB71D0"/>
    <w:rPr>
      <w:b/>
      <w:bCs/>
    </w:rPr>
  </w:style>
  <w:style w:type="paragraph" w:customStyle="1" w:styleId="Styl">
    <w:name w:val="Styl"/>
    <w:basedOn w:val="Normalny"/>
    <w:next w:val="Nagwek"/>
    <w:uiPriority w:val="99"/>
    <w:rsid w:val="00AB71D0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lang w:val="en-GB" w:eastAsia="pl-PL"/>
    </w:rPr>
  </w:style>
  <w:style w:type="character" w:customStyle="1" w:styleId="StopkaZnak">
    <w:name w:val="Stopka Znak"/>
    <w:uiPriority w:val="99"/>
    <w:rsid w:val="00AB71D0"/>
    <w:rPr>
      <w:rFonts w:ascii="Arial" w:hAnsi="Arial" w:cs="Arial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B71D0"/>
    <w:pPr>
      <w:spacing w:before="100" w:beforeAutospacing="1" w:after="100" w:afterAutospacing="1"/>
    </w:pPr>
    <w:rPr>
      <w:lang w:eastAsia="pl-PL"/>
    </w:rPr>
  </w:style>
  <w:style w:type="character" w:customStyle="1" w:styleId="b">
    <w:name w:val="b"/>
    <w:uiPriority w:val="99"/>
    <w:rsid w:val="00AB71D0"/>
    <w:rPr>
      <w:rFonts w:ascii="Times New Roman" w:hAnsi="Times New Roman" w:cs="Times New Roman"/>
    </w:rPr>
  </w:style>
  <w:style w:type="character" w:styleId="Hipercze">
    <w:name w:val="Hyperlink"/>
    <w:uiPriority w:val="99"/>
    <w:rsid w:val="00AB71D0"/>
    <w:rPr>
      <w:color w:val="0000FF"/>
      <w:u w:val="single"/>
    </w:rPr>
  </w:style>
  <w:style w:type="character" w:customStyle="1" w:styleId="TekstpodstawowywcityZnak">
    <w:name w:val="Tekst podstawowy wcięty Znak"/>
    <w:uiPriority w:val="99"/>
    <w:rsid w:val="00AB71D0"/>
    <w:rPr>
      <w:rFonts w:ascii="Arial" w:hAnsi="Arial" w:cs="Arial"/>
      <w:sz w:val="24"/>
      <w:szCs w:val="24"/>
      <w:lang w:eastAsia="en-US"/>
    </w:rPr>
  </w:style>
  <w:style w:type="character" w:customStyle="1" w:styleId="symbol">
    <w:name w:val="symbol"/>
    <w:uiPriority w:val="99"/>
    <w:rsid w:val="00AB71D0"/>
    <w:rPr>
      <w:rFonts w:ascii="Times New Roman" w:hAnsi="Times New Roman" w:cs="Times New Roman"/>
    </w:rPr>
  </w:style>
  <w:style w:type="character" w:customStyle="1" w:styleId="box-text">
    <w:name w:val="box-text"/>
    <w:uiPriority w:val="99"/>
    <w:rsid w:val="00AB71D0"/>
    <w:rPr>
      <w:rFonts w:ascii="Times New Roman" w:hAnsi="Times New Roman" w:cs="Times New Roman"/>
    </w:rPr>
  </w:style>
  <w:style w:type="paragraph" w:customStyle="1" w:styleId="Tekstpodstawowy21">
    <w:name w:val="Tekst podstawowy 21"/>
    <w:basedOn w:val="Normalny"/>
    <w:rsid w:val="00AB71D0"/>
    <w:pPr>
      <w:widowControl w:val="0"/>
      <w:suppressAutoHyphens/>
      <w:autoSpaceDE w:val="0"/>
      <w:jc w:val="both"/>
    </w:pPr>
    <w:rPr>
      <w:sz w:val="20"/>
      <w:szCs w:val="20"/>
    </w:rPr>
  </w:style>
  <w:style w:type="character" w:customStyle="1" w:styleId="Nagwek4Znak">
    <w:name w:val="Nagłówek 4 Znak"/>
    <w:uiPriority w:val="99"/>
    <w:rsid w:val="00AB71D0"/>
    <w:rPr>
      <w:rFonts w:ascii="Calibri" w:hAnsi="Calibri" w:cs="Calibri"/>
      <w:b/>
      <w:bCs/>
      <w:sz w:val="28"/>
      <w:szCs w:val="28"/>
      <w:lang w:eastAsia="en-US"/>
    </w:rPr>
  </w:style>
  <w:style w:type="paragraph" w:customStyle="1" w:styleId="Mapadokumentu1">
    <w:name w:val="Mapa dokumentu1"/>
    <w:basedOn w:val="Normalny"/>
    <w:link w:val="MapadokumentuZnak"/>
    <w:uiPriority w:val="99"/>
    <w:rsid w:val="00AB71D0"/>
    <w:rPr>
      <w:rFonts w:ascii="Times New Roman" w:hAnsi="Times New Roman" w:cs="Times New Roman"/>
      <w:sz w:val="0"/>
      <w:szCs w:val="0"/>
    </w:rPr>
  </w:style>
  <w:style w:type="character" w:customStyle="1" w:styleId="MapadokumentuZnak">
    <w:name w:val="Mapa dokumentu Znak"/>
    <w:link w:val="Mapadokumentu1"/>
    <w:uiPriority w:val="99"/>
    <w:semiHidden/>
    <w:rsid w:val="0066246C"/>
    <w:rPr>
      <w:rFonts w:ascii="Times New Roman" w:hAnsi="Times New Roman" w:cs="Times New Roman"/>
      <w:sz w:val="0"/>
      <w:szCs w:val="0"/>
      <w:lang w:eastAsia="en-US"/>
    </w:rPr>
  </w:style>
  <w:style w:type="character" w:customStyle="1" w:styleId="PlandokumentuZnak">
    <w:name w:val="Plan dokumentu Znak"/>
    <w:uiPriority w:val="99"/>
    <w:rsid w:val="00AB71D0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uiPriority w:val="99"/>
    <w:rsid w:val="00AB71D0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1"/>
    <w:uiPriority w:val="99"/>
    <w:rsid w:val="00AB71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-wstpniesformatowanyZnak1">
    <w:name w:val="HTML - wstępnie sformatowany Znak1"/>
    <w:link w:val="HTML-wstpniesformatowany"/>
    <w:uiPriority w:val="99"/>
    <w:semiHidden/>
    <w:rsid w:val="0066246C"/>
    <w:rPr>
      <w:rFonts w:ascii="Courier New" w:hAnsi="Courier New" w:cs="Courier New"/>
      <w:sz w:val="20"/>
      <w:szCs w:val="20"/>
      <w:lang w:eastAsia="en-US"/>
    </w:rPr>
  </w:style>
  <w:style w:type="character" w:customStyle="1" w:styleId="HTML-wstpniesformatowanyZnak">
    <w:name w:val="HTML - wstępnie sformatowany Znak"/>
    <w:uiPriority w:val="99"/>
    <w:rsid w:val="00AB71D0"/>
    <w:rPr>
      <w:rFonts w:ascii="Courier New" w:hAnsi="Courier New" w:cs="Courier New"/>
    </w:rPr>
  </w:style>
  <w:style w:type="character" w:styleId="Pogrubienie">
    <w:name w:val="Strong"/>
    <w:uiPriority w:val="99"/>
    <w:qFormat/>
    <w:rsid w:val="00AB71D0"/>
    <w:rPr>
      <w:b/>
      <w:bCs/>
    </w:rPr>
  </w:style>
  <w:style w:type="paragraph" w:customStyle="1" w:styleId="Default">
    <w:name w:val="Default"/>
    <w:rsid w:val="00AB71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uiPriority w:val="99"/>
    <w:rsid w:val="00AB71D0"/>
    <w:rPr>
      <w:color w:val="800080"/>
      <w:u w:val="single"/>
    </w:rPr>
  </w:style>
  <w:style w:type="paragraph" w:styleId="Tytu0">
    <w:name w:val="Title"/>
    <w:basedOn w:val="Normalny"/>
    <w:next w:val="Normalny"/>
    <w:link w:val="TytuZnak"/>
    <w:uiPriority w:val="10"/>
    <w:qFormat/>
    <w:rsid w:val="00AB71D0"/>
    <w:pPr>
      <w:spacing w:before="240" w:after="60"/>
      <w:ind w:firstLine="34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0"/>
    <w:uiPriority w:val="10"/>
    <w:rsid w:val="0066246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Zwykytekst1">
    <w:name w:val="Zwykły tekst1"/>
    <w:basedOn w:val="Normalny"/>
    <w:rsid w:val="00AB71D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tekstdokbold">
    <w:name w:val="tekst dok. bold"/>
    <w:uiPriority w:val="99"/>
    <w:rsid w:val="00AB71D0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AB71D0"/>
    <w:pPr>
      <w:widowControl w:val="0"/>
      <w:shd w:val="clear" w:color="auto" w:fill="FFFFFF"/>
      <w:autoSpaceDE w:val="0"/>
      <w:autoSpaceDN w:val="0"/>
      <w:adjustRightInd w:val="0"/>
      <w:ind w:left="480"/>
      <w:jc w:val="both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1"/>
    <w:uiPriority w:val="99"/>
    <w:rsid w:val="00AB71D0"/>
    <w:pPr>
      <w:suppressAutoHyphens/>
      <w:jc w:val="both"/>
    </w:pPr>
    <w:rPr>
      <w:rFonts w:cs="Times New Roman"/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66246C"/>
    <w:rPr>
      <w:rFonts w:ascii="Arial" w:hAnsi="Arial" w:cs="Arial"/>
      <w:sz w:val="16"/>
      <w:szCs w:val="16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AB71D0"/>
    <w:pPr>
      <w:ind w:left="360"/>
      <w:jc w:val="both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6246C"/>
    <w:rPr>
      <w:rFonts w:ascii="Arial" w:hAnsi="Arial" w:cs="Arial"/>
      <w:sz w:val="16"/>
      <w:szCs w:val="16"/>
      <w:lang w:eastAsia="en-US"/>
    </w:rPr>
  </w:style>
  <w:style w:type="character" w:customStyle="1" w:styleId="FontStyle12">
    <w:name w:val="Font Style12"/>
    <w:uiPriority w:val="99"/>
    <w:rsid w:val="00AB71D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uiPriority w:val="99"/>
    <w:rsid w:val="00AB71D0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ny"/>
    <w:uiPriority w:val="99"/>
    <w:rsid w:val="00AB71D0"/>
    <w:pPr>
      <w:widowControl w:val="0"/>
      <w:autoSpaceDE w:val="0"/>
      <w:autoSpaceDN w:val="0"/>
      <w:adjustRightInd w:val="0"/>
      <w:spacing w:line="281" w:lineRule="exact"/>
    </w:pPr>
    <w:rPr>
      <w:lang w:eastAsia="pl-PL"/>
    </w:rPr>
  </w:style>
  <w:style w:type="paragraph" w:customStyle="1" w:styleId="Style8">
    <w:name w:val="Style8"/>
    <w:basedOn w:val="Normalny"/>
    <w:uiPriority w:val="99"/>
    <w:rsid w:val="00AB71D0"/>
    <w:pPr>
      <w:widowControl w:val="0"/>
      <w:autoSpaceDE w:val="0"/>
      <w:autoSpaceDN w:val="0"/>
      <w:adjustRightInd w:val="0"/>
      <w:spacing w:line="274" w:lineRule="exact"/>
      <w:ind w:hanging="245"/>
    </w:pPr>
    <w:rPr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AB71D0"/>
    <w:pPr>
      <w:numPr>
        <w:numId w:val="5"/>
      </w:numPr>
      <w:tabs>
        <w:tab w:val="clear" w:pos="1068"/>
      </w:tabs>
      <w:ind w:left="0"/>
      <w:jc w:val="both"/>
      <w:outlineLvl w:val="0"/>
    </w:pPr>
    <w:rPr>
      <w:b/>
      <w:bCs/>
      <w:lang w:eastAsia="pl-PL"/>
    </w:rPr>
  </w:style>
  <w:style w:type="paragraph" w:customStyle="1" w:styleId="Styl1">
    <w:name w:val="Styl1"/>
    <w:basedOn w:val="Listapunktowana"/>
    <w:uiPriority w:val="99"/>
    <w:rsid w:val="00AB71D0"/>
    <w:pPr>
      <w:numPr>
        <w:ilvl w:val="2"/>
        <w:numId w:val="6"/>
      </w:numPr>
      <w:tabs>
        <w:tab w:val="num" w:pos="1080"/>
        <w:tab w:val="left" w:pos="6300"/>
      </w:tabs>
      <w:jc w:val="both"/>
    </w:pPr>
    <w:rPr>
      <w:lang w:eastAsia="en-US"/>
    </w:rPr>
  </w:style>
  <w:style w:type="paragraph" w:styleId="Listapunktowana">
    <w:name w:val="List Bullet"/>
    <w:basedOn w:val="Normalny"/>
    <w:autoRedefine/>
    <w:uiPriority w:val="99"/>
    <w:rsid w:val="00AB71D0"/>
    <w:pPr>
      <w:numPr>
        <w:numId w:val="1"/>
      </w:numPr>
    </w:pPr>
    <w:rPr>
      <w:lang w:eastAsia="pl-PL"/>
    </w:rPr>
  </w:style>
  <w:style w:type="paragraph" w:customStyle="1" w:styleId="anag1">
    <w:name w:val="anag1"/>
    <w:basedOn w:val="Wcicienormalne"/>
    <w:next w:val="atekst"/>
    <w:uiPriority w:val="99"/>
    <w:rsid w:val="00AB71D0"/>
    <w:pPr>
      <w:numPr>
        <w:numId w:val="7"/>
      </w:numPr>
      <w:spacing w:before="360" w:after="120"/>
      <w:outlineLvl w:val="0"/>
    </w:pPr>
    <w:rPr>
      <w:b/>
      <w:bCs/>
      <w:caps/>
    </w:rPr>
  </w:style>
  <w:style w:type="paragraph" w:styleId="Wcicienormalne">
    <w:name w:val="Normal Indent"/>
    <w:basedOn w:val="Normalny"/>
    <w:uiPriority w:val="99"/>
    <w:rsid w:val="00AB71D0"/>
    <w:pPr>
      <w:ind w:left="708"/>
    </w:pPr>
    <w:rPr>
      <w:lang w:eastAsia="pl-PL"/>
    </w:rPr>
  </w:style>
  <w:style w:type="paragraph" w:customStyle="1" w:styleId="atekst">
    <w:name w:val="atekst"/>
    <w:basedOn w:val="Normalny"/>
    <w:uiPriority w:val="99"/>
    <w:rsid w:val="00AB71D0"/>
    <w:pPr>
      <w:ind w:left="397"/>
      <w:jc w:val="both"/>
    </w:pPr>
    <w:rPr>
      <w:lang w:eastAsia="pl-PL"/>
    </w:rPr>
  </w:style>
  <w:style w:type="paragraph" w:customStyle="1" w:styleId="anag2">
    <w:name w:val="anag2"/>
    <w:basedOn w:val="Wcicienormalne"/>
    <w:next w:val="atekst"/>
    <w:uiPriority w:val="99"/>
    <w:rsid w:val="00AB71D0"/>
    <w:pPr>
      <w:numPr>
        <w:ilvl w:val="1"/>
        <w:numId w:val="7"/>
      </w:numPr>
      <w:spacing w:before="240" w:after="120"/>
      <w:outlineLvl w:val="1"/>
    </w:pPr>
    <w:rPr>
      <w:b/>
      <w:bCs/>
    </w:rPr>
  </w:style>
  <w:style w:type="paragraph" w:customStyle="1" w:styleId="anag3">
    <w:name w:val="anag3"/>
    <w:basedOn w:val="Wcicienormalne"/>
    <w:next w:val="atekst"/>
    <w:uiPriority w:val="99"/>
    <w:rsid w:val="00AB71D0"/>
    <w:pPr>
      <w:numPr>
        <w:ilvl w:val="2"/>
        <w:numId w:val="7"/>
      </w:numPr>
      <w:spacing w:before="240" w:after="120"/>
      <w:outlineLvl w:val="2"/>
    </w:pPr>
  </w:style>
  <w:style w:type="paragraph" w:customStyle="1" w:styleId="anag4">
    <w:name w:val="anag4"/>
    <w:basedOn w:val="Wcicienormalne"/>
    <w:next w:val="atekst"/>
    <w:uiPriority w:val="99"/>
    <w:rsid w:val="00AB71D0"/>
    <w:pPr>
      <w:numPr>
        <w:ilvl w:val="3"/>
        <w:numId w:val="7"/>
      </w:numPr>
      <w:spacing w:before="240" w:after="120"/>
      <w:outlineLvl w:val="3"/>
    </w:pPr>
  </w:style>
  <w:style w:type="paragraph" w:customStyle="1" w:styleId="anag5">
    <w:name w:val="anag5"/>
    <w:basedOn w:val="Wcicienormalne"/>
    <w:next w:val="atekst"/>
    <w:uiPriority w:val="99"/>
    <w:rsid w:val="00AB71D0"/>
    <w:pPr>
      <w:numPr>
        <w:ilvl w:val="4"/>
        <w:numId w:val="7"/>
      </w:numPr>
    </w:pPr>
  </w:style>
  <w:style w:type="paragraph" w:customStyle="1" w:styleId="anag6">
    <w:name w:val="anag6"/>
    <w:basedOn w:val="Wcicienormalne"/>
    <w:next w:val="atekst"/>
    <w:uiPriority w:val="99"/>
    <w:rsid w:val="00AB71D0"/>
    <w:pPr>
      <w:numPr>
        <w:ilvl w:val="5"/>
        <w:numId w:val="7"/>
      </w:numPr>
    </w:pPr>
  </w:style>
  <w:style w:type="paragraph" w:styleId="Lista">
    <w:name w:val="List"/>
    <w:basedOn w:val="Normalny"/>
    <w:uiPriority w:val="99"/>
    <w:rsid w:val="00AB71D0"/>
    <w:pPr>
      <w:ind w:left="283" w:hanging="283"/>
    </w:pPr>
    <w:rPr>
      <w:lang w:eastAsia="pl-PL"/>
    </w:rPr>
  </w:style>
  <w:style w:type="paragraph" w:customStyle="1" w:styleId="rozdzia">
    <w:name w:val="rozdział"/>
    <w:basedOn w:val="Normalny"/>
    <w:autoRedefine/>
    <w:uiPriority w:val="99"/>
    <w:rsid w:val="00AB71D0"/>
    <w:pPr>
      <w:autoSpaceDE w:val="0"/>
      <w:autoSpaceDN w:val="0"/>
      <w:adjustRightInd w:val="0"/>
      <w:ind w:left="-567" w:firstLine="567"/>
      <w:jc w:val="center"/>
    </w:pPr>
    <w:rPr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AB71D0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AB71D0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AB71D0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AB71D0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AB71D0"/>
    <w:rPr>
      <w:vertAlign w:val="superscript"/>
    </w:rPr>
  </w:style>
  <w:style w:type="paragraph" w:styleId="Akapitzlist">
    <w:name w:val="List Paragraph"/>
    <w:basedOn w:val="Normalny"/>
    <w:uiPriority w:val="99"/>
    <w:qFormat/>
    <w:rsid w:val="00AB71D0"/>
    <w:pPr>
      <w:ind w:left="708"/>
    </w:pPr>
  </w:style>
  <w:style w:type="character" w:customStyle="1" w:styleId="TekstpodstawowyZnak">
    <w:name w:val="Tekst podstawowy Znak"/>
    <w:uiPriority w:val="99"/>
    <w:rsid w:val="00AB71D0"/>
    <w:rPr>
      <w:rFonts w:ascii="Arial" w:hAnsi="Arial" w:cs="Arial"/>
      <w:sz w:val="24"/>
      <w:szCs w:val="24"/>
      <w:lang w:eastAsia="en-US"/>
    </w:rPr>
  </w:style>
  <w:style w:type="paragraph" w:customStyle="1" w:styleId="Tekstpodstawowy31">
    <w:name w:val="Tekst podstawowy 31"/>
    <w:basedOn w:val="Normalny"/>
    <w:uiPriority w:val="99"/>
    <w:rsid w:val="00AB71D0"/>
    <w:pPr>
      <w:tabs>
        <w:tab w:val="left" w:pos="0"/>
        <w:tab w:val="right" w:pos="8222"/>
      </w:tabs>
      <w:suppressAutoHyphens/>
      <w:jc w:val="both"/>
    </w:pPr>
    <w:rPr>
      <w:lang w:eastAsia="ar-SA"/>
    </w:rPr>
  </w:style>
  <w:style w:type="paragraph" w:customStyle="1" w:styleId="BodyTextIndent1">
    <w:name w:val="Body Text Indent1"/>
    <w:basedOn w:val="Normalny"/>
    <w:uiPriority w:val="99"/>
    <w:rsid w:val="00AB71D0"/>
    <w:pPr>
      <w:spacing w:after="120"/>
      <w:ind w:left="283"/>
    </w:pPr>
  </w:style>
  <w:style w:type="character" w:customStyle="1" w:styleId="Tekstpodstawowy3Znak">
    <w:name w:val="Tekst podstawowy 3 Znak"/>
    <w:uiPriority w:val="99"/>
    <w:rsid w:val="00AB71D0"/>
    <w:rPr>
      <w:sz w:val="24"/>
      <w:szCs w:val="24"/>
      <w:lang w:eastAsia="ar-SA" w:bidi="ar-SA"/>
    </w:rPr>
  </w:style>
  <w:style w:type="character" w:customStyle="1" w:styleId="TekstkomentarzaZnak">
    <w:name w:val="Tekst komentarza Znak"/>
    <w:uiPriority w:val="99"/>
    <w:rsid w:val="00AB71D0"/>
    <w:rPr>
      <w:rFonts w:ascii="Arial" w:hAnsi="Arial" w:cs="Arial"/>
      <w:lang w:eastAsia="en-US"/>
    </w:rPr>
  </w:style>
  <w:style w:type="character" w:customStyle="1" w:styleId="StopkaZnak1">
    <w:name w:val="Stopka Znak1"/>
    <w:uiPriority w:val="99"/>
    <w:rsid w:val="00AB71D0"/>
    <w:rPr>
      <w:rFonts w:ascii="Arial" w:hAnsi="Arial" w:cs="Arial"/>
      <w:sz w:val="24"/>
      <w:szCs w:val="24"/>
      <w:lang w:eastAsia="en-US"/>
    </w:rPr>
  </w:style>
  <w:style w:type="paragraph" w:styleId="Podpis">
    <w:name w:val="Signature"/>
    <w:basedOn w:val="Normalny"/>
    <w:link w:val="PodpisZnak1"/>
    <w:uiPriority w:val="99"/>
    <w:rsid w:val="00AB71D0"/>
    <w:pPr>
      <w:ind w:left="4252"/>
    </w:pPr>
    <w:rPr>
      <w:rFonts w:cs="Times New Roman"/>
    </w:rPr>
  </w:style>
  <w:style w:type="character" w:customStyle="1" w:styleId="PodpisZnak1">
    <w:name w:val="Podpis Znak1"/>
    <w:link w:val="Podpis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character" w:customStyle="1" w:styleId="PodpisZnak">
    <w:name w:val="Podpis Znak"/>
    <w:uiPriority w:val="99"/>
    <w:rsid w:val="00AB71D0"/>
    <w:rPr>
      <w:rFonts w:ascii="Arial" w:hAnsi="Arial" w:cs="Arial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B71D0"/>
  </w:style>
  <w:style w:type="paragraph" w:styleId="Spistreci2">
    <w:name w:val="toc 2"/>
    <w:basedOn w:val="Normalny"/>
    <w:next w:val="Normalny"/>
    <w:autoRedefine/>
    <w:uiPriority w:val="99"/>
    <w:rsid w:val="00AB71D0"/>
    <w:pPr>
      <w:ind w:left="240"/>
    </w:pPr>
  </w:style>
  <w:style w:type="paragraph" w:styleId="Indeks1">
    <w:name w:val="index 1"/>
    <w:basedOn w:val="Normalny"/>
    <w:next w:val="Normalny"/>
    <w:autoRedefine/>
    <w:uiPriority w:val="99"/>
    <w:rsid w:val="00AB71D0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rsid w:val="00AB71D0"/>
    <w:rPr>
      <w:rFonts w:ascii="Cambria" w:hAnsi="Cambria" w:cs="Cambria"/>
      <w:b/>
      <w:bCs/>
    </w:rPr>
  </w:style>
  <w:style w:type="character" w:customStyle="1" w:styleId="Nagwek1Znak">
    <w:name w:val="Nagłówek 1 Znak"/>
    <w:uiPriority w:val="99"/>
    <w:rsid w:val="00AB71D0"/>
    <w:rPr>
      <w:b/>
      <w:bCs/>
      <w:sz w:val="28"/>
      <w:szCs w:val="28"/>
    </w:rPr>
  </w:style>
  <w:style w:type="paragraph" w:styleId="Legenda">
    <w:name w:val="caption"/>
    <w:basedOn w:val="Normalny"/>
    <w:next w:val="Normalny"/>
    <w:qFormat/>
    <w:rsid w:val="00310B39"/>
    <w:pPr>
      <w:spacing w:after="200" w:line="276" w:lineRule="auto"/>
      <w:jc w:val="center"/>
    </w:pPr>
    <w:rPr>
      <w:rFonts w:ascii="Calibri" w:hAnsi="Calibri" w:cs="Times New Roman"/>
      <w:sz w:val="20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F20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6F20"/>
    <w:rPr>
      <w:rFonts w:ascii="Arial" w:hAnsi="Arial" w:cs="Arial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3C6F20"/>
    <w:rPr>
      <w:vertAlign w:val="superscript"/>
    </w:rPr>
  </w:style>
  <w:style w:type="paragraph" w:customStyle="1" w:styleId="Akapitzlist1">
    <w:name w:val="Akapit z listą1"/>
    <w:basedOn w:val="Normalny"/>
    <w:rsid w:val="00BE2DF7"/>
    <w:pPr>
      <w:tabs>
        <w:tab w:val="left" w:pos="709"/>
      </w:tabs>
      <w:suppressAutoHyphens/>
      <w:spacing w:line="100" w:lineRule="atLeast"/>
    </w:pPr>
    <w:rPr>
      <w:rFonts w:ascii="Calibri" w:eastAsia="DejaVu Sans" w:hAnsi="Calibri" w:cs="Times New Roman"/>
      <w:color w:val="00000A"/>
      <w:kern w:val="1"/>
      <w:sz w:val="22"/>
      <w:szCs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251DE"/>
    <w:rPr>
      <w:b/>
      <w:bCs/>
    </w:rPr>
  </w:style>
  <w:style w:type="character" w:customStyle="1" w:styleId="TematkomentarzaZnak">
    <w:name w:val="Temat komentarza Znak"/>
    <w:link w:val="Tematkomentarza"/>
    <w:semiHidden/>
    <w:rsid w:val="00F251DE"/>
    <w:rPr>
      <w:rFonts w:ascii="Arial" w:eastAsia="Times New Roman" w:hAnsi="Arial"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957AFE"/>
    <w:rPr>
      <w:rFonts w:ascii="Arial" w:hAnsi="Arial" w:cs="Arial"/>
      <w:sz w:val="24"/>
      <w:szCs w:val="24"/>
      <w:lang w:eastAsia="en-US"/>
    </w:rPr>
  </w:style>
  <w:style w:type="paragraph" w:customStyle="1" w:styleId="Tekstpodstawowywcity1">
    <w:name w:val="Tekst podstawowy wcięty1"/>
    <w:basedOn w:val="Normalny"/>
    <w:rsid w:val="002615AC"/>
    <w:pPr>
      <w:spacing w:after="120"/>
      <w:ind w:left="283"/>
    </w:pPr>
  </w:style>
  <w:style w:type="table" w:styleId="Tabela-Siatka">
    <w:name w:val="Table Grid"/>
    <w:basedOn w:val="Standardowy"/>
    <w:uiPriority w:val="59"/>
    <w:rsid w:val="00367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nhideWhenUsed="0" w:qFormat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1D0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71D0"/>
    <w:pPr>
      <w:keepNext/>
      <w:numPr>
        <w:numId w:val="17"/>
      </w:numPr>
      <w:outlineLvl w:val="0"/>
    </w:pPr>
    <w:rPr>
      <w:rFonts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71D0"/>
    <w:pPr>
      <w:keepNext/>
      <w:numPr>
        <w:ilvl w:val="1"/>
        <w:numId w:val="17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B71D0"/>
    <w:pPr>
      <w:keepNext/>
      <w:numPr>
        <w:ilvl w:val="2"/>
        <w:numId w:val="17"/>
      </w:numPr>
      <w:spacing w:before="240" w:after="60"/>
      <w:outlineLvl w:val="2"/>
    </w:pPr>
    <w:rPr>
      <w:rFonts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B71D0"/>
    <w:pPr>
      <w:keepNext/>
      <w:numPr>
        <w:ilvl w:val="3"/>
        <w:numId w:val="17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B71D0"/>
    <w:pPr>
      <w:numPr>
        <w:ilvl w:val="4"/>
        <w:numId w:val="17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B71D0"/>
    <w:pPr>
      <w:numPr>
        <w:ilvl w:val="5"/>
        <w:numId w:val="17"/>
      </w:num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B71D0"/>
    <w:pPr>
      <w:numPr>
        <w:ilvl w:val="6"/>
        <w:numId w:val="17"/>
      </w:num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B71D0"/>
    <w:pPr>
      <w:numPr>
        <w:ilvl w:val="7"/>
        <w:numId w:val="17"/>
      </w:num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71D0"/>
    <w:pPr>
      <w:numPr>
        <w:ilvl w:val="8"/>
        <w:numId w:val="17"/>
      </w:numPr>
      <w:spacing w:before="240" w:after="60"/>
      <w:outlineLvl w:val="8"/>
    </w:pPr>
    <w:rPr>
      <w:rFonts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Nagłówek 1 Znak1"/>
    <w:link w:val="Heading1"/>
    <w:uiPriority w:val="99"/>
    <w:rsid w:val="0066246C"/>
    <w:rPr>
      <w:rFonts w:ascii="Arial" w:hAnsi="Arial"/>
      <w:b/>
      <w:bCs/>
      <w:sz w:val="28"/>
      <w:szCs w:val="28"/>
      <w:lang w:eastAsia="en-US"/>
    </w:rPr>
  </w:style>
  <w:style w:type="character" w:customStyle="1" w:styleId="Heading2Char">
    <w:name w:val="Nagłówek 2 Znak1"/>
    <w:link w:val="Heading2"/>
    <w:uiPriority w:val="99"/>
    <w:rsid w:val="0066246C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Heading3Char">
    <w:name w:val="Nagłówek 3 Znak"/>
    <w:link w:val="Heading3"/>
    <w:uiPriority w:val="99"/>
    <w:rsid w:val="0066246C"/>
    <w:rPr>
      <w:rFonts w:ascii="Arial" w:hAnsi="Arial"/>
      <w:b/>
      <w:bCs/>
      <w:sz w:val="26"/>
      <w:szCs w:val="26"/>
      <w:lang w:eastAsia="en-US"/>
    </w:rPr>
  </w:style>
  <w:style w:type="character" w:customStyle="1" w:styleId="Heading4Char">
    <w:name w:val="Nagłówek 4 Znak1"/>
    <w:link w:val="Heading4"/>
    <w:uiPriority w:val="99"/>
    <w:rsid w:val="0066246C"/>
    <w:rPr>
      <w:b/>
      <w:bCs/>
      <w:sz w:val="28"/>
      <w:szCs w:val="28"/>
      <w:lang w:eastAsia="en-US"/>
    </w:rPr>
  </w:style>
  <w:style w:type="character" w:customStyle="1" w:styleId="Heading5Char">
    <w:name w:val="Nagłówek 5 Znak"/>
    <w:link w:val="Heading5"/>
    <w:uiPriority w:val="99"/>
    <w:rsid w:val="0066246C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6Char">
    <w:name w:val="Nagłówek 6 Znak"/>
    <w:link w:val="Heading6"/>
    <w:uiPriority w:val="99"/>
    <w:rsid w:val="00AB71D0"/>
    <w:rPr>
      <w:b/>
      <w:bCs/>
      <w:lang w:eastAsia="en-US"/>
    </w:rPr>
  </w:style>
  <w:style w:type="character" w:customStyle="1" w:styleId="Heading7Char">
    <w:name w:val="Nagłówek 7 Znak"/>
    <w:link w:val="Heading7"/>
    <w:uiPriority w:val="99"/>
    <w:rsid w:val="0066246C"/>
    <w:rPr>
      <w:rFonts w:ascii="Arial" w:hAnsi="Arial"/>
      <w:sz w:val="24"/>
      <w:szCs w:val="24"/>
      <w:lang w:eastAsia="en-US"/>
    </w:rPr>
  </w:style>
  <w:style w:type="character" w:customStyle="1" w:styleId="Heading8Char">
    <w:name w:val="Nagłówek 8 Znak"/>
    <w:link w:val="Heading8"/>
    <w:uiPriority w:val="99"/>
    <w:rsid w:val="0066246C"/>
    <w:rPr>
      <w:rFonts w:ascii="Arial" w:hAnsi="Arial"/>
      <w:i/>
      <w:iCs/>
      <w:sz w:val="24"/>
      <w:szCs w:val="24"/>
      <w:lang w:eastAsia="en-US"/>
    </w:rPr>
  </w:style>
  <w:style w:type="character" w:customStyle="1" w:styleId="Heading9Char">
    <w:name w:val="Nagłówek 9 Znak"/>
    <w:link w:val="Heading9"/>
    <w:uiPriority w:val="99"/>
    <w:rsid w:val="0066246C"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rsid w:val="00AB71D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Stopka Znak2"/>
    <w:link w:val="Footer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character" w:styleId="PageNumber">
    <w:name w:val="page number"/>
    <w:uiPriority w:val="99"/>
    <w:rsid w:val="00AB71D0"/>
    <w:rPr>
      <w:rFonts w:ascii="Times New Roman" w:hAnsi="Times New Roman" w:cs="Times New Roman"/>
    </w:rPr>
  </w:style>
  <w:style w:type="paragraph" w:customStyle="1" w:styleId="Domylnie">
    <w:name w:val="Domyślnie"/>
    <w:uiPriority w:val="99"/>
    <w:rsid w:val="00AB71D0"/>
    <w:pPr>
      <w:widowControl w:val="0"/>
      <w:autoSpaceDE w:val="0"/>
      <w:autoSpaceDN w:val="0"/>
      <w:adjustRightInd w:val="0"/>
    </w:pPr>
    <w:rPr>
      <w:rFonts w:ascii="Lucidasans" w:hAnsi="Lucidasans" w:cs="Lucidasans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AB71D0"/>
    <w:rPr>
      <w:rFonts w:cs="Times New Roman"/>
    </w:rPr>
  </w:style>
  <w:style w:type="character" w:customStyle="1" w:styleId="BodyText2Char">
    <w:name w:val="Tekst podstawowy 2 Znak"/>
    <w:link w:val="BodyText2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AB71D0"/>
    <w:rPr>
      <w:rFonts w:ascii="Courier New" w:hAnsi="Courier New" w:cs="Times New Roman"/>
      <w:sz w:val="20"/>
      <w:szCs w:val="20"/>
    </w:rPr>
  </w:style>
  <w:style w:type="character" w:customStyle="1" w:styleId="PlainTextChar">
    <w:name w:val="Zwykły tekst Znak"/>
    <w:link w:val="PlainText"/>
    <w:uiPriority w:val="99"/>
    <w:semiHidden/>
    <w:rsid w:val="0066246C"/>
    <w:rPr>
      <w:rFonts w:ascii="Courier New" w:hAnsi="Courier New" w:cs="Courier New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AB71D0"/>
    <w:pPr>
      <w:spacing w:after="120"/>
    </w:pPr>
    <w:rPr>
      <w:rFonts w:cs="Times New Roman"/>
    </w:rPr>
  </w:style>
  <w:style w:type="character" w:customStyle="1" w:styleId="BodyTextChar">
    <w:name w:val="Tekst podstawowy Znak1"/>
    <w:link w:val="BodyText"/>
    <w:uiPriority w:val="99"/>
    <w:rsid w:val="0066246C"/>
    <w:rPr>
      <w:rFonts w:ascii="Arial" w:hAnsi="Arial" w:cs="Arial"/>
      <w:sz w:val="24"/>
      <w:szCs w:val="24"/>
      <w:lang w:eastAsia="en-US"/>
    </w:rPr>
  </w:style>
  <w:style w:type="paragraph" w:customStyle="1" w:styleId="Tekstdymka1">
    <w:name w:val="Tekst dymka1"/>
    <w:basedOn w:val="Normal"/>
    <w:uiPriority w:val="99"/>
    <w:rsid w:val="00AB71D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AB71D0"/>
    <w:pPr>
      <w:spacing w:after="120"/>
      <w:ind w:left="283"/>
    </w:pPr>
    <w:rPr>
      <w:rFonts w:cs="Times New Roman"/>
    </w:rPr>
  </w:style>
  <w:style w:type="character" w:customStyle="1" w:styleId="BodyTextIndentChar">
    <w:name w:val="Tekst podstawowy wcięty Znak1"/>
    <w:link w:val="BodyTextIndent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character" w:customStyle="1" w:styleId="gltab01danetd1kol1txt1">
    <w:name w:val="gl_tab_0_1_dane_td_1_kol_1_txt1"/>
    <w:uiPriority w:val="99"/>
    <w:rsid w:val="00AB71D0"/>
    <w:rPr>
      <w:rFonts w:ascii="Verdana" w:hAnsi="Verdana" w:cs="Verdana"/>
      <w:color w:val="000000"/>
      <w:sz w:val="16"/>
      <w:szCs w:val="16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AB71D0"/>
    <w:pPr>
      <w:tabs>
        <w:tab w:val="center" w:pos="4819"/>
        <w:tab w:val="right" w:pos="9071"/>
      </w:tabs>
    </w:pPr>
    <w:rPr>
      <w:rFonts w:cs="Times New Roman"/>
    </w:rPr>
  </w:style>
  <w:style w:type="character" w:customStyle="1" w:styleId="HeaderChar">
    <w:name w:val="Nagłówek Znak"/>
    <w:link w:val="Header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character" w:styleId="CommentReference">
    <w:name w:val="annotation reference"/>
    <w:uiPriority w:val="99"/>
    <w:rsid w:val="00AB71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B71D0"/>
    <w:rPr>
      <w:rFonts w:cs="Times New Roman"/>
      <w:sz w:val="20"/>
      <w:szCs w:val="20"/>
    </w:rPr>
  </w:style>
  <w:style w:type="character" w:customStyle="1" w:styleId="CommentTextChar">
    <w:name w:val="Tekst komentarza Znak1"/>
    <w:link w:val="CommentText"/>
    <w:uiPriority w:val="99"/>
    <w:semiHidden/>
    <w:rsid w:val="0066246C"/>
    <w:rPr>
      <w:rFonts w:ascii="Arial" w:hAnsi="Arial" w:cs="Arial"/>
      <w:sz w:val="20"/>
      <w:szCs w:val="20"/>
      <w:lang w:eastAsia="en-US"/>
    </w:rPr>
  </w:style>
  <w:style w:type="paragraph" w:customStyle="1" w:styleId="Tematkomentarza1">
    <w:name w:val="Temat komentarza1"/>
    <w:basedOn w:val="CommentText"/>
    <w:next w:val="CommentText"/>
    <w:uiPriority w:val="99"/>
    <w:rsid w:val="00AB71D0"/>
    <w:rPr>
      <w:b/>
      <w:bCs/>
    </w:rPr>
  </w:style>
  <w:style w:type="paragraph" w:customStyle="1" w:styleId="Styl">
    <w:name w:val="Styl"/>
    <w:basedOn w:val="Normal"/>
    <w:next w:val="Header"/>
    <w:uiPriority w:val="99"/>
    <w:rsid w:val="00AB71D0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lang w:val="en-GB" w:eastAsia="pl-PL"/>
    </w:rPr>
  </w:style>
  <w:style w:type="character" w:customStyle="1" w:styleId="StopkaZnak">
    <w:name w:val="Stopka Znak"/>
    <w:uiPriority w:val="99"/>
    <w:rsid w:val="00AB71D0"/>
    <w:rPr>
      <w:rFonts w:ascii="Arial" w:hAnsi="Arial" w:cs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AB71D0"/>
    <w:pPr>
      <w:spacing w:before="100" w:beforeAutospacing="1" w:after="100" w:afterAutospacing="1"/>
    </w:pPr>
    <w:rPr>
      <w:lang w:eastAsia="pl-PL"/>
    </w:rPr>
  </w:style>
  <w:style w:type="character" w:customStyle="1" w:styleId="b">
    <w:name w:val="b"/>
    <w:uiPriority w:val="99"/>
    <w:rsid w:val="00AB71D0"/>
    <w:rPr>
      <w:rFonts w:ascii="Times New Roman" w:hAnsi="Times New Roman" w:cs="Times New Roman"/>
    </w:rPr>
  </w:style>
  <w:style w:type="character" w:styleId="Hyperlink">
    <w:name w:val="Hyperlink"/>
    <w:uiPriority w:val="99"/>
    <w:rsid w:val="00AB71D0"/>
    <w:rPr>
      <w:color w:val="0000FF"/>
      <w:u w:val="single"/>
    </w:rPr>
  </w:style>
  <w:style w:type="character" w:customStyle="1" w:styleId="TekstpodstawowywcityZnak">
    <w:name w:val="Tekst podstawowy wcięty Znak"/>
    <w:uiPriority w:val="99"/>
    <w:rsid w:val="00AB71D0"/>
    <w:rPr>
      <w:rFonts w:ascii="Arial" w:hAnsi="Arial" w:cs="Arial"/>
      <w:sz w:val="24"/>
      <w:szCs w:val="24"/>
      <w:lang w:eastAsia="en-US"/>
    </w:rPr>
  </w:style>
  <w:style w:type="character" w:customStyle="1" w:styleId="symbol">
    <w:name w:val="symbol"/>
    <w:uiPriority w:val="99"/>
    <w:rsid w:val="00AB71D0"/>
    <w:rPr>
      <w:rFonts w:ascii="Times New Roman" w:hAnsi="Times New Roman" w:cs="Times New Roman"/>
    </w:rPr>
  </w:style>
  <w:style w:type="character" w:customStyle="1" w:styleId="box-text">
    <w:name w:val="box-text"/>
    <w:uiPriority w:val="99"/>
    <w:rsid w:val="00AB71D0"/>
    <w:rPr>
      <w:rFonts w:ascii="Times New Roman" w:hAnsi="Times New Roman" w:cs="Times New Roman"/>
    </w:rPr>
  </w:style>
  <w:style w:type="paragraph" w:customStyle="1" w:styleId="Tekstpodstawowy21">
    <w:name w:val="Tekst podstawowy 21"/>
    <w:basedOn w:val="Normal"/>
    <w:rsid w:val="00AB71D0"/>
    <w:pPr>
      <w:widowControl w:val="0"/>
      <w:suppressAutoHyphens/>
      <w:autoSpaceDE w:val="0"/>
      <w:jc w:val="both"/>
    </w:pPr>
    <w:rPr>
      <w:sz w:val="20"/>
      <w:szCs w:val="20"/>
    </w:rPr>
  </w:style>
  <w:style w:type="character" w:customStyle="1" w:styleId="Nagwek4Znak">
    <w:name w:val="Nagłówek 4 Znak"/>
    <w:uiPriority w:val="99"/>
    <w:rsid w:val="00AB71D0"/>
    <w:rPr>
      <w:rFonts w:ascii="Calibri" w:hAnsi="Calibri" w:cs="Calibri"/>
      <w:b/>
      <w:bCs/>
      <w:sz w:val="28"/>
      <w:szCs w:val="28"/>
      <w:lang w:eastAsia="en-US"/>
    </w:rPr>
  </w:style>
  <w:style w:type="paragraph" w:customStyle="1" w:styleId="Mapadokumentu1">
    <w:name w:val="Mapa dokumentu1"/>
    <w:basedOn w:val="Normal"/>
    <w:link w:val="MapadokumentuZnak"/>
    <w:uiPriority w:val="99"/>
    <w:rsid w:val="00AB71D0"/>
    <w:rPr>
      <w:rFonts w:ascii="Times New Roman" w:hAnsi="Times New Roman" w:cs="Times New Roman"/>
      <w:sz w:val="0"/>
      <w:szCs w:val="0"/>
    </w:rPr>
  </w:style>
  <w:style w:type="character" w:customStyle="1" w:styleId="MapadokumentuZnak">
    <w:name w:val="Mapa dokumentu Znak"/>
    <w:link w:val="Mapadokumentu1"/>
    <w:uiPriority w:val="99"/>
    <w:semiHidden/>
    <w:rsid w:val="0066246C"/>
    <w:rPr>
      <w:rFonts w:ascii="Times New Roman" w:hAnsi="Times New Roman" w:cs="Times New Roman"/>
      <w:sz w:val="0"/>
      <w:szCs w:val="0"/>
      <w:lang w:eastAsia="en-US"/>
    </w:rPr>
  </w:style>
  <w:style w:type="character" w:customStyle="1" w:styleId="PlandokumentuZnak">
    <w:name w:val="Plan dokumentu Znak"/>
    <w:uiPriority w:val="99"/>
    <w:rsid w:val="00AB71D0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uiPriority w:val="99"/>
    <w:rsid w:val="00AB71D0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AB71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- wstępnie sformatowany Znak1"/>
    <w:link w:val="HTMLPreformatted"/>
    <w:uiPriority w:val="99"/>
    <w:semiHidden/>
    <w:rsid w:val="0066246C"/>
    <w:rPr>
      <w:rFonts w:ascii="Courier New" w:hAnsi="Courier New" w:cs="Courier New"/>
      <w:sz w:val="20"/>
      <w:szCs w:val="20"/>
      <w:lang w:eastAsia="en-US"/>
    </w:rPr>
  </w:style>
  <w:style w:type="character" w:customStyle="1" w:styleId="HTML-wstpniesformatowanyZnak">
    <w:name w:val="HTML - wstępnie sformatowany Znak"/>
    <w:uiPriority w:val="99"/>
    <w:rsid w:val="00AB71D0"/>
    <w:rPr>
      <w:rFonts w:ascii="Courier New" w:hAnsi="Courier New" w:cs="Courier New"/>
    </w:rPr>
  </w:style>
  <w:style w:type="character" w:styleId="Strong">
    <w:name w:val="Strong"/>
    <w:uiPriority w:val="99"/>
    <w:qFormat/>
    <w:rsid w:val="00AB71D0"/>
    <w:rPr>
      <w:b/>
      <w:bCs/>
    </w:rPr>
  </w:style>
  <w:style w:type="paragraph" w:customStyle="1" w:styleId="Default">
    <w:name w:val="Default"/>
    <w:rsid w:val="00AB71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uiPriority w:val="99"/>
    <w:rsid w:val="00AB71D0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B71D0"/>
    <w:pPr>
      <w:spacing w:before="240" w:after="60"/>
      <w:ind w:firstLine="34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ytuł Znak"/>
    <w:link w:val="Title"/>
    <w:uiPriority w:val="10"/>
    <w:rsid w:val="0066246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Zwykytekst1">
    <w:name w:val="Zwykły tekst1"/>
    <w:basedOn w:val="Normal"/>
    <w:uiPriority w:val="99"/>
    <w:rsid w:val="00AB71D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tekstdokbold">
    <w:name w:val="tekst dok. bold"/>
    <w:uiPriority w:val="99"/>
    <w:rsid w:val="00AB71D0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AB71D0"/>
    <w:pPr>
      <w:widowControl w:val="0"/>
      <w:shd w:val="clear" w:color="auto" w:fill="FFFFFF"/>
      <w:autoSpaceDE w:val="0"/>
      <w:autoSpaceDN w:val="0"/>
      <w:adjustRightInd w:val="0"/>
      <w:ind w:left="480"/>
      <w:jc w:val="both"/>
    </w:pPr>
    <w:rPr>
      <w:rFonts w:cs="Times New Roman"/>
    </w:rPr>
  </w:style>
  <w:style w:type="character" w:customStyle="1" w:styleId="BodyTextIndent2Char">
    <w:name w:val="Tekst podstawowy wcięty 2 Znak"/>
    <w:link w:val="BodyTextIndent2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AB71D0"/>
    <w:pPr>
      <w:suppressAutoHyphens/>
      <w:jc w:val="both"/>
    </w:pPr>
    <w:rPr>
      <w:rFonts w:cs="Times New Roman"/>
      <w:sz w:val="16"/>
      <w:szCs w:val="16"/>
    </w:rPr>
  </w:style>
  <w:style w:type="character" w:customStyle="1" w:styleId="BodyText3Char">
    <w:name w:val="Tekst podstawowy 3 Znak1"/>
    <w:link w:val="BodyText3"/>
    <w:uiPriority w:val="99"/>
    <w:semiHidden/>
    <w:rsid w:val="0066246C"/>
    <w:rPr>
      <w:rFonts w:ascii="Arial" w:hAnsi="Arial" w:cs="Arial"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AB71D0"/>
    <w:pPr>
      <w:ind w:left="360"/>
      <w:jc w:val="both"/>
    </w:pPr>
    <w:rPr>
      <w:rFonts w:cs="Times New Roman"/>
      <w:sz w:val="16"/>
      <w:szCs w:val="16"/>
    </w:rPr>
  </w:style>
  <w:style w:type="character" w:customStyle="1" w:styleId="BodyTextIndent3Char">
    <w:name w:val="Tekst podstawowy wcięty 3 Znak"/>
    <w:link w:val="BodyTextIndent3"/>
    <w:uiPriority w:val="99"/>
    <w:semiHidden/>
    <w:rsid w:val="0066246C"/>
    <w:rPr>
      <w:rFonts w:ascii="Arial" w:hAnsi="Arial" w:cs="Arial"/>
      <w:sz w:val="16"/>
      <w:szCs w:val="16"/>
      <w:lang w:eastAsia="en-US"/>
    </w:rPr>
  </w:style>
  <w:style w:type="character" w:customStyle="1" w:styleId="FontStyle12">
    <w:name w:val="Font Style12"/>
    <w:uiPriority w:val="99"/>
    <w:rsid w:val="00AB71D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uiPriority w:val="99"/>
    <w:rsid w:val="00AB71D0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"/>
    <w:uiPriority w:val="99"/>
    <w:rsid w:val="00AB71D0"/>
    <w:pPr>
      <w:widowControl w:val="0"/>
      <w:autoSpaceDE w:val="0"/>
      <w:autoSpaceDN w:val="0"/>
      <w:adjustRightInd w:val="0"/>
      <w:spacing w:line="281" w:lineRule="exact"/>
    </w:pPr>
    <w:rPr>
      <w:lang w:eastAsia="pl-PL"/>
    </w:rPr>
  </w:style>
  <w:style w:type="paragraph" w:customStyle="1" w:styleId="Style8">
    <w:name w:val="Style8"/>
    <w:basedOn w:val="Normal"/>
    <w:uiPriority w:val="99"/>
    <w:rsid w:val="00AB71D0"/>
    <w:pPr>
      <w:widowControl w:val="0"/>
      <w:autoSpaceDE w:val="0"/>
      <w:autoSpaceDN w:val="0"/>
      <w:adjustRightInd w:val="0"/>
      <w:spacing w:line="274" w:lineRule="exact"/>
      <w:ind w:hanging="245"/>
    </w:pPr>
    <w:rPr>
      <w:lang w:eastAsia="pl-PL"/>
    </w:rPr>
  </w:style>
  <w:style w:type="paragraph" w:customStyle="1" w:styleId="tytu">
    <w:name w:val="tytuł"/>
    <w:basedOn w:val="Normal"/>
    <w:next w:val="Normal"/>
    <w:autoRedefine/>
    <w:uiPriority w:val="99"/>
    <w:rsid w:val="00AB71D0"/>
    <w:pPr>
      <w:numPr>
        <w:numId w:val="31"/>
      </w:numPr>
      <w:tabs>
        <w:tab w:val="clear" w:pos="1068"/>
      </w:tabs>
      <w:ind w:left="0"/>
      <w:jc w:val="both"/>
      <w:outlineLvl w:val="0"/>
    </w:pPr>
    <w:rPr>
      <w:b/>
      <w:bCs/>
      <w:lang w:eastAsia="pl-PL"/>
    </w:rPr>
  </w:style>
  <w:style w:type="paragraph" w:customStyle="1" w:styleId="Styl1">
    <w:name w:val="Styl1"/>
    <w:basedOn w:val="ListBullet"/>
    <w:uiPriority w:val="99"/>
    <w:rsid w:val="00AB71D0"/>
    <w:pPr>
      <w:numPr>
        <w:ilvl w:val="2"/>
        <w:numId w:val="32"/>
      </w:numPr>
      <w:tabs>
        <w:tab w:val="num" w:pos="1080"/>
        <w:tab w:val="left" w:pos="6300"/>
      </w:tabs>
      <w:jc w:val="both"/>
    </w:pPr>
    <w:rPr>
      <w:lang w:eastAsia="en-US"/>
    </w:rPr>
  </w:style>
  <w:style w:type="paragraph" w:styleId="ListBullet">
    <w:name w:val="List Bullet"/>
    <w:basedOn w:val="Normal"/>
    <w:autoRedefine/>
    <w:uiPriority w:val="99"/>
    <w:rsid w:val="00AB71D0"/>
    <w:pPr>
      <w:numPr>
        <w:numId w:val="9"/>
      </w:numPr>
    </w:pPr>
    <w:rPr>
      <w:lang w:eastAsia="pl-PL"/>
    </w:rPr>
  </w:style>
  <w:style w:type="paragraph" w:customStyle="1" w:styleId="anag1">
    <w:name w:val="anag1"/>
    <w:basedOn w:val="NormalIndent"/>
    <w:next w:val="atekst"/>
    <w:uiPriority w:val="99"/>
    <w:rsid w:val="00AB71D0"/>
    <w:pPr>
      <w:numPr>
        <w:numId w:val="33"/>
      </w:numPr>
      <w:spacing w:before="360" w:after="120"/>
      <w:outlineLvl w:val="0"/>
    </w:pPr>
    <w:rPr>
      <w:b/>
      <w:bCs/>
      <w:caps/>
    </w:rPr>
  </w:style>
  <w:style w:type="paragraph" w:styleId="NormalIndent">
    <w:name w:val="Normal Indent"/>
    <w:basedOn w:val="Normal"/>
    <w:uiPriority w:val="99"/>
    <w:rsid w:val="00AB71D0"/>
    <w:pPr>
      <w:ind w:left="708"/>
    </w:pPr>
    <w:rPr>
      <w:lang w:eastAsia="pl-PL"/>
    </w:rPr>
  </w:style>
  <w:style w:type="paragraph" w:customStyle="1" w:styleId="atekst">
    <w:name w:val="atekst"/>
    <w:basedOn w:val="Normal"/>
    <w:uiPriority w:val="99"/>
    <w:rsid w:val="00AB71D0"/>
    <w:pPr>
      <w:ind w:left="397"/>
      <w:jc w:val="both"/>
    </w:pPr>
    <w:rPr>
      <w:lang w:eastAsia="pl-PL"/>
    </w:rPr>
  </w:style>
  <w:style w:type="paragraph" w:customStyle="1" w:styleId="anag2">
    <w:name w:val="anag2"/>
    <w:basedOn w:val="NormalIndent"/>
    <w:next w:val="atekst"/>
    <w:uiPriority w:val="99"/>
    <w:rsid w:val="00AB71D0"/>
    <w:pPr>
      <w:numPr>
        <w:ilvl w:val="1"/>
        <w:numId w:val="33"/>
      </w:numPr>
      <w:spacing w:before="240" w:after="120"/>
      <w:outlineLvl w:val="1"/>
    </w:pPr>
    <w:rPr>
      <w:b/>
      <w:bCs/>
    </w:rPr>
  </w:style>
  <w:style w:type="paragraph" w:customStyle="1" w:styleId="anag3">
    <w:name w:val="anag3"/>
    <w:basedOn w:val="NormalIndent"/>
    <w:next w:val="atekst"/>
    <w:uiPriority w:val="99"/>
    <w:rsid w:val="00AB71D0"/>
    <w:pPr>
      <w:numPr>
        <w:ilvl w:val="2"/>
        <w:numId w:val="33"/>
      </w:numPr>
      <w:spacing w:before="240" w:after="120"/>
      <w:outlineLvl w:val="2"/>
    </w:pPr>
  </w:style>
  <w:style w:type="paragraph" w:customStyle="1" w:styleId="anag4">
    <w:name w:val="anag4"/>
    <w:basedOn w:val="NormalIndent"/>
    <w:next w:val="atekst"/>
    <w:uiPriority w:val="99"/>
    <w:rsid w:val="00AB71D0"/>
    <w:pPr>
      <w:numPr>
        <w:ilvl w:val="3"/>
        <w:numId w:val="33"/>
      </w:numPr>
      <w:spacing w:before="240" w:after="120"/>
      <w:outlineLvl w:val="3"/>
    </w:pPr>
  </w:style>
  <w:style w:type="paragraph" w:customStyle="1" w:styleId="anag5">
    <w:name w:val="anag5"/>
    <w:basedOn w:val="NormalIndent"/>
    <w:next w:val="atekst"/>
    <w:uiPriority w:val="99"/>
    <w:rsid w:val="00AB71D0"/>
    <w:pPr>
      <w:numPr>
        <w:ilvl w:val="4"/>
        <w:numId w:val="33"/>
      </w:numPr>
    </w:pPr>
  </w:style>
  <w:style w:type="paragraph" w:customStyle="1" w:styleId="anag6">
    <w:name w:val="anag6"/>
    <w:basedOn w:val="NormalIndent"/>
    <w:next w:val="atekst"/>
    <w:uiPriority w:val="99"/>
    <w:rsid w:val="00AB71D0"/>
    <w:pPr>
      <w:numPr>
        <w:ilvl w:val="5"/>
        <w:numId w:val="33"/>
      </w:numPr>
    </w:pPr>
  </w:style>
  <w:style w:type="paragraph" w:styleId="List">
    <w:name w:val="List"/>
    <w:basedOn w:val="Normal"/>
    <w:uiPriority w:val="99"/>
    <w:rsid w:val="00AB71D0"/>
    <w:pPr>
      <w:ind w:left="283" w:hanging="283"/>
    </w:pPr>
    <w:rPr>
      <w:lang w:eastAsia="pl-PL"/>
    </w:rPr>
  </w:style>
  <w:style w:type="paragraph" w:customStyle="1" w:styleId="rozdzia">
    <w:name w:val="rozdział"/>
    <w:basedOn w:val="Normal"/>
    <w:autoRedefine/>
    <w:uiPriority w:val="99"/>
    <w:rsid w:val="00AB71D0"/>
    <w:pPr>
      <w:autoSpaceDE w:val="0"/>
      <w:autoSpaceDN w:val="0"/>
      <w:adjustRightInd w:val="0"/>
      <w:ind w:left="-567" w:firstLine="567"/>
      <w:jc w:val="center"/>
    </w:pPr>
    <w:rPr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rsid w:val="00AB71D0"/>
    <w:rPr>
      <w:rFonts w:ascii="Tahoma" w:hAnsi="Tahoma" w:cs="Times New Roman"/>
      <w:sz w:val="16"/>
      <w:szCs w:val="16"/>
    </w:rPr>
  </w:style>
  <w:style w:type="character" w:customStyle="1" w:styleId="BalloonTextChar">
    <w:name w:val="Tekst dymka Znak"/>
    <w:link w:val="BalloonText"/>
    <w:uiPriority w:val="99"/>
    <w:rsid w:val="00AB71D0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AB71D0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Tekst przypisu dolnego Znak"/>
    <w:link w:val="FootnoteText"/>
    <w:uiPriority w:val="99"/>
    <w:rsid w:val="00AB71D0"/>
    <w:rPr>
      <w:rFonts w:ascii="Times New Roman" w:hAnsi="Times New Roman" w:cs="Times New Roman"/>
    </w:rPr>
  </w:style>
  <w:style w:type="character" w:styleId="FootnoteReference">
    <w:name w:val="footnote reference"/>
    <w:uiPriority w:val="99"/>
    <w:rsid w:val="00AB71D0"/>
    <w:rPr>
      <w:vertAlign w:val="superscript"/>
    </w:rPr>
  </w:style>
  <w:style w:type="paragraph" w:styleId="ListParagraph">
    <w:name w:val="List Paragraph"/>
    <w:basedOn w:val="Normal"/>
    <w:uiPriority w:val="99"/>
    <w:qFormat/>
    <w:rsid w:val="00AB71D0"/>
    <w:pPr>
      <w:ind w:left="708"/>
    </w:pPr>
  </w:style>
  <w:style w:type="character" w:customStyle="1" w:styleId="TekstpodstawowyZnak">
    <w:name w:val="Tekst podstawowy Znak"/>
    <w:uiPriority w:val="99"/>
    <w:rsid w:val="00AB71D0"/>
    <w:rPr>
      <w:rFonts w:ascii="Arial" w:hAnsi="Arial" w:cs="Arial"/>
      <w:sz w:val="24"/>
      <w:szCs w:val="24"/>
      <w:lang w:eastAsia="en-US"/>
    </w:rPr>
  </w:style>
  <w:style w:type="paragraph" w:customStyle="1" w:styleId="Tekstpodstawowy31">
    <w:name w:val="Tekst podstawowy 31"/>
    <w:basedOn w:val="Normal"/>
    <w:uiPriority w:val="99"/>
    <w:rsid w:val="00AB71D0"/>
    <w:pPr>
      <w:tabs>
        <w:tab w:val="left" w:pos="0"/>
        <w:tab w:val="right" w:pos="8222"/>
      </w:tabs>
      <w:suppressAutoHyphens/>
      <w:jc w:val="both"/>
    </w:pPr>
    <w:rPr>
      <w:lang w:eastAsia="ar-SA"/>
    </w:rPr>
  </w:style>
  <w:style w:type="paragraph" w:customStyle="1" w:styleId="BodyTextIndent1">
    <w:name w:val="Body Text Indent1"/>
    <w:basedOn w:val="Normal"/>
    <w:uiPriority w:val="99"/>
    <w:rsid w:val="00AB71D0"/>
    <w:pPr>
      <w:spacing w:after="120"/>
      <w:ind w:left="283"/>
    </w:pPr>
  </w:style>
  <w:style w:type="character" w:customStyle="1" w:styleId="Tekstpodstawowy3Znak">
    <w:name w:val="Tekst podstawowy 3 Znak"/>
    <w:uiPriority w:val="99"/>
    <w:rsid w:val="00AB71D0"/>
    <w:rPr>
      <w:sz w:val="24"/>
      <w:szCs w:val="24"/>
      <w:lang w:eastAsia="ar-SA" w:bidi="ar-SA"/>
    </w:rPr>
  </w:style>
  <w:style w:type="character" w:customStyle="1" w:styleId="TekstkomentarzaZnak">
    <w:name w:val="Tekst komentarza Znak"/>
    <w:uiPriority w:val="99"/>
    <w:rsid w:val="00AB71D0"/>
    <w:rPr>
      <w:rFonts w:ascii="Arial" w:hAnsi="Arial" w:cs="Arial"/>
      <w:lang w:eastAsia="en-US"/>
    </w:rPr>
  </w:style>
  <w:style w:type="character" w:customStyle="1" w:styleId="StopkaZnak1">
    <w:name w:val="Stopka Znak1"/>
    <w:uiPriority w:val="99"/>
    <w:rsid w:val="00AB71D0"/>
    <w:rPr>
      <w:rFonts w:ascii="Arial" w:hAnsi="Arial" w:cs="Arial"/>
      <w:sz w:val="24"/>
      <w:szCs w:val="24"/>
      <w:lang w:eastAsia="en-US"/>
    </w:rPr>
  </w:style>
  <w:style w:type="paragraph" w:styleId="Signature">
    <w:name w:val="Signature"/>
    <w:basedOn w:val="Normal"/>
    <w:link w:val="SignatureChar"/>
    <w:uiPriority w:val="99"/>
    <w:rsid w:val="00AB71D0"/>
    <w:pPr>
      <w:ind w:left="4252"/>
    </w:pPr>
    <w:rPr>
      <w:rFonts w:cs="Times New Roman"/>
    </w:rPr>
  </w:style>
  <w:style w:type="character" w:customStyle="1" w:styleId="SignatureChar">
    <w:name w:val="Podpis Znak1"/>
    <w:link w:val="Signature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character" w:customStyle="1" w:styleId="PodpisZnak">
    <w:name w:val="Podpis Znak"/>
    <w:uiPriority w:val="99"/>
    <w:rsid w:val="00AB71D0"/>
    <w:rPr>
      <w:rFonts w:ascii="Arial" w:hAnsi="Arial" w:cs="Arial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uiPriority w:val="99"/>
    <w:rsid w:val="00AB71D0"/>
  </w:style>
  <w:style w:type="paragraph" w:styleId="TOC2">
    <w:name w:val="toc 2"/>
    <w:basedOn w:val="Normal"/>
    <w:next w:val="Normal"/>
    <w:autoRedefine/>
    <w:uiPriority w:val="99"/>
    <w:rsid w:val="00AB71D0"/>
    <w:pPr>
      <w:ind w:left="240"/>
    </w:pPr>
  </w:style>
  <w:style w:type="paragraph" w:styleId="Index1">
    <w:name w:val="index 1"/>
    <w:basedOn w:val="Normal"/>
    <w:next w:val="Normal"/>
    <w:autoRedefine/>
    <w:uiPriority w:val="99"/>
    <w:rsid w:val="00AB71D0"/>
    <w:pPr>
      <w:ind w:left="240" w:hanging="240"/>
    </w:pPr>
  </w:style>
  <w:style w:type="paragraph" w:styleId="IndexHeading">
    <w:name w:val="index heading"/>
    <w:basedOn w:val="Normal"/>
    <w:next w:val="Index1"/>
    <w:uiPriority w:val="99"/>
    <w:rsid w:val="00AB71D0"/>
    <w:rPr>
      <w:rFonts w:ascii="Cambria" w:hAnsi="Cambria" w:cs="Cambria"/>
      <w:b/>
      <w:bCs/>
    </w:rPr>
  </w:style>
  <w:style w:type="character" w:customStyle="1" w:styleId="Nagwek1Znak">
    <w:name w:val="Nagłówek 1 Znak"/>
    <w:uiPriority w:val="99"/>
    <w:rsid w:val="00AB71D0"/>
    <w:rPr>
      <w:b/>
      <w:bCs/>
      <w:sz w:val="28"/>
      <w:szCs w:val="28"/>
    </w:rPr>
  </w:style>
  <w:style w:type="paragraph" w:styleId="Caption">
    <w:name w:val="caption"/>
    <w:basedOn w:val="Normal"/>
    <w:next w:val="Normal"/>
    <w:qFormat/>
    <w:rsid w:val="00310B39"/>
    <w:pPr>
      <w:spacing w:after="200" w:line="276" w:lineRule="auto"/>
      <w:jc w:val="center"/>
    </w:pPr>
    <w:rPr>
      <w:rFonts w:ascii="Calibri" w:hAnsi="Calibri" w:cs="Times New Roman"/>
      <w:sz w:val="20"/>
      <w:szCs w:val="22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6F20"/>
    <w:rPr>
      <w:rFonts w:cs="Times New Roman"/>
      <w:sz w:val="20"/>
      <w:szCs w:val="20"/>
    </w:rPr>
  </w:style>
  <w:style w:type="character" w:customStyle="1" w:styleId="EndnoteTextChar">
    <w:name w:val="Tekst przypisu końcowego Znak"/>
    <w:link w:val="EndnoteText"/>
    <w:uiPriority w:val="99"/>
    <w:semiHidden/>
    <w:rsid w:val="003C6F20"/>
    <w:rPr>
      <w:rFonts w:ascii="Arial" w:hAnsi="Arial" w:cs="Arial"/>
      <w:sz w:val="20"/>
      <w:szCs w:val="20"/>
      <w:lang w:eastAsia="en-US"/>
    </w:rPr>
  </w:style>
  <w:style w:type="character" w:styleId="EndnoteReference">
    <w:name w:val="endnote reference"/>
    <w:uiPriority w:val="99"/>
    <w:semiHidden/>
    <w:unhideWhenUsed/>
    <w:rsid w:val="003C6F20"/>
    <w:rPr>
      <w:vertAlign w:val="superscript"/>
    </w:rPr>
  </w:style>
  <w:style w:type="paragraph" w:customStyle="1" w:styleId="Akapitzlist1">
    <w:name w:val="Akapit z listą1"/>
    <w:basedOn w:val="Normal"/>
    <w:rsid w:val="00BE2DF7"/>
    <w:pPr>
      <w:tabs>
        <w:tab w:val="left" w:pos="709"/>
      </w:tabs>
      <w:suppressAutoHyphens/>
      <w:spacing w:line="100" w:lineRule="atLeast"/>
    </w:pPr>
    <w:rPr>
      <w:rFonts w:ascii="Calibri" w:eastAsia="DejaVu Sans" w:hAnsi="Calibri" w:cs="Times New Roman"/>
      <w:color w:val="00000A"/>
      <w:kern w:val="1"/>
      <w:sz w:val="22"/>
      <w:szCs w:val="22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251DE"/>
    <w:rPr>
      <w:b/>
      <w:bCs/>
    </w:rPr>
  </w:style>
  <w:style w:type="character" w:customStyle="1" w:styleId="CommentSubjectChar">
    <w:name w:val="Temat komentarza Znak"/>
    <w:link w:val="CommentSubject"/>
    <w:semiHidden/>
    <w:rsid w:val="00F251DE"/>
    <w:rPr>
      <w:rFonts w:ascii="Arial" w:eastAsia="Times New Roman" w:hAnsi="Arial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957AFE"/>
    <w:rPr>
      <w:rFonts w:ascii="Arial" w:hAnsi="Arial" w:cs="Arial"/>
      <w:sz w:val="24"/>
      <w:szCs w:val="24"/>
      <w:lang w:eastAsia="en-US"/>
    </w:rPr>
  </w:style>
  <w:style w:type="paragraph" w:customStyle="1" w:styleId="Tekstpodstawowywcity1">
    <w:name w:val="Tekst podstawowy wcięty1"/>
    <w:basedOn w:val="Normal"/>
    <w:rsid w:val="002615AC"/>
    <w:pPr>
      <w:spacing w:after="120"/>
      <w:ind w:left="283"/>
    </w:pPr>
  </w:style>
  <w:style w:type="table" w:styleId="TableGrid">
    <w:name w:val="Table Grid"/>
    <w:basedOn w:val="TableNormal"/>
    <w:uiPriority w:val="59"/>
    <w:rsid w:val="00367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49677">
          <w:marLeft w:val="1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21094">
              <w:marLeft w:val="1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1E3F2-760C-4FED-BFED-CA9F43D89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1964</Words>
  <Characters>15509</Characters>
  <Application>Microsoft Office Word</Application>
  <DocSecurity>4</DocSecurity>
  <Lines>129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MEiL</Company>
  <LinksUpToDate>false</LinksUpToDate>
  <CharactersWithSpaces>17439</CharactersWithSpaces>
  <SharedDoc>false</SharedDoc>
  <HLinks>
    <vt:vector size="24" baseType="variant">
      <vt:variant>
        <vt:i4>5439559</vt:i4>
      </vt:variant>
      <vt:variant>
        <vt:i4>9</vt:i4>
      </vt:variant>
      <vt:variant>
        <vt:i4>0</vt:i4>
      </vt:variant>
      <vt:variant>
        <vt:i4>5</vt:i4>
      </vt:variant>
      <vt:variant>
        <vt:lpwstr>http://www.pw.edu.pl/</vt:lpwstr>
      </vt:variant>
      <vt:variant>
        <vt:lpwstr/>
      </vt:variant>
      <vt:variant>
        <vt:i4>3211268</vt:i4>
      </vt:variant>
      <vt:variant>
        <vt:i4>6</vt:i4>
      </vt:variant>
      <vt:variant>
        <vt:i4>0</vt:i4>
      </vt:variant>
      <vt:variant>
        <vt:i4>5</vt:i4>
      </vt:variant>
      <vt:variant>
        <vt:lpwstr>mailto:zampub@meil.pw.edu.pl</vt:lpwstr>
      </vt:variant>
      <vt:variant>
        <vt:lpwstr/>
      </vt:variant>
      <vt:variant>
        <vt:i4>3211268</vt:i4>
      </vt:variant>
      <vt:variant>
        <vt:i4>3</vt:i4>
      </vt:variant>
      <vt:variant>
        <vt:i4>0</vt:i4>
      </vt:variant>
      <vt:variant>
        <vt:i4>5</vt:i4>
      </vt:variant>
      <vt:variant>
        <vt:lpwstr>mailto:zampub@meil.pw.edu.pl</vt:lpwstr>
      </vt:variant>
      <vt:variant>
        <vt:lpwstr/>
      </vt:variant>
      <vt:variant>
        <vt:i4>3211268</vt:i4>
      </vt:variant>
      <vt:variant>
        <vt:i4>0</vt:i4>
      </vt:variant>
      <vt:variant>
        <vt:i4>0</vt:i4>
      </vt:variant>
      <vt:variant>
        <vt:i4>5</vt:i4>
      </vt:variant>
      <vt:variant>
        <vt:lpwstr>mailto:zampub@meil.pw.edu.pl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Monty Python</dc:creator>
  <cp:lastModifiedBy>Aero</cp:lastModifiedBy>
  <cp:revision>2</cp:revision>
  <cp:lastPrinted>2015-10-16T08:22:00Z</cp:lastPrinted>
  <dcterms:created xsi:type="dcterms:W3CDTF">2015-12-01T16:28:00Z</dcterms:created>
  <dcterms:modified xsi:type="dcterms:W3CDTF">2015-12-01T16:28:00Z</dcterms:modified>
</cp:coreProperties>
</file>