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2C" w:rsidRPr="002615AC" w:rsidRDefault="00FB4B2C" w:rsidP="00FB4B2C">
      <w:pPr>
        <w:jc w:val="right"/>
        <w:rPr>
          <w:rFonts w:asciiTheme="minorHAnsi" w:hAnsiTheme="minorHAnsi"/>
          <w:sz w:val="20"/>
          <w:szCs w:val="20"/>
        </w:rPr>
      </w:pPr>
      <w:r w:rsidRPr="002615AC">
        <w:rPr>
          <w:rFonts w:asciiTheme="minorHAnsi" w:hAnsiTheme="minorHAnsi"/>
          <w:sz w:val="20"/>
          <w:szCs w:val="20"/>
        </w:rPr>
        <w:t xml:space="preserve">Załącznik nr 1 </w:t>
      </w:r>
    </w:p>
    <w:p w:rsidR="00FB4B2C" w:rsidRPr="002615AC" w:rsidRDefault="00FB4B2C" w:rsidP="00FB4B2C">
      <w:pPr>
        <w:jc w:val="both"/>
        <w:rPr>
          <w:rFonts w:asciiTheme="minorHAnsi" w:hAnsiTheme="minorHAnsi"/>
          <w:sz w:val="20"/>
          <w:szCs w:val="20"/>
        </w:rPr>
      </w:pPr>
    </w:p>
    <w:p w:rsidR="00E91A57" w:rsidRDefault="00562571" w:rsidP="00FB4B2C">
      <w:pPr>
        <w:jc w:val="center"/>
        <w:rPr>
          <w:rFonts w:asciiTheme="minorHAnsi" w:hAnsiTheme="minorHAnsi"/>
          <w:b/>
        </w:rPr>
      </w:pPr>
      <w:r>
        <w:rPr>
          <w:rFonts w:asciiTheme="minorHAnsi" w:hAnsiTheme="minorHAnsi"/>
          <w:b/>
        </w:rPr>
        <w:t>PROJEKT UMOWY</w:t>
      </w:r>
    </w:p>
    <w:p w:rsidR="00150274" w:rsidRDefault="00150274" w:rsidP="00FB4B2C">
      <w:pPr>
        <w:jc w:val="center"/>
        <w:rPr>
          <w:rFonts w:asciiTheme="minorHAnsi" w:hAnsiTheme="minorHAnsi"/>
          <w:b/>
        </w:rPr>
      </w:pPr>
    </w:p>
    <w:p w:rsidR="00FB267D" w:rsidRPr="00E91A57" w:rsidRDefault="00FB267D" w:rsidP="00FB267D">
      <w:pPr>
        <w:jc w:val="both"/>
        <w:rPr>
          <w:rFonts w:asciiTheme="minorHAnsi" w:hAnsiTheme="minorHAnsi"/>
          <w:sz w:val="20"/>
          <w:szCs w:val="20"/>
        </w:rPr>
      </w:pPr>
      <w:r>
        <w:rPr>
          <w:rFonts w:asciiTheme="minorHAnsi" w:hAnsiTheme="minorHAnsi"/>
          <w:sz w:val="20"/>
          <w:szCs w:val="20"/>
        </w:rPr>
        <w:t xml:space="preserve">W </w:t>
      </w:r>
      <w:r w:rsidRPr="00E91A57">
        <w:rPr>
          <w:rFonts w:asciiTheme="minorHAnsi" w:hAnsiTheme="minorHAnsi"/>
          <w:sz w:val="20"/>
          <w:szCs w:val="20"/>
        </w:rPr>
        <w:t xml:space="preserve">dniu .................... roku w Warszawie, pomiędzy: </w:t>
      </w:r>
    </w:p>
    <w:p w:rsidR="00FB267D" w:rsidRPr="00E91A57" w:rsidRDefault="00FB267D" w:rsidP="00FB267D">
      <w:pPr>
        <w:spacing w:line="276" w:lineRule="auto"/>
        <w:ind w:right="-144"/>
        <w:rPr>
          <w:rFonts w:asciiTheme="minorHAnsi" w:hAnsiTheme="minorHAnsi"/>
          <w:sz w:val="20"/>
          <w:szCs w:val="20"/>
        </w:rPr>
      </w:pPr>
    </w:p>
    <w:p w:rsidR="00FB267D" w:rsidRDefault="00FB267D" w:rsidP="00FB267D">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Lotniczej </w:t>
      </w:r>
      <w:r w:rsidRPr="00E91A57">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w:t>
      </w:r>
      <w:r>
        <w:rPr>
          <w:rFonts w:asciiTheme="minorHAnsi" w:hAnsiTheme="minorHAnsi"/>
          <w:b/>
          <w:bCs/>
          <w:sz w:val="20"/>
          <w:szCs w:val="20"/>
        </w:rPr>
        <w:t>amawiającym</w:t>
      </w:r>
      <w:r w:rsidRPr="00E91A57">
        <w:rPr>
          <w:rFonts w:asciiTheme="minorHAnsi" w:hAnsiTheme="minorHAnsi"/>
          <w:b/>
          <w:bCs/>
          <w:sz w:val="20"/>
          <w:szCs w:val="20"/>
        </w:rPr>
        <w:t>”</w:t>
      </w:r>
      <w:r w:rsidRPr="00E91A57">
        <w:rPr>
          <w:rFonts w:asciiTheme="minorHAnsi" w:hAnsiTheme="minorHAnsi"/>
          <w:sz w:val="20"/>
          <w:szCs w:val="20"/>
        </w:rPr>
        <w:t xml:space="preserve">, reprezentowaną przez: </w:t>
      </w:r>
      <w:r>
        <w:rPr>
          <w:rFonts w:asciiTheme="minorHAnsi" w:hAnsiTheme="minorHAnsi"/>
          <w:sz w:val="20"/>
          <w:szCs w:val="20"/>
        </w:rPr>
        <w:t>…………………..</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w:t>
      </w:r>
    </w:p>
    <w:p w:rsidR="00FB267D" w:rsidRPr="00E91A57" w:rsidRDefault="00FB267D" w:rsidP="00FB267D">
      <w:pPr>
        <w:ind w:right="-111"/>
        <w:jc w:val="both"/>
        <w:rPr>
          <w:rFonts w:asciiTheme="minorHAnsi" w:hAnsiTheme="minorHAnsi"/>
          <w:sz w:val="20"/>
          <w:szCs w:val="20"/>
        </w:rPr>
      </w:pPr>
      <w:r>
        <w:rPr>
          <w:rFonts w:asciiTheme="minorHAnsi" w:hAnsiTheme="minorHAnsi"/>
          <w:sz w:val="20"/>
          <w:szCs w:val="20"/>
        </w:rPr>
        <w:t>a</w:t>
      </w:r>
    </w:p>
    <w:p w:rsidR="00FB267D" w:rsidRDefault="00FB267D" w:rsidP="00FB267D">
      <w:pPr>
        <w:ind w:right="-111"/>
        <w:jc w:val="both"/>
        <w:rPr>
          <w:rFonts w:asciiTheme="minorHAnsi" w:hAnsiTheme="minorHAnsi"/>
          <w:sz w:val="20"/>
          <w:szCs w:val="20"/>
        </w:rPr>
      </w:pPr>
      <w:r>
        <w:rPr>
          <w:rFonts w:asciiTheme="minorHAnsi" w:hAnsiTheme="minorHAnsi"/>
          <w:sz w:val="20"/>
          <w:szCs w:val="20"/>
        </w:rPr>
        <w:t>………………………………………………………………………………………………………………………………………………………………………………………………………………………………………………………………………………………………………………………………………………………………………………</w:t>
      </w:r>
    </w:p>
    <w:p w:rsidR="00FB267D" w:rsidRPr="00E91A57" w:rsidRDefault="00FB267D" w:rsidP="00FB267D">
      <w:pPr>
        <w:ind w:right="-111"/>
        <w:jc w:val="both"/>
        <w:rPr>
          <w:rFonts w:asciiTheme="minorHAnsi" w:hAnsiTheme="minorHAnsi"/>
          <w:sz w:val="20"/>
          <w:szCs w:val="20"/>
        </w:rPr>
      </w:pPr>
    </w:p>
    <w:p w:rsidR="00FB267D" w:rsidRPr="00E91A57" w:rsidRDefault="00FB267D" w:rsidP="00FB267D">
      <w:pPr>
        <w:ind w:right="-111"/>
        <w:jc w:val="both"/>
        <w:rPr>
          <w:rFonts w:asciiTheme="minorHAnsi" w:hAnsiTheme="minorHAnsi"/>
          <w:sz w:val="20"/>
          <w:szCs w:val="20"/>
        </w:rPr>
      </w:pPr>
    </w:p>
    <w:p w:rsidR="00FB267D" w:rsidRPr="00B27969" w:rsidRDefault="00FB267D" w:rsidP="00FB267D">
      <w:pPr>
        <w:tabs>
          <w:tab w:val="left" w:pos="0"/>
        </w:tabs>
        <w:suppressAutoHyphens/>
        <w:ind w:right="-111"/>
        <w:jc w:val="both"/>
        <w:rPr>
          <w:rFonts w:asciiTheme="minorHAnsi" w:hAnsiTheme="minorHAnsi"/>
          <w:sz w:val="20"/>
          <w:szCs w:val="20"/>
        </w:rPr>
      </w:pPr>
      <w:r w:rsidRPr="00E91A57">
        <w:rPr>
          <w:rFonts w:asciiTheme="minorHAnsi" w:hAnsiTheme="minorHAnsi"/>
          <w:sz w:val="20"/>
          <w:szCs w:val="20"/>
        </w:rPr>
        <w:t xml:space="preserve">W wyniku przeprowadzenia postępowania </w:t>
      </w:r>
      <w:r>
        <w:rPr>
          <w:rFonts w:asciiTheme="minorHAnsi" w:hAnsiTheme="minorHAnsi"/>
          <w:sz w:val="20"/>
          <w:szCs w:val="20"/>
        </w:rPr>
        <w:t>bez stosowania ustawy Prawo zamówień publicznych zgodnie z art. 4 pkt. 8 tejże ustawy</w:t>
      </w:r>
      <w:r w:rsidRPr="00B27969">
        <w:rPr>
          <w:rFonts w:asciiTheme="minorHAnsi" w:hAnsiTheme="minorHAnsi"/>
          <w:sz w:val="20"/>
          <w:szCs w:val="20"/>
        </w:rPr>
        <w:t xml:space="preserve"> na </w:t>
      </w:r>
      <w:r w:rsidRPr="000B2BA9">
        <w:rPr>
          <w:rFonts w:asciiTheme="minorHAnsi" w:hAnsiTheme="minorHAnsi"/>
          <w:b/>
          <w:color w:val="000000"/>
          <w:sz w:val="20"/>
          <w:szCs w:val="20"/>
        </w:rPr>
        <w:t>Zakup</w:t>
      </w:r>
      <w:r>
        <w:rPr>
          <w:rFonts w:asciiTheme="minorHAnsi" w:hAnsiTheme="minorHAnsi"/>
          <w:b/>
          <w:color w:val="000000"/>
          <w:sz w:val="20"/>
          <w:szCs w:val="20"/>
        </w:rPr>
        <w:t xml:space="preserve"> elementów eksploatacyjnych</w:t>
      </w:r>
      <w:r w:rsidRPr="000B2BA9">
        <w:rPr>
          <w:rFonts w:asciiTheme="minorHAnsi" w:hAnsiTheme="minorHAnsi"/>
          <w:b/>
          <w:color w:val="000000"/>
          <w:sz w:val="20"/>
          <w:szCs w:val="20"/>
        </w:rPr>
        <w:t xml:space="preserve"> </w:t>
      </w:r>
      <w:r w:rsidRPr="00E91A57">
        <w:rPr>
          <w:rFonts w:asciiTheme="minorHAnsi" w:hAnsiTheme="minorHAnsi"/>
          <w:b/>
          <w:color w:val="000000"/>
          <w:sz w:val="20"/>
          <w:szCs w:val="20"/>
        </w:rPr>
        <w:t xml:space="preserve">w związku z realizacją projektu </w:t>
      </w:r>
      <w:r>
        <w:rPr>
          <w:rFonts w:asciiTheme="minorHAnsi" w:hAnsiTheme="minorHAnsi"/>
          <w:b/>
          <w:color w:val="000000"/>
          <w:sz w:val="20"/>
          <w:szCs w:val="20"/>
        </w:rPr>
        <w:t>PANDA2/17/2016</w:t>
      </w:r>
      <w:r>
        <w:rPr>
          <w:rFonts w:asciiTheme="minorHAnsi" w:hAnsiTheme="minorHAnsi"/>
          <w:b/>
          <w:i/>
          <w:sz w:val="20"/>
          <w:szCs w:val="20"/>
        </w:rPr>
        <w:t xml:space="preserve"> </w:t>
      </w:r>
      <w:r w:rsidRPr="00E91A57">
        <w:rPr>
          <w:rFonts w:asciiTheme="minorHAnsi" w:hAnsiTheme="minorHAnsi"/>
          <w:b/>
          <w:sz w:val="20"/>
          <w:szCs w:val="20"/>
        </w:rPr>
        <w:t>dla Instytutu Techniki Lotniczej i Mechaniki Stosowanej Wydziału Mechanicznego Energetyki i Lotnictwa Poli</w:t>
      </w:r>
      <w:r>
        <w:rPr>
          <w:rFonts w:asciiTheme="minorHAnsi" w:hAnsiTheme="minorHAnsi"/>
          <w:b/>
          <w:sz w:val="20"/>
          <w:szCs w:val="20"/>
        </w:rPr>
        <w:t xml:space="preserve">techniki </w:t>
      </w:r>
      <w:r w:rsidRPr="00E91A57">
        <w:rPr>
          <w:rFonts w:asciiTheme="minorHAnsi" w:hAnsiTheme="minorHAnsi"/>
          <w:b/>
          <w:sz w:val="20"/>
          <w:szCs w:val="20"/>
        </w:rPr>
        <w:t>Warszawskiej</w:t>
      </w:r>
      <w:r w:rsidRPr="00E91A57">
        <w:rPr>
          <w:rFonts w:asciiTheme="minorHAnsi" w:hAnsiTheme="minorHAnsi"/>
          <w:sz w:val="20"/>
          <w:szCs w:val="20"/>
        </w:rPr>
        <w:t>, strony zawierają umowę następującej treści:</w:t>
      </w:r>
    </w:p>
    <w:p w:rsidR="00FB267D" w:rsidRPr="00E91A57" w:rsidRDefault="00FB267D" w:rsidP="00FB267D">
      <w:pPr>
        <w:ind w:right="-111"/>
        <w:jc w:val="both"/>
        <w:rPr>
          <w:rFonts w:asciiTheme="minorHAnsi" w:hAnsiTheme="minorHAnsi"/>
          <w:sz w:val="20"/>
          <w:szCs w:val="20"/>
        </w:rPr>
      </w:pPr>
    </w:p>
    <w:p w:rsidR="00FB267D" w:rsidRPr="00E91A57" w:rsidRDefault="00FB267D" w:rsidP="00FB267D">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w:t>
      </w:r>
    </w:p>
    <w:p w:rsidR="00FB267D" w:rsidRPr="00E91A57" w:rsidRDefault="00FB267D" w:rsidP="00FB267D">
      <w:pPr>
        <w:numPr>
          <w:ilvl w:val="0"/>
          <w:numId w:val="25"/>
        </w:numPr>
        <w:ind w:right="-111"/>
        <w:jc w:val="both"/>
        <w:rPr>
          <w:rFonts w:asciiTheme="minorHAnsi" w:hAnsiTheme="minorHAnsi"/>
          <w:sz w:val="20"/>
          <w:szCs w:val="20"/>
        </w:rPr>
      </w:pPr>
      <w:r w:rsidRPr="00E91A57">
        <w:rPr>
          <w:rFonts w:asciiTheme="minorHAnsi" w:hAnsiTheme="minorHAnsi"/>
          <w:sz w:val="20"/>
          <w:szCs w:val="20"/>
        </w:rPr>
        <w:t>Wykonawca zobowiązuje się zrealizować na rzecz Zamawiającego zamówienie:</w:t>
      </w:r>
      <w:r w:rsidRPr="00B27969">
        <w:rPr>
          <w:rFonts w:asciiTheme="minorHAnsi" w:hAnsiTheme="minorHAnsi"/>
          <w:b/>
          <w:sz w:val="20"/>
          <w:szCs w:val="20"/>
        </w:rPr>
        <w:t xml:space="preserve"> </w:t>
      </w:r>
      <w:r w:rsidRPr="000B2BA9">
        <w:rPr>
          <w:rFonts w:asciiTheme="minorHAnsi" w:hAnsiTheme="minorHAnsi"/>
          <w:b/>
          <w:color w:val="000000"/>
          <w:sz w:val="20"/>
          <w:szCs w:val="20"/>
        </w:rPr>
        <w:t xml:space="preserve">Zakup </w:t>
      </w:r>
      <w:r>
        <w:rPr>
          <w:rFonts w:asciiTheme="minorHAnsi" w:hAnsiTheme="minorHAnsi"/>
          <w:b/>
          <w:color w:val="000000"/>
          <w:sz w:val="20"/>
          <w:szCs w:val="20"/>
        </w:rPr>
        <w:t>elem</w:t>
      </w:r>
      <w:r w:rsidR="008759BF">
        <w:rPr>
          <w:rFonts w:asciiTheme="minorHAnsi" w:hAnsiTheme="minorHAnsi"/>
          <w:b/>
          <w:color w:val="000000"/>
          <w:sz w:val="20"/>
          <w:szCs w:val="20"/>
        </w:rPr>
        <w:t>e</w:t>
      </w:r>
      <w:r>
        <w:rPr>
          <w:rFonts w:asciiTheme="minorHAnsi" w:hAnsiTheme="minorHAnsi"/>
          <w:b/>
          <w:color w:val="000000"/>
          <w:sz w:val="20"/>
          <w:szCs w:val="20"/>
        </w:rPr>
        <w:t>n</w:t>
      </w:r>
      <w:r w:rsidR="008759BF">
        <w:rPr>
          <w:rFonts w:asciiTheme="minorHAnsi" w:hAnsiTheme="minorHAnsi"/>
          <w:b/>
          <w:color w:val="000000"/>
          <w:sz w:val="20"/>
          <w:szCs w:val="20"/>
        </w:rPr>
        <w:t>tów eksploatacyjnych</w:t>
      </w:r>
      <w:r>
        <w:rPr>
          <w:rFonts w:asciiTheme="minorHAnsi" w:hAnsiTheme="minorHAnsi"/>
          <w:b/>
          <w:color w:val="000000"/>
          <w:sz w:val="20"/>
          <w:szCs w:val="20"/>
        </w:rPr>
        <w:t xml:space="preserve"> w </w:t>
      </w:r>
      <w:r w:rsidRPr="00E91A57">
        <w:rPr>
          <w:rFonts w:asciiTheme="minorHAnsi" w:hAnsiTheme="minorHAnsi"/>
          <w:b/>
          <w:color w:val="000000"/>
          <w:sz w:val="20"/>
          <w:szCs w:val="20"/>
        </w:rPr>
        <w:t xml:space="preserve">związku z realizacją projektu </w:t>
      </w:r>
      <w:r w:rsidR="008759BF">
        <w:rPr>
          <w:rFonts w:asciiTheme="minorHAnsi" w:hAnsiTheme="minorHAnsi"/>
          <w:b/>
          <w:i/>
          <w:sz w:val="20"/>
          <w:szCs w:val="20"/>
        </w:rPr>
        <w:t>PANDA2/16/2017</w:t>
      </w:r>
      <w:r>
        <w:rPr>
          <w:rFonts w:asciiTheme="minorHAnsi" w:hAnsiTheme="minorHAnsi"/>
          <w:b/>
          <w:i/>
          <w:sz w:val="20"/>
          <w:szCs w:val="20"/>
        </w:rPr>
        <w:t xml:space="preserve"> </w:t>
      </w:r>
    </w:p>
    <w:p w:rsidR="00FB267D" w:rsidRPr="00E91A57" w:rsidRDefault="00FB267D" w:rsidP="00FB267D">
      <w:pPr>
        <w:numPr>
          <w:ilvl w:val="0"/>
          <w:numId w:val="25"/>
        </w:numPr>
        <w:ind w:right="-111"/>
        <w:jc w:val="both"/>
        <w:rPr>
          <w:rFonts w:asciiTheme="minorHAnsi" w:eastAsia="MS Mincho" w:hAnsiTheme="minorHAnsi"/>
          <w:sz w:val="20"/>
          <w:szCs w:val="20"/>
        </w:rPr>
      </w:pPr>
      <w:r>
        <w:rPr>
          <w:rFonts w:asciiTheme="minorHAnsi" w:hAnsiTheme="minorHAnsi"/>
          <w:sz w:val="20"/>
          <w:szCs w:val="20"/>
        </w:rPr>
        <w:t xml:space="preserve">Przedmiot umowy obejmuje </w:t>
      </w:r>
      <w:r>
        <w:rPr>
          <w:rFonts w:asciiTheme="minorHAnsi" w:eastAsia="MS Mincho" w:hAnsiTheme="minorHAnsi"/>
          <w:sz w:val="20"/>
          <w:szCs w:val="20"/>
        </w:rPr>
        <w:t>dostawę</w:t>
      </w:r>
      <w:r w:rsidRPr="00E91A57">
        <w:rPr>
          <w:rFonts w:asciiTheme="minorHAnsi" w:eastAsia="MS Mincho" w:hAnsiTheme="minorHAnsi"/>
          <w:sz w:val="20"/>
          <w:szCs w:val="20"/>
        </w:rPr>
        <w:t xml:space="preserve"> zgodnie ofertą z dnia </w:t>
      </w:r>
      <w:r w:rsidR="008759BF">
        <w:rPr>
          <w:rFonts w:asciiTheme="minorHAnsi" w:eastAsia="MS Mincho" w:hAnsiTheme="minorHAnsi"/>
          <w:sz w:val="20"/>
          <w:szCs w:val="20"/>
        </w:rPr>
        <w:t>…………………..</w:t>
      </w:r>
    </w:p>
    <w:p w:rsidR="00FB267D" w:rsidRPr="00E91A57" w:rsidRDefault="00FB267D" w:rsidP="00FB267D">
      <w:pPr>
        <w:ind w:left="360" w:right="-111"/>
        <w:jc w:val="both"/>
        <w:rPr>
          <w:rFonts w:asciiTheme="minorHAnsi" w:hAnsiTheme="minorHAnsi"/>
          <w:sz w:val="20"/>
          <w:szCs w:val="20"/>
        </w:rPr>
      </w:pPr>
    </w:p>
    <w:p w:rsidR="00FB267D" w:rsidRPr="00E91A57" w:rsidRDefault="00FB267D" w:rsidP="00FB267D">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2</w:t>
      </w:r>
    </w:p>
    <w:p w:rsidR="00FB267D" w:rsidRPr="00E91A57" w:rsidRDefault="00FB267D" w:rsidP="00FB267D">
      <w:pPr>
        <w:numPr>
          <w:ilvl w:val="0"/>
          <w:numId w:val="26"/>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Termin rozpoczęcia realizacji Umowy rozpoczyna się z dniem jej podpisania, a termin zakończenia </w:t>
      </w:r>
      <w:r>
        <w:rPr>
          <w:rFonts w:asciiTheme="minorHAnsi" w:hAnsiTheme="minorHAnsi"/>
          <w:sz w:val="20"/>
          <w:szCs w:val="20"/>
        </w:rPr>
        <w:t>14 dni od daty podpisania umowy</w:t>
      </w:r>
      <w:r w:rsidRPr="00E91A57">
        <w:rPr>
          <w:rFonts w:asciiTheme="minorHAnsi" w:hAnsiTheme="minorHAnsi"/>
          <w:sz w:val="20"/>
          <w:szCs w:val="20"/>
        </w:rPr>
        <w:t>.</w:t>
      </w:r>
    </w:p>
    <w:p w:rsidR="00FB267D" w:rsidRPr="00E91A57" w:rsidRDefault="00FB267D" w:rsidP="00FB267D">
      <w:pPr>
        <w:numPr>
          <w:ilvl w:val="0"/>
          <w:numId w:val="26"/>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Za</w:t>
      </w:r>
      <w:r>
        <w:rPr>
          <w:rFonts w:asciiTheme="minorHAnsi" w:hAnsiTheme="minorHAnsi"/>
          <w:sz w:val="20"/>
          <w:szCs w:val="20"/>
        </w:rPr>
        <w:t xml:space="preserve"> datę wykonania</w:t>
      </w:r>
      <w:r w:rsidRPr="00E91A57">
        <w:rPr>
          <w:rFonts w:asciiTheme="minorHAnsi" w:hAnsiTheme="minorHAnsi"/>
          <w:sz w:val="20"/>
          <w:szCs w:val="20"/>
        </w:rPr>
        <w:t xml:space="preserve"> umowy przejmuje się </w:t>
      </w:r>
      <w:r>
        <w:rPr>
          <w:rFonts w:asciiTheme="minorHAnsi" w:hAnsiTheme="minorHAnsi"/>
          <w:sz w:val="20"/>
          <w:szCs w:val="20"/>
        </w:rPr>
        <w:t>dzień</w:t>
      </w:r>
      <w:r w:rsidRPr="00E91A57">
        <w:rPr>
          <w:rFonts w:asciiTheme="minorHAnsi" w:hAnsiTheme="minorHAnsi"/>
          <w:sz w:val="20"/>
          <w:szCs w:val="20"/>
        </w:rPr>
        <w:t xml:space="preserve"> podpisania P</w:t>
      </w:r>
      <w:r w:rsidRPr="00E91A57">
        <w:rPr>
          <w:rFonts w:asciiTheme="minorHAnsi" w:hAnsiTheme="minorHAnsi"/>
          <w:i/>
          <w:iCs/>
          <w:sz w:val="20"/>
          <w:szCs w:val="20"/>
        </w:rPr>
        <w:t>rotokołu odbioru</w:t>
      </w:r>
      <w:r>
        <w:rPr>
          <w:rFonts w:asciiTheme="minorHAnsi" w:hAnsiTheme="minorHAnsi"/>
          <w:i/>
          <w:iCs/>
          <w:sz w:val="20"/>
          <w:szCs w:val="20"/>
        </w:rPr>
        <w:t xml:space="preserve"> </w:t>
      </w:r>
      <w:r>
        <w:rPr>
          <w:rFonts w:asciiTheme="minorHAnsi" w:hAnsiTheme="minorHAnsi"/>
          <w:iCs/>
          <w:sz w:val="20"/>
          <w:szCs w:val="20"/>
        </w:rPr>
        <w:t>bez zastrzeżeń</w:t>
      </w:r>
      <w:r w:rsidRPr="00E91A57">
        <w:rPr>
          <w:rFonts w:asciiTheme="minorHAnsi" w:hAnsiTheme="minorHAnsi"/>
          <w:sz w:val="20"/>
          <w:szCs w:val="20"/>
        </w:rPr>
        <w:t>.</w:t>
      </w:r>
    </w:p>
    <w:p w:rsidR="00FB267D" w:rsidRPr="00E91A57" w:rsidRDefault="00FB267D" w:rsidP="00FB267D">
      <w:pPr>
        <w:numPr>
          <w:ilvl w:val="0"/>
          <w:numId w:val="26"/>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Umowa będzie realizowa</w:t>
      </w:r>
      <w:r>
        <w:rPr>
          <w:rFonts w:asciiTheme="minorHAnsi" w:hAnsiTheme="minorHAnsi"/>
          <w:sz w:val="20"/>
          <w:szCs w:val="20"/>
        </w:rPr>
        <w:t>na zgodnie z ofertą</w:t>
      </w:r>
      <w:r w:rsidRPr="00E91A57">
        <w:rPr>
          <w:rFonts w:asciiTheme="minorHAnsi" w:hAnsiTheme="minorHAnsi"/>
          <w:sz w:val="20"/>
          <w:szCs w:val="20"/>
        </w:rPr>
        <w:t xml:space="preserve"> stanowiącą załącznik do niniejszej umowy. </w:t>
      </w:r>
    </w:p>
    <w:p w:rsidR="00FB267D" w:rsidRPr="00E91A57" w:rsidRDefault="00FB267D" w:rsidP="00FB267D">
      <w:pPr>
        <w:numPr>
          <w:ilvl w:val="0"/>
          <w:numId w:val="26"/>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Adres dostawy: </w:t>
      </w:r>
    </w:p>
    <w:p w:rsidR="00FB267D" w:rsidRPr="00E91A57" w:rsidRDefault="00FB267D" w:rsidP="00FB267D">
      <w:pPr>
        <w:tabs>
          <w:tab w:val="left" w:pos="426"/>
        </w:tabs>
        <w:ind w:left="284" w:right="-111"/>
        <w:jc w:val="both"/>
        <w:rPr>
          <w:rFonts w:asciiTheme="minorHAnsi" w:hAnsiTheme="minorHAnsi"/>
          <w:sz w:val="20"/>
          <w:szCs w:val="20"/>
        </w:rPr>
      </w:pPr>
      <w:r w:rsidRPr="00E91A57">
        <w:rPr>
          <w:rFonts w:asciiTheme="minorHAnsi" w:hAnsiTheme="minorHAnsi"/>
          <w:sz w:val="20"/>
          <w:szCs w:val="20"/>
        </w:rPr>
        <w:t>Instytut Techniki</w:t>
      </w:r>
      <w:r>
        <w:rPr>
          <w:rFonts w:asciiTheme="minorHAnsi" w:hAnsiTheme="minorHAnsi"/>
          <w:sz w:val="20"/>
          <w:szCs w:val="20"/>
        </w:rPr>
        <w:t xml:space="preserve"> Lotniczej i Mechaniki Stosowanej</w:t>
      </w:r>
    </w:p>
    <w:p w:rsidR="00FB267D" w:rsidRPr="00E91A57" w:rsidRDefault="00FB267D" w:rsidP="00FB267D">
      <w:pPr>
        <w:tabs>
          <w:tab w:val="left" w:pos="426"/>
        </w:tabs>
        <w:ind w:left="284" w:right="-111"/>
        <w:jc w:val="both"/>
        <w:rPr>
          <w:rFonts w:asciiTheme="minorHAnsi" w:hAnsiTheme="minorHAnsi"/>
          <w:sz w:val="20"/>
          <w:szCs w:val="20"/>
        </w:rPr>
      </w:pPr>
      <w:r w:rsidRPr="00E91A57">
        <w:rPr>
          <w:rFonts w:asciiTheme="minorHAnsi" w:hAnsiTheme="minorHAnsi"/>
          <w:sz w:val="20"/>
          <w:szCs w:val="20"/>
        </w:rPr>
        <w:t>Politechnika Warszawska</w:t>
      </w:r>
    </w:p>
    <w:p w:rsidR="00FB267D" w:rsidRPr="00E91A57" w:rsidRDefault="00FB267D" w:rsidP="00FB267D">
      <w:pPr>
        <w:tabs>
          <w:tab w:val="left" w:pos="426"/>
        </w:tabs>
        <w:ind w:left="284" w:right="-111"/>
        <w:jc w:val="both"/>
        <w:rPr>
          <w:rFonts w:asciiTheme="minorHAnsi" w:hAnsiTheme="minorHAnsi"/>
          <w:sz w:val="20"/>
          <w:szCs w:val="20"/>
        </w:rPr>
      </w:pPr>
      <w:r>
        <w:rPr>
          <w:rFonts w:asciiTheme="minorHAnsi" w:hAnsiTheme="minorHAnsi"/>
          <w:sz w:val="20"/>
          <w:szCs w:val="20"/>
        </w:rPr>
        <w:t>ul. Nowowiejska 24</w:t>
      </w:r>
    </w:p>
    <w:p w:rsidR="00FB267D" w:rsidRPr="00E91A57" w:rsidRDefault="00FB267D" w:rsidP="00FB267D">
      <w:pPr>
        <w:tabs>
          <w:tab w:val="left" w:pos="426"/>
        </w:tabs>
        <w:ind w:left="284" w:right="-111"/>
        <w:jc w:val="both"/>
        <w:rPr>
          <w:rFonts w:asciiTheme="minorHAnsi" w:hAnsiTheme="minorHAnsi"/>
          <w:sz w:val="20"/>
          <w:szCs w:val="20"/>
        </w:rPr>
      </w:pPr>
      <w:r w:rsidRPr="00E91A57">
        <w:rPr>
          <w:rFonts w:asciiTheme="minorHAnsi" w:hAnsiTheme="minorHAnsi"/>
          <w:sz w:val="20"/>
          <w:szCs w:val="20"/>
        </w:rPr>
        <w:t>00-665 Warszawa</w:t>
      </w:r>
    </w:p>
    <w:p w:rsidR="00FB267D" w:rsidRPr="00E91A57" w:rsidRDefault="00FB267D" w:rsidP="00FB267D">
      <w:pPr>
        <w:ind w:left="1985" w:right="-111" w:hanging="828"/>
        <w:jc w:val="both"/>
        <w:rPr>
          <w:rFonts w:asciiTheme="minorHAnsi" w:hAnsiTheme="minorHAnsi"/>
          <w:sz w:val="20"/>
          <w:szCs w:val="20"/>
        </w:rPr>
      </w:pPr>
    </w:p>
    <w:p w:rsidR="00FB267D" w:rsidRPr="00E91A57" w:rsidRDefault="00FB267D" w:rsidP="00FB267D">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3</w:t>
      </w:r>
    </w:p>
    <w:p w:rsidR="00FB267D" w:rsidRPr="00E91A57" w:rsidRDefault="00FB267D" w:rsidP="00FB267D">
      <w:pPr>
        <w:numPr>
          <w:ilvl w:val="0"/>
          <w:numId w:val="27"/>
        </w:numPr>
        <w:ind w:right="-111"/>
        <w:jc w:val="both"/>
        <w:rPr>
          <w:rFonts w:asciiTheme="minorHAnsi" w:hAnsiTheme="minorHAnsi"/>
          <w:sz w:val="20"/>
          <w:szCs w:val="20"/>
        </w:rPr>
      </w:pPr>
      <w:r w:rsidRPr="00E91A57">
        <w:rPr>
          <w:rFonts w:asciiTheme="minorHAnsi" w:hAnsiTheme="minorHAnsi"/>
          <w:sz w:val="20"/>
          <w:szCs w:val="20"/>
        </w:rPr>
        <w:t xml:space="preserve">Potwierdzeniem wykonania niniejszej umowy będzie </w:t>
      </w:r>
      <w:r w:rsidRPr="00E91A57">
        <w:rPr>
          <w:rFonts w:asciiTheme="minorHAnsi" w:hAnsiTheme="minorHAnsi"/>
          <w:i/>
          <w:iCs/>
          <w:sz w:val="20"/>
          <w:szCs w:val="20"/>
        </w:rPr>
        <w:t xml:space="preserve">Protokół odbioru </w:t>
      </w:r>
      <w:r w:rsidRPr="00E91A57">
        <w:rPr>
          <w:rFonts w:asciiTheme="minorHAnsi" w:hAnsiTheme="minorHAnsi"/>
          <w:sz w:val="20"/>
          <w:szCs w:val="20"/>
        </w:rPr>
        <w:t>podpisany przez uprawnionych przedstawicieli obu stron.</w:t>
      </w:r>
    </w:p>
    <w:p w:rsidR="00FB267D" w:rsidRPr="00E91A57" w:rsidRDefault="00FB267D" w:rsidP="00FB267D">
      <w:pPr>
        <w:numPr>
          <w:ilvl w:val="0"/>
          <w:numId w:val="27"/>
        </w:numPr>
        <w:ind w:right="-111"/>
        <w:jc w:val="both"/>
        <w:rPr>
          <w:rFonts w:asciiTheme="minorHAnsi" w:hAnsiTheme="minorHAnsi"/>
          <w:sz w:val="20"/>
          <w:szCs w:val="20"/>
        </w:rPr>
      </w:pPr>
      <w:r w:rsidRPr="00E91A57">
        <w:rPr>
          <w:rFonts w:asciiTheme="minorHAnsi" w:hAnsiTheme="minorHAnsi"/>
          <w:sz w:val="20"/>
          <w:szCs w:val="20"/>
        </w:rPr>
        <w:t xml:space="preserve">Osobami uprawnionymi do podpisania </w:t>
      </w:r>
      <w:r w:rsidRPr="00E91A57">
        <w:rPr>
          <w:rFonts w:asciiTheme="minorHAnsi" w:hAnsiTheme="minorHAnsi"/>
          <w:i/>
          <w:iCs/>
          <w:sz w:val="20"/>
          <w:szCs w:val="20"/>
        </w:rPr>
        <w:t xml:space="preserve">Protokołu odbioru </w:t>
      </w:r>
      <w:r w:rsidRPr="00E91A57">
        <w:rPr>
          <w:rFonts w:asciiTheme="minorHAnsi" w:hAnsiTheme="minorHAnsi"/>
          <w:sz w:val="20"/>
          <w:szCs w:val="20"/>
        </w:rPr>
        <w:t>są:</w:t>
      </w:r>
    </w:p>
    <w:p w:rsidR="00FB267D" w:rsidRPr="00E91A57" w:rsidRDefault="00FB267D" w:rsidP="00FB267D">
      <w:pPr>
        <w:numPr>
          <w:ilvl w:val="1"/>
          <w:numId w:val="27"/>
        </w:numPr>
        <w:ind w:right="-111"/>
        <w:jc w:val="both"/>
        <w:rPr>
          <w:rFonts w:asciiTheme="minorHAnsi" w:hAnsiTheme="minorHAnsi"/>
          <w:sz w:val="20"/>
          <w:szCs w:val="20"/>
        </w:rPr>
      </w:pPr>
      <w:r w:rsidRPr="00E91A57">
        <w:rPr>
          <w:rFonts w:asciiTheme="minorHAnsi" w:hAnsiTheme="minorHAnsi"/>
          <w:sz w:val="20"/>
          <w:szCs w:val="20"/>
        </w:rPr>
        <w:t xml:space="preserve"> ze strony Wykonawcy –</w:t>
      </w:r>
      <w:r>
        <w:rPr>
          <w:rFonts w:asciiTheme="minorHAnsi" w:hAnsiTheme="minorHAnsi"/>
          <w:sz w:val="20"/>
          <w:szCs w:val="20"/>
        </w:rPr>
        <w:t xml:space="preserve"> </w:t>
      </w:r>
      <w:r w:rsidR="008759BF">
        <w:rPr>
          <w:rFonts w:asciiTheme="minorHAnsi" w:hAnsiTheme="minorHAnsi"/>
          <w:sz w:val="20"/>
          <w:szCs w:val="20"/>
        </w:rPr>
        <w:t>…………………….</w:t>
      </w:r>
    </w:p>
    <w:p w:rsidR="00FB267D" w:rsidRPr="00E91A57" w:rsidRDefault="00FB267D" w:rsidP="00FB267D">
      <w:pPr>
        <w:numPr>
          <w:ilvl w:val="1"/>
          <w:numId w:val="27"/>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sidR="008759BF">
        <w:rPr>
          <w:rFonts w:asciiTheme="minorHAnsi" w:hAnsiTheme="minorHAnsi"/>
          <w:sz w:val="20"/>
          <w:szCs w:val="20"/>
        </w:rPr>
        <w:t>……………………………</w:t>
      </w:r>
    </w:p>
    <w:p w:rsidR="00FB267D" w:rsidRPr="00E91A57" w:rsidRDefault="00FB267D" w:rsidP="00FB267D">
      <w:pPr>
        <w:numPr>
          <w:ilvl w:val="0"/>
          <w:numId w:val="27"/>
        </w:numPr>
        <w:ind w:right="-111"/>
        <w:jc w:val="both"/>
        <w:rPr>
          <w:rFonts w:asciiTheme="minorHAnsi" w:hAnsiTheme="minorHAnsi"/>
          <w:sz w:val="20"/>
          <w:szCs w:val="20"/>
        </w:rPr>
      </w:pPr>
      <w:r w:rsidRPr="00E91A57">
        <w:rPr>
          <w:rFonts w:asciiTheme="minorHAnsi" w:hAnsiTheme="minorHAnsi"/>
          <w:sz w:val="20"/>
          <w:szCs w:val="20"/>
        </w:rPr>
        <w:t xml:space="preserve">W przypadku zastrzeżeń co do </w:t>
      </w:r>
      <w:r>
        <w:rPr>
          <w:rFonts w:asciiTheme="minorHAnsi" w:hAnsiTheme="minorHAnsi"/>
          <w:sz w:val="20"/>
          <w:szCs w:val="20"/>
        </w:rPr>
        <w:t>wykonanego zamówienia</w:t>
      </w:r>
      <w:r w:rsidRPr="00E91A57">
        <w:rPr>
          <w:rFonts w:asciiTheme="minorHAnsi" w:hAnsiTheme="minorHAnsi"/>
          <w:sz w:val="20"/>
          <w:szCs w:val="20"/>
        </w:rPr>
        <w:t xml:space="preserve">, Zamawiający wyznaczy Wykonawcy termin na dostarczenie </w:t>
      </w:r>
      <w:r w:rsidR="008759BF">
        <w:rPr>
          <w:rFonts w:asciiTheme="minorHAnsi" w:hAnsiTheme="minorHAnsi"/>
          <w:sz w:val="20"/>
          <w:szCs w:val="20"/>
        </w:rPr>
        <w:t>elementów bez wad</w:t>
      </w:r>
      <w:r w:rsidRPr="00E91A57">
        <w:rPr>
          <w:rFonts w:asciiTheme="minorHAnsi" w:hAnsiTheme="minorHAnsi"/>
          <w:sz w:val="20"/>
          <w:szCs w:val="20"/>
        </w:rPr>
        <w:t xml:space="preserve">. </w:t>
      </w:r>
    </w:p>
    <w:p w:rsidR="00FB267D" w:rsidRPr="00E91A57" w:rsidRDefault="00FB267D" w:rsidP="00FB267D">
      <w:pPr>
        <w:numPr>
          <w:ilvl w:val="0"/>
          <w:numId w:val="27"/>
        </w:numPr>
        <w:ind w:right="-111"/>
        <w:jc w:val="both"/>
        <w:rPr>
          <w:rFonts w:asciiTheme="minorHAnsi" w:hAnsiTheme="minorHAnsi"/>
          <w:sz w:val="20"/>
          <w:szCs w:val="20"/>
        </w:rPr>
      </w:pPr>
      <w:r>
        <w:rPr>
          <w:rFonts w:asciiTheme="minorHAnsi" w:hAnsiTheme="minorHAnsi"/>
          <w:sz w:val="20"/>
          <w:szCs w:val="20"/>
        </w:rPr>
        <w:t>Termin, o którym mowa w ust. 3</w:t>
      </w:r>
      <w:r w:rsidRPr="00E91A57">
        <w:rPr>
          <w:rFonts w:asciiTheme="minorHAnsi" w:hAnsiTheme="minorHAnsi"/>
          <w:sz w:val="20"/>
          <w:szCs w:val="20"/>
        </w:rPr>
        <w:t xml:space="preserve">, nie może być dłuższy niż </w:t>
      </w:r>
      <w:r>
        <w:rPr>
          <w:rFonts w:asciiTheme="minorHAnsi" w:hAnsiTheme="minorHAnsi"/>
          <w:sz w:val="20"/>
          <w:szCs w:val="20"/>
        </w:rPr>
        <w:t>7</w:t>
      </w:r>
      <w:r w:rsidRPr="00E91A57">
        <w:rPr>
          <w:rFonts w:asciiTheme="minorHAnsi" w:hAnsiTheme="minorHAnsi"/>
          <w:sz w:val="20"/>
          <w:szCs w:val="20"/>
        </w:rPr>
        <w:t xml:space="preserve"> dni roboczych. W przypadkach uzasadnionych warunkami technicznymi termin ten może być wydłużony za zgodą Zamawiającego.</w:t>
      </w:r>
    </w:p>
    <w:p w:rsidR="00FB267D" w:rsidRPr="00E91A57" w:rsidRDefault="00FB267D" w:rsidP="00FB267D">
      <w:pPr>
        <w:numPr>
          <w:ilvl w:val="0"/>
          <w:numId w:val="27"/>
        </w:numPr>
        <w:ind w:right="-111"/>
        <w:jc w:val="both"/>
        <w:rPr>
          <w:rFonts w:asciiTheme="minorHAnsi" w:hAnsiTheme="minorHAnsi"/>
          <w:sz w:val="20"/>
          <w:szCs w:val="20"/>
        </w:rPr>
      </w:pPr>
      <w:r w:rsidRPr="00E91A57">
        <w:rPr>
          <w:rFonts w:asciiTheme="minorHAnsi" w:hAnsiTheme="minorHAnsi"/>
          <w:sz w:val="20"/>
          <w:szCs w:val="20"/>
        </w:rPr>
        <w:t>Po dostarczeniu przedmiotu zamówienia bez zastrzeżeń Strony podpiszą P</w:t>
      </w:r>
      <w:r w:rsidRPr="00E91A57">
        <w:rPr>
          <w:rFonts w:asciiTheme="minorHAnsi" w:hAnsiTheme="minorHAnsi"/>
          <w:i/>
          <w:sz w:val="20"/>
          <w:szCs w:val="20"/>
        </w:rPr>
        <w:t>rotokół odbioru</w:t>
      </w:r>
      <w:r w:rsidRPr="00E91A57">
        <w:rPr>
          <w:rFonts w:asciiTheme="minorHAnsi" w:hAnsiTheme="minorHAnsi"/>
          <w:sz w:val="20"/>
          <w:szCs w:val="20"/>
        </w:rPr>
        <w:t>.</w:t>
      </w:r>
    </w:p>
    <w:p w:rsidR="00FB267D" w:rsidRPr="00E91A57" w:rsidRDefault="00FB267D" w:rsidP="00FB267D">
      <w:pPr>
        <w:ind w:left="1500" w:right="-111"/>
        <w:jc w:val="both"/>
        <w:rPr>
          <w:rFonts w:asciiTheme="minorHAnsi" w:hAnsiTheme="minorHAnsi"/>
          <w:sz w:val="20"/>
          <w:szCs w:val="20"/>
        </w:rPr>
      </w:pPr>
    </w:p>
    <w:p w:rsidR="00FB267D" w:rsidRPr="00E91A57" w:rsidRDefault="00FB267D" w:rsidP="00FB267D">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r>
      <w:r w:rsidRPr="00E91A57">
        <w:rPr>
          <w:rFonts w:asciiTheme="minorHAnsi" w:hAnsiTheme="minorHAnsi"/>
          <w:b/>
          <w:bCs/>
          <w:sz w:val="20"/>
          <w:szCs w:val="20"/>
          <w:lang w:eastAsia="ar-SA"/>
        </w:rPr>
        <w:t>§ 4</w:t>
      </w:r>
    </w:p>
    <w:p w:rsidR="00FB267D" w:rsidRPr="00E70D91" w:rsidRDefault="00FB267D" w:rsidP="00FB267D">
      <w:pPr>
        <w:numPr>
          <w:ilvl w:val="0"/>
          <w:numId w:val="28"/>
        </w:numPr>
        <w:ind w:right="-251"/>
        <w:jc w:val="both"/>
        <w:rPr>
          <w:rFonts w:asciiTheme="minorHAnsi" w:hAnsiTheme="minorHAnsi"/>
          <w:sz w:val="20"/>
          <w:szCs w:val="20"/>
        </w:rPr>
      </w:pPr>
      <w:r w:rsidRPr="00E91A57">
        <w:rPr>
          <w:rFonts w:asciiTheme="minorHAnsi" w:hAnsiTheme="minorHAnsi"/>
          <w:sz w:val="20"/>
          <w:szCs w:val="20"/>
        </w:rPr>
        <w:t>Z tytułu wykonania niniejszej Umowy Wykonawca otrzyma od Zamawiającego łączne wynagrodzenie w wysokości:</w:t>
      </w:r>
      <w:r>
        <w:rPr>
          <w:rFonts w:asciiTheme="minorHAnsi" w:hAnsiTheme="minorHAnsi"/>
          <w:sz w:val="20"/>
          <w:szCs w:val="20"/>
        </w:rPr>
        <w:t xml:space="preserve"> </w:t>
      </w:r>
      <w:r w:rsidRPr="00E70D91">
        <w:rPr>
          <w:rFonts w:asciiTheme="minorHAnsi" w:hAnsiTheme="minorHAnsi"/>
          <w:sz w:val="20"/>
          <w:szCs w:val="20"/>
        </w:rPr>
        <w:t xml:space="preserve">brutto: </w:t>
      </w:r>
      <w:r w:rsidR="00D14B55">
        <w:rPr>
          <w:rFonts w:asciiTheme="minorHAnsi" w:hAnsiTheme="minorHAnsi"/>
          <w:sz w:val="20"/>
          <w:szCs w:val="20"/>
        </w:rPr>
        <w:t>…………………</w:t>
      </w:r>
      <w:r>
        <w:rPr>
          <w:rFonts w:asciiTheme="minorHAnsi" w:hAnsiTheme="minorHAnsi"/>
          <w:b/>
          <w:sz w:val="20"/>
          <w:szCs w:val="20"/>
        </w:rPr>
        <w:t xml:space="preserve"> </w:t>
      </w:r>
      <w:r w:rsidRPr="00E70D91">
        <w:rPr>
          <w:rFonts w:asciiTheme="minorHAnsi" w:hAnsiTheme="minorHAnsi"/>
          <w:sz w:val="20"/>
          <w:szCs w:val="20"/>
        </w:rPr>
        <w:t xml:space="preserve">zł (słownie: </w:t>
      </w:r>
      <w:r w:rsidR="00D14B55">
        <w:rPr>
          <w:rFonts w:asciiTheme="minorHAnsi" w:hAnsiTheme="minorHAnsi"/>
          <w:sz w:val="20"/>
          <w:szCs w:val="20"/>
        </w:rPr>
        <w:t>………………………..</w:t>
      </w:r>
      <w:r w:rsidRPr="00E70D91">
        <w:rPr>
          <w:rFonts w:asciiTheme="minorHAnsi" w:hAnsiTheme="minorHAnsi"/>
          <w:sz w:val="20"/>
          <w:szCs w:val="20"/>
        </w:rPr>
        <w:t xml:space="preserve">), netto: </w:t>
      </w:r>
      <w:r w:rsidR="00D14B55">
        <w:rPr>
          <w:rFonts w:asciiTheme="minorHAnsi" w:hAnsiTheme="minorHAnsi"/>
          <w:sz w:val="20"/>
          <w:szCs w:val="20"/>
        </w:rPr>
        <w:t>………………….</w:t>
      </w:r>
      <w:r w:rsidRPr="00E70D91">
        <w:rPr>
          <w:rFonts w:asciiTheme="minorHAnsi" w:hAnsiTheme="minorHAnsi"/>
          <w:sz w:val="20"/>
          <w:szCs w:val="20"/>
        </w:rPr>
        <w:t xml:space="preserve"> zł (słownie:</w:t>
      </w:r>
      <w:r>
        <w:rPr>
          <w:rFonts w:asciiTheme="minorHAnsi" w:hAnsiTheme="minorHAnsi"/>
          <w:sz w:val="20"/>
          <w:szCs w:val="20"/>
        </w:rPr>
        <w:t xml:space="preserve"> </w:t>
      </w:r>
      <w:r w:rsidR="008759BF">
        <w:rPr>
          <w:rFonts w:asciiTheme="minorHAnsi" w:hAnsiTheme="minorHAnsi"/>
          <w:sz w:val="20"/>
          <w:szCs w:val="20"/>
        </w:rPr>
        <w:t>…………………</w:t>
      </w:r>
      <w:r w:rsidRPr="00E70D91">
        <w:rPr>
          <w:rFonts w:asciiTheme="minorHAnsi" w:hAnsiTheme="minorHAnsi"/>
          <w:sz w:val="20"/>
          <w:szCs w:val="20"/>
        </w:rPr>
        <w:t>) + podatek VAT 23%</w:t>
      </w:r>
      <w:r>
        <w:rPr>
          <w:rFonts w:asciiTheme="minorHAnsi" w:hAnsiTheme="minorHAnsi"/>
          <w:sz w:val="20"/>
          <w:szCs w:val="20"/>
        </w:rPr>
        <w:t xml:space="preserve"> </w:t>
      </w:r>
      <w:r w:rsidR="008759BF">
        <w:rPr>
          <w:rFonts w:asciiTheme="minorHAnsi" w:hAnsiTheme="minorHAnsi"/>
          <w:sz w:val="20"/>
          <w:szCs w:val="20"/>
        </w:rPr>
        <w:t>……………………</w:t>
      </w:r>
      <w:r>
        <w:rPr>
          <w:rFonts w:asciiTheme="minorHAnsi" w:hAnsiTheme="minorHAnsi"/>
          <w:sz w:val="20"/>
          <w:szCs w:val="20"/>
        </w:rPr>
        <w:t xml:space="preserve"> (</w:t>
      </w:r>
      <w:r w:rsidRPr="00E70D91">
        <w:rPr>
          <w:rFonts w:asciiTheme="minorHAnsi" w:hAnsiTheme="minorHAnsi"/>
          <w:sz w:val="20"/>
          <w:szCs w:val="20"/>
        </w:rPr>
        <w:t>słownie PLN</w:t>
      </w:r>
      <w:r>
        <w:rPr>
          <w:rFonts w:asciiTheme="minorHAnsi" w:hAnsiTheme="minorHAnsi"/>
          <w:sz w:val="20"/>
          <w:szCs w:val="20"/>
        </w:rPr>
        <w:t>:</w:t>
      </w:r>
      <w:r w:rsidR="008759BF">
        <w:rPr>
          <w:rFonts w:asciiTheme="minorHAnsi" w:hAnsiTheme="minorHAnsi"/>
          <w:sz w:val="20"/>
          <w:szCs w:val="20"/>
        </w:rPr>
        <w:t xml:space="preserve"> ……………………………</w:t>
      </w:r>
      <w:r w:rsidRPr="00E70D91">
        <w:rPr>
          <w:rFonts w:asciiTheme="minorHAnsi" w:hAnsiTheme="minorHAnsi"/>
          <w:sz w:val="20"/>
          <w:szCs w:val="20"/>
        </w:rPr>
        <w:t>)</w:t>
      </w:r>
      <w:r>
        <w:rPr>
          <w:rFonts w:asciiTheme="minorHAnsi" w:hAnsiTheme="minorHAnsi"/>
          <w:sz w:val="20"/>
          <w:szCs w:val="20"/>
        </w:rPr>
        <w:t>.</w:t>
      </w:r>
    </w:p>
    <w:p w:rsidR="00FB267D" w:rsidRPr="00E91A57" w:rsidRDefault="00FB267D" w:rsidP="00FB267D">
      <w:pPr>
        <w:numPr>
          <w:ilvl w:val="0"/>
          <w:numId w:val="28"/>
        </w:numPr>
        <w:ind w:left="357" w:right="-111" w:hanging="357"/>
        <w:jc w:val="both"/>
        <w:rPr>
          <w:rFonts w:asciiTheme="minorHAnsi" w:hAnsiTheme="minorHAnsi"/>
          <w:sz w:val="20"/>
          <w:szCs w:val="20"/>
        </w:rPr>
      </w:pPr>
      <w:r w:rsidRPr="00E91A57">
        <w:rPr>
          <w:rFonts w:asciiTheme="minorHAnsi" w:hAnsiTheme="minorHAnsi"/>
          <w:sz w:val="20"/>
          <w:szCs w:val="20"/>
        </w:rPr>
        <w:t>Wynagrodzenie należne Wykonawcy będzie płatne w terminie do 21 dni od dostarczenia prawidłowo wystawionej faktury VAT na podstawie obustronnie podpisanego Protokołu Odbioru.</w:t>
      </w:r>
    </w:p>
    <w:p w:rsidR="00FB267D" w:rsidRPr="00E91A57" w:rsidRDefault="00FB267D" w:rsidP="00FB267D">
      <w:pPr>
        <w:numPr>
          <w:ilvl w:val="0"/>
          <w:numId w:val="28"/>
        </w:numPr>
        <w:ind w:right="-111"/>
        <w:jc w:val="both"/>
        <w:rPr>
          <w:rFonts w:asciiTheme="minorHAnsi" w:hAnsiTheme="minorHAnsi"/>
          <w:sz w:val="20"/>
          <w:szCs w:val="20"/>
        </w:rPr>
      </w:pPr>
      <w:r w:rsidRPr="00E91A57">
        <w:rPr>
          <w:rFonts w:asciiTheme="minorHAnsi" w:hAnsiTheme="minorHAnsi"/>
          <w:sz w:val="20"/>
          <w:szCs w:val="20"/>
        </w:rPr>
        <w:t>Strony ustalają, że Wynagrodzenie wskazane w ust. 1 niniejszego paragrafu stanowi całkowite wynagrodzenie należne Wykonawcy z tytułu wykonania niniejszej Umowy.</w:t>
      </w:r>
    </w:p>
    <w:p w:rsidR="00FB267D" w:rsidRPr="00E91A57" w:rsidRDefault="00FB267D" w:rsidP="00FB267D">
      <w:pPr>
        <w:numPr>
          <w:ilvl w:val="0"/>
          <w:numId w:val="28"/>
        </w:numPr>
        <w:ind w:right="-111"/>
        <w:jc w:val="both"/>
        <w:rPr>
          <w:rFonts w:asciiTheme="minorHAnsi" w:hAnsiTheme="minorHAnsi"/>
          <w:sz w:val="20"/>
          <w:szCs w:val="20"/>
        </w:rPr>
      </w:pPr>
      <w:r w:rsidRPr="00E91A57">
        <w:rPr>
          <w:rFonts w:asciiTheme="minorHAnsi" w:hAnsiTheme="minorHAnsi"/>
          <w:sz w:val="20"/>
          <w:szCs w:val="20"/>
        </w:rPr>
        <w:lastRenderedPageBreak/>
        <w:t>Płatność zostanie dokonana przelewem bankowym na konto bankowe Wykonawcy określone na fakturze. Za dzień płatności będzie uważany dzień, w którym Zamawiający złoży ważne i skuteczne polecenie przelewu całej odpowiedniej kwoty na wskaz</w:t>
      </w:r>
      <w:r>
        <w:rPr>
          <w:rFonts w:asciiTheme="minorHAnsi" w:hAnsiTheme="minorHAnsi"/>
          <w:sz w:val="20"/>
          <w:szCs w:val="20"/>
        </w:rPr>
        <w:t>any rachunek bankowy Wykonawcy.</w:t>
      </w:r>
    </w:p>
    <w:p w:rsidR="00FB267D" w:rsidRPr="00E91A57" w:rsidRDefault="00FB267D" w:rsidP="00FB267D">
      <w:pPr>
        <w:suppressAutoHyphens/>
        <w:autoSpaceDE w:val="0"/>
        <w:ind w:right="-111"/>
        <w:jc w:val="center"/>
        <w:rPr>
          <w:rFonts w:asciiTheme="minorHAnsi" w:hAnsiTheme="minorHAnsi"/>
          <w:b/>
          <w:bCs/>
          <w:sz w:val="20"/>
          <w:szCs w:val="20"/>
          <w:lang w:eastAsia="ar-SA"/>
        </w:rPr>
      </w:pPr>
    </w:p>
    <w:p w:rsidR="00FB267D" w:rsidRPr="00E91A57" w:rsidRDefault="00FB267D" w:rsidP="00FB267D">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5</w:t>
      </w:r>
    </w:p>
    <w:p w:rsidR="00FB267D" w:rsidRPr="00E91A57" w:rsidRDefault="00FB267D" w:rsidP="00FB267D">
      <w:pPr>
        <w:numPr>
          <w:ilvl w:val="0"/>
          <w:numId w:val="29"/>
        </w:numPr>
        <w:ind w:right="-111"/>
        <w:jc w:val="both"/>
        <w:rPr>
          <w:rFonts w:asciiTheme="minorHAnsi" w:hAnsiTheme="minorHAnsi"/>
          <w:sz w:val="20"/>
          <w:szCs w:val="20"/>
        </w:rPr>
      </w:pPr>
      <w:r w:rsidRPr="00E91A57">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r>
      <w:r w:rsidRPr="00E91A57">
        <w:rPr>
          <w:rFonts w:asciiTheme="minorHAnsi" w:hAnsiTheme="minorHAnsi"/>
          <w:sz w:val="20"/>
          <w:szCs w:val="20"/>
        </w:rPr>
        <w:t>w tym także do pełnej współpracy z drugą Stroną w celu zapewnienia należytego i terminowego wykonania niniejszej Umowy.</w:t>
      </w:r>
    </w:p>
    <w:p w:rsidR="00FB267D" w:rsidRPr="00E91A57" w:rsidRDefault="00FB267D" w:rsidP="00FB267D">
      <w:pPr>
        <w:numPr>
          <w:ilvl w:val="0"/>
          <w:numId w:val="29"/>
        </w:numPr>
        <w:ind w:right="-111"/>
        <w:jc w:val="both"/>
        <w:rPr>
          <w:rFonts w:asciiTheme="minorHAnsi" w:hAnsiTheme="minorHAnsi"/>
          <w:sz w:val="20"/>
          <w:szCs w:val="20"/>
        </w:rPr>
      </w:pPr>
      <w:r w:rsidRPr="00E91A57">
        <w:rPr>
          <w:rFonts w:asciiTheme="minorHAnsi" w:hAnsiTheme="minorHAnsi"/>
          <w:sz w:val="20"/>
          <w:szCs w:val="20"/>
        </w:rPr>
        <w:t>Strony ustalają, że do bezpośrednich kontaktów w trakcie wykonania niniejszej Umowy powołane zostają następujące osoby:</w:t>
      </w:r>
    </w:p>
    <w:p w:rsidR="00FB267D" w:rsidRPr="00E91A57" w:rsidRDefault="00FB267D" w:rsidP="00FB267D">
      <w:pPr>
        <w:numPr>
          <w:ilvl w:val="1"/>
          <w:numId w:val="29"/>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r w:rsidR="008759BF">
        <w:rPr>
          <w:rFonts w:asciiTheme="minorHAnsi" w:hAnsiTheme="minorHAnsi"/>
          <w:sz w:val="20"/>
          <w:szCs w:val="20"/>
        </w:rPr>
        <w:t>………………………………</w:t>
      </w:r>
    </w:p>
    <w:p w:rsidR="00FB267D" w:rsidRPr="00E91A57" w:rsidRDefault="00FB267D" w:rsidP="00FB267D">
      <w:pPr>
        <w:numPr>
          <w:ilvl w:val="1"/>
          <w:numId w:val="29"/>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sidR="008759BF">
        <w:rPr>
          <w:rFonts w:asciiTheme="minorHAnsi" w:hAnsiTheme="minorHAnsi"/>
          <w:sz w:val="20"/>
          <w:szCs w:val="20"/>
        </w:rPr>
        <w:t>…………………………………</w:t>
      </w:r>
    </w:p>
    <w:p w:rsidR="00FB267D" w:rsidRPr="00E91A57" w:rsidRDefault="00FB267D" w:rsidP="00FB267D">
      <w:pPr>
        <w:ind w:left="792" w:right="-111"/>
        <w:jc w:val="both"/>
        <w:rPr>
          <w:rFonts w:asciiTheme="minorHAnsi" w:hAnsiTheme="minorHAnsi"/>
          <w:sz w:val="20"/>
          <w:szCs w:val="20"/>
        </w:rPr>
      </w:pPr>
    </w:p>
    <w:p w:rsidR="00FB267D" w:rsidRPr="00E91A57" w:rsidRDefault="00FB267D" w:rsidP="00FB267D">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6</w:t>
      </w:r>
    </w:p>
    <w:p w:rsidR="00FB267D" w:rsidRPr="00E91A57" w:rsidRDefault="00FB267D" w:rsidP="00FB267D">
      <w:pPr>
        <w:numPr>
          <w:ilvl w:val="0"/>
          <w:numId w:val="30"/>
        </w:numPr>
        <w:ind w:right="-111"/>
        <w:jc w:val="both"/>
        <w:rPr>
          <w:rFonts w:asciiTheme="minorHAnsi" w:hAnsiTheme="minorHAnsi"/>
          <w:sz w:val="20"/>
          <w:szCs w:val="20"/>
        </w:rPr>
      </w:pPr>
      <w:r w:rsidRPr="00E91A57">
        <w:rPr>
          <w:rFonts w:asciiTheme="minorHAnsi" w:hAnsiTheme="minorHAnsi"/>
          <w:sz w:val="20"/>
          <w:szCs w:val="20"/>
        </w:rPr>
        <w:t xml:space="preserve">Zamawiający i Wykonawca będą mogli </w:t>
      </w:r>
      <w:r>
        <w:rPr>
          <w:rFonts w:asciiTheme="minorHAnsi" w:hAnsiTheme="minorHAnsi"/>
          <w:sz w:val="20"/>
          <w:szCs w:val="20"/>
        </w:rPr>
        <w:t>rozwiązać</w:t>
      </w:r>
      <w:r w:rsidRPr="00E91A57">
        <w:rPr>
          <w:rFonts w:asciiTheme="minorHAnsi" w:hAnsiTheme="minorHAnsi"/>
          <w:sz w:val="20"/>
          <w:szCs w:val="20"/>
        </w:rPr>
        <w:t xml:space="preserve"> zawartą umowę </w:t>
      </w:r>
      <w:r>
        <w:rPr>
          <w:rFonts w:asciiTheme="minorHAnsi" w:hAnsiTheme="minorHAnsi"/>
          <w:sz w:val="20"/>
          <w:szCs w:val="20"/>
        </w:rPr>
        <w:t>z terminem wypowiedzenia</w:t>
      </w:r>
      <w:r w:rsidRPr="00E91A57">
        <w:rPr>
          <w:rFonts w:asciiTheme="minorHAnsi" w:hAnsiTheme="minorHAnsi"/>
          <w:sz w:val="20"/>
          <w:szCs w:val="20"/>
        </w:rPr>
        <w:t xml:space="preserve"> </w:t>
      </w:r>
      <w:r>
        <w:rPr>
          <w:rFonts w:asciiTheme="minorHAnsi" w:hAnsiTheme="minorHAnsi"/>
          <w:sz w:val="20"/>
          <w:szCs w:val="20"/>
        </w:rPr>
        <w:t>7 dni</w:t>
      </w:r>
      <w:r w:rsidRPr="00E91A57">
        <w:rPr>
          <w:rFonts w:asciiTheme="minorHAnsi" w:hAnsiTheme="minorHAnsi"/>
          <w:sz w:val="20"/>
          <w:szCs w:val="20"/>
        </w:rPr>
        <w:t xml:space="preserve"> a następnie zaprzestać jej realizacji, jeżeli druga strona narusza postanowienia niniejszej umowy, powodując tym samym utratę zasadniczych korzyści, jakie mogą być osiągnięte w wyniku jej realizacji.</w:t>
      </w:r>
    </w:p>
    <w:p w:rsidR="00FB267D" w:rsidRPr="00E91A57" w:rsidRDefault="00FB267D" w:rsidP="00FB267D">
      <w:pPr>
        <w:numPr>
          <w:ilvl w:val="0"/>
          <w:numId w:val="30"/>
        </w:numPr>
        <w:ind w:right="-111"/>
        <w:jc w:val="both"/>
        <w:rPr>
          <w:rFonts w:asciiTheme="minorHAnsi" w:hAnsiTheme="minorHAnsi"/>
          <w:sz w:val="20"/>
          <w:szCs w:val="20"/>
        </w:rPr>
      </w:pPr>
      <w:r w:rsidRPr="00E91A57">
        <w:rPr>
          <w:rFonts w:asciiTheme="minorHAnsi" w:hAnsiTheme="minorHAnsi"/>
          <w:sz w:val="20"/>
          <w:szCs w:val="20"/>
        </w:rPr>
        <w:t>Zamawiający może rozwiązać umowę bez zachowania okresu wypowiedzenia , jeżeli:</w:t>
      </w:r>
    </w:p>
    <w:p w:rsidR="00FB267D" w:rsidRPr="00E91A57" w:rsidRDefault="00FB267D" w:rsidP="00FB267D">
      <w:pPr>
        <w:numPr>
          <w:ilvl w:val="1"/>
          <w:numId w:val="30"/>
        </w:numPr>
        <w:ind w:right="-111"/>
        <w:jc w:val="both"/>
        <w:rPr>
          <w:rFonts w:asciiTheme="minorHAnsi" w:hAnsiTheme="minorHAnsi"/>
          <w:sz w:val="20"/>
          <w:szCs w:val="20"/>
        </w:rPr>
      </w:pPr>
      <w:r w:rsidRPr="00E91A57">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FB267D" w:rsidRPr="00E91A57" w:rsidRDefault="00FB267D" w:rsidP="00FB267D">
      <w:pPr>
        <w:numPr>
          <w:ilvl w:val="1"/>
          <w:numId w:val="30"/>
        </w:numPr>
        <w:ind w:right="-111"/>
        <w:jc w:val="both"/>
        <w:rPr>
          <w:rFonts w:asciiTheme="minorHAnsi" w:hAnsiTheme="minorHAnsi"/>
          <w:sz w:val="20"/>
          <w:szCs w:val="20"/>
        </w:rPr>
      </w:pPr>
      <w:r w:rsidRPr="00E91A57">
        <w:rPr>
          <w:rFonts w:asciiTheme="minorHAnsi" w:hAnsiTheme="minorHAnsi"/>
          <w:sz w:val="20"/>
          <w:szCs w:val="20"/>
        </w:rPr>
        <w:t>Została ogłoszona upadłość Wykonawcy lub Wykonawca przystąpił do likwidacji swojej działalności,  z wyjątkiem likwidacji przeprowadzonej w celu przekształcenia.</w:t>
      </w:r>
    </w:p>
    <w:p w:rsidR="00FB267D" w:rsidRPr="00E91A57" w:rsidRDefault="00FB267D" w:rsidP="00FB267D">
      <w:pPr>
        <w:numPr>
          <w:ilvl w:val="0"/>
          <w:numId w:val="30"/>
        </w:numPr>
        <w:ind w:right="-111"/>
        <w:jc w:val="both"/>
        <w:rPr>
          <w:rFonts w:asciiTheme="minorHAnsi" w:hAnsiTheme="minorHAnsi"/>
          <w:sz w:val="20"/>
          <w:szCs w:val="20"/>
        </w:rPr>
      </w:pPr>
      <w:r w:rsidRPr="00E91A57">
        <w:rPr>
          <w:rFonts w:asciiTheme="minorHAnsi" w:hAnsiTheme="minorHAnsi"/>
          <w:sz w:val="20"/>
          <w:szCs w:val="20"/>
        </w:rPr>
        <w:t>Rozwiązanie umowy powinno nastąpić w formie pisemnej pod rygorem nieważności takiego oświadczenia i powinno zawierać uzasadnienie.</w:t>
      </w:r>
    </w:p>
    <w:p w:rsidR="00FB267D" w:rsidRPr="00E91A57" w:rsidRDefault="00FB267D" w:rsidP="00FB267D">
      <w:pPr>
        <w:numPr>
          <w:ilvl w:val="0"/>
          <w:numId w:val="30"/>
        </w:numPr>
        <w:ind w:right="-111"/>
        <w:jc w:val="both"/>
        <w:rPr>
          <w:rFonts w:asciiTheme="minorHAnsi" w:hAnsiTheme="minorHAnsi"/>
          <w:sz w:val="20"/>
          <w:szCs w:val="20"/>
        </w:rPr>
      </w:pPr>
      <w:r w:rsidRPr="00E91A57">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FB267D" w:rsidRPr="00E91A57" w:rsidRDefault="00FB267D" w:rsidP="00FB267D">
      <w:pPr>
        <w:numPr>
          <w:ilvl w:val="0"/>
          <w:numId w:val="30"/>
        </w:numPr>
        <w:ind w:right="-111"/>
        <w:jc w:val="both"/>
        <w:rPr>
          <w:rFonts w:asciiTheme="minorHAnsi" w:hAnsiTheme="minorHAnsi"/>
          <w:sz w:val="20"/>
          <w:szCs w:val="20"/>
        </w:rPr>
      </w:pPr>
      <w:r w:rsidRPr="00E91A57">
        <w:rPr>
          <w:rFonts w:asciiTheme="minorHAnsi" w:hAnsiTheme="minorHAnsi"/>
          <w:sz w:val="20"/>
          <w:szCs w:val="20"/>
        </w:rPr>
        <w:t>W razie rozwiązania umowy przez którąkolwiek ze stron wykonane usługi oraz materiały opłacone przez Zamawiającego będą uważane za jego własność.</w:t>
      </w:r>
    </w:p>
    <w:p w:rsidR="00FB267D" w:rsidRDefault="00FB267D" w:rsidP="00FB267D">
      <w:pPr>
        <w:suppressAutoHyphens/>
        <w:autoSpaceDE w:val="0"/>
        <w:ind w:right="-111"/>
        <w:jc w:val="center"/>
        <w:rPr>
          <w:rFonts w:asciiTheme="minorHAnsi" w:hAnsiTheme="minorHAnsi"/>
          <w:b/>
          <w:bCs/>
          <w:sz w:val="20"/>
          <w:szCs w:val="20"/>
          <w:lang w:eastAsia="ar-SA"/>
        </w:rPr>
      </w:pPr>
    </w:p>
    <w:p w:rsidR="00FB267D" w:rsidRDefault="00FB267D" w:rsidP="00FB267D">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7</w:t>
      </w:r>
    </w:p>
    <w:p w:rsidR="00FB267D" w:rsidRPr="008759BF" w:rsidRDefault="00FB267D" w:rsidP="00FB267D">
      <w:pPr>
        <w:pStyle w:val="Tekstpodstawowy3"/>
        <w:numPr>
          <w:ilvl w:val="0"/>
          <w:numId w:val="45"/>
        </w:numPr>
        <w:rPr>
          <w:rFonts w:asciiTheme="minorHAnsi" w:hAnsiTheme="minorHAnsi"/>
          <w:b/>
          <w:sz w:val="20"/>
          <w:szCs w:val="20"/>
        </w:rPr>
      </w:pPr>
      <w:r w:rsidRPr="008F7E35">
        <w:rPr>
          <w:rFonts w:asciiTheme="minorHAnsi" w:hAnsiTheme="minorHAnsi"/>
          <w:sz w:val="20"/>
          <w:szCs w:val="20"/>
        </w:rPr>
        <w:t>W razie niewykonania lub nienależytego wykonania Umowy Wykon</w:t>
      </w:r>
      <w:r w:rsidR="008759BF">
        <w:rPr>
          <w:rFonts w:asciiTheme="minorHAnsi" w:hAnsiTheme="minorHAnsi"/>
          <w:sz w:val="20"/>
          <w:szCs w:val="20"/>
        </w:rPr>
        <w:t xml:space="preserve">awca zapłaci Zamawiającemu karę </w:t>
      </w:r>
      <w:r w:rsidRPr="008F7E35">
        <w:rPr>
          <w:rFonts w:asciiTheme="minorHAnsi" w:hAnsiTheme="minorHAnsi"/>
          <w:sz w:val="20"/>
          <w:szCs w:val="20"/>
        </w:rPr>
        <w:t>umowną:</w:t>
      </w:r>
    </w:p>
    <w:p w:rsidR="00FB267D" w:rsidRPr="008759BF" w:rsidRDefault="00FB267D" w:rsidP="008759BF">
      <w:pPr>
        <w:pStyle w:val="Tekstpodstawowy3"/>
        <w:numPr>
          <w:ilvl w:val="0"/>
          <w:numId w:val="46"/>
        </w:numPr>
        <w:rPr>
          <w:rFonts w:asciiTheme="minorHAnsi" w:hAnsiTheme="minorHAnsi"/>
          <w:b/>
          <w:sz w:val="20"/>
          <w:szCs w:val="20"/>
        </w:rPr>
      </w:pPr>
      <w:r w:rsidRPr="008759BF">
        <w:rPr>
          <w:rFonts w:asciiTheme="minorHAnsi" w:hAnsiTheme="minorHAnsi"/>
          <w:sz w:val="20"/>
          <w:szCs w:val="20"/>
        </w:rPr>
        <w:t>w wysokości 0,1% wartości netto Umowy z tytułu nieterminowego dostarczenia przedmiotu dostawy za każdy dzień opóźnienia w jego dostarczeniu</w:t>
      </w:r>
      <w:r w:rsidR="008759BF">
        <w:rPr>
          <w:rFonts w:asciiTheme="minorHAnsi" w:hAnsiTheme="minorHAnsi"/>
          <w:sz w:val="20"/>
          <w:szCs w:val="20"/>
        </w:rPr>
        <w:t>,</w:t>
      </w:r>
      <w:r w:rsidRPr="008759BF">
        <w:rPr>
          <w:rFonts w:asciiTheme="minorHAnsi" w:hAnsiTheme="minorHAnsi"/>
          <w:sz w:val="20"/>
          <w:szCs w:val="20"/>
        </w:rPr>
        <w:t xml:space="preserve"> </w:t>
      </w:r>
    </w:p>
    <w:p w:rsidR="00FB267D" w:rsidRPr="008759BF" w:rsidRDefault="00FB267D" w:rsidP="008759BF">
      <w:pPr>
        <w:pStyle w:val="Tekstpodstawowy3"/>
        <w:numPr>
          <w:ilvl w:val="0"/>
          <w:numId w:val="46"/>
        </w:numPr>
        <w:rPr>
          <w:rFonts w:asciiTheme="minorHAnsi" w:hAnsiTheme="minorHAnsi"/>
          <w:b/>
          <w:sz w:val="20"/>
          <w:szCs w:val="20"/>
        </w:rPr>
      </w:pPr>
      <w:r w:rsidRPr="008759BF">
        <w:rPr>
          <w:rFonts w:asciiTheme="minorHAnsi" w:hAnsiTheme="minorHAnsi"/>
          <w:sz w:val="20"/>
          <w:szCs w:val="20"/>
        </w:rPr>
        <w:t>w wysokości 10% wartości netto Umowy, gdy Zamawiający odstąpi od Umowy z przyczyn leżących po stronie Wykonawcy</w:t>
      </w:r>
      <w:r w:rsidR="008759BF">
        <w:rPr>
          <w:rFonts w:asciiTheme="minorHAnsi" w:hAnsiTheme="minorHAnsi"/>
          <w:sz w:val="20"/>
          <w:szCs w:val="20"/>
        </w:rPr>
        <w:t>,</w:t>
      </w:r>
    </w:p>
    <w:p w:rsidR="00FB267D" w:rsidRPr="008759BF" w:rsidRDefault="00FB267D" w:rsidP="008759BF">
      <w:pPr>
        <w:pStyle w:val="Tekstpodstawowy3"/>
        <w:numPr>
          <w:ilvl w:val="0"/>
          <w:numId w:val="46"/>
        </w:numPr>
        <w:rPr>
          <w:rFonts w:asciiTheme="minorHAnsi" w:hAnsiTheme="minorHAnsi"/>
          <w:b/>
          <w:sz w:val="20"/>
          <w:szCs w:val="20"/>
        </w:rPr>
      </w:pPr>
      <w:r w:rsidRPr="008759BF">
        <w:rPr>
          <w:rFonts w:asciiTheme="minorHAnsi" w:hAnsiTheme="minorHAnsi"/>
          <w:sz w:val="20"/>
          <w:szCs w:val="20"/>
        </w:rPr>
        <w:t xml:space="preserve">za opóźnienie w usunięciu wad stwierdzonych po odbiorze przedmiotu zamówienia lub w okresie gwarancji – w wysokości 0,1% wartości netto przedmiotów wadliwych stwierdzonych przy odbiorze lub w okresie gwarancji za każdy dzień. </w:t>
      </w:r>
    </w:p>
    <w:p w:rsidR="00FB267D" w:rsidRPr="008F7E35" w:rsidRDefault="00FB267D" w:rsidP="00FB267D">
      <w:pPr>
        <w:pStyle w:val="Tekstpodstawowy3"/>
        <w:numPr>
          <w:ilvl w:val="0"/>
          <w:numId w:val="45"/>
        </w:numPr>
        <w:rPr>
          <w:rFonts w:asciiTheme="minorHAnsi" w:hAnsiTheme="minorHAnsi"/>
          <w:sz w:val="20"/>
          <w:szCs w:val="20"/>
        </w:rPr>
      </w:pPr>
      <w:r w:rsidRPr="008F7E35">
        <w:rPr>
          <w:rFonts w:asciiTheme="minorHAnsi" w:hAnsiTheme="minorHAnsi"/>
          <w:sz w:val="20"/>
          <w:szCs w:val="20"/>
        </w:rPr>
        <w:t>Wykonawca upoważnia Zamawiającego do potrą</w:t>
      </w:r>
      <w:r w:rsidR="008759BF">
        <w:rPr>
          <w:rFonts w:asciiTheme="minorHAnsi" w:hAnsiTheme="minorHAnsi"/>
          <w:sz w:val="20"/>
          <w:szCs w:val="20"/>
        </w:rPr>
        <w:t xml:space="preserve">cenia naliczonych kar umownych </w:t>
      </w:r>
      <w:r w:rsidRPr="008F7E35">
        <w:rPr>
          <w:rFonts w:asciiTheme="minorHAnsi" w:hAnsiTheme="minorHAnsi"/>
          <w:sz w:val="20"/>
          <w:szCs w:val="20"/>
        </w:rPr>
        <w:t>z wystawionych faktur.</w:t>
      </w:r>
    </w:p>
    <w:p w:rsidR="00FB267D" w:rsidRPr="008F7E35" w:rsidRDefault="00FB267D" w:rsidP="00FB267D">
      <w:pPr>
        <w:pStyle w:val="Tekstpodstawowy3"/>
        <w:numPr>
          <w:ilvl w:val="0"/>
          <w:numId w:val="45"/>
        </w:numPr>
        <w:rPr>
          <w:rFonts w:asciiTheme="minorHAnsi" w:hAnsiTheme="minorHAnsi"/>
          <w:b/>
          <w:sz w:val="20"/>
          <w:szCs w:val="20"/>
        </w:rPr>
      </w:pPr>
      <w:r w:rsidRPr="008F7E35">
        <w:rPr>
          <w:rFonts w:asciiTheme="minorHAnsi" w:hAnsiTheme="minorHAnsi"/>
          <w:sz w:val="20"/>
          <w:szCs w:val="20"/>
        </w:rPr>
        <w:t>Strony mogą domagać się odszkodowania na zasadach ogólnych za szkodę przekraczającą wysokość kar umownych.</w:t>
      </w:r>
    </w:p>
    <w:p w:rsidR="00FB267D" w:rsidRPr="00E91A57" w:rsidRDefault="00FB267D" w:rsidP="00FB267D">
      <w:pPr>
        <w:suppressAutoHyphens/>
        <w:autoSpaceDE w:val="0"/>
        <w:ind w:right="-111"/>
        <w:rPr>
          <w:rFonts w:asciiTheme="minorHAnsi" w:hAnsiTheme="minorHAnsi"/>
          <w:b/>
          <w:bCs/>
          <w:sz w:val="20"/>
          <w:szCs w:val="20"/>
          <w:lang w:eastAsia="ar-SA"/>
        </w:rPr>
      </w:pPr>
    </w:p>
    <w:p w:rsidR="00FB267D" w:rsidRPr="00E91A57" w:rsidRDefault="00FB267D" w:rsidP="00FB267D">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8</w:t>
      </w:r>
    </w:p>
    <w:p w:rsidR="00FB267D" w:rsidRPr="00C53C8C" w:rsidRDefault="00FB267D" w:rsidP="00FB267D">
      <w:pPr>
        <w:numPr>
          <w:ilvl w:val="0"/>
          <w:numId w:val="32"/>
        </w:numPr>
        <w:ind w:right="-111"/>
        <w:jc w:val="both"/>
        <w:rPr>
          <w:rFonts w:asciiTheme="minorHAnsi" w:hAnsiTheme="minorHAnsi"/>
          <w:sz w:val="20"/>
          <w:szCs w:val="20"/>
        </w:rPr>
      </w:pPr>
      <w:r w:rsidRPr="00C53C8C">
        <w:rPr>
          <w:rFonts w:asciiTheme="minorHAnsi" w:hAnsiTheme="minorHAnsi"/>
          <w:sz w:val="20"/>
          <w:szCs w:val="20"/>
        </w:rPr>
        <w:t xml:space="preserve">Na przedmiot zamówienia Wykonawca udziela </w:t>
      </w:r>
      <w:r>
        <w:rPr>
          <w:rFonts w:asciiTheme="minorHAnsi" w:hAnsiTheme="minorHAnsi"/>
          <w:sz w:val="20"/>
          <w:szCs w:val="20"/>
        </w:rPr>
        <w:t>12 miesięcznej</w:t>
      </w:r>
      <w:r w:rsidRPr="00C53C8C">
        <w:rPr>
          <w:rFonts w:asciiTheme="minorHAnsi" w:hAnsiTheme="minorHAnsi"/>
          <w:sz w:val="20"/>
          <w:szCs w:val="20"/>
        </w:rPr>
        <w:t xml:space="preserve"> gwarancji. Termin gwarancji rozpoczyna się od daty podpisania </w:t>
      </w:r>
      <w:r w:rsidRPr="00C53C8C">
        <w:rPr>
          <w:rFonts w:asciiTheme="minorHAnsi" w:hAnsiTheme="minorHAnsi"/>
          <w:i/>
          <w:iCs/>
          <w:sz w:val="20"/>
          <w:szCs w:val="20"/>
        </w:rPr>
        <w:t>Protokołu odbioru</w:t>
      </w:r>
      <w:r w:rsidRPr="00C53C8C">
        <w:rPr>
          <w:rFonts w:asciiTheme="minorHAnsi" w:hAnsiTheme="minorHAnsi"/>
          <w:sz w:val="20"/>
          <w:szCs w:val="20"/>
        </w:rPr>
        <w:t>.</w:t>
      </w:r>
    </w:p>
    <w:p w:rsidR="00FB267D" w:rsidRPr="00C53C8C" w:rsidRDefault="00FB267D" w:rsidP="00FB267D">
      <w:pPr>
        <w:numPr>
          <w:ilvl w:val="0"/>
          <w:numId w:val="32"/>
        </w:numPr>
        <w:ind w:right="-111"/>
        <w:jc w:val="both"/>
        <w:rPr>
          <w:rFonts w:asciiTheme="minorHAnsi" w:hAnsiTheme="minorHAnsi"/>
          <w:sz w:val="20"/>
          <w:szCs w:val="20"/>
        </w:rPr>
      </w:pPr>
      <w:r w:rsidRPr="00C53C8C">
        <w:rPr>
          <w:rFonts w:asciiTheme="minorHAnsi" w:hAnsiTheme="minorHAnsi"/>
          <w:sz w:val="20"/>
          <w:szCs w:val="20"/>
        </w:rPr>
        <w:t xml:space="preserve">W okresie gwarancji Wykonawca zobowiązany jest do bezpłatnej obsługi serwisowej oraz bezpłatnego usunięcia wszelkich zgłoszonych usterek oraz wad w terminie do </w:t>
      </w:r>
      <w:r>
        <w:rPr>
          <w:rFonts w:asciiTheme="minorHAnsi" w:hAnsiTheme="minorHAnsi"/>
          <w:sz w:val="20"/>
          <w:szCs w:val="20"/>
        </w:rPr>
        <w:t>10</w:t>
      </w:r>
      <w:r w:rsidRPr="00C53C8C">
        <w:rPr>
          <w:rFonts w:asciiTheme="minorHAnsi" w:hAnsiTheme="minorHAnsi"/>
          <w:sz w:val="20"/>
          <w:szCs w:val="20"/>
        </w:rPr>
        <w:t xml:space="preserve"> dni roboczych od daty zgłoszenia tego faktu na nr faksu …………</w:t>
      </w:r>
      <w:r>
        <w:rPr>
          <w:rFonts w:asciiTheme="minorHAnsi" w:hAnsiTheme="minorHAnsi"/>
          <w:sz w:val="20"/>
          <w:szCs w:val="20"/>
        </w:rPr>
        <w:t>…………..</w:t>
      </w:r>
      <w:r w:rsidRPr="00C53C8C">
        <w:rPr>
          <w:rFonts w:asciiTheme="minorHAnsi" w:hAnsiTheme="minorHAnsi"/>
          <w:sz w:val="20"/>
          <w:szCs w:val="20"/>
        </w:rPr>
        <w:t>…… lub adres e-mail ……</w:t>
      </w:r>
      <w:r>
        <w:rPr>
          <w:rFonts w:asciiTheme="minorHAnsi" w:hAnsiTheme="minorHAnsi"/>
          <w:sz w:val="20"/>
          <w:szCs w:val="20"/>
        </w:rPr>
        <w:t>…………….</w:t>
      </w:r>
      <w:r w:rsidRPr="00C53C8C">
        <w:rPr>
          <w:rFonts w:asciiTheme="minorHAnsi" w:hAnsiTheme="minorHAnsi"/>
          <w:sz w:val="20"/>
          <w:szCs w:val="20"/>
        </w:rPr>
        <w:t>………</w:t>
      </w:r>
      <w:r>
        <w:rPr>
          <w:rFonts w:asciiTheme="minorHAnsi" w:hAnsiTheme="minorHAnsi"/>
          <w:sz w:val="20"/>
          <w:szCs w:val="20"/>
        </w:rPr>
        <w:t>…………</w:t>
      </w:r>
      <w:r w:rsidRPr="00C53C8C">
        <w:rPr>
          <w:rFonts w:asciiTheme="minorHAnsi" w:hAnsiTheme="minorHAnsi"/>
          <w:sz w:val="20"/>
          <w:szCs w:val="20"/>
        </w:rPr>
        <w:t>……..…… (podany przez Wykonawcę przed podpisaniem umowy).</w:t>
      </w:r>
    </w:p>
    <w:p w:rsidR="00FB267D" w:rsidRPr="00C53C8C" w:rsidRDefault="00FB267D" w:rsidP="00FB267D">
      <w:pPr>
        <w:numPr>
          <w:ilvl w:val="0"/>
          <w:numId w:val="32"/>
        </w:numPr>
        <w:ind w:right="-111"/>
        <w:jc w:val="both"/>
        <w:rPr>
          <w:rFonts w:asciiTheme="minorHAnsi" w:hAnsiTheme="minorHAnsi"/>
          <w:sz w:val="20"/>
          <w:szCs w:val="20"/>
        </w:rPr>
      </w:pPr>
      <w:r w:rsidRPr="00C53C8C">
        <w:rPr>
          <w:rFonts w:asciiTheme="minorHAnsi" w:hAnsiTheme="minorHAnsi"/>
          <w:sz w:val="20"/>
          <w:szCs w:val="20"/>
        </w:rPr>
        <w:t>Podstawą ubiegania się o świadczenie gwarancyjne jest faktura sprzedaży.</w:t>
      </w:r>
    </w:p>
    <w:p w:rsidR="00FB267D" w:rsidRPr="00C53C8C" w:rsidRDefault="00FB267D" w:rsidP="00FB267D">
      <w:pPr>
        <w:numPr>
          <w:ilvl w:val="0"/>
          <w:numId w:val="32"/>
        </w:numPr>
        <w:ind w:right="-111"/>
        <w:jc w:val="both"/>
        <w:rPr>
          <w:rFonts w:asciiTheme="minorHAnsi" w:hAnsiTheme="minorHAnsi"/>
          <w:sz w:val="20"/>
          <w:szCs w:val="20"/>
        </w:rPr>
      </w:pPr>
      <w:r w:rsidRPr="00C53C8C">
        <w:rPr>
          <w:rFonts w:asciiTheme="minorHAnsi" w:hAnsiTheme="minorHAnsi"/>
          <w:sz w:val="20"/>
          <w:szCs w:val="20"/>
        </w:rPr>
        <w:t>Wykonawca ponosi odpowiedzialność z tytułu gwarancji za:</w:t>
      </w:r>
    </w:p>
    <w:p w:rsidR="00FB267D" w:rsidRPr="00C53C8C" w:rsidRDefault="00FB267D" w:rsidP="00FB267D">
      <w:pPr>
        <w:numPr>
          <w:ilvl w:val="1"/>
          <w:numId w:val="32"/>
        </w:numPr>
        <w:ind w:right="-111"/>
        <w:jc w:val="both"/>
        <w:rPr>
          <w:rFonts w:asciiTheme="minorHAnsi" w:hAnsiTheme="minorHAnsi"/>
          <w:sz w:val="20"/>
          <w:szCs w:val="20"/>
        </w:rPr>
      </w:pPr>
      <w:r w:rsidRPr="00C53C8C">
        <w:rPr>
          <w:rFonts w:asciiTheme="minorHAnsi" w:hAnsiTheme="minorHAnsi"/>
          <w:sz w:val="20"/>
          <w:szCs w:val="20"/>
        </w:rPr>
        <w:t>Wady fizyczne zmniejszające wartość użytkową, techniczną lub estetyczną dostarczonego sprzętu.</w:t>
      </w:r>
    </w:p>
    <w:p w:rsidR="00FB267D" w:rsidRPr="00C53C8C" w:rsidRDefault="00FB267D" w:rsidP="00FB267D">
      <w:pPr>
        <w:numPr>
          <w:ilvl w:val="1"/>
          <w:numId w:val="32"/>
        </w:numPr>
        <w:ind w:right="-111"/>
        <w:jc w:val="both"/>
        <w:rPr>
          <w:rFonts w:asciiTheme="minorHAnsi" w:hAnsiTheme="minorHAnsi"/>
          <w:sz w:val="20"/>
          <w:szCs w:val="20"/>
        </w:rPr>
      </w:pPr>
      <w:r w:rsidRPr="00C53C8C">
        <w:rPr>
          <w:rFonts w:asciiTheme="minorHAnsi" w:hAnsiTheme="minorHAnsi"/>
          <w:sz w:val="20"/>
          <w:szCs w:val="20"/>
        </w:rPr>
        <w:t xml:space="preserve">Usunięcie nieodpłatnie wad ujawnionych w okresie gwarancji w terminie </w:t>
      </w:r>
      <w:r>
        <w:rPr>
          <w:rFonts w:asciiTheme="minorHAnsi" w:hAnsiTheme="minorHAnsi"/>
          <w:sz w:val="20"/>
          <w:szCs w:val="20"/>
        </w:rPr>
        <w:t>10</w:t>
      </w:r>
      <w:r w:rsidRPr="00C53C8C">
        <w:rPr>
          <w:rFonts w:asciiTheme="minorHAnsi" w:hAnsiTheme="minorHAnsi"/>
          <w:sz w:val="20"/>
          <w:szCs w:val="20"/>
        </w:rPr>
        <w:t xml:space="preserve"> dni roboczych od zgłoszenia wady.</w:t>
      </w:r>
    </w:p>
    <w:p w:rsidR="00FB267D" w:rsidRPr="00E91A57" w:rsidRDefault="00FB267D" w:rsidP="00FB267D">
      <w:pPr>
        <w:numPr>
          <w:ilvl w:val="0"/>
          <w:numId w:val="32"/>
        </w:numPr>
        <w:ind w:right="-111"/>
        <w:jc w:val="both"/>
        <w:rPr>
          <w:rFonts w:asciiTheme="minorHAnsi" w:hAnsiTheme="minorHAnsi"/>
          <w:sz w:val="20"/>
          <w:szCs w:val="20"/>
        </w:rPr>
      </w:pPr>
      <w:r w:rsidRPr="00E91A57">
        <w:rPr>
          <w:rFonts w:asciiTheme="minorHAnsi" w:hAnsiTheme="minorHAnsi"/>
          <w:sz w:val="20"/>
          <w:szCs w:val="20"/>
        </w:rPr>
        <w:t xml:space="preserve">Wykonawca usługi jest odpowiedzialny względem Zamawiającego z </w:t>
      </w:r>
      <w:r>
        <w:rPr>
          <w:rFonts w:asciiTheme="minorHAnsi" w:hAnsiTheme="minorHAnsi"/>
          <w:sz w:val="20"/>
          <w:szCs w:val="20"/>
        </w:rPr>
        <w:t>tytułu rękojmi za wady fizyczne</w:t>
      </w:r>
      <w:r w:rsidRPr="00E91A57">
        <w:rPr>
          <w:rFonts w:asciiTheme="minorHAnsi" w:hAnsiTheme="minorHAnsi"/>
          <w:sz w:val="20"/>
          <w:szCs w:val="20"/>
        </w:rPr>
        <w:t xml:space="preserve"> i prawne materiałów objętych umową.</w:t>
      </w:r>
    </w:p>
    <w:p w:rsidR="00FB267D" w:rsidRPr="00E91A57" w:rsidRDefault="00FB267D" w:rsidP="00FB267D">
      <w:pPr>
        <w:numPr>
          <w:ilvl w:val="0"/>
          <w:numId w:val="32"/>
        </w:numPr>
        <w:ind w:right="-111"/>
        <w:jc w:val="both"/>
        <w:rPr>
          <w:rFonts w:asciiTheme="minorHAnsi" w:hAnsiTheme="minorHAnsi"/>
          <w:sz w:val="20"/>
          <w:szCs w:val="20"/>
        </w:rPr>
      </w:pPr>
      <w:r w:rsidRPr="00E91A57">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w:t>
      </w:r>
      <w:r>
        <w:rPr>
          <w:rFonts w:asciiTheme="minorHAnsi" w:hAnsiTheme="minorHAnsi"/>
          <w:sz w:val="20"/>
          <w:szCs w:val="20"/>
        </w:rPr>
        <w:t>10</w:t>
      </w:r>
      <w:r w:rsidRPr="00E91A57">
        <w:rPr>
          <w:rFonts w:asciiTheme="minorHAnsi" w:hAnsiTheme="minorHAnsi"/>
          <w:sz w:val="20"/>
          <w:szCs w:val="20"/>
        </w:rPr>
        <w:t xml:space="preserve"> dni roboczych. W przypadku nie wywiązania się Wykonawcy z ciążących na nim obowiązków, Zamawiający może na jego koszt usunąć wady.</w:t>
      </w:r>
    </w:p>
    <w:p w:rsidR="00FB267D" w:rsidRPr="00E91A57" w:rsidRDefault="00FB267D" w:rsidP="00FB267D">
      <w:pPr>
        <w:numPr>
          <w:ilvl w:val="0"/>
          <w:numId w:val="32"/>
        </w:numPr>
        <w:ind w:right="-111"/>
        <w:jc w:val="both"/>
        <w:rPr>
          <w:rFonts w:asciiTheme="minorHAnsi" w:hAnsiTheme="minorHAnsi"/>
          <w:sz w:val="20"/>
          <w:szCs w:val="20"/>
        </w:rPr>
      </w:pPr>
      <w:r w:rsidRPr="00E91A57">
        <w:rPr>
          <w:rFonts w:asciiTheme="minorHAnsi" w:hAnsiTheme="minorHAnsi"/>
          <w:sz w:val="20"/>
          <w:szCs w:val="20"/>
        </w:rPr>
        <w:lastRenderedPageBreak/>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FB267D" w:rsidRPr="00E91A57" w:rsidRDefault="00FB267D" w:rsidP="00FB267D">
      <w:pPr>
        <w:numPr>
          <w:ilvl w:val="0"/>
          <w:numId w:val="32"/>
        </w:numPr>
        <w:ind w:right="-111"/>
        <w:jc w:val="both"/>
        <w:rPr>
          <w:rFonts w:asciiTheme="minorHAnsi" w:hAnsiTheme="minorHAnsi"/>
          <w:sz w:val="20"/>
          <w:szCs w:val="20"/>
        </w:rPr>
      </w:pPr>
      <w:r w:rsidRPr="00E91A57">
        <w:rPr>
          <w:rFonts w:asciiTheme="minorHAnsi" w:hAnsiTheme="minorHAnsi"/>
          <w:sz w:val="20"/>
          <w:szCs w:val="20"/>
        </w:rPr>
        <w:t>Wykonawca gwarantuje Zamawiającemu autoryzowany serwis gwarancyjny producenta.</w:t>
      </w:r>
    </w:p>
    <w:p w:rsidR="00FB267D" w:rsidRPr="00E91A57" w:rsidRDefault="00FB267D" w:rsidP="00FB267D">
      <w:pPr>
        <w:numPr>
          <w:ilvl w:val="0"/>
          <w:numId w:val="32"/>
        </w:numPr>
        <w:ind w:right="-111"/>
        <w:jc w:val="both"/>
        <w:rPr>
          <w:rFonts w:asciiTheme="minorHAnsi" w:hAnsiTheme="minorHAnsi"/>
          <w:sz w:val="20"/>
          <w:szCs w:val="20"/>
        </w:rPr>
      </w:pPr>
      <w:r w:rsidRPr="00E91A57">
        <w:rPr>
          <w:rFonts w:asciiTheme="minorHAnsi" w:hAnsiTheme="minorHAnsi"/>
          <w:sz w:val="20"/>
          <w:szCs w:val="20"/>
        </w:rPr>
        <w:t>Wszelkie zmiany i naprawy dokonane bez zgody Wykonawcy powodują utratę praw z gwarancji.</w:t>
      </w:r>
    </w:p>
    <w:p w:rsidR="00FB267D" w:rsidRPr="00E91A57" w:rsidRDefault="00FB267D" w:rsidP="00FB267D">
      <w:pPr>
        <w:numPr>
          <w:ilvl w:val="0"/>
          <w:numId w:val="32"/>
        </w:numPr>
        <w:ind w:right="-111"/>
        <w:jc w:val="both"/>
        <w:rPr>
          <w:rFonts w:asciiTheme="minorHAnsi" w:hAnsiTheme="minorHAnsi"/>
          <w:sz w:val="20"/>
          <w:szCs w:val="20"/>
        </w:rPr>
      </w:pPr>
      <w:r w:rsidRPr="00E91A57">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FB267D" w:rsidRDefault="00FB267D" w:rsidP="00FB267D">
      <w:pPr>
        <w:suppressAutoHyphens/>
        <w:autoSpaceDE w:val="0"/>
        <w:ind w:right="-111"/>
        <w:jc w:val="center"/>
        <w:rPr>
          <w:rFonts w:asciiTheme="minorHAnsi" w:hAnsiTheme="minorHAnsi"/>
          <w:b/>
          <w:bCs/>
          <w:sz w:val="20"/>
          <w:szCs w:val="20"/>
          <w:lang w:eastAsia="ar-SA"/>
        </w:rPr>
      </w:pPr>
    </w:p>
    <w:p w:rsidR="00FB267D" w:rsidRPr="00E91A57" w:rsidRDefault="00FB267D" w:rsidP="00FB267D">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9</w:t>
      </w:r>
    </w:p>
    <w:p w:rsidR="00FB267D" w:rsidRPr="00E91A57" w:rsidRDefault="00FB267D" w:rsidP="00FB267D">
      <w:pPr>
        <w:numPr>
          <w:ilvl w:val="0"/>
          <w:numId w:val="33"/>
        </w:numPr>
        <w:ind w:left="426" w:right="-111" w:hanging="426"/>
        <w:jc w:val="both"/>
        <w:rPr>
          <w:rFonts w:asciiTheme="minorHAnsi" w:hAnsiTheme="minorHAnsi"/>
          <w:sz w:val="20"/>
          <w:szCs w:val="20"/>
        </w:rPr>
      </w:pPr>
      <w:r w:rsidRPr="00E91A57">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FB267D" w:rsidRPr="00E91A57" w:rsidRDefault="00FB267D" w:rsidP="00FB267D">
      <w:pPr>
        <w:pStyle w:val="Tekstdymka"/>
        <w:numPr>
          <w:ilvl w:val="0"/>
          <w:numId w:val="33"/>
        </w:numPr>
        <w:tabs>
          <w:tab w:val="left" w:pos="426"/>
        </w:tabs>
        <w:ind w:left="426" w:right="-111" w:hanging="426"/>
        <w:jc w:val="both"/>
        <w:rPr>
          <w:rFonts w:asciiTheme="minorHAnsi" w:hAnsiTheme="minorHAnsi" w:cs="Arial"/>
          <w:sz w:val="20"/>
          <w:szCs w:val="20"/>
        </w:rPr>
      </w:pPr>
      <w:r w:rsidRPr="00E91A57">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w:t>
      </w:r>
      <w:r>
        <w:rPr>
          <w:rFonts w:asciiTheme="minorHAnsi" w:hAnsiTheme="minorHAnsi" w:cs="Arial"/>
          <w:sz w:val="20"/>
          <w:szCs w:val="20"/>
        </w:rPr>
        <w:t xml:space="preserve">dzeniem odbioru), lub (c) </w:t>
      </w:r>
      <w:r w:rsidRPr="00E91A57">
        <w:rPr>
          <w:rFonts w:asciiTheme="minorHAnsi" w:hAnsiTheme="minorHAnsi" w:cs="Arial"/>
          <w:sz w:val="20"/>
          <w:szCs w:val="20"/>
        </w:rPr>
        <w:t>przesłane faksem (za zwrotnym potwierdzeniem odbioru),z tym jednakże, że kopia jakiejkolwiek wiadomości przesłanej faksem zostanie niezwłocznie przesłana jednym ze sposobów przewidzianych w punktach (a) i (b), (d) pocztą elektroniczną.</w:t>
      </w:r>
    </w:p>
    <w:p w:rsidR="00FB267D" w:rsidRPr="00E91A57" w:rsidRDefault="00FB267D" w:rsidP="00FB267D">
      <w:pPr>
        <w:numPr>
          <w:ilvl w:val="0"/>
          <w:numId w:val="33"/>
        </w:numPr>
        <w:ind w:left="426" w:right="-111" w:hanging="426"/>
        <w:jc w:val="both"/>
        <w:rPr>
          <w:rFonts w:asciiTheme="minorHAnsi" w:hAnsiTheme="minorHAnsi"/>
          <w:sz w:val="20"/>
          <w:szCs w:val="20"/>
        </w:rPr>
      </w:pPr>
      <w:r w:rsidRPr="00E91A57">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FB267D" w:rsidRPr="00E91A57" w:rsidRDefault="00FB267D" w:rsidP="00FB267D">
      <w:pPr>
        <w:suppressAutoHyphens/>
        <w:autoSpaceDE w:val="0"/>
        <w:ind w:right="-111"/>
        <w:jc w:val="center"/>
        <w:rPr>
          <w:rFonts w:asciiTheme="minorHAnsi" w:hAnsiTheme="minorHAnsi"/>
          <w:b/>
          <w:bCs/>
          <w:sz w:val="20"/>
          <w:szCs w:val="20"/>
          <w:lang w:eastAsia="ar-SA"/>
        </w:rPr>
      </w:pPr>
    </w:p>
    <w:p w:rsidR="00FB267D" w:rsidRPr="00E91A57" w:rsidRDefault="00FB267D" w:rsidP="00FB267D">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10</w:t>
      </w:r>
    </w:p>
    <w:p w:rsidR="00FB267D" w:rsidRPr="00E91A57" w:rsidRDefault="00FB267D" w:rsidP="00FB267D">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W sprawach nieuregulowanych niniejszą umową mają zastosowanie przepisy ustawy </w:t>
      </w:r>
      <w:r>
        <w:rPr>
          <w:rFonts w:asciiTheme="minorHAnsi" w:hAnsiTheme="minorHAnsi"/>
          <w:sz w:val="20"/>
          <w:szCs w:val="20"/>
        </w:rPr>
        <w:t xml:space="preserve">z dnia 23 kwietnia 1964 r. Kodeks cywilny (tj. Dz. U. z 2017 r. poz. 459 z </w:t>
      </w:r>
      <w:proofErr w:type="spellStart"/>
      <w:r>
        <w:rPr>
          <w:rFonts w:asciiTheme="minorHAnsi" w:hAnsiTheme="minorHAnsi"/>
          <w:sz w:val="20"/>
          <w:szCs w:val="20"/>
        </w:rPr>
        <w:t>późn</w:t>
      </w:r>
      <w:proofErr w:type="spellEnd"/>
      <w:r>
        <w:rPr>
          <w:rFonts w:asciiTheme="minorHAnsi" w:hAnsiTheme="minorHAnsi"/>
          <w:sz w:val="20"/>
          <w:szCs w:val="20"/>
        </w:rPr>
        <w:t>. zm.)</w:t>
      </w:r>
      <w:r w:rsidRPr="00E91A57">
        <w:rPr>
          <w:rFonts w:asciiTheme="minorHAnsi" w:hAnsiTheme="minorHAnsi"/>
          <w:i/>
          <w:iCs/>
          <w:sz w:val="20"/>
          <w:szCs w:val="20"/>
        </w:rPr>
        <w:t>.</w:t>
      </w:r>
    </w:p>
    <w:p w:rsidR="00FB267D" w:rsidRPr="00E91A57" w:rsidRDefault="00FB267D" w:rsidP="00FB267D">
      <w:pPr>
        <w:numPr>
          <w:ilvl w:val="0"/>
          <w:numId w:val="35"/>
        </w:numPr>
        <w:ind w:right="-111"/>
        <w:jc w:val="both"/>
        <w:rPr>
          <w:rFonts w:asciiTheme="minorHAnsi" w:hAnsiTheme="minorHAnsi"/>
          <w:sz w:val="20"/>
          <w:szCs w:val="20"/>
        </w:rPr>
      </w:pPr>
      <w:r w:rsidRPr="00E91A57">
        <w:rPr>
          <w:rFonts w:asciiTheme="minorHAnsi" w:hAnsiTheme="minorHAnsi"/>
          <w:sz w:val="20"/>
          <w:szCs w:val="20"/>
        </w:rPr>
        <w:t>Wszelkie zmiany lub uzupełnienia niniejszej Umowy mogą nastąpić za zgodą Stron w formie pisemnego aneksu pod rygorem nieważności.</w:t>
      </w:r>
    </w:p>
    <w:p w:rsidR="00FB267D" w:rsidRPr="00E91A57" w:rsidRDefault="00FB267D" w:rsidP="00FB267D">
      <w:pPr>
        <w:numPr>
          <w:ilvl w:val="0"/>
          <w:numId w:val="35"/>
        </w:numPr>
        <w:ind w:right="-111"/>
        <w:jc w:val="both"/>
        <w:rPr>
          <w:rFonts w:asciiTheme="minorHAnsi" w:hAnsiTheme="minorHAnsi"/>
          <w:sz w:val="20"/>
          <w:szCs w:val="20"/>
        </w:rPr>
      </w:pPr>
      <w:r w:rsidRPr="00E91A57">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w:t>
      </w:r>
      <w:r>
        <w:rPr>
          <w:rFonts w:asciiTheme="minorHAnsi" w:hAnsiTheme="minorHAnsi"/>
          <w:sz w:val="20"/>
          <w:szCs w:val="20"/>
        </w:rPr>
        <w:t xml:space="preserve"> udzieli odpowiedzi w terminie </w:t>
      </w:r>
      <w:r w:rsidRPr="00E91A57">
        <w:rPr>
          <w:rFonts w:asciiTheme="minorHAnsi" w:hAnsiTheme="minorHAnsi"/>
          <w:sz w:val="20"/>
          <w:szCs w:val="20"/>
        </w:rPr>
        <w:t>1</w:t>
      </w:r>
      <w:r>
        <w:rPr>
          <w:rFonts w:asciiTheme="minorHAnsi" w:hAnsiTheme="minorHAnsi"/>
          <w:sz w:val="20"/>
          <w:szCs w:val="20"/>
        </w:rPr>
        <w:t>4</w:t>
      </w:r>
      <w:r w:rsidRPr="00E91A57">
        <w:rPr>
          <w:rFonts w:asciiTheme="minorHAnsi" w:hAnsiTheme="minorHAnsi"/>
          <w:sz w:val="20"/>
          <w:szCs w:val="20"/>
        </w:rPr>
        <w:t xml:space="preserve"> od daty zgłoszenia roszczeń, Zamawiający może zwrócić się do sądu.</w:t>
      </w:r>
    </w:p>
    <w:p w:rsidR="00FB267D" w:rsidRPr="00E91A57" w:rsidRDefault="00FB267D" w:rsidP="00FB267D">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Strony powinny dążyć do polubownego rozwiązywania sporów, w szczególności do zawezwania do próby ugody określonej przepisami 184-186 </w:t>
      </w:r>
      <w:r w:rsidRPr="00E91A57">
        <w:rPr>
          <w:rFonts w:asciiTheme="minorHAnsi" w:hAnsiTheme="minorHAnsi"/>
          <w:i/>
          <w:iCs/>
          <w:sz w:val="20"/>
          <w:szCs w:val="20"/>
        </w:rPr>
        <w:t>Kodeksu postępowania cywilnego</w:t>
      </w:r>
      <w:r w:rsidRPr="00E91A57">
        <w:rPr>
          <w:rFonts w:asciiTheme="minorHAnsi" w:hAnsiTheme="minorHAnsi"/>
          <w:sz w:val="20"/>
          <w:szCs w:val="20"/>
        </w:rPr>
        <w:t>.</w:t>
      </w:r>
    </w:p>
    <w:p w:rsidR="00FB267D" w:rsidRPr="00E91A57" w:rsidRDefault="00FB267D" w:rsidP="00FB267D">
      <w:pPr>
        <w:numPr>
          <w:ilvl w:val="0"/>
          <w:numId w:val="35"/>
        </w:numPr>
        <w:ind w:right="-111"/>
        <w:jc w:val="both"/>
        <w:rPr>
          <w:rFonts w:asciiTheme="minorHAnsi" w:hAnsiTheme="minorHAnsi"/>
          <w:sz w:val="20"/>
          <w:szCs w:val="20"/>
        </w:rPr>
      </w:pPr>
      <w:r w:rsidRPr="00E91A57">
        <w:rPr>
          <w:rFonts w:asciiTheme="minorHAnsi" w:hAnsiTheme="minorHAnsi"/>
          <w:sz w:val="20"/>
          <w:szCs w:val="20"/>
        </w:rPr>
        <w:t>Spory mogące wynikać z realizacji niniejszej umowy będą rozstrzygnięte przez Sąd właściwy dla siedziby Zamawiającego.</w:t>
      </w:r>
    </w:p>
    <w:p w:rsidR="00FB267D" w:rsidRPr="00E91A57" w:rsidRDefault="00FB267D" w:rsidP="00FB267D">
      <w:pPr>
        <w:numPr>
          <w:ilvl w:val="0"/>
          <w:numId w:val="35"/>
        </w:numPr>
        <w:ind w:right="-111"/>
        <w:jc w:val="both"/>
        <w:rPr>
          <w:rFonts w:asciiTheme="minorHAnsi" w:hAnsiTheme="minorHAnsi"/>
          <w:sz w:val="20"/>
          <w:szCs w:val="20"/>
        </w:rPr>
      </w:pPr>
      <w:r w:rsidRPr="00E91A57">
        <w:rPr>
          <w:rFonts w:asciiTheme="minorHAnsi" w:hAnsiTheme="minorHAnsi"/>
          <w:sz w:val="20"/>
          <w:szCs w:val="20"/>
        </w:rPr>
        <w:t>Niniejszą umowę sporządzono w dwóch (2) jednobrzmiących egzemplarzach po jednym (1) egzemplarzu dla każdej ze Stron.</w:t>
      </w:r>
    </w:p>
    <w:p w:rsidR="00FB267D" w:rsidRPr="00E91A57" w:rsidRDefault="00FB267D" w:rsidP="00FB267D">
      <w:pPr>
        <w:ind w:right="-111"/>
        <w:jc w:val="both"/>
        <w:rPr>
          <w:rFonts w:asciiTheme="minorHAnsi" w:hAnsiTheme="minorHAnsi"/>
          <w:sz w:val="20"/>
          <w:szCs w:val="20"/>
        </w:rPr>
      </w:pPr>
    </w:p>
    <w:p w:rsidR="00FB267D" w:rsidRPr="00C46EF7" w:rsidRDefault="00FB267D" w:rsidP="00FB267D">
      <w:pPr>
        <w:pStyle w:val="Tekstpodstawowy"/>
        <w:spacing w:before="20" w:after="20" w:line="288" w:lineRule="auto"/>
        <w:ind w:right="-111"/>
        <w:rPr>
          <w:rFonts w:asciiTheme="minorHAnsi" w:hAnsiTheme="minorHAnsi"/>
          <w:b/>
          <w:smallCaps/>
          <w:color w:val="000000"/>
          <w:sz w:val="20"/>
          <w:szCs w:val="20"/>
          <w:u w:val="single"/>
        </w:rPr>
      </w:pPr>
      <w:r w:rsidRPr="00E91A57">
        <w:rPr>
          <w:rFonts w:asciiTheme="minorHAnsi" w:hAnsiTheme="minorHAnsi"/>
          <w:b/>
          <w:smallCaps/>
          <w:color w:val="000000"/>
          <w:sz w:val="20"/>
          <w:szCs w:val="20"/>
          <w:u w:val="single"/>
        </w:rPr>
        <w:t>Wykaz  załączników  stanowiących  integralne  części  umowy:</w:t>
      </w:r>
    </w:p>
    <w:p w:rsidR="00FB267D" w:rsidRPr="00E91A57" w:rsidRDefault="00FB267D" w:rsidP="00FB267D">
      <w:pPr>
        <w:numPr>
          <w:ilvl w:val="0"/>
          <w:numId w:val="37"/>
        </w:numPr>
        <w:spacing w:before="20" w:after="20" w:line="288" w:lineRule="auto"/>
        <w:ind w:right="-111"/>
        <w:jc w:val="both"/>
        <w:rPr>
          <w:rFonts w:asciiTheme="minorHAnsi" w:hAnsiTheme="minorHAnsi"/>
          <w:color w:val="000000"/>
          <w:sz w:val="20"/>
          <w:szCs w:val="20"/>
        </w:rPr>
      </w:pPr>
      <w:r w:rsidRPr="00E91A57">
        <w:rPr>
          <w:rFonts w:asciiTheme="minorHAnsi" w:hAnsiTheme="minorHAnsi"/>
          <w:color w:val="000000"/>
          <w:sz w:val="20"/>
          <w:szCs w:val="20"/>
        </w:rPr>
        <w:t xml:space="preserve">Oferta Wykonawcy z dnia </w:t>
      </w:r>
      <w:r w:rsidR="008759BF">
        <w:rPr>
          <w:rFonts w:asciiTheme="minorHAnsi" w:hAnsiTheme="minorHAnsi"/>
          <w:color w:val="000000"/>
          <w:sz w:val="20"/>
          <w:szCs w:val="20"/>
        </w:rPr>
        <w:t>…………………………………</w:t>
      </w:r>
      <w:r>
        <w:rPr>
          <w:rFonts w:asciiTheme="minorHAnsi" w:hAnsiTheme="minorHAnsi"/>
          <w:color w:val="000000"/>
          <w:sz w:val="20"/>
          <w:szCs w:val="20"/>
        </w:rPr>
        <w:t xml:space="preserve"> </w:t>
      </w:r>
    </w:p>
    <w:p w:rsidR="00FB267D" w:rsidRPr="00E91A57" w:rsidRDefault="00FB267D" w:rsidP="00FB267D">
      <w:pPr>
        <w:ind w:left="708" w:right="-111"/>
        <w:rPr>
          <w:rFonts w:asciiTheme="minorHAnsi" w:hAnsiTheme="minorHAnsi"/>
          <w:sz w:val="20"/>
          <w:szCs w:val="20"/>
          <w:lang w:eastAsia="pl-PL"/>
        </w:rPr>
      </w:pPr>
    </w:p>
    <w:p w:rsidR="00FB267D" w:rsidRPr="00E91A57" w:rsidRDefault="00FB267D" w:rsidP="00FB267D">
      <w:pPr>
        <w:ind w:right="-111"/>
        <w:jc w:val="center"/>
        <w:rPr>
          <w:rFonts w:asciiTheme="minorHAnsi" w:hAnsiTheme="minorHAnsi"/>
          <w:sz w:val="20"/>
          <w:szCs w:val="20"/>
        </w:rPr>
      </w:pPr>
      <w:r w:rsidRPr="00E91A57">
        <w:rPr>
          <w:rFonts w:asciiTheme="minorHAnsi" w:hAnsiTheme="minorHAnsi"/>
          <w:sz w:val="20"/>
          <w:szCs w:val="20"/>
        </w:rPr>
        <w:t>ZAMAWIAJĄCY</w:t>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t>WYKONAWCA</w:t>
      </w:r>
    </w:p>
    <w:p w:rsidR="00FB267D" w:rsidRPr="00E91A57" w:rsidRDefault="00FB267D" w:rsidP="00FB267D">
      <w:pPr>
        <w:pStyle w:val="Nagwek1"/>
        <w:numPr>
          <w:ilvl w:val="0"/>
          <w:numId w:val="0"/>
        </w:numPr>
        <w:ind w:right="-111"/>
        <w:jc w:val="center"/>
        <w:rPr>
          <w:rFonts w:asciiTheme="minorHAnsi" w:hAnsiTheme="minorHAnsi" w:cs="Arial"/>
          <w:sz w:val="20"/>
          <w:szCs w:val="20"/>
        </w:rPr>
      </w:pPr>
    </w:p>
    <w:p w:rsidR="00FB267D" w:rsidRDefault="00FB267D" w:rsidP="00562571">
      <w:pPr>
        <w:jc w:val="both"/>
        <w:rPr>
          <w:rFonts w:asciiTheme="minorHAnsi" w:hAnsiTheme="minorHAnsi"/>
          <w:sz w:val="20"/>
          <w:szCs w:val="20"/>
        </w:rPr>
      </w:pPr>
    </w:p>
    <w:p w:rsidR="00FB267D" w:rsidRDefault="00FB267D" w:rsidP="00562571">
      <w:pPr>
        <w:jc w:val="both"/>
        <w:rPr>
          <w:rFonts w:asciiTheme="minorHAnsi" w:hAnsiTheme="minorHAnsi"/>
          <w:sz w:val="20"/>
          <w:szCs w:val="20"/>
        </w:rPr>
      </w:pPr>
    </w:p>
    <w:p w:rsidR="00150274" w:rsidRDefault="00150274" w:rsidP="00FB4B2C">
      <w:pPr>
        <w:jc w:val="center"/>
        <w:rPr>
          <w:rFonts w:asciiTheme="minorHAnsi" w:hAnsiTheme="minorHAnsi"/>
          <w:b/>
        </w:rPr>
      </w:pPr>
    </w:p>
    <w:p w:rsidR="00562571" w:rsidRDefault="00562571" w:rsidP="00150274">
      <w:pPr>
        <w:jc w:val="both"/>
        <w:rPr>
          <w:rFonts w:asciiTheme="minorHAnsi" w:hAnsiTheme="minorHAnsi"/>
          <w:sz w:val="20"/>
          <w:szCs w:val="20"/>
        </w:rPr>
      </w:pPr>
    </w:p>
    <w:p w:rsidR="00562571" w:rsidRDefault="00562571" w:rsidP="00150274">
      <w:pPr>
        <w:jc w:val="both"/>
        <w:rPr>
          <w:rFonts w:asciiTheme="minorHAnsi" w:hAnsiTheme="minorHAnsi"/>
          <w:sz w:val="20"/>
          <w:szCs w:val="20"/>
        </w:rPr>
      </w:pPr>
    </w:p>
    <w:p w:rsidR="00150274" w:rsidRPr="00E91A57" w:rsidRDefault="00150274" w:rsidP="00150274">
      <w:pPr>
        <w:pStyle w:val="Nagwek1"/>
        <w:numPr>
          <w:ilvl w:val="0"/>
          <w:numId w:val="0"/>
        </w:numPr>
        <w:ind w:right="-111"/>
        <w:jc w:val="center"/>
        <w:rPr>
          <w:rFonts w:asciiTheme="minorHAnsi" w:hAnsiTheme="minorHAnsi" w:cs="Arial"/>
          <w:sz w:val="20"/>
          <w:szCs w:val="20"/>
        </w:rPr>
      </w:pPr>
    </w:p>
    <w:p w:rsidR="00150274" w:rsidRDefault="00150274" w:rsidP="00150274">
      <w:pPr>
        <w:pStyle w:val="Tekstpodstawowy21"/>
        <w:widowControl/>
        <w:suppressAutoHyphens w:val="0"/>
        <w:autoSpaceDE/>
        <w:spacing w:after="120" w:line="276" w:lineRule="auto"/>
        <w:ind w:right="-111"/>
        <w:jc w:val="center"/>
        <w:rPr>
          <w:rFonts w:asciiTheme="minorHAnsi" w:hAnsiTheme="minorHAnsi"/>
        </w:rPr>
      </w:pPr>
    </w:p>
    <w:p w:rsidR="00150274" w:rsidRDefault="00150274" w:rsidP="00150274">
      <w:pPr>
        <w:pStyle w:val="Tekstpodstawowy21"/>
        <w:widowControl/>
        <w:suppressAutoHyphens w:val="0"/>
        <w:autoSpaceDE/>
        <w:spacing w:after="120" w:line="276" w:lineRule="auto"/>
        <w:jc w:val="center"/>
        <w:rPr>
          <w:rFonts w:asciiTheme="minorHAnsi" w:hAnsiTheme="minorHAnsi"/>
        </w:rPr>
      </w:pPr>
    </w:p>
    <w:p w:rsidR="00150274" w:rsidRDefault="00150274" w:rsidP="00FB4B2C">
      <w:pPr>
        <w:jc w:val="center"/>
        <w:rPr>
          <w:rFonts w:asciiTheme="minorHAnsi" w:hAnsiTheme="minorHAnsi"/>
          <w:b/>
        </w:rPr>
      </w:pPr>
    </w:p>
    <w:p w:rsidR="00150274" w:rsidRDefault="00150274" w:rsidP="00FB4B2C">
      <w:pPr>
        <w:jc w:val="center"/>
        <w:rPr>
          <w:rFonts w:asciiTheme="minorHAnsi" w:hAnsiTheme="minorHAnsi"/>
          <w:b/>
        </w:rPr>
      </w:pPr>
    </w:p>
    <w:p w:rsidR="00042C50" w:rsidRDefault="00042C50" w:rsidP="002615AC">
      <w:pPr>
        <w:jc w:val="both"/>
        <w:rPr>
          <w:rFonts w:asciiTheme="minorHAnsi" w:hAnsiTheme="minorHAnsi"/>
          <w:sz w:val="20"/>
          <w:szCs w:val="20"/>
        </w:rPr>
      </w:pPr>
    </w:p>
    <w:p w:rsidR="00042C50" w:rsidRDefault="00042C50" w:rsidP="002615AC">
      <w:pPr>
        <w:jc w:val="both"/>
        <w:rPr>
          <w:rFonts w:asciiTheme="minorHAnsi" w:hAnsiTheme="minorHAnsi"/>
          <w:sz w:val="20"/>
          <w:szCs w:val="20"/>
        </w:rPr>
      </w:pPr>
    </w:p>
    <w:p w:rsidR="00FB4B2C" w:rsidRPr="00012CDF" w:rsidRDefault="00FB267D" w:rsidP="00FB4B2C">
      <w:pPr>
        <w:pStyle w:val="Default"/>
        <w:pageBreakBefore/>
        <w:jc w:val="right"/>
        <w:rPr>
          <w:rFonts w:asciiTheme="minorHAnsi" w:hAnsiTheme="minorHAnsi"/>
          <w:b/>
          <w:color w:val="auto"/>
          <w:sz w:val="20"/>
          <w:szCs w:val="20"/>
        </w:rPr>
      </w:pPr>
      <w:r>
        <w:rPr>
          <w:rFonts w:asciiTheme="minorHAnsi" w:hAnsiTheme="minorHAnsi"/>
          <w:b/>
          <w:color w:val="auto"/>
          <w:sz w:val="20"/>
          <w:szCs w:val="20"/>
        </w:rPr>
        <w:lastRenderedPageBreak/>
        <w:t>Z</w:t>
      </w:r>
      <w:r w:rsidR="00FB4B2C" w:rsidRPr="00012CDF">
        <w:rPr>
          <w:rFonts w:asciiTheme="minorHAnsi" w:hAnsiTheme="minorHAnsi"/>
          <w:b/>
          <w:color w:val="auto"/>
          <w:sz w:val="20"/>
          <w:szCs w:val="20"/>
        </w:rPr>
        <w:t>ałącznik 2</w:t>
      </w:r>
    </w:p>
    <w:p w:rsidR="00FB4B2C" w:rsidRDefault="00FB4B2C" w:rsidP="00FB4B2C">
      <w:pPr>
        <w:pStyle w:val="Default"/>
        <w:jc w:val="right"/>
        <w:rPr>
          <w:rFonts w:asciiTheme="minorHAnsi" w:hAnsiTheme="minorHAnsi"/>
          <w:color w:val="auto"/>
          <w:sz w:val="20"/>
          <w:szCs w:val="20"/>
        </w:rPr>
      </w:pP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C46EF7" w:rsidRPr="00C46EF7" w:rsidRDefault="00C46EF7" w:rsidP="00FB4B2C">
      <w:pPr>
        <w:pStyle w:val="Default"/>
        <w:jc w:val="both"/>
        <w:rPr>
          <w:rFonts w:asciiTheme="minorHAnsi" w:hAnsiTheme="minorHAnsi"/>
          <w:color w:val="auto"/>
          <w:sz w:val="16"/>
          <w:szCs w:val="16"/>
        </w:rPr>
      </w:pP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w:t>
      </w:r>
      <w:r w:rsidR="009B1BCA">
        <w:rPr>
          <w:rFonts w:asciiTheme="minorHAnsi" w:hAnsiTheme="minorHAnsi"/>
          <w:color w:val="auto"/>
          <w:sz w:val="20"/>
          <w:szCs w:val="20"/>
        </w:rPr>
        <w:br/>
      </w:r>
      <w:r>
        <w:rPr>
          <w:rFonts w:asciiTheme="minorHAnsi" w:hAnsiTheme="minorHAnsi"/>
          <w:color w:val="auto"/>
          <w:sz w:val="20"/>
          <w:szCs w:val="20"/>
        </w:rPr>
        <w:t xml:space="preserve">na </w:t>
      </w:r>
      <w:r w:rsidR="000608C0">
        <w:rPr>
          <w:rFonts w:asciiTheme="minorHAnsi" w:hAnsiTheme="minorHAnsi"/>
          <w:b/>
          <w:sz w:val="20"/>
          <w:szCs w:val="20"/>
        </w:rPr>
        <w:t xml:space="preserve">Zakup </w:t>
      </w:r>
      <w:r w:rsidR="008759BF">
        <w:rPr>
          <w:rFonts w:asciiTheme="minorHAnsi" w:hAnsiTheme="minorHAnsi"/>
          <w:b/>
          <w:sz w:val="20"/>
          <w:szCs w:val="20"/>
        </w:rPr>
        <w:t>elementów eksploatacyjnych</w:t>
      </w:r>
      <w:r w:rsidR="003441E6">
        <w:rPr>
          <w:rFonts w:asciiTheme="minorHAnsi" w:hAnsiTheme="minorHAnsi"/>
          <w:b/>
          <w:sz w:val="20"/>
          <w:szCs w:val="20"/>
        </w:rPr>
        <w:t xml:space="preserve"> </w:t>
      </w:r>
      <w:r w:rsidR="000608C0" w:rsidRPr="00E91A57">
        <w:rPr>
          <w:rFonts w:asciiTheme="minorHAnsi" w:hAnsiTheme="minorHAnsi"/>
          <w:b/>
          <w:sz w:val="20"/>
          <w:szCs w:val="20"/>
        </w:rPr>
        <w:t xml:space="preserve">w związku z realizacją projektu </w:t>
      </w:r>
      <w:r w:rsidR="000608C0">
        <w:rPr>
          <w:rFonts w:asciiTheme="minorHAnsi" w:hAnsiTheme="minorHAnsi"/>
          <w:b/>
          <w:i/>
          <w:sz w:val="20"/>
          <w:szCs w:val="20"/>
        </w:rPr>
        <w:t xml:space="preserve">PANDA2/17/2016 </w:t>
      </w:r>
      <w:r w:rsidR="00E91A57" w:rsidRPr="00E91A57">
        <w:rPr>
          <w:rFonts w:asciiTheme="minorHAnsi" w:hAnsiTheme="minorHAnsi"/>
          <w:b/>
          <w:sz w:val="20"/>
          <w:szCs w:val="20"/>
        </w:rPr>
        <w:t>dla Instytutu Techniki Lotniczej i Mechaniki Stosowanej Wydziału Mechanicznego Energetyki i Lotnictwa Politechniki Warszawskiej</w:t>
      </w:r>
      <w:r w:rsidR="00E91A57">
        <w:rPr>
          <w:rFonts w:asciiTheme="minorHAnsi" w:hAnsiTheme="minorHAnsi"/>
          <w:b/>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my niżej podpisani: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4. OFERUJEMY wykonanie przedmiotu zamówienia cenę netto ………… zł. (słownie złotych:........................................)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powiększoną o podatek VAT w wysokości ……………… zł., co w wyniku daje cenę brutto ………………zł. (słownie złotych …………………………………………………………............................), </w:t>
      </w:r>
    </w:p>
    <w:p w:rsidR="003679E0"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sidR="003679E0">
        <w:rPr>
          <w:rFonts w:asciiTheme="minorHAnsi" w:hAnsiTheme="minorHAnsi"/>
          <w:color w:val="auto"/>
          <w:sz w:val="20"/>
          <w:szCs w:val="20"/>
        </w:rPr>
        <w:t xml:space="preserve"> </w:t>
      </w:r>
      <w:r w:rsidR="008759BF">
        <w:rPr>
          <w:rFonts w:asciiTheme="minorHAnsi" w:hAnsiTheme="minorHAnsi"/>
          <w:color w:val="auto"/>
          <w:sz w:val="20"/>
          <w:szCs w:val="20"/>
        </w:rPr>
        <w:t>1</w:t>
      </w:r>
      <w:r w:rsidR="00493054">
        <w:rPr>
          <w:rFonts w:asciiTheme="minorHAnsi" w:hAnsiTheme="minorHAnsi"/>
          <w:color w:val="auto"/>
          <w:sz w:val="20"/>
          <w:szCs w:val="20"/>
        </w:rPr>
        <w:t>4</w:t>
      </w:r>
      <w:r w:rsidR="008759BF">
        <w:rPr>
          <w:rFonts w:asciiTheme="minorHAnsi" w:hAnsiTheme="minorHAnsi"/>
          <w:color w:val="auto"/>
          <w:sz w:val="20"/>
          <w:szCs w:val="20"/>
        </w:rPr>
        <w:t xml:space="preserve"> dni</w:t>
      </w:r>
      <w:r w:rsidR="00042C50">
        <w:rPr>
          <w:rFonts w:asciiTheme="minorHAnsi" w:hAnsiTheme="minorHAnsi"/>
          <w:color w:val="auto"/>
          <w:sz w:val="20"/>
          <w:szCs w:val="20"/>
        </w:rPr>
        <w:t xml:space="preserve"> od daty podpisania umowy</w:t>
      </w:r>
      <w:r w:rsidR="00C46EF7">
        <w:rPr>
          <w:rFonts w:asciiTheme="minorHAnsi" w:hAnsiTheme="minorHAnsi"/>
          <w:color w:val="auto"/>
          <w:sz w:val="20"/>
          <w:szCs w:val="20"/>
        </w:rPr>
        <w:t xml:space="preserve">. </w:t>
      </w: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027114"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Pr="00F849E0" w:rsidRDefault="00FB4B2C" w:rsidP="00F849E0">
      <w:pPr>
        <w:pStyle w:val="Tekstpodstawowy"/>
        <w:spacing w:after="0"/>
        <w:jc w:val="both"/>
        <w:rPr>
          <w:rFonts w:asciiTheme="minorHAnsi" w:hAnsiTheme="minorHAnsi"/>
          <w:sz w:val="20"/>
          <w:szCs w:val="20"/>
        </w:rPr>
      </w:pPr>
      <w:r w:rsidRPr="00F849E0">
        <w:rPr>
          <w:rFonts w:asciiTheme="minorHAnsi" w:hAnsiTheme="minorHAnsi"/>
          <w:sz w:val="20"/>
          <w:szCs w:val="20"/>
        </w:rPr>
        <w:t xml:space="preserve">9 OŚWIADCZAMY, zgodnie z art. 22 ust. 1 i art. art. 24 ustawy z dnia 29 stycznia 2004 r. Prawo zamówień Publicznych – </w:t>
      </w:r>
      <w:r w:rsidR="00F849E0" w:rsidRPr="00F849E0">
        <w:rPr>
          <w:rFonts w:ascii="Calibri" w:hAnsi="Calibri" w:cs="Arial"/>
          <w:sz w:val="20"/>
          <w:szCs w:val="20"/>
        </w:rPr>
        <w:t xml:space="preserve">2017 r. poz. 1579 z </w:t>
      </w:r>
      <w:proofErr w:type="spellStart"/>
      <w:r w:rsidR="00F849E0" w:rsidRPr="00F849E0">
        <w:rPr>
          <w:rFonts w:ascii="Calibri" w:hAnsi="Calibri" w:cs="Arial"/>
          <w:sz w:val="20"/>
          <w:szCs w:val="20"/>
        </w:rPr>
        <w:t>późn</w:t>
      </w:r>
      <w:proofErr w:type="spellEnd"/>
      <w:r w:rsidR="00F849E0" w:rsidRPr="00F849E0">
        <w:rPr>
          <w:rFonts w:ascii="Calibri" w:hAnsi="Calibri" w:cs="Arial"/>
          <w:sz w:val="20"/>
          <w:szCs w:val="20"/>
        </w:rPr>
        <w:t>. zm</w:t>
      </w:r>
      <w:r w:rsidRPr="00F849E0">
        <w:rPr>
          <w:rFonts w:asciiTheme="minorHAnsi" w:hAnsiTheme="minorHAnsi"/>
          <w:sz w:val="20"/>
          <w:szCs w:val="20"/>
        </w:rPr>
        <w:t xml:space="preserve">.), oświadczam, że: </w:t>
      </w:r>
    </w:p>
    <w:p w:rsidR="00FB4B2C" w:rsidRDefault="00FB4B2C" w:rsidP="001B1963">
      <w:pPr>
        <w:pStyle w:val="Default"/>
        <w:numPr>
          <w:ilvl w:val="0"/>
          <w:numId w:val="11"/>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Default="00FB4B2C" w:rsidP="001B1963">
      <w:pPr>
        <w:pStyle w:val="Default"/>
        <w:numPr>
          <w:ilvl w:val="0"/>
          <w:numId w:val="11"/>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Default="00FB4B2C" w:rsidP="001B1963">
      <w:pPr>
        <w:pStyle w:val="Default"/>
        <w:numPr>
          <w:ilvl w:val="0"/>
          <w:numId w:val="11"/>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FB4B2C" w:rsidRDefault="00FB4B2C" w:rsidP="001B1963">
      <w:pPr>
        <w:pStyle w:val="Default"/>
        <w:numPr>
          <w:ilvl w:val="0"/>
          <w:numId w:val="11"/>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FB4B2C" w:rsidRPr="005A4513" w:rsidRDefault="00FB4B2C" w:rsidP="001A7E7E">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sidR="001A7E7E">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FB4B2C" w:rsidRDefault="00FB4B2C"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FB4B2C" w:rsidRPr="002615AC" w:rsidRDefault="00FB4B2C" w:rsidP="00FB4B2C">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sidR="005919C9">
        <w:rPr>
          <w:rFonts w:asciiTheme="minorHAnsi" w:hAnsiTheme="minorHAnsi"/>
          <w:color w:val="auto"/>
          <w:sz w:val="20"/>
          <w:szCs w:val="20"/>
        </w:rPr>
        <w:t>8</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A22205" w:rsidRPr="00F849E0" w:rsidRDefault="00FB4B2C" w:rsidP="00F849E0">
      <w:pPr>
        <w:rPr>
          <w:rFonts w:asciiTheme="minorHAnsi" w:hAnsiTheme="minorHAnsi"/>
          <w:sz w:val="20"/>
          <w:szCs w:val="20"/>
        </w:rPr>
      </w:pPr>
      <w:r w:rsidRPr="002615AC">
        <w:rPr>
          <w:rFonts w:asciiTheme="minorHAnsi" w:hAnsiTheme="minorHAnsi"/>
          <w:i/>
          <w:iCs/>
          <w:sz w:val="20"/>
          <w:szCs w:val="20"/>
        </w:rPr>
        <w:t>(pieczęć i podpis Wykonawcy)</w:t>
      </w:r>
    </w:p>
    <w:p w:rsidR="00E7717E" w:rsidRPr="00037E0F" w:rsidRDefault="00E7717E" w:rsidP="00C46EF7">
      <w:pPr>
        <w:pStyle w:val="Zwykytekst1"/>
        <w:spacing w:before="120" w:line="288" w:lineRule="auto"/>
        <w:ind w:firstLine="4500"/>
        <w:jc w:val="center"/>
        <w:rPr>
          <w:rFonts w:asciiTheme="minorHAnsi" w:hAnsiTheme="minorHAnsi"/>
          <w:bCs/>
          <w:kern w:val="28"/>
        </w:rPr>
      </w:pPr>
    </w:p>
    <w:sectPr w:rsidR="00E7717E" w:rsidRPr="00037E0F" w:rsidSect="007B1E97">
      <w:footerReference w:type="default" r:id="rId8"/>
      <w:headerReference w:type="first" r:id="rId9"/>
      <w:footerReference w:type="first" r:id="rId10"/>
      <w:pgSz w:w="11906" w:h="16838"/>
      <w:pgMar w:top="851" w:right="1416" w:bottom="1135" w:left="960" w:header="568" w:footer="6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BDA" w:rsidRDefault="00FB3BDA">
      <w:pPr>
        <w:rPr>
          <w:rFonts w:ascii="Times New Roman" w:hAnsi="Times New Roman" w:cs="Times New Roman"/>
        </w:rPr>
      </w:pPr>
      <w:r>
        <w:rPr>
          <w:rFonts w:ascii="Times New Roman" w:hAnsi="Times New Roman" w:cs="Times New Roman"/>
        </w:rPr>
        <w:separator/>
      </w:r>
    </w:p>
  </w:endnote>
  <w:endnote w:type="continuationSeparator" w:id="0">
    <w:p w:rsidR="00FB3BDA" w:rsidRDefault="00FB3BD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ejaVu Sans">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Pr="00B20785" w:rsidRDefault="0009018F">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65033A">
      <w:rPr>
        <w:rStyle w:val="Numerstrony"/>
        <w:rFonts w:ascii="Arial" w:hAnsi="Arial" w:cs="Arial"/>
        <w:noProof/>
        <w:sz w:val="20"/>
        <w:szCs w:val="20"/>
      </w:rPr>
      <w:t>2</w:t>
    </w:r>
    <w:r w:rsidRPr="00B20785">
      <w:rPr>
        <w:rStyle w:val="Numerstrony"/>
        <w:rFonts w:ascii="Arial" w:hAnsi="Arial" w:cs="Arial"/>
        <w:sz w:val="20"/>
        <w:szCs w:val="20"/>
      </w:rPr>
      <w:fldChar w:fldCharType="end"/>
    </w:r>
  </w:p>
  <w:p w:rsidR="002B55C4" w:rsidRDefault="002B55C4">
    <w:pPr>
      <w:pStyle w:val="Stopka"/>
      <w:ind w:right="360"/>
      <w:rPr>
        <w:rFonts w:ascii="Times New Roman" w:hAnsi="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pStyle w:val="Stopka"/>
      <w:jc w:val="right"/>
      <w:rPr>
        <w:rFonts w:ascii="Times New Roman" w:hAnsi="Times New Roman"/>
      </w:rPr>
    </w:pPr>
  </w:p>
  <w:p w:rsidR="002B55C4" w:rsidRDefault="002B55C4">
    <w:pPr>
      <w:pStyle w:val="Stopk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BDA" w:rsidRDefault="00FB3BDA">
      <w:pPr>
        <w:rPr>
          <w:rFonts w:ascii="Times New Roman" w:hAnsi="Times New Roman" w:cs="Times New Roman"/>
        </w:rPr>
      </w:pPr>
      <w:r>
        <w:rPr>
          <w:rFonts w:ascii="Times New Roman" w:hAnsi="Times New Roman" w:cs="Times New Roman"/>
        </w:rPr>
        <w:separator/>
      </w:r>
    </w:p>
  </w:footnote>
  <w:footnote w:type="continuationSeparator" w:id="0">
    <w:p w:rsidR="00FB3BDA" w:rsidRDefault="00FB3BDA">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ind w:left="-240" w:hanging="240"/>
      <w:rPr>
        <w:i/>
        <w:iCs/>
        <w:color w:val="1F497D"/>
        <w:sz w:val="16"/>
        <w:szCs w:val="16"/>
      </w:rPr>
    </w:pPr>
  </w:p>
  <w:p w:rsidR="002B55C4" w:rsidRDefault="002B55C4">
    <w:pPr>
      <w:rPr>
        <w:i/>
        <w:iCs/>
        <w:color w:val="1F497D"/>
        <w:sz w:val="16"/>
        <w:szCs w:val="16"/>
      </w:rPr>
    </w:pPr>
  </w:p>
  <w:p w:rsidR="002B55C4" w:rsidRDefault="002B55C4">
    <w:pPr>
      <w:tabs>
        <w:tab w:val="right" w:pos="9072"/>
      </w:tabs>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nsid w:val="017D4E28"/>
    <w:multiLevelType w:val="singleLevel"/>
    <w:tmpl w:val="04150011"/>
    <w:lvl w:ilvl="0">
      <w:start w:val="1"/>
      <w:numFmt w:val="decimal"/>
      <w:lvlText w:val="%1)"/>
      <w:lvlJc w:val="left"/>
      <w:pPr>
        <w:ind w:left="1425" w:hanging="360"/>
      </w:pPr>
      <w:rPr>
        <w:rFonts w:hint="default"/>
      </w:rPr>
    </w:lvl>
  </w:abstractNum>
  <w:abstractNum w:abstractNumId="17">
    <w:nsid w:val="025E01AD"/>
    <w:multiLevelType w:val="hybridMultilevel"/>
    <w:tmpl w:val="2E48C9C6"/>
    <w:lvl w:ilvl="0" w:tplc="D788F63E">
      <w:start w:val="1"/>
      <w:numFmt w:val="decimal"/>
      <w:lvlText w:val="%1."/>
      <w:lvlJc w:val="left"/>
      <w:pPr>
        <w:ind w:left="465" w:hanging="465"/>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30B7CFE"/>
    <w:multiLevelType w:val="hybridMultilevel"/>
    <w:tmpl w:val="D6EC990E"/>
    <w:lvl w:ilvl="0" w:tplc="8384D06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05E66E9D"/>
    <w:multiLevelType w:val="hybridMultilevel"/>
    <w:tmpl w:val="9BCC6A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07AD38BC"/>
    <w:multiLevelType w:val="hybridMultilevel"/>
    <w:tmpl w:val="76EA66E4"/>
    <w:lvl w:ilvl="0" w:tplc="E8D4BE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09437C18"/>
    <w:multiLevelType w:val="hybridMultilevel"/>
    <w:tmpl w:val="F6D633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4">
    <w:nsid w:val="1195363A"/>
    <w:multiLevelType w:val="hybridMultilevel"/>
    <w:tmpl w:val="3C34288C"/>
    <w:lvl w:ilvl="0" w:tplc="04AA47F8">
      <w:start w:val="1"/>
      <w:numFmt w:val="decimal"/>
      <w:lvlText w:val="%1."/>
      <w:lvlJc w:val="left"/>
      <w:pPr>
        <w:ind w:left="720" w:hanging="360"/>
      </w:pPr>
      <w:rPr>
        <w:rFonts w:asciiTheme="minorHAnsi" w:hAnsiTheme="minorHAnsi"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7">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8">
    <w:nsid w:val="1EB53A86"/>
    <w:multiLevelType w:val="hybridMultilevel"/>
    <w:tmpl w:val="E55CB380"/>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213E1260"/>
    <w:multiLevelType w:val="hybridMultilevel"/>
    <w:tmpl w:val="3DEE5BC4"/>
    <w:lvl w:ilvl="0" w:tplc="8384D0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nsid w:val="2C7409A9"/>
    <w:multiLevelType w:val="hybridMultilevel"/>
    <w:tmpl w:val="4F4A5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6F28EF"/>
    <w:multiLevelType w:val="hybridMultilevel"/>
    <w:tmpl w:val="4A527A2E"/>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30090A56"/>
    <w:multiLevelType w:val="hybridMultilevel"/>
    <w:tmpl w:val="E9B44824"/>
    <w:lvl w:ilvl="0" w:tplc="FB3611DA">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nsid w:val="314D1F8B"/>
    <w:multiLevelType w:val="singleLevel"/>
    <w:tmpl w:val="D2F6A254"/>
    <w:lvl w:ilvl="0">
      <w:start w:val="1"/>
      <w:numFmt w:val="decimal"/>
      <w:lvlText w:val="%1)"/>
      <w:legacy w:legacy="1" w:legacySpace="0" w:legacyIndent="283"/>
      <w:lvlJc w:val="left"/>
      <w:pPr>
        <w:ind w:left="283" w:hanging="283"/>
      </w:pPr>
    </w:lvl>
  </w:abstractNum>
  <w:abstractNum w:abstractNumId="37">
    <w:nsid w:val="33493D74"/>
    <w:multiLevelType w:val="hybridMultilevel"/>
    <w:tmpl w:val="1B34E584"/>
    <w:lvl w:ilvl="0" w:tplc="04150011">
      <w:start w:val="1"/>
      <w:numFmt w:val="decimal"/>
      <w:lvlText w:val="%1)"/>
      <w:lvlJc w:val="left"/>
      <w:pPr>
        <w:ind w:left="1080" w:hanging="360"/>
      </w:pPr>
    </w:lvl>
    <w:lvl w:ilvl="1" w:tplc="BED204D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39DA130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0">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41">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42">
    <w:nsid w:val="445E1C3B"/>
    <w:multiLevelType w:val="multilevel"/>
    <w:tmpl w:val="FD80BEB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3">
    <w:nsid w:val="4AB83EE9"/>
    <w:multiLevelType w:val="hybridMultilevel"/>
    <w:tmpl w:val="69A8C406"/>
    <w:lvl w:ilvl="0" w:tplc="D166B9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5">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46">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7">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8">
    <w:nsid w:val="5ABC1E8F"/>
    <w:multiLevelType w:val="hybridMultilevel"/>
    <w:tmpl w:val="3B987F28"/>
    <w:lvl w:ilvl="0" w:tplc="976EDDD6">
      <w:start w:val="1"/>
      <w:numFmt w:val="decimal"/>
      <w:lvlText w:val="%1."/>
      <w:lvlJc w:val="left"/>
      <w:pPr>
        <w:tabs>
          <w:tab w:val="num" w:pos="1800"/>
        </w:tabs>
        <w:ind w:left="1800" w:hanging="360"/>
      </w:pPr>
      <w:rPr>
        <w:rFonts w:asciiTheme="minorHAnsi" w:hAnsiTheme="minorHAnsi" w:cs="Arial" w:hint="default"/>
        <w:b w:val="0"/>
        <w:bCs/>
        <w:sz w:val="20"/>
        <w:szCs w:val="20"/>
      </w:rPr>
    </w:lvl>
    <w:lvl w:ilvl="1" w:tplc="113A56B0">
      <w:start w:val="1"/>
      <w:numFmt w:val="lowerLetter"/>
      <w:lvlText w:val="%2."/>
      <w:lvlJc w:val="left"/>
      <w:pPr>
        <w:tabs>
          <w:tab w:val="num" w:pos="1440"/>
        </w:tabs>
        <w:ind w:left="1440" w:hanging="360"/>
      </w:pPr>
      <w:rPr>
        <w:rFonts w:ascii="Times New Roman" w:hAnsi="Times New Roman" w:cs="Times New Roman"/>
      </w:rPr>
    </w:lvl>
    <w:lvl w:ilvl="2" w:tplc="04A4526C">
      <w:start w:val="1"/>
      <w:numFmt w:val="lowerRoman"/>
      <w:lvlText w:val="%3."/>
      <w:lvlJc w:val="right"/>
      <w:pPr>
        <w:tabs>
          <w:tab w:val="num" w:pos="2160"/>
        </w:tabs>
        <w:ind w:left="2160" w:hanging="180"/>
      </w:pPr>
      <w:rPr>
        <w:rFonts w:ascii="Times New Roman" w:hAnsi="Times New Roman" w:cs="Times New Roman"/>
      </w:rPr>
    </w:lvl>
    <w:lvl w:ilvl="3" w:tplc="674ADB64">
      <w:start w:val="1"/>
      <w:numFmt w:val="decimal"/>
      <w:lvlText w:val="%4."/>
      <w:lvlJc w:val="left"/>
      <w:pPr>
        <w:tabs>
          <w:tab w:val="num" w:pos="2880"/>
        </w:tabs>
        <w:ind w:left="2880" w:hanging="360"/>
      </w:pPr>
      <w:rPr>
        <w:rFonts w:ascii="Times New Roman" w:hAnsi="Times New Roman" w:cs="Times New Roman"/>
      </w:rPr>
    </w:lvl>
    <w:lvl w:ilvl="4" w:tplc="141CD5DC">
      <w:start w:val="1"/>
      <w:numFmt w:val="lowerLetter"/>
      <w:lvlText w:val="%5."/>
      <w:lvlJc w:val="left"/>
      <w:pPr>
        <w:tabs>
          <w:tab w:val="num" w:pos="3600"/>
        </w:tabs>
        <w:ind w:left="3600" w:hanging="360"/>
      </w:pPr>
      <w:rPr>
        <w:rFonts w:ascii="Times New Roman" w:hAnsi="Times New Roman" w:cs="Times New Roman"/>
      </w:rPr>
    </w:lvl>
    <w:lvl w:ilvl="5" w:tplc="E2FA4D42">
      <w:start w:val="1"/>
      <w:numFmt w:val="lowerRoman"/>
      <w:lvlText w:val="%6."/>
      <w:lvlJc w:val="right"/>
      <w:pPr>
        <w:tabs>
          <w:tab w:val="num" w:pos="4320"/>
        </w:tabs>
        <w:ind w:left="4320" w:hanging="180"/>
      </w:pPr>
      <w:rPr>
        <w:rFonts w:ascii="Times New Roman" w:hAnsi="Times New Roman" w:cs="Times New Roman"/>
      </w:rPr>
    </w:lvl>
    <w:lvl w:ilvl="6" w:tplc="6CE4F190">
      <w:start w:val="1"/>
      <w:numFmt w:val="decimal"/>
      <w:lvlText w:val="%7."/>
      <w:lvlJc w:val="left"/>
      <w:pPr>
        <w:tabs>
          <w:tab w:val="num" w:pos="5040"/>
        </w:tabs>
        <w:ind w:left="5040" w:hanging="360"/>
      </w:pPr>
      <w:rPr>
        <w:rFonts w:ascii="Times New Roman" w:hAnsi="Times New Roman" w:cs="Times New Roman"/>
      </w:rPr>
    </w:lvl>
    <w:lvl w:ilvl="7" w:tplc="B0ECD1DA">
      <w:start w:val="1"/>
      <w:numFmt w:val="lowerLetter"/>
      <w:lvlText w:val="%8."/>
      <w:lvlJc w:val="left"/>
      <w:pPr>
        <w:tabs>
          <w:tab w:val="num" w:pos="5760"/>
        </w:tabs>
        <w:ind w:left="5760" w:hanging="360"/>
      </w:pPr>
      <w:rPr>
        <w:rFonts w:ascii="Times New Roman" w:hAnsi="Times New Roman" w:cs="Times New Roman"/>
      </w:rPr>
    </w:lvl>
    <w:lvl w:ilvl="8" w:tplc="38244EAA">
      <w:start w:val="1"/>
      <w:numFmt w:val="lowerRoman"/>
      <w:lvlText w:val="%9."/>
      <w:lvlJc w:val="right"/>
      <w:pPr>
        <w:tabs>
          <w:tab w:val="num" w:pos="6480"/>
        </w:tabs>
        <w:ind w:left="6480" w:hanging="180"/>
      </w:pPr>
      <w:rPr>
        <w:rFonts w:ascii="Times New Roman" w:hAnsi="Times New Roman" w:cs="Times New Roman"/>
      </w:rPr>
    </w:lvl>
  </w:abstractNum>
  <w:abstractNum w:abstractNumId="49">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52">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3">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4">
    <w:nsid w:val="65BC29C6"/>
    <w:multiLevelType w:val="hybridMultilevel"/>
    <w:tmpl w:val="FF3C2B76"/>
    <w:lvl w:ilvl="0" w:tplc="C3FE9A06">
      <w:start w:val="1"/>
      <w:numFmt w:val="decimal"/>
      <w:lvlText w:val="%1."/>
      <w:lvlJc w:val="left"/>
      <w:pPr>
        <w:tabs>
          <w:tab w:val="num" w:pos="405"/>
        </w:tabs>
        <w:ind w:left="405" w:hanging="405"/>
      </w:pPr>
      <w:rPr>
        <w:rFonts w:asciiTheme="minorHAnsi" w:hAnsiTheme="minorHAnsi"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88C1FC1"/>
    <w:multiLevelType w:val="multilevel"/>
    <w:tmpl w:val="F8161344"/>
    <w:lvl w:ilvl="0">
      <w:start w:val="17"/>
      <w:numFmt w:val="decimal"/>
      <w:lvlText w:val="%1."/>
      <w:lvlJc w:val="left"/>
      <w:pPr>
        <w:tabs>
          <w:tab w:val="num" w:pos="360"/>
        </w:tabs>
      </w:pPr>
      <w:rPr>
        <w:rFonts w:ascii="Arial" w:hAnsi="Arial" w:cs="Arial" w:hint="default"/>
      </w:rPr>
    </w:lvl>
    <w:lvl w:ilvl="1">
      <w:start w:val="1"/>
      <w:numFmt w:val="decimalZero"/>
      <w:isLgl/>
      <w:lvlText w:val="%1.1"/>
      <w:lvlJc w:val="left"/>
      <w:pPr>
        <w:tabs>
          <w:tab w:val="num" w:pos="360"/>
        </w:tabs>
      </w:pPr>
      <w:rPr>
        <w:rFonts w:ascii="Times New Roman" w:hAnsi="Times New Roman" w:cs="Times New Roman" w:hint="default"/>
      </w:rPr>
    </w:lvl>
    <w:lvl w:ilvl="2">
      <w:start w:val="1"/>
      <w:numFmt w:val="none"/>
      <w:lvlText w:val="16.2"/>
      <w:lvlJc w:val="left"/>
      <w:pPr>
        <w:tabs>
          <w:tab w:val="num" w:pos="720"/>
        </w:tabs>
        <w:ind w:left="720" w:hanging="432"/>
      </w:pPr>
      <w:rPr>
        <w:rFonts w:ascii="Times New Roman" w:hAnsi="Times New Roman" w:cs="Times New Roman" w:hint="default"/>
      </w:rPr>
    </w:lvl>
    <w:lvl w:ilvl="3">
      <w:start w:val="1"/>
      <w:numFmt w:val="none"/>
      <w:lvlText w:val="16.3"/>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Calibri" w:hAnsi="Calibri" w:cs="Times New Roman" w:hint="default"/>
        <w:b w:val="0"/>
        <w:bCs w:val="0"/>
        <w:i w:val="0"/>
        <w:iCs w:val="0"/>
        <w:sz w:val="20"/>
        <w:szCs w:val="20"/>
        <w:effect w:val="none"/>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56">
    <w:nsid w:val="6BC40CA8"/>
    <w:multiLevelType w:val="hybridMultilevel"/>
    <w:tmpl w:val="2E7CCD12"/>
    <w:lvl w:ilvl="0" w:tplc="C5B08810">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8">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60">
    <w:nsid w:val="715340F2"/>
    <w:multiLevelType w:val="hybridMultilevel"/>
    <w:tmpl w:val="9E0487AC"/>
    <w:lvl w:ilvl="0" w:tplc="E8D4BE42">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61">
    <w:nsid w:val="72810857"/>
    <w:multiLevelType w:val="hybridMultilevel"/>
    <w:tmpl w:val="23782674"/>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053B98"/>
    <w:multiLevelType w:val="hybridMultilevel"/>
    <w:tmpl w:val="F1862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C133798"/>
    <w:multiLevelType w:val="hybridMultilevel"/>
    <w:tmpl w:val="1556E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F8A2A96"/>
    <w:multiLevelType w:val="hybridMultilevel"/>
    <w:tmpl w:val="260625E8"/>
    <w:lvl w:ilvl="0" w:tplc="A328A054">
      <w:start w:val="1"/>
      <w:numFmt w:val="decimal"/>
      <w:lvlText w:val="%1."/>
      <w:lvlJc w:val="left"/>
      <w:pPr>
        <w:tabs>
          <w:tab w:val="num" w:pos="1211"/>
        </w:tabs>
        <w:ind w:left="1211" w:hanging="360"/>
      </w:pPr>
      <w:rPr>
        <w:rFonts w:asciiTheme="minorHAnsi" w:hAnsiTheme="minorHAnsi"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4"/>
  </w:num>
  <w:num w:numId="2">
    <w:abstractNumId w:val="51"/>
  </w:num>
  <w:num w:numId="3">
    <w:abstractNumId w:val="55"/>
  </w:num>
  <w:num w:numId="4">
    <w:abstractNumId w:val="59"/>
  </w:num>
  <w:num w:numId="5">
    <w:abstractNumId w:val="40"/>
    <w:lvlOverride w:ilvl="0">
      <w:startOverride w:val="1"/>
    </w:lvlOverride>
  </w:num>
  <w:num w:numId="6">
    <w:abstractNumId w:val="23"/>
  </w:num>
  <w:num w:numId="7">
    <w:abstractNumId w:val="26"/>
  </w:num>
  <w:num w:numId="8">
    <w:abstractNumId w:val="43"/>
  </w:num>
  <w:num w:numId="9">
    <w:abstractNumId w:val="62"/>
  </w:num>
  <w:num w:numId="10">
    <w:abstractNumId w:val="48"/>
  </w:num>
  <w:num w:numId="11">
    <w:abstractNumId w:val="49"/>
  </w:num>
  <w:num w:numId="12">
    <w:abstractNumId w:val="16"/>
  </w:num>
  <w:num w:numId="13">
    <w:abstractNumId w:val="34"/>
  </w:num>
  <w:num w:numId="14">
    <w:abstractNumId w:val="56"/>
  </w:num>
  <w:num w:numId="15">
    <w:abstractNumId w:val="66"/>
  </w:num>
  <w:num w:numId="16">
    <w:abstractNumId w:val="65"/>
  </w:num>
  <w:num w:numId="17">
    <w:abstractNumId w:val="58"/>
  </w:num>
  <w:num w:numId="18">
    <w:abstractNumId w:val="54"/>
  </w:num>
  <w:num w:numId="19">
    <w:abstractNumId w:val="38"/>
  </w:num>
  <w:num w:numId="20">
    <w:abstractNumId w:val="24"/>
  </w:num>
  <w:num w:numId="21">
    <w:abstractNumId w:val="32"/>
  </w:num>
  <w:num w:numId="22">
    <w:abstractNumId w:val="63"/>
  </w:num>
  <w:num w:numId="23">
    <w:abstractNumId w:val="19"/>
  </w:num>
  <w:num w:numId="24">
    <w:abstractNumId w:val="21"/>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6"/>
  </w:num>
  <w:num w:numId="38">
    <w:abstractNumId w:val="18"/>
  </w:num>
  <w:num w:numId="39">
    <w:abstractNumId w:val="30"/>
  </w:num>
  <w:num w:numId="40">
    <w:abstractNumId w:val="61"/>
  </w:num>
  <w:num w:numId="41">
    <w:abstractNumId w:val="64"/>
  </w:num>
  <w:num w:numId="42">
    <w:abstractNumId w:val="20"/>
  </w:num>
  <w:num w:numId="43">
    <w:abstractNumId w:val="33"/>
  </w:num>
  <w:num w:numId="44">
    <w:abstractNumId w:val="28"/>
  </w:num>
  <w:num w:numId="45">
    <w:abstractNumId w:val="17"/>
  </w:num>
  <w:num w:numId="46">
    <w:abstractNumId w:val="6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74754"/>
  </w:hdrShapeDefaults>
  <w:footnotePr>
    <w:footnote w:id="-1"/>
    <w:footnote w:id="0"/>
  </w:footnotePr>
  <w:endnotePr>
    <w:endnote w:id="-1"/>
    <w:endnote w:id="0"/>
  </w:endnotePr>
  <w:compat/>
  <w:rsids>
    <w:rsidRoot w:val="0066246C"/>
    <w:rsid w:val="00001B0C"/>
    <w:rsid w:val="00007065"/>
    <w:rsid w:val="00010173"/>
    <w:rsid w:val="00011E4F"/>
    <w:rsid w:val="0001213E"/>
    <w:rsid w:val="000228D8"/>
    <w:rsid w:val="000258F1"/>
    <w:rsid w:val="00027114"/>
    <w:rsid w:val="00031CEF"/>
    <w:rsid w:val="0003591A"/>
    <w:rsid w:val="00037E0F"/>
    <w:rsid w:val="0004235A"/>
    <w:rsid w:val="00042C50"/>
    <w:rsid w:val="00042CA4"/>
    <w:rsid w:val="000602EB"/>
    <w:rsid w:val="000608C0"/>
    <w:rsid w:val="00061623"/>
    <w:rsid w:val="00062192"/>
    <w:rsid w:val="00062A75"/>
    <w:rsid w:val="00064EB4"/>
    <w:rsid w:val="000658C2"/>
    <w:rsid w:val="00070330"/>
    <w:rsid w:val="00071983"/>
    <w:rsid w:val="000741EC"/>
    <w:rsid w:val="00074CAA"/>
    <w:rsid w:val="00077436"/>
    <w:rsid w:val="00080FC9"/>
    <w:rsid w:val="00083625"/>
    <w:rsid w:val="0008704C"/>
    <w:rsid w:val="0009018F"/>
    <w:rsid w:val="0009371F"/>
    <w:rsid w:val="000A2343"/>
    <w:rsid w:val="000A5D97"/>
    <w:rsid w:val="000B272F"/>
    <w:rsid w:val="000B2BA9"/>
    <w:rsid w:val="000B5A45"/>
    <w:rsid w:val="000C0524"/>
    <w:rsid w:val="000C0F34"/>
    <w:rsid w:val="000C2E38"/>
    <w:rsid w:val="000C4FEE"/>
    <w:rsid w:val="000D525E"/>
    <w:rsid w:val="000E43DC"/>
    <w:rsid w:val="000F69EB"/>
    <w:rsid w:val="000F77C0"/>
    <w:rsid w:val="0012096E"/>
    <w:rsid w:val="00120FE3"/>
    <w:rsid w:val="001309B3"/>
    <w:rsid w:val="00137AD3"/>
    <w:rsid w:val="0014025E"/>
    <w:rsid w:val="0014135E"/>
    <w:rsid w:val="00141DFF"/>
    <w:rsid w:val="00150274"/>
    <w:rsid w:val="00152AA7"/>
    <w:rsid w:val="0015751A"/>
    <w:rsid w:val="00162082"/>
    <w:rsid w:val="00170185"/>
    <w:rsid w:val="00181518"/>
    <w:rsid w:val="00183C63"/>
    <w:rsid w:val="00187F48"/>
    <w:rsid w:val="0019177D"/>
    <w:rsid w:val="001A24EB"/>
    <w:rsid w:val="001A7E7E"/>
    <w:rsid w:val="001B1963"/>
    <w:rsid w:val="001B40FB"/>
    <w:rsid w:val="001B5AAA"/>
    <w:rsid w:val="001C14A1"/>
    <w:rsid w:val="001C22F9"/>
    <w:rsid w:val="001D10B2"/>
    <w:rsid w:val="001D487D"/>
    <w:rsid w:val="001D5A2A"/>
    <w:rsid w:val="001E171C"/>
    <w:rsid w:val="001E26CB"/>
    <w:rsid w:val="001E26E6"/>
    <w:rsid w:val="001F502F"/>
    <w:rsid w:val="001F755A"/>
    <w:rsid w:val="00201EF6"/>
    <w:rsid w:val="002043FF"/>
    <w:rsid w:val="00204486"/>
    <w:rsid w:val="002130A6"/>
    <w:rsid w:val="0022004B"/>
    <w:rsid w:val="002232F1"/>
    <w:rsid w:val="00233543"/>
    <w:rsid w:val="00245E24"/>
    <w:rsid w:val="00247099"/>
    <w:rsid w:val="002522D6"/>
    <w:rsid w:val="002575A1"/>
    <w:rsid w:val="00257CE8"/>
    <w:rsid w:val="002615AC"/>
    <w:rsid w:val="002741B8"/>
    <w:rsid w:val="00275DDC"/>
    <w:rsid w:val="0028399B"/>
    <w:rsid w:val="00287CAC"/>
    <w:rsid w:val="00291CFD"/>
    <w:rsid w:val="0029339C"/>
    <w:rsid w:val="00297F2F"/>
    <w:rsid w:val="002A42E3"/>
    <w:rsid w:val="002A5A4C"/>
    <w:rsid w:val="002A7264"/>
    <w:rsid w:val="002B11E9"/>
    <w:rsid w:val="002B55C4"/>
    <w:rsid w:val="002C5484"/>
    <w:rsid w:val="002C61A1"/>
    <w:rsid w:val="002D70D9"/>
    <w:rsid w:val="002E16DC"/>
    <w:rsid w:val="002E7174"/>
    <w:rsid w:val="002F4D42"/>
    <w:rsid w:val="00310B39"/>
    <w:rsid w:val="003151D5"/>
    <w:rsid w:val="003253B4"/>
    <w:rsid w:val="003441E6"/>
    <w:rsid w:val="003519C3"/>
    <w:rsid w:val="003524B1"/>
    <w:rsid w:val="0035338A"/>
    <w:rsid w:val="00354C8F"/>
    <w:rsid w:val="00360B55"/>
    <w:rsid w:val="00362871"/>
    <w:rsid w:val="003679E0"/>
    <w:rsid w:val="003721B5"/>
    <w:rsid w:val="0038784B"/>
    <w:rsid w:val="00392B1E"/>
    <w:rsid w:val="003A7335"/>
    <w:rsid w:val="003B4900"/>
    <w:rsid w:val="003B4EBC"/>
    <w:rsid w:val="003C130E"/>
    <w:rsid w:val="003C31AB"/>
    <w:rsid w:val="003C6F20"/>
    <w:rsid w:val="003E545D"/>
    <w:rsid w:val="003F02C6"/>
    <w:rsid w:val="003F1CB1"/>
    <w:rsid w:val="003F3CF8"/>
    <w:rsid w:val="00400A1A"/>
    <w:rsid w:val="00411875"/>
    <w:rsid w:val="004165FD"/>
    <w:rsid w:val="00425FE3"/>
    <w:rsid w:val="00427558"/>
    <w:rsid w:val="00431C39"/>
    <w:rsid w:val="004426D8"/>
    <w:rsid w:val="00446914"/>
    <w:rsid w:val="00447CF4"/>
    <w:rsid w:val="0045472C"/>
    <w:rsid w:val="0045532A"/>
    <w:rsid w:val="00460586"/>
    <w:rsid w:val="0046299B"/>
    <w:rsid w:val="00472159"/>
    <w:rsid w:val="00493054"/>
    <w:rsid w:val="00495177"/>
    <w:rsid w:val="004975C2"/>
    <w:rsid w:val="004A0471"/>
    <w:rsid w:val="004A426F"/>
    <w:rsid w:val="004B32A9"/>
    <w:rsid w:val="004B3BA6"/>
    <w:rsid w:val="004C2821"/>
    <w:rsid w:val="004E4254"/>
    <w:rsid w:val="004F5896"/>
    <w:rsid w:val="00500755"/>
    <w:rsid w:val="00505FD4"/>
    <w:rsid w:val="005157E0"/>
    <w:rsid w:val="005205EA"/>
    <w:rsid w:val="00526FA3"/>
    <w:rsid w:val="0053081F"/>
    <w:rsid w:val="00544537"/>
    <w:rsid w:val="00550E36"/>
    <w:rsid w:val="00557EF4"/>
    <w:rsid w:val="00562571"/>
    <w:rsid w:val="005638E1"/>
    <w:rsid w:val="005704C6"/>
    <w:rsid w:val="00572891"/>
    <w:rsid w:val="0058254D"/>
    <w:rsid w:val="00584580"/>
    <w:rsid w:val="00585FD4"/>
    <w:rsid w:val="00587732"/>
    <w:rsid w:val="0059006A"/>
    <w:rsid w:val="005900DC"/>
    <w:rsid w:val="005904D8"/>
    <w:rsid w:val="005919C9"/>
    <w:rsid w:val="00591A8B"/>
    <w:rsid w:val="005B1FA9"/>
    <w:rsid w:val="005B4513"/>
    <w:rsid w:val="005B4915"/>
    <w:rsid w:val="005C35DD"/>
    <w:rsid w:val="005D1C31"/>
    <w:rsid w:val="005D2380"/>
    <w:rsid w:val="005D79F5"/>
    <w:rsid w:val="005E0364"/>
    <w:rsid w:val="005E2C3E"/>
    <w:rsid w:val="005E4D93"/>
    <w:rsid w:val="00605168"/>
    <w:rsid w:val="00606BCF"/>
    <w:rsid w:val="00612F29"/>
    <w:rsid w:val="00616460"/>
    <w:rsid w:val="006215F8"/>
    <w:rsid w:val="006257ED"/>
    <w:rsid w:val="0062637F"/>
    <w:rsid w:val="00626D2C"/>
    <w:rsid w:val="00635F04"/>
    <w:rsid w:val="0064489F"/>
    <w:rsid w:val="00644D1E"/>
    <w:rsid w:val="0065033A"/>
    <w:rsid w:val="00653E91"/>
    <w:rsid w:val="0066246C"/>
    <w:rsid w:val="00672278"/>
    <w:rsid w:val="00672FBA"/>
    <w:rsid w:val="00694E2F"/>
    <w:rsid w:val="006A202E"/>
    <w:rsid w:val="006A76DD"/>
    <w:rsid w:val="006A7767"/>
    <w:rsid w:val="006D1E58"/>
    <w:rsid w:val="006E6093"/>
    <w:rsid w:val="007062A5"/>
    <w:rsid w:val="00707495"/>
    <w:rsid w:val="0071011F"/>
    <w:rsid w:val="00712305"/>
    <w:rsid w:val="00724517"/>
    <w:rsid w:val="00725175"/>
    <w:rsid w:val="007332F1"/>
    <w:rsid w:val="00733521"/>
    <w:rsid w:val="00755AC3"/>
    <w:rsid w:val="0076085A"/>
    <w:rsid w:val="00761D8C"/>
    <w:rsid w:val="00765B38"/>
    <w:rsid w:val="00781CA4"/>
    <w:rsid w:val="00791202"/>
    <w:rsid w:val="00793517"/>
    <w:rsid w:val="007B1E97"/>
    <w:rsid w:val="007B4BB1"/>
    <w:rsid w:val="007B5562"/>
    <w:rsid w:val="007C7059"/>
    <w:rsid w:val="007D0FE7"/>
    <w:rsid w:val="007D19F0"/>
    <w:rsid w:val="007D5C3F"/>
    <w:rsid w:val="007E1164"/>
    <w:rsid w:val="007E639D"/>
    <w:rsid w:val="007E7424"/>
    <w:rsid w:val="00802502"/>
    <w:rsid w:val="0080588E"/>
    <w:rsid w:val="00807E3D"/>
    <w:rsid w:val="008175F4"/>
    <w:rsid w:val="00841116"/>
    <w:rsid w:val="0084667F"/>
    <w:rsid w:val="008500FD"/>
    <w:rsid w:val="00851284"/>
    <w:rsid w:val="00865A22"/>
    <w:rsid w:val="008751D9"/>
    <w:rsid w:val="008759BF"/>
    <w:rsid w:val="008765DD"/>
    <w:rsid w:val="0089169A"/>
    <w:rsid w:val="00896233"/>
    <w:rsid w:val="00897BB3"/>
    <w:rsid w:val="008A7A12"/>
    <w:rsid w:val="008B03AA"/>
    <w:rsid w:val="008C4C08"/>
    <w:rsid w:val="008C63E1"/>
    <w:rsid w:val="008E5C50"/>
    <w:rsid w:val="008F1355"/>
    <w:rsid w:val="008F5F0B"/>
    <w:rsid w:val="00902AA0"/>
    <w:rsid w:val="0091348A"/>
    <w:rsid w:val="0091586F"/>
    <w:rsid w:val="00916F4C"/>
    <w:rsid w:val="0092200C"/>
    <w:rsid w:val="009264A9"/>
    <w:rsid w:val="00930796"/>
    <w:rsid w:val="0093211B"/>
    <w:rsid w:val="0095251B"/>
    <w:rsid w:val="00954983"/>
    <w:rsid w:val="00955C19"/>
    <w:rsid w:val="00957AFE"/>
    <w:rsid w:val="009646AF"/>
    <w:rsid w:val="009671FA"/>
    <w:rsid w:val="00973527"/>
    <w:rsid w:val="009736E6"/>
    <w:rsid w:val="009761E0"/>
    <w:rsid w:val="00976721"/>
    <w:rsid w:val="00982080"/>
    <w:rsid w:val="00985B3D"/>
    <w:rsid w:val="009900F2"/>
    <w:rsid w:val="009A15CB"/>
    <w:rsid w:val="009A24B7"/>
    <w:rsid w:val="009B1BCA"/>
    <w:rsid w:val="009B1CFC"/>
    <w:rsid w:val="009C0300"/>
    <w:rsid w:val="009C15C6"/>
    <w:rsid w:val="009C6E16"/>
    <w:rsid w:val="009D3665"/>
    <w:rsid w:val="009D3F3D"/>
    <w:rsid w:val="009E0383"/>
    <w:rsid w:val="009E78B3"/>
    <w:rsid w:val="009F241A"/>
    <w:rsid w:val="009F515D"/>
    <w:rsid w:val="00A06487"/>
    <w:rsid w:val="00A20D15"/>
    <w:rsid w:val="00A22205"/>
    <w:rsid w:val="00A475E7"/>
    <w:rsid w:val="00A50F46"/>
    <w:rsid w:val="00A53387"/>
    <w:rsid w:val="00A53EC5"/>
    <w:rsid w:val="00A61F23"/>
    <w:rsid w:val="00A70EAA"/>
    <w:rsid w:val="00A71CB8"/>
    <w:rsid w:val="00A80E45"/>
    <w:rsid w:val="00A840CA"/>
    <w:rsid w:val="00A909FA"/>
    <w:rsid w:val="00A93594"/>
    <w:rsid w:val="00A94296"/>
    <w:rsid w:val="00AA49FD"/>
    <w:rsid w:val="00AA5CB0"/>
    <w:rsid w:val="00AB0234"/>
    <w:rsid w:val="00AB3D86"/>
    <w:rsid w:val="00AB5967"/>
    <w:rsid w:val="00AB71D0"/>
    <w:rsid w:val="00AE087F"/>
    <w:rsid w:val="00AE2A70"/>
    <w:rsid w:val="00AE33AB"/>
    <w:rsid w:val="00AE37C6"/>
    <w:rsid w:val="00AE71A6"/>
    <w:rsid w:val="00B007F7"/>
    <w:rsid w:val="00B04816"/>
    <w:rsid w:val="00B06515"/>
    <w:rsid w:val="00B06A81"/>
    <w:rsid w:val="00B20785"/>
    <w:rsid w:val="00B23CF1"/>
    <w:rsid w:val="00B27442"/>
    <w:rsid w:val="00B3206E"/>
    <w:rsid w:val="00B47295"/>
    <w:rsid w:val="00B51DB4"/>
    <w:rsid w:val="00B528FB"/>
    <w:rsid w:val="00B560C9"/>
    <w:rsid w:val="00B64CF8"/>
    <w:rsid w:val="00B65C39"/>
    <w:rsid w:val="00B855F5"/>
    <w:rsid w:val="00B876A0"/>
    <w:rsid w:val="00BA3F0B"/>
    <w:rsid w:val="00BA4F9E"/>
    <w:rsid w:val="00BA5F17"/>
    <w:rsid w:val="00BB1AED"/>
    <w:rsid w:val="00BB513F"/>
    <w:rsid w:val="00BC065F"/>
    <w:rsid w:val="00BC28B6"/>
    <w:rsid w:val="00BC45E1"/>
    <w:rsid w:val="00BC62F4"/>
    <w:rsid w:val="00BC6547"/>
    <w:rsid w:val="00BE0C8A"/>
    <w:rsid w:val="00BE147B"/>
    <w:rsid w:val="00BE2DF7"/>
    <w:rsid w:val="00BE3F5E"/>
    <w:rsid w:val="00BE4851"/>
    <w:rsid w:val="00BE5B13"/>
    <w:rsid w:val="00BF27DC"/>
    <w:rsid w:val="00C039A9"/>
    <w:rsid w:val="00C139F6"/>
    <w:rsid w:val="00C30792"/>
    <w:rsid w:val="00C32CCD"/>
    <w:rsid w:val="00C34446"/>
    <w:rsid w:val="00C42667"/>
    <w:rsid w:val="00C46EF7"/>
    <w:rsid w:val="00C47867"/>
    <w:rsid w:val="00C51B01"/>
    <w:rsid w:val="00C53C8C"/>
    <w:rsid w:val="00C54F54"/>
    <w:rsid w:val="00C64A9F"/>
    <w:rsid w:val="00C71136"/>
    <w:rsid w:val="00C810F3"/>
    <w:rsid w:val="00C91036"/>
    <w:rsid w:val="00C97924"/>
    <w:rsid w:val="00CA424A"/>
    <w:rsid w:val="00CA77A0"/>
    <w:rsid w:val="00CC2AD9"/>
    <w:rsid w:val="00CC2B9A"/>
    <w:rsid w:val="00CC77F5"/>
    <w:rsid w:val="00CD2622"/>
    <w:rsid w:val="00CD32A7"/>
    <w:rsid w:val="00CD3CD8"/>
    <w:rsid w:val="00CE1EB4"/>
    <w:rsid w:val="00CE3625"/>
    <w:rsid w:val="00CE3F4D"/>
    <w:rsid w:val="00CE7BBD"/>
    <w:rsid w:val="00CF02D4"/>
    <w:rsid w:val="00CF11EF"/>
    <w:rsid w:val="00CF7143"/>
    <w:rsid w:val="00D03C0E"/>
    <w:rsid w:val="00D11E0E"/>
    <w:rsid w:val="00D14B55"/>
    <w:rsid w:val="00D21866"/>
    <w:rsid w:val="00D257C4"/>
    <w:rsid w:val="00D31ACE"/>
    <w:rsid w:val="00D3496A"/>
    <w:rsid w:val="00D5439F"/>
    <w:rsid w:val="00D65BB7"/>
    <w:rsid w:val="00D66C6B"/>
    <w:rsid w:val="00D74015"/>
    <w:rsid w:val="00D81319"/>
    <w:rsid w:val="00D82C1E"/>
    <w:rsid w:val="00D90CBA"/>
    <w:rsid w:val="00D91DCB"/>
    <w:rsid w:val="00D94EE9"/>
    <w:rsid w:val="00D95973"/>
    <w:rsid w:val="00D968AB"/>
    <w:rsid w:val="00DB2A23"/>
    <w:rsid w:val="00DB2A2B"/>
    <w:rsid w:val="00DB7D06"/>
    <w:rsid w:val="00DC023B"/>
    <w:rsid w:val="00DC0B66"/>
    <w:rsid w:val="00DC4597"/>
    <w:rsid w:val="00DC7B5B"/>
    <w:rsid w:val="00DC7CE4"/>
    <w:rsid w:val="00DD3786"/>
    <w:rsid w:val="00DD4B28"/>
    <w:rsid w:val="00DD4B36"/>
    <w:rsid w:val="00DD7E4E"/>
    <w:rsid w:val="00DE2167"/>
    <w:rsid w:val="00DE384D"/>
    <w:rsid w:val="00DF18A4"/>
    <w:rsid w:val="00E11AFC"/>
    <w:rsid w:val="00E129D7"/>
    <w:rsid w:val="00E15E5F"/>
    <w:rsid w:val="00E2076F"/>
    <w:rsid w:val="00E214CF"/>
    <w:rsid w:val="00E2483F"/>
    <w:rsid w:val="00E32DC8"/>
    <w:rsid w:val="00E342A6"/>
    <w:rsid w:val="00E345C2"/>
    <w:rsid w:val="00E360E9"/>
    <w:rsid w:val="00E36D2A"/>
    <w:rsid w:val="00E36E1B"/>
    <w:rsid w:val="00E435E4"/>
    <w:rsid w:val="00E46E82"/>
    <w:rsid w:val="00E600DC"/>
    <w:rsid w:val="00E6054E"/>
    <w:rsid w:val="00E67571"/>
    <w:rsid w:val="00E75BB8"/>
    <w:rsid w:val="00E7717E"/>
    <w:rsid w:val="00E77788"/>
    <w:rsid w:val="00E91A57"/>
    <w:rsid w:val="00E939C5"/>
    <w:rsid w:val="00E93D31"/>
    <w:rsid w:val="00E940F4"/>
    <w:rsid w:val="00EA6F48"/>
    <w:rsid w:val="00EB18D0"/>
    <w:rsid w:val="00EB373A"/>
    <w:rsid w:val="00EC1AAA"/>
    <w:rsid w:val="00ED497C"/>
    <w:rsid w:val="00F001AD"/>
    <w:rsid w:val="00F15900"/>
    <w:rsid w:val="00F22BCC"/>
    <w:rsid w:val="00F251DE"/>
    <w:rsid w:val="00F31F7A"/>
    <w:rsid w:val="00F43D3D"/>
    <w:rsid w:val="00F45F23"/>
    <w:rsid w:val="00F50BE3"/>
    <w:rsid w:val="00F53117"/>
    <w:rsid w:val="00F53310"/>
    <w:rsid w:val="00F56143"/>
    <w:rsid w:val="00F761E0"/>
    <w:rsid w:val="00F77174"/>
    <w:rsid w:val="00F82D73"/>
    <w:rsid w:val="00F849E0"/>
    <w:rsid w:val="00F92346"/>
    <w:rsid w:val="00F95847"/>
    <w:rsid w:val="00FA5A7F"/>
    <w:rsid w:val="00FA710E"/>
    <w:rsid w:val="00FA7D99"/>
    <w:rsid w:val="00FB08FE"/>
    <w:rsid w:val="00FB0A2E"/>
    <w:rsid w:val="00FB267D"/>
    <w:rsid w:val="00FB3BDA"/>
    <w:rsid w:val="00FB4B2C"/>
    <w:rsid w:val="00FC3466"/>
    <w:rsid w:val="00FD5DAC"/>
    <w:rsid w:val="00FE029F"/>
    <w:rsid w:val="00FE54D8"/>
    <w:rsid w:val="00FF2E31"/>
    <w:rsid w:val="00FF36E5"/>
    <w:rsid w:val="00FF58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uiPriority w:val="99"/>
    <w:rsid w:val="00AB71D0"/>
    <w:rPr>
      <w:rFonts w:ascii="Courier New" w:hAnsi="Courier New" w:cs="Times New Roman"/>
      <w:sz w:val="20"/>
      <w:szCs w:val="20"/>
    </w:rPr>
  </w:style>
  <w:style w:type="character" w:customStyle="1" w:styleId="ZwykytekstZnak">
    <w:name w:val="Zwykły tekst Znak"/>
    <w:link w:val="Zwykytekst"/>
    <w:uiPriority w:val="99"/>
    <w:semiHidden/>
    <w:rsid w:val="0066246C"/>
    <w:rPr>
      <w:rFonts w:ascii="Courier New" w:hAnsi="Courier New" w:cs="Courier New"/>
      <w:sz w:val="20"/>
      <w:szCs w:val="20"/>
      <w:lang w:eastAsia="en-US"/>
    </w:rPr>
  </w:style>
  <w:style w:type="paragraph" w:styleId="Tekstpodstawowy">
    <w:name w:val="Body Text"/>
    <w:basedOn w:val="Normalny"/>
    <w:link w:val="TekstpodstawowyZnak1"/>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99"/>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5"/>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6"/>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7"/>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7"/>
      </w:numPr>
      <w:spacing w:before="240" w:after="120"/>
      <w:outlineLvl w:val="1"/>
    </w:pPr>
    <w:rPr>
      <w:b/>
      <w:bCs/>
    </w:rPr>
  </w:style>
  <w:style w:type="paragraph" w:customStyle="1" w:styleId="anag3">
    <w:name w:val="anag3"/>
    <w:basedOn w:val="Wcicienormalne"/>
    <w:next w:val="atekst"/>
    <w:uiPriority w:val="99"/>
    <w:rsid w:val="00AB71D0"/>
    <w:pPr>
      <w:numPr>
        <w:ilvl w:val="2"/>
        <w:numId w:val="7"/>
      </w:numPr>
      <w:spacing w:before="240" w:after="120"/>
      <w:outlineLvl w:val="2"/>
    </w:pPr>
  </w:style>
  <w:style w:type="paragraph" w:customStyle="1" w:styleId="anag4">
    <w:name w:val="anag4"/>
    <w:basedOn w:val="Wcicienormalne"/>
    <w:next w:val="atekst"/>
    <w:uiPriority w:val="99"/>
    <w:rsid w:val="00AB71D0"/>
    <w:pPr>
      <w:numPr>
        <w:ilvl w:val="3"/>
        <w:numId w:val="7"/>
      </w:numPr>
      <w:spacing w:before="240" w:after="120"/>
      <w:outlineLvl w:val="3"/>
    </w:pPr>
  </w:style>
  <w:style w:type="paragraph" w:customStyle="1" w:styleId="anag5">
    <w:name w:val="anag5"/>
    <w:basedOn w:val="Wcicienormalne"/>
    <w:next w:val="atekst"/>
    <w:uiPriority w:val="99"/>
    <w:rsid w:val="00AB71D0"/>
    <w:pPr>
      <w:numPr>
        <w:ilvl w:val="4"/>
        <w:numId w:val="7"/>
      </w:numPr>
    </w:pPr>
  </w:style>
  <w:style w:type="paragraph" w:customStyle="1" w:styleId="anag6">
    <w:name w:val="anag6"/>
    <w:basedOn w:val="Wcicienormalne"/>
    <w:next w:val="atekst"/>
    <w:uiPriority w:val="99"/>
    <w:rsid w:val="00AB71D0"/>
    <w:pPr>
      <w:numPr>
        <w:ilvl w:val="5"/>
        <w:numId w:val="7"/>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17"/>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17"/>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17"/>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17"/>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17"/>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17"/>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17"/>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17"/>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17"/>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uiPriority w:val="99"/>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uiPriority w:val="99"/>
    <w:rsid w:val="00AB71D0"/>
    <w:rPr>
      <w:rFonts w:ascii="Courier New" w:hAnsi="Courier New" w:cs="Times New Roman"/>
      <w:sz w:val="20"/>
      <w:szCs w:val="20"/>
    </w:rPr>
  </w:style>
  <w:style w:type="character" w:customStyle="1" w:styleId="ZwykytekstZnak">
    <w:name w:val="Zwykły tekst Znak"/>
    <w:link w:val="Zwykytekst"/>
    <w:uiPriority w:val="99"/>
    <w:semiHidden/>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uiPriority w:val="99"/>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99"/>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31"/>
      </w:numPr>
      <w:ind w:left="0"/>
      <w:jc w:val="both"/>
      <w:outlineLvl w:val="0"/>
    </w:pPr>
    <w:rPr>
      <w:b/>
      <w:bCs/>
      <w:lang w:eastAsia="pl-PL"/>
    </w:rPr>
  </w:style>
  <w:style w:type="paragraph" w:customStyle="1" w:styleId="Styl1">
    <w:name w:val="Styl1"/>
    <w:basedOn w:val="Listapunktowana"/>
    <w:uiPriority w:val="99"/>
    <w:rsid w:val="00AB71D0"/>
    <w:pPr>
      <w:numPr>
        <w:ilvl w:val="2"/>
        <w:numId w:val="32"/>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9"/>
      </w:numPr>
    </w:pPr>
    <w:rPr>
      <w:lang w:eastAsia="pl-PL"/>
    </w:rPr>
  </w:style>
  <w:style w:type="paragraph" w:customStyle="1" w:styleId="anag1">
    <w:name w:val="anag1"/>
    <w:basedOn w:val="Wcicienormalne"/>
    <w:next w:val="atekst"/>
    <w:uiPriority w:val="99"/>
    <w:rsid w:val="00AB71D0"/>
    <w:pPr>
      <w:numPr>
        <w:numId w:val="33"/>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33"/>
      </w:numPr>
      <w:spacing w:before="240" w:after="120"/>
      <w:outlineLvl w:val="1"/>
    </w:pPr>
    <w:rPr>
      <w:b/>
      <w:bCs/>
    </w:rPr>
  </w:style>
  <w:style w:type="paragraph" w:customStyle="1" w:styleId="anag3">
    <w:name w:val="anag3"/>
    <w:basedOn w:val="Wcicienormalne"/>
    <w:next w:val="atekst"/>
    <w:uiPriority w:val="99"/>
    <w:rsid w:val="00AB71D0"/>
    <w:pPr>
      <w:numPr>
        <w:ilvl w:val="2"/>
        <w:numId w:val="33"/>
      </w:numPr>
      <w:spacing w:before="240" w:after="120"/>
      <w:outlineLvl w:val="2"/>
    </w:pPr>
  </w:style>
  <w:style w:type="paragraph" w:customStyle="1" w:styleId="anag4">
    <w:name w:val="anag4"/>
    <w:basedOn w:val="Wcicienormalne"/>
    <w:next w:val="atekst"/>
    <w:uiPriority w:val="99"/>
    <w:rsid w:val="00AB71D0"/>
    <w:pPr>
      <w:numPr>
        <w:ilvl w:val="3"/>
        <w:numId w:val="33"/>
      </w:numPr>
      <w:spacing w:before="240" w:after="120"/>
      <w:outlineLvl w:val="3"/>
    </w:pPr>
  </w:style>
  <w:style w:type="paragraph" w:customStyle="1" w:styleId="anag5">
    <w:name w:val="anag5"/>
    <w:basedOn w:val="Wcicienormalne"/>
    <w:next w:val="atekst"/>
    <w:uiPriority w:val="99"/>
    <w:rsid w:val="00AB71D0"/>
    <w:pPr>
      <w:numPr>
        <w:ilvl w:val="4"/>
        <w:numId w:val="33"/>
      </w:numPr>
    </w:pPr>
  </w:style>
  <w:style w:type="paragraph" w:customStyle="1" w:styleId="anag6">
    <w:name w:val="anag6"/>
    <w:basedOn w:val="Wcicienormalne"/>
    <w:next w:val="atekst"/>
    <w:uiPriority w:val="99"/>
    <w:rsid w:val="00AB71D0"/>
    <w:pPr>
      <w:numPr>
        <w:ilvl w:val="5"/>
        <w:numId w:val="33"/>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uiPriority w:val="99"/>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490974748">
      <w:bodyDiv w:val="1"/>
      <w:marLeft w:val="0"/>
      <w:marRight w:val="0"/>
      <w:marTop w:val="0"/>
      <w:marBottom w:val="0"/>
      <w:divBdr>
        <w:top w:val="none" w:sz="0" w:space="0" w:color="auto"/>
        <w:left w:val="none" w:sz="0" w:space="0" w:color="auto"/>
        <w:bottom w:val="none" w:sz="0" w:space="0" w:color="auto"/>
        <w:right w:val="none" w:sz="0" w:space="0" w:color="auto"/>
      </w:divBdr>
      <w:divsChild>
        <w:div w:id="804010126">
          <w:marLeft w:val="0"/>
          <w:marRight w:val="0"/>
          <w:marTop w:val="0"/>
          <w:marBottom w:val="0"/>
          <w:divBdr>
            <w:top w:val="none" w:sz="0" w:space="0" w:color="auto"/>
            <w:left w:val="none" w:sz="0" w:space="0" w:color="auto"/>
            <w:bottom w:val="none" w:sz="0" w:space="0" w:color="auto"/>
            <w:right w:val="none" w:sz="0" w:space="0" w:color="auto"/>
          </w:divBdr>
        </w:div>
        <w:div w:id="1264993220">
          <w:marLeft w:val="0"/>
          <w:marRight w:val="0"/>
          <w:marTop w:val="0"/>
          <w:marBottom w:val="0"/>
          <w:divBdr>
            <w:top w:val="none" w:sz="0" w:space="0" w:color="auto"/>
            <w:left w:val="none" w:sz="0" w:space="0" w:color="auto"/>
            <w:bottom w:val="none" w:sz="0" w:space="0" w:color="auto"/>
            <w:right w:val="none" w:sz="0" w:space="0" w:color="auto"/>
          </w:divBdr>
        </w:div>
        <w:div w:id="1136407403">
          <w:marLeft w:val="0"/>
          <w:marRight w:val="0"/>
          <w:marTop w:val="0"/>
          <w:marBottom w:val="0"/>
          <w:divBdr>
            <w:top w:val="none" w:sz="0" w:space="0" w:color="auto"/>
            <w:left w:val="none" w:sz="0" w:space="0" w:color="auto"/>
            <w:bottom w:val="none" w:sz="0" w:space="0" w:color="auto"/>
            <w:right w:val="none" w:sz="0" w:space="0" w:color="auto"/>
          </w:divBdr>
        </w:div>
        <w:div w:id="613679962">
          <w:marLeft w:val="0"/>
          <w:marRight w:val="0"/>
          <w:marTop w:val="0"/>
          <w:marBottom w:val="0"/>
          <w:divBdr>
            <w:top w:val="none" w:sz="0" w:space="0" w:color="auto"/>
            <w:left w:val="none" w:sz="0" w:space="0" w:color="auto"/>
            <w:bottom w:val="none" w:sz="0" w:space="0" w:color="auto"/>
            <w:right w:val="none" w:sz="0" w:space="0" w:color="auto"/>
          </w:divBdr>
        </w:div>
        <w:div w:id="234366265">
          <w:marLeft w:val="0"/>
          <w:marRight w:val="0"/>
          <w:marTop w:val="0"/>
          <w:marBottom w:val="0"/>
          <w:divBdr>
            <w:top w:val="none" w:sz="0" w:space="0" w:color="auto"/>
            <w:left w:val="none" w:sz="0" w:space="0" w:color="auto"/>
            <w:bottom w:val="none" w:sz="0" w:space="0" w:color="auto"/>
            <w:right w:val="none" w:sz="0" w:space="0" w:color="auto"/>
          </w:divBdr>
        </w:div>
        <w:div w:id="176777348">
          <w:marLeft w:val="0"/>
          <w:marRight w:val="0"/>
          <w:marTop w:val="0"/>
          <w:marBottom w:val="0"/>
          <w:divBdr>
            <w:top w:val="none" w:sz="0" w:space="0" w:color="auto"/>
            <w:left w:val="none" w:sz="0" w:space="0" w:color="auto"/>
            <w:bottom w:val="none" w:sz="0" w:space="0" w:color="auto"/>
            <w:right w:val="none" w:sz="0" w:space="0" w:color="auto"/>
          </w:divBdr>
        </w:div>
        <w:div w:id="976453129">
          <w:marLeft w:val="0"/>
          <w:marRight w:val="0"/>
          <w:marTop w:val="0"/>
          <w:marBottom w:val="0"/>
          <w:divBdr>
            <w:top w:val="none" w:sz="0" w:space="0" w:color="auto"/>
            <w:left w:val="none" w:sz="0" w:space="0" w:color="auto"/>
            <w:bottom w:val="none" w:sz="0" w:space="0" w:color="auto"/>
            <w:right w:val="none" w:sz="0" w:space="0" w:color="auto"/>
          </w:divBdr>
        </w:div>
        <w:div w:id="972564534">
          <w:marLeft w:val="0"/>
          <w:marRight w:val="0"/>
          <w:marTop w:val="0"/>
          <w:marBottom w:val="0"/>
          <w:divBdr>
            <w:top w:val="none" w:sz="0" w:space="0" w:color="auto"/>
            <w:left w:val="none" w:sz="0" w:space="0" w:color="auto"/>
            <w:bottom w:val="none" w:sz="0" w:space="0" w:color="auto"/>
            <w:right w:val="none" w:sz="0" w:space="0" w:color="auto"/>
          </w:divBdr>
        </w:div>
        <w:div w:id="1068000175">
          <w:marLeft w:val="0"/>
          <w:marRight w:val="0"/>
          <w:marTop w:val="0"/>
          <w:marBottom w:val="0"/>
          <w:divBdr>
            <w:top w:val="none" w:sz="0" w:space="0" w:color="auto"/>
            <w:left w:val="none" w:sz="0" w:space="0" w:color="auto"/>
            <w:bottom w:val="none" w:sz="0" w:space="0" w:color="auto"/>
            <w:right w:val="none" w:sz="0" w:space="0" w:color="auto"/>
          </w:divBdr>
        </w:div>
      </w:divsChild>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FF5C7-B9BA-4E12-BDE6-13CC37DD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2017</Words>
  <Characters>12107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14096</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Karolina</cp:lastModifiedBy>
  <cp:revision>3</cp:revision>
  <cp:lastPrinted>2018-03-12T08:32:00Z</cp:lastPrinted>
  <dcterms:created xsi:type="dcterms:W3CDTF">2018-03-12T08:32:00Z</dcterms:created>
  <dcterms:modified xsi:type="dcterms:W3CDTF">2018-03-12T08:32:00Z</dcterms:modified>
</cp:coreProperties>
</file>