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401" w:rsidRPr="000C4D0D" w:rsidRDefault="00FB4B2C" w:rsidP="00FB4B2C">
      <w:pPr>
        <w:pStyle w:val="Default"/>
        <w:jc w:val="center"/>
        <w:rPr>
          <w:rFonts w:asciiTheme="minorHAnsi" w:hAnsiTheme="minorHAnsi"/>
          <w:b/>
          <w:bCs/>
          <w:color w:val="auto"/>
          <w:sz w:val="32"/>
          <w:szCs w:val="32"/>
        </w:rPr>
      </w:pPr>
      <w:bookmarkStart w:id="0" w:name="_GoBack"/>
      <w:bookmarkEnd w:id="0"/>
      <w:r w:rsidRPr="00DD4B28">
        <w:rPr>
          <w:rFonts w:asciiTheme="minorHAnsi" w:hAnsiTheme="minorHAnsi"/>
          <w:b/>
          <w:bCs/>
          <w:color w:val="auto"/>
          <w:sz w:val="32"/>
          <w:szCs w:val="32"/>
        </w:rPr>
        <w:t xml:space="preserve">ZAPYTANIE </w:t>
      </w:r>
      <w:r w:rsidRPr="00B725FF">
        <w:rPr>
          <w:rFonts w:asciiTheme="minorHAnsi" w:hAnsiTheme="minorHAnsi"/>
          <w:b/>
          <w:bCs/>
          <w:color w:val="auto"/>
          <w:sz w:val="32"/>
          <w:szCs w:val="32"/>
        </w:rPr>
        <w:t xml:space="preserve">OFERTOWE </w:t>
      </w:r>
      <w:r w:rsidRPr="000C4D0D">
        <w:rPr>
          <w:rFonts w:asciiTheme="minorHAnsi" w:hAnsiTheme="minorHAnsi"/>
          <w:b/>
          <w:bCs/>
          <w:color w:val="auto"/>
          <w:sz w:val="32"/>
          <w:szCs w:val="32"/>
        </w:rPr>
        <w:t xml:space="preserve">nr </w:t>
      </w:r>
      <w:r w:rsidR="00B725FF" w:rsidRPr="000C4D0D">
        <w:rPr>
          <w:rFonts w:asciiTheme="minorHAnsi" w:hAnsiTheme="minorHAnsi"/>
          <w:b/>
          <w:bCs/>
          <w:color w:val="auto"/>
          <w:sz w:val="32"/>
          <w:szCs w:val="32"/>
        </w:rPr>
        <w:t>MEiL 1130ZP391.</w:t>
      </w:r>
      <w:r w:rsidR="00690AF8">
        <w:rPr>
          <w:rFonts w:asciiTheme="minorHAnsi" w:hAnsiTheme="minorHAnsi"/>
          <w:b/>
          <w:bCs/>
          <w:color w:val="auto"/>
          <w:sz w:val="32"/>
          <w:szCs w:val="32"/>
        </w:rPr>
        <w:t>350</w:t>
      </w:r>
      <w:r w:rsidR="00B725FF" w:rsidRPr="000C4D0D">
        <w:rPr>
          <w:rFonts w:asciiTheme="minorHAnsi" w:hAnsiTheme="minorHAnsi"/>
          <w:b/>
          <w:bCs/>
          <w:color w:val="auto"/>
          <w:sz w:val="32"/>
          <w:szCs w:val="32"/>
        </w:rPr>
        <w:t>.201</w:t>
      </w:r>
      <w:r w:rsidR="000C4D0D" w:rsidRPr="000C4D0D">
        <w:rPr>
          <w:rFonts w:asciiTheme="minorHAnsi" w:hAnsiTheme="minorHAnsi"/>
          <w:b/>
          <w:bCs/>
          <w:color w:val="auto"/>
          <w:sz w:val="32"/>
          <w:szCs w:val="32"/>
        </w:rPr>
        <w:t>9</w:t>
      </w:r>
      <w:r w:rsidR="00C64401" w:rsidRPr="000C4D0D">
        <w:rPr>
          <w:rFonts w:asciiTheme="minorHAnsi" w:hAnsiTheme="minorHAnsi"/>
          <w:b/>
          <w:bCs/>
          <w:color w:val="auto"/>
          <w:sz w:val="32"/>
          <w:szCs w:val="32"/>
        </w:rPr>
        <w:t xml:space="preserve">  </w:t>
      </w:r>
    </w:p>
    <w:p w:rsidR="00FB4B2C" w:rsidRPr="00DD4B28" w:rsidRDefault="00FB4B2C" w:rsidP="00FB4B2C">
      <w:pPr>
        <w:pStyle w:val="Default"/>
        <w:jc w:val="center"/>
        <w:rPr>
          <w:rFonts w:asciiTheme="minorHAnsi" w:hAnsiTheme="minorHAnsi"/>
          <w:b/>
          <w:bCs/>
          <w:color w:val="auto"/>
          <w:sz w:val="32"/>
          <w:szCs w:val="32"/>
        </w:rPr>
      </w:pPr>
      <w:r w:rsidRPr="000C4D0D">
        <w:rPr>
          <w:rFonts w:asciiTheme="minorHAnsi" w:hAnsiTheme="minorHAnsi"/>
          <w:b/>
          <w:bCs/>
          <w:color w:val="auto"/>
          <w:sz w:val="32"/>
          <w:szCs w:val="32"/>
        </w:rPr>
        <w:t>z dnia</w:t>
      </w:r>
      <w:r w:rsidR="005900DC" w:rsidRPr="000C4D0D">
        <w:rPr>
          <w:rFonts w:asciiTheme="minorHAnsi" w:hAnsiTheme="minorHAnsi"/>
          <w:b/>
          <w:bCs/>
          <w:color w:val="auto"/>
          <w:sz w:val="32"/>
          <w:szCs w:val="32"/>
        </w:rPr>
        <w:t xml:space="preserve"> </w:t>
      </w:r>
      <w:r w:rsidR="006C54EF" w:rsidRPr="000C4D0D">
        <w:rPr>
          <w:rFonts w:asciiTheme="minorHAnsi" w:hAnsiTheme="minorHAnsi"/>
          <w:b/>
          <w:bCs/>
          <w:color w:val="auto"/>
          <w:sz w:val="32"/>
          <w:szCs w:val="32"/>
        </w:rPr>
        <w:t>15</w:t>
      </w:r>
      <w:r w:rsidR="006A202E" w:rsidRPr="000C4D0D">
        <w:rPr>
          <w:rFonts w:asciiTheme="minorHAnsi" w:hAnsiTheme="minorHAnsi"/>
          <w:b/>
          <w:bCs/>
          <w:color w:val="auto"/>
          <w:sz w:val="32"/>
          <w:szCs w:val="32"/>
        </w:rPr>
        <w:t>.</w:t>
      </w:r>
      <w:r w:rsidR="006C54EF" w:rsidRPr="000C4D0D">
        <w:rPr>
          <w:rFonts w:asciiTheme="minorHAnsi" w:hAnsiTheme="minorHAnsi"/>
          <w:b/>
          <w:bCs/>
          <w:color w:val="auto"/>
          <w:sz w:val="32"/>
          <w:szCs w:val="32"/>
        </w:rPr>
        <w:t>03</w:t>
      </w:r>
      <w:r w:rsidR="005900DC" w:rsidRPr="000C4D0D">
        <w:rPr>
          <w:rFonts w:asciiTheme="minorHAnsi" w:hAnsiTheme="minorHAnsi"/>
          <w:b/>
          <w:bCs/>
          <w:color w:val="auto"/>
          <w:sz w:val="32"/>
          <w:szCs w:val="32"/>
        </w:rPr>
        <w:t>.201</w:t>
      </w:r>
      <w:r w:rsidR="006C54EF" w:rsidRPr="000C4D0D">
        <w:rPr>
          <w:rFonts w:asciiTheme="minorHAnsi" w:hAnsiTheme="minorHAnsi"/>
          <w:b/>
          <w:bCs/>
          <w:color w:val="auto"/>
          <w:sz w:val="32"/>
          <w:szCs w:val="32"/>
        </w:rPr>
        <w:t>9</w:t>
      </w:r>
      <w:r w:rsidR="00B528FB" w:rsidRPr="000C4D0D">
        <w:rPr>
          <w:rFonts w:asciiTheme="minorHAnsi" w:hAnsiTheme="minorHAnsi"/>
          <w:b/>
          <w:bCs/>
          <w:color w:val="auto"/>
          <w:sz w:val="32"/>
          <w:szCs w:val="32"/>
        </w:rPr>
        <w:t>r.</w:t>
      </w:r>
    </w:p>
    <w:p w:rsidR="00FB4B2C" w:rsidRPr="005A4513" w:rsidRDefault="00FB4B2C" w:rsidP="00FB4B2C">
      <w:pPr>
        <w:pStyle w:val="Default"/>
        <w:jc w:val="both"/>
        <w:rPr>
          <w:rFonts w:asciiTheme="minorHAnsi" w:hAnsiTheme="minorHAnsi"/>
          <w:color w:val="auto"/>
          <w:sz w:val="20"/>
          <w:szCs w:val="20"/>
        </w:rPr>
      </w:pPr>
    </w:p>
    <w:p w:rsidR="00FB4B2C" w:rsidRDefault="00FB4B2C" w:rsidP="00FB4B2C">
      <w:pPr>
        <w:pStyle w:val="Default"/>
        <w:jc w:val="both"/>
        <w:rPr>
          <w:rFonts w:asciiTheme="minorHAnsi" w:hAnsiTheme="minorHAnsi"/>
          <w:color w:val="auto"/>
          <w:sz w:val="20"/>
          <w:szCs w:val="20"/>
        </w:rPr>
      </w:pPr>
    </w:p>
    <w:p w:rsidR="00FB4B2C" w:rsidRPr="006C54EF" w:rsidRDefault="0086525A" w:rsidP="00FE4B36">
      <w:pPr>
        <w:spacing w:line="360" w:lineRule="auto"/>
        <w:jc w:val="both"/>
        <w:rPr>
          <w:rFonts w:asciiTheme="minorHAnsi" w:hAnsiTheme="minorHAnsi"/>
          <w:b/>
          <w:bCs/>
          <w:sz w:val="20"/>
          <w:szCs w:val="20"/>
        </w:rPr>
      </w:pPr>
      <w:r>
        <w:rPr>
          <w:rFonts w:asciiTheme="minorHAnsi" w:hAnsiTheme="minorHAnsi"/>
          <w:sz w:val="20"/>
          <w:szCs w:val="20"/>
        </w:rPr>
        <w:t>K</w:t>
      </w:r>
      <w:r w:rsidR="00FB4B2C" w:rsidRPr="008C4F6D">
        <w:rPr>
          <w:rFonts w:asciiTheme="minorHAnsi" w:hAnsiTheme="minorHAnsi"/>
          <w:sz w:val="20"/>
          <w:szCs w:val="20"/>
        </w:rPr>
        <w:t>ierując się zasadą uczciwej konkurencji i równego traktowania wykonawców, a także zasadą efektywnego zarządzania finansami, zwracamy</w:t>
      </w:r>
      <w:r w:rsidR="00FE4B36">
        <w:rPr>
          <w:rFonts w:asciiTheme="minorHAnsi" w:hAnsiTheme="minorHAnsi"/>
          <w:sz w:val="20"/>
          <w:szCs w:val="20"/>
        </w:rPr>
        <w:t xml:space="preserve"> </w:t>
      </w:r>
      <w:r w:rsidR="00FB4B2C" w:rsidRPr="008C4F6D">
        <w:rPr>
          <w:rFonts w:asciiTheme="minorHAnsi" w:hAnsiTheme="minorHAnsi"/>
          <w:sz w:val="20"/>
          <w:szCs w:val="20"/>
        </w:rPr>
        <w:t>się z prośbą o przedstawi</w:t>
      </w:r>
      <w:r w:rsidR="00B528FB" w:rsidRPr="008C4F6D">
        <w:rPr>
          <w:rFonts w:asciiTheme="minorHAnsi" w:hAnsiTheme="minorHAnsi"/>
          <w:sz w:val="20"/>
          <w:szCs w:val="20"/>
        </w:rPr>
        <w:t xml:space="preserve">enie oferty cenowej </w:t>
      </w:r>
      <w:r w:rsidR="00B528FB" w:rsidRPr="000C4D0D">
        <w:rPr>
          <w:rFonts w:asciiTheme="minorHAnsi" w:hAnsiTheme="minorHAnsi"/>
          <w:sz w:val="20"/>
          <w:szCs w:val="20"/>
        </w:rPr>
        <w:t>na</w:t>
      </w:r>
      <w:r w:rsidR="00042C50" w:rsidRPr="000C4D0D">
        <w:rPr>
          <w:rFonts w:asciiTheme="minorHAnsi" w:hAnsiTheme="minorHAnsi"/>
          <w:b/>
          <w:sz w:val="20"/>
          <w:szCs w:val="20"/>
        </w:rPr>
        <w:t xml:space="preserve"> </w:t>
      </w:r>
      <w:r w:rsidR="006C54EF" w:rsidRPr="000C4D0D">
        <w:rPr>
          <w:rFonts w:ascii="Calibri" w:hAnsi="Calibri"/>
          <w:b/>
          <w:bCs/>
          <w:color w:val="000000"/>
          <w:sz w:val="20"/>
          <w:szCs w:val="20"/>
        </w:rPr>
        <w:t>dosta</w:t>
      </w:r>
      <w:r w:rsidR="005426E9">
        <w:rPr>
          <w:rFonts w:ascii="Calibri" w:hAnsi="Calibri"/>
          <w:b/>
          <w:bCs/>
          <w:color w:val="000000"/>
          <w:sz w:val="20"/>
          <w:szCs w:val="20"/>
        </w:rPr>
        <w:t>wę</w:t>
      </w:r>
      <w:r w:rsidR="006C54EF" w:rsidRPr="000C4D0D">
        <w:rPr>
          <w:rFonts w:ascii="Calibri" w:hAnsi="Calibri"/>
          <w:b/>
          <w:bCs/>
          <w:color w:val="000000"/>
          <w:sz w:val="20"/>
          <w:szCs w:val="20"/>
        </w:rPr>
        <w:t xml:space="preserve"> </w:t>
      </w:r>
      <w:r w:rsidR="005426E9">
        <w:rPr>
          <w:rFonts w:ascii="Calibri" w:eastAsia="Calibri" w:hAnsi="Calibri" w:cs="Times New Roman"/>
          <w:b/>
          <w:sz w:val="20"/>
          <w:szCs w:val="20"/>
        </w:rPr>
        <w:t>miniaturowego silnika turbo-odrzutowego GTM-140</w:t>
      </w:r>
      <w:r w:rsidR="004B6AEE" w:rsidRPr="000C4D0D">
        <w:rPr>
          <w:rFonts w:asciiTheme="minorHAnsi" w:hAnsiTheme="minorHAnsi"/>
          <w:b/>
          <w:color w:val="000000"/>
          <w:sz w:val="20"/>
          <w:szCs w:val="20"/>
        </w:rPr>
        <w:t>.</w:t>
      </w:r>
    </w:p>
    <w:p w:rsidR="00FB4B2C" w:rsidRDefault="00FB4B2C" w:rsidP="00FB4B2C">
      <w:pPr>
        <w:pStyle w:val="Default"/>
        <w:jc w:val="both"/>
        <w:rPr>
          <w:rFonts w:asciiTheme="minorHAnsi" w:hAnsiTheme="minorHAnsi"/>
          <w:b/>
          <w:bCs/>
          <w:color w:val="auto"/>
          <w:sz w:val="20"/>
          <w:szCs w:val="20"/>
          <w:u w:val="single"/>
        </w:rPr>
      </w:pPr>
    </w:p>
    <w:p w:rsidR="00477CC4" w:rsidRDefault="00477CC4" w:rsidP="00FB4B2C">
      <w:pPr>
        <w:pStyle w:val="Default"/>
        <w:jc w:val="both"/>
        <w:rPr>
          <w:rFonts w:asciiTheme="minorHAnsi" w:hAnsiTheme="minorHAnsi"/>
          <w:b/>
          <w:bCs/>
          <w:color w:val="auto"/>
          <w:sz w:val="20"/>
          <w:szCs w:val="20"/>
          <w:u w:val="single"/>
        </w:rPr>
      </w:pPr>
    </w:p>
    <w:p w:rsidR="00FB4B2C" w:rsidRPr="005A4513" w:rsidRDefault="00FB4B2C" w:rsidP="00FB4B2C">
      <w:pPr>
        <w:pStyle w:val="Default"/>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t xml:space="preserve">I. Zamawiający: </w:t>
      </w:r>
    </w:p>
    <w:p w:rsidR="00FB4B2C" w:rsidRDefault="00FB4B2C" w:rsidP="00FB4B2C">
      <w:pPr>
        <w:pStyle w:val="Default"/>
        <w:spacing w:line="360" w:lineRule="auto"/>
        <w:jc w:val="both"/>
        <w:rPr>
          <w:rFonts w:asciiTheme="minorHAnsi" w:hAnsiTheme="minorHAnsi"/>
          <w:color w:val="auto"/>
          <w:sz w:val="20"/>
          <w:szCs w:val="20"/>
        </w:rPr>
      </w:pPr>
    </w:p>
    <w:p w:rsidR="00FB4B2C" w:rsidRPr="005A4513" w:rsidRDefault="00FB4B2C" w:rsidP="0015751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Politechnika Warszawska </w:t>
      </w:r>
    </w:p>
    <w:p w:rsidR="00FB4B2C" w:rsidRPr="005A4513" w:rsidRDefault="00FB4B2C" w:rsidP="0015751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Wydział Mechaniczny Energetyki i Lotnictwa </w:t>
      </w:r>
    </w:p>
    <w:p w:rsidR="00FB4B2C" w:rsidRPr="005A4513" w:rsidRDefault="00FB4B2C" w:rsidP="0015751A">
      <w:pPr>
        <w:pStyle w:val="Default"/>
        <w:jc w:val="both"/>
        <w:rPr>
          <w:rFonts w:asciiTheme="minorHAnsi" w:hAnsiTheme="minorHAnsi"/>
          <w:color w:val="auto"/>
          <w:sz w:val="20"/>
          <w:szCs w:val="20"/>
        </w:rPr>
      </w:pPr>
      <w:r>
        <w:rPr>
          <w:rFonts w:asciiTheme="minorHAnsi" w:hAnsiTheme="minorHAnsi"/>
          <w:color w:val="auto"/>
          <w:sz w:val="20"/>
          <w:szCs w:val="20"/>
        </w:rPr>
        <w:t xml:space="preserve">Instytut Techniki </w:t>
      </w:r>
      <w:r w:rsidR="00340FEA">
        <w:rPr>
          <w:rFonts w:asciiTheme="minorHAnsi" w:hAnsiTheme="minorHAnsi"/>
          <w:color w:val="auto"/>
          <w:sz w:val="20"/>
          <w:szCs w:val="20"/>
        </w:rPr>
        <w:t>Cieplnej</w:t>
      </w:r>
      <w:r w:rsidRPr="005A4513">
        <w:rPr>
          <w:rFonts w:asciiTheme="minorHAnsi" w:hAnsiTheme="minorHAnsi"/>
          <w:color w:val="auto"/>
          <w:sz w:val="20"/>
          <w:szCs w:val="20"/>
        </w:rPr>
        <w:t xml:space="preserve"> </w:t>
      </w:r>
    </w:p>
    <w:p w:rsidR="000A2343" w:rsidRDefault="00FB4B2C" w:rsidP="0015751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ul. Nowowiejska </w:t>
      </w:r>
      <w:r w:rsidR="00340FEA">
        <w:rPr>
          <w:rFonts w:asciiTheme="minorHAnsi" w:hAnsiTheme="minorHAnsi"/>
          <w:color w:val="auto"/>
          <w:sz w:val="20"/>
          <w:szCs w:val="20"/>
        </w:rPr>
        <w:t>21/25</w:t>
      </w:r>
    </w:p>
    <w:p w:rsidR="00FB4B2C" w:rsidRDefault="00FB4B2C" w:rsidP="0015751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00-665 Warszawa</w:t>
      </w:r>
    </w:p>
    <w:p w:rsidR="00FD745A" w:rsidRDefault="00FD745A" w:rsidP="0015751A">
      <w:pPr>
        <w:pStyle w:val="Default"/>
        <w:jc w:val="both"/>
        <w:rPr>
          <w:rFonts w:asciiTheme="minorHAnsi" w:hAnsiTheme="minorHAnsi"/>
          <w:color w:val="auto"/>
          <w:sz w:val="20"/>
          <w:szCs w:val="20"/>
        </w:rPr>
      </w:pPr>
    </w:p>
    <w:p w:rsidR="00FD745A" w:rsidRPr="00AB6BD4" w:rsidRDefault="00FD745A" w:rsidP="00477CC4">
      <w:pPr>
        <w:spacing w:after="120" w:line="264" w:lineRule="auto"/>
        <w:ind w:right="193"/>
        <w:jc w:val="both"/>
        <w:rPr>
          <w:rFonts w:asciiTheme="minorHAnsi" w:hAnsiTheme="minorHAnsi"/>
          <w:sz w:val="20"/>
          <w:szCs w:val="20"/>
        </w:rPr>
      </w:pPr>
      <w:r w:rsidRPr="00FD745A">
        <w:rPr>
          <w:rFonts w:asciiTheme="minorHAnsi" w:hAnsiTheme="minorHAnsi"/>
          <w:sz w:val="20"/>
          <w:szCs w:val="20"/>
        </w:rPr>
        <w:t>Zamawiający oświadcza</w:t>
      </w:r>
      <w:r w:rsidR="00EA10AA">
        <w:rPr>
          <w:rFonts w:asciiTheme="minorHAnsi" w:hAnsiTheme="minorHAnsi"/>
          <w:sz w:val="20"/>
          <w:szCs w:val="20"/>
        </w:rPr>
        <w:t>,</w:t>
      </w:r>
      <w:r w:rsidRPr="00FD745A">
        <w:rPr>
          <w:rFonts w:asciiTheme="minorHAnsi" w:hAnsiTheme="minorHAnsi"/>
          <w:sz w:val="20"/>
          <w:szCs w:val="20"/>
        </w:rPr>
        <w:t xml:space="preserve">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w:t>
      </w:r>
      <w:r w:rsidRPr="00AB6BD4">
        <w:rPr>
          <w:rFonts w:asciiTheme="minorHAnsi" w:hAnsiTheme="minorHAnsi"/>
          <w:sz w:val="20"/>
          <w:szCs w:val="20"/>
        </w:rPr>
        <w:t>rozporządzenie o ochronie danych) (Dz. Urz. UE L 119, s. 1) – dalej RODO, Zamawiający informuje:</w:t>
      </w:r>
    </w:p>
    <w:p w:rsidR="00FD745A" w:rsidRPr="00AB6BD4"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AB6BD4">
        <w:rPr>
          <w:rFonts w:asciiTheme="minorHAnsi" w:hAnsiTheme="minorHAnsi"/>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FD745A" w:rsidRPr="00AB6BD4"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AB6BD4">
        <w:rPr>
          <w:rFonts w:asciiTheme="minorHAnsi" w:hAnsiTheme="minorHAnsi"/>
          <w:sz w:val="20"/>
          <w:szCs w:val="20"/>
        </w:rPr>
        <w:t>Podanie danych osobowych jest dobrowolne, lecz niezbędne do wzięcia udziału w postępowaniu i zawarcia umowy.</w:t>
      </w:r>
    </w:p>
    <w:p w:rsidR="00FD745A" w:rsidRPr="00AB6BD4"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AB6BD4">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FD745A" w:rsidRPr="00AB6BD4"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AB6BD4">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FD745A" w:rsidRPr="00AB6BD4"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AB6BD4">
        <w:rPr>
          <w:rFonts w:asciiTheme="minorHAnsi" w:hAnsiTheme="minorHAnsi"/>
          <w:sz w:val="20"/>
          <w:szCs w:val="20"/>
        </w:rPr>
        <w:t>Każdej osobie, której dane są przetwarzane przysługuje:</w:t>
      </w:r>
    </w:p>
    <w:p w:rsidR="00FD745A" w:rsidRPr="00AB6BD4" w:rsidRDefault="00FD745A" w:rsidP="00A901BA">
      <w:pPr>
        <w:pStyle w:val="Akapitzlist"/>
        <w:numPr>
          <w:ilvl w:val="0"/>
          <w:numId w:val="11"/>
        </w:numPr>
        <w:spacing w:after="120" w:line="264" w:lineRule="auto"/>
        <w:ind w:right="193"/>
        <w:jc w:val="both"/>
        <w:rPr>
          <w:rFonts w:asciiTheme="minorHAnsi" w:hAnsiTheme="minorHAnsi"/>
          <w:sz w:val="20"/>
          <w:szCs w:val="20"/>
        </w:rPr>
      </w:pPr>
      <w:r w:rsidRPr="00AB6BD4">
        <w:rPr>
          <w:rFonts w:asciiTheme="minorHAnsi" w:hAnsiTheme="minorHAnsi"/>
          <w:sz w:val="20"/>
          <w:szCs w:val="20"/>
        </w:rPr>
        <w:t>prawo dostępu do treści swoich danych osobowych,</w:t>
      </w:r>
    </w:p>
    <w:p w:rsidR="00FD745A" w:rsidRPr="00AB6BD4" w:rsidRDefault="00FD745A" w:rsidP="00A901BA">
      <w:pPr>
        <w:pStyle w:val="Akapitzlist"/>
        <w:numPr>
          <w:ilvl w:val="0"/>
          <w:numId w:val="11"/>
        </w:numPr>
        <w:spacing w:after="120" w:line="264" w:lineRule="auto"/>
        <w:ind w:right="193"/>
        <w:jc w:val="both"/>
        <w:rPr>
          <w:rFonts w:asciiTheme="minorHAnsi" w:hAnsiTheme="minorHAnsi"/>
          <w:sz w:val="20"/>
          <w:szCs w:val="20"/>
        </w:rPr>
      </w:pPr>
      <w:r w:rsidRPr="00AB6BD4">
        <w:rPr>
          <w:rFonts w:asciiTheme="minorHAnsi" w:hAnsiTheme="minorHAnsi"/>
          <w:sz w:val="20"/>
          <w:szCs w:val="20"/>
        </w:rPr>
        <w:t>prawo do sprostowania swoich danych osobowych,</w:t>
      </w:r>
    </w:p>
    <w:p w:rsidR="00FD745A" w:rsidRPr="00AB6BD4" w:rsidRDefault="00FD745A" w:rsidP="00A901BA">
      <w:pPr>
        <w:pStyle w:val="Akapitzlist"/>
        <w:numPr>
          <w:ilvl w:val="0"/>
          <w:numId w:val="11"/>
        </w:numPr>
        <w:spacing w:after="120" w:line="264" w:lineRule="auto"/>
        <w:ind w:right="193"/>
        <w:jc w:val="both"/>
        <w:rPr>
          <w:rFonts w:asciiTheme="minorHAnsi" w:hAnsiTheme="minorHAnsi"/>
          <w:sz w:val="20"/>
          <w:szCs w:val="20"/>
        </w:rPr>
      </w:pPr>
      <w:r w:rsidRPr="00AB6BD4">
        <w:rPr>
          <w:rFonts w:asciiTheme="minorHAnsi" w:hAnsiTheme="minorHAnsi"/>
          <w:sz w:val="20"/>
          <w:szCs w:val="20"/>
        </w:rPr>
        <w:t>w zakresie wynikającym z przepisów - prawo do usunięcia swoich danych osobowych, jak również prawo do ograniczenia przetwarzania.</w:t>
      </w:r>
    </w:p>
    <w:p w:rsidR="00FD745A" w:rsidRPr="00AB6BD4"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AB6BD4">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1E48DC" w:rsidRPr="00AB6BD4" w:rsidRDefault="00FD745A" w:rsidP="001E48DC">
      <w:pPr>
        <w:pStyle w:val="Akapitzlist"/>
        <w:numPr>
          <w:ilvl w:val="0"/>
          <w:numId w:val="10"/>
        </w:numPr>
        <w:spacing w:after="120" w:line="264" w:lineRule="auto"/>
        <w:ind w:right="193"/>
        <w:jc w:val="both"/>
        <w:rPr>
          <w:rFonts w:asciiTheme="minorHAnsi" w:hAnsiTheme="minorHAnsi"/>
          <w:sz w:val="20"/>
          <w:szCs w:val="20"/>
        </w:rPr>
      </w:pPr>
      <w:r w:rsidRPr="00AB6BD4">
        <w:rPr>
          <w:rFonts w:asciiTheme="minorHAnsi" w:hAnsiTheme="minorHAnsi"/>
          <w:sz w:val="20"/>
          <w:szCs w:val="20"/>
        </w:rPr>
        <w:t xml:space="preserve">Kontakt z Inspektorem Ochrony Danych Zamawiającego: </w:t>
      </w:r>
      <w:hyperlink r:id="rId8" w:history="1">
        <w:r w:rsidR="001E48DC" w:rsidRPr="00AB6BD4">
          <w:rPr>
            <w:rStyle w:val="Hipercze"/>
            <w:rFonts w:asciiTheme="minorHAnsi" w:hAnsiTheme="minorHAnsi"/>
            <w:sz w:val="20"/>
            <w:szCs w:val="20"/>
          </w:rPr>
          <w:t>iod@pw.edu.pl</w:t>
        </w:r>
      </w:hyperlink>
    </w:p>
    <w:p w:rsidR="001E48DC" w:rsidRDefault="001E48DC" w:rsidP="00CF101F">
      <w:pPr>
        <w:spacing w:after="120" w:line="264" w:lineRule="auto"/>
        <w:ind w:right="193"/>
        <w:jc w:val="both"/>
        <w:rPr>
          <w:rFonts w:asciiTheme="minorHAnsi" w:hAnsiTheme="minorHAnsi"/>
          <w:sz w:val="20"/>
          <w:szCs w:val="20"/>
        </w:rPr>
      </w:pPr>
    </w:p>
    <w:p w:rsidR="004C3519" w:rsidRDefault="004C3519" w:rsidP="00CF101F">
      <w:pPr>
        <w:spacing w:after="120" w:line="264" w:lineRule="auto"/>
        <w:ind w:right="193"/>
        <w:jc w:val="both"/>
        <w:rPr>
          <w:rFonts w:asciiTheme="minorHAnsi" w:hAnsiTheme="minorHAnsi"/>
          <w:sz w:val="20"/>
          <w:szCs w:val="20"/>
        </w:rPr>
      </w:pPr>
    </w:p>
    <w:p w:rsidR="004C3519" w:rsidRDefault="004C3519" w:rsidP="00CF101F">
      <w:pPr>
        <w:spacing w:after="120" w:line="264" w:lineRule="auto"/>
        <w:ind w:right="193"/>
        <w:jc w:val="both"/>
        <w:rPr>
          <w:rFonts w:asciiTheme="minorHAnsi" w:hAnsiTheme="minorHAnsi"/>
          <w:sz w:val="20"/>
          <w:szCs w:val="20"/>
        </w:rPr>
      </w:pPr>
    </w:p>
    <w:p w:rsidR="00EA10AA" w:rsidRPr="001E48DC" w:rsidRDefault="00EA10AA" w:rsidP="001E48DC">
      <w:pPr>
        <w:spacing w:after="120" w:line="264" w:lineRule="auto"/>
        <w:ind w:left="360" w:right="193"/>
        <w:jc w:val="both"/>
        <w:rPr>
          <w:rFonts w:asciiTheme="minorHAnsi" w:hAnsiTheme="minorHAnsi"/>
          <w:sz w:val="20"/>
          <w:szCs w:val="20"/>
        </w:rPr>
      </w:pPr>
    </w:p>
    <w:p w:rsidR="00FB4B2C" w:rsidRPr="005A4513" w:rsidRDefault="00FB4B2C" w:rsidP="00FB4B2C">
      <w:pPr>
        <w:pStyle w:val="Default"/>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lastRenderedPageBreak/>
        <w:t xml:space="preserve">II. Przedmiot zapytania: </w:t>
      </w:r>
    </w:p>
    <w:p w:rsidR="001B1963" w:rsidRDefault="001B1963" w:rsidP="001B1963">
      <w:pPr>
        <w:tabs>
          <w:tab w:val="left" w:pos="0"/>
        </w:tabs>
        <w:suppressAutoHyphens/>
        <w:ind w:right="-329"/>
        <w:jc w:val="both"/>
        <w:rPr>
          <w:rFonts w:asciiTheme="minorHAnsi" w:hAnsiTheme="minorHAnsi"/>
          <w:b/>
          <w:color w:val="000000"/>
          <w:sz w:val="20"/>
          <w:szCs w:val="20"/>
        </w:rPr>
      </w:pPr>
    </w:p>
    <w:p w:rsidR="00F16A82" w:rsidRDefault="00F16A82" w:rsidP="006A202E">
      <w:pPr>
        <w:spacing w:line="360" w:lineRule="auto"/>
        <w:jc w:val="both"/>
        <w:rPr>
          <w:rFonts w:asciiTheme="minorHAnsi" w:hAnsiTheme="minorHAnsi"/>
          <w:b/>
          <w:bCs/>
          <w:color w:val="000000"/>
          <w:sz w:val="20"/>
          <w:szCs w:val="20"/>
        </w:rPr>
      </w:pPr>
    </w:p>
    <w:p w:rsidR="00FF5890" w:rsidRDefault="005426E9" w:rsidP="006C54EF">
      <w:pPr>
        <w:spacing w:line="360" w:lineRule="auto"/>
        <w:jc w:val="both"/>
        <w:rPr>
          <w:rFonts w:asciiTheme="minorHAnsi" w:hAnsiTheme="minorHAnsi"/>
          <w:b/>
          <w:color w:val="000000"/>
          <w:sz w:val="20"/>
          <w:szCs w:val="20"/>
        </w:rPr>
      </w:pPr>
      <w:r w:rsidRPr="000C4D0D">
        <w:rPr>
          <w:rFonts w:ascii="Calibri" w:hAnsi="Calibri"/>
          <w:b/>
          <w:bCs/>
          <w:color w:val="000000"/>
          <w:sz w:val="20"/>
          <w:szCs w:val="20"/>
        </w:rPr>
        <w:t>dosta</w:t>
      </w:r>
      <w:r>
        <w:rPr>
          <w:rFonts w:ascii="Calibri" w:hAnsi="Calibri"/>
          <w:b/>
          <w:bCs/>
          <w:color w:val="000000"/>
          <w:sz w:val="20"/>
          <w:szCs w:val="20"/>
        </w:rPr>
        <w:t>wa</w:t>
      </w:r>
      <w:r w:rsidRPr="000C4D0D">
        <w:rPr>
          <w:rFonts w:ascii="Calibri" w:hAnsi="Calibri"/>
          <w:b/>
          <w:bCs/>
          <w:color w:val="000000"/>
          <w:sz w:val="20"/>
          <w:szCs w:val="20"/>
        </w:rPr>
        <w:t xml:space="preserve"> </w:t>
      </w:r>
      <w:r>
        <w:rPr>
          <w:rFonts w:ascii="Calibri" w:eastAsia="Calibri" w:hAnsi="Calibri" w:cs="Times New Roman"/>
          <w:b/>
          <w:sz w:val="20"/>
          <w:szCs w:val="20"/>
        </w:rPr>
        <w:t>miniaturowego silnika turbo-odrzutowego GTM-140</w:t>
      </w:r>
      <w:r w:rsidR="006C54EF" w:rsidRPr="000C4D0D">
        <w:rPr>
          <w:rFonts w:asciiTheme="minorHAnsi" w:hAnsiTheme="minorHAnsi"/>
          <w:b/>
          <w:color w:val="000000"/>
          <w:sz w:val="20"/>
          <w:szCs w:val="20"/>
        </w:rPr>
        <w:t>.</w:t>
      </w:r>
    </w:p>
    <w:p w:rsidR="006C54EF" w:rsidRPr="000B2BA9" w:rsidRDefault="006C54EF" w:rsidP="006C54EF">
      <w:pPr>
        <w:spacing w:line="360" w:lineRule="auto"/>
        <w:jc w:val="both"/>
        <w:rPr>
          <w:rFonts w:asciiTheme="minorHAnsi" w:hAnsiTheme="minorHAnsi"/>
          <w:b/>
          <w:bCs/>
          <w:color w:val="FF0000"/>
          <w:sz w:val="20"/>
          <w:szCs w:val="20"/>
          <w:u w:val="single"/>
        </w:rPr>
      </w:pPr>
    </w:p>
    <w:p w:rsidR="00F77174" w:rsidRPr="006E6093" w:rsidRDefault="00FB4B2C" w:rsidP="00772144">
      <w:pPr>
        <w:pStyle w:val="Default"/>
        <w:jc w:val="both"/>
        <w:rPr>
          <w:rFonts w:asciiTheme="minorHAnsi" w:hAnsiTheme="minorHAnsi"/>
          <w:b/>
          <w:bCs/>
          <w:color w:val="auto"/>
          <w:sz w:val="20"/>
          <w:szCs w:val="20"/>
          <w:u w:val="single"/>
        </w:rPr>
      </w:pPr>
      <w:r w:rsidRPr="006E6093">
        <w:rPr>
          <w:rFonts w:asciiTheme="minorHAnsi" w:hAnsiTheme="minorHAnsi"/>
          <w:b/>
          <w:bCs/>
          <w:color w:val="auto"/>
          <w:sz w:val="20"/>
          <w:szCs w:val="20"/>
          <w:u w:val="single"/>
        </w:rPr>
        <w:t xml:space="preserve">III. Opis przedmiotu zamówienia </w:t>
      </w:r>
    </w:p>
    <w:p w:rsidR="002732FB" w:rsidRPr="000C4D0D" w:rsidRDefault="002732FB" w:rsidP="00273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rFonts w:asciiTheme="minorHAnsi" w:hAnsiTheme="minorHAnsi" w:cs="Times New Roman"/>
          <w:sz w:val="20"/>
          <w:szCs w:val="20"/>
          <w:lang w:eastAsia="pl-PL"/>
        </w:rPr>
      </w:pPr>
      <w:r w:rsidRPr="000C4D0D">
        <w:rPr>
          <w:rFonts w:asciiTheme="minorHAnsi" w:hAnsiTheme="minorHAnsi" w:cs="Times New Roman"/>
          <w:sz w:val="20"/>
          <w:szCs w:val="20"/>
          <w:lang w:eastAsia="pl-PL"/>
        </w:rPr>
        <w:t xml:space="preserve">Przedmiotem zamówienia jest </w:t>
      </w:r>
      <w:r w:rsidR="005426E9" w:rsidRPr="000C4D0D">
        <w:rPr>
          <w:rFonts w:ascii="Calibri" w:hAnsi="Calibri"/>
          <w:b/>
          <w:bCs/>
          <w:color w:val="000000"/>
          <w:sz w:val="20"/>
          <w:szCs w:val="20"/>
        </w:rPr>
        <w:t>dosta</w:t>
      </w:r>
      <w:r w:rsidR="005426E9">
        <w:rPr>
          <w:rFonts w:ascii="Calibri" w:hAnsi="Calibri"/>
          <w:b/>
          <w:bCs/>
          <w:color w:val="000000"/>
          <w:sz w:val="20"/>
          <w:szCs w:val="20"/>
        </w:rPr>
        <w:t>wa</w:t>
      </w:r>
      <w:r w:rsidR="005426E9" w:rsidRPr="000C4D0D">
        <w:rPr>
          <w:rFonts w:ascii="Calibri" w:hAnsi="Calibri"/>
          <w:b/>
          <w:bCs/>
          <w:color w:val="000000"/>
          <w:sz w:val="20"/>
          <w:szCs w:val="20"/>
        </w:rPr>
        <w:t xml:space="preserve"> </w:t>
      </w:r>
      <w:r w:rsidR="005426E9">
        <w:rPr>
          <w:rFonts w:ascii="Calibri" w:eastAsia="Calibri" w:hAnsi="Calibri" w:cs="Times New Roman"/>
          <w:b/>
          <w:sz w:val="20"/>
          <w:szCs w:val="20"/>
        </w:rPr>
        <w:t>miniaturowego silnika turbo-odrzutowego GTM-140</w:t>
      </w:r>
      <w:r w:rsidR="006C54EF" w:rsidRPr="000C4D0D">
        <w:rPr>
          <w:rFonts w:asciiTheme="minorHAnsi" w:hAnsiTheme="minorHAnsi"/>
          <w:b/>
          <w:color w:val="000000"/>
          <w:sz w:val="20"/>
          <w:szCs w:val="20"/>
        </w:rPr>
        <w:t>.</w:t>
      </w:r>
      <w:r w:rsidR="004B355C" w:rsidRPr="000C4D0D">
        <w:rPr>
          <w:rFonts w:asciiTheme="minorHAnsi" w:hAnsiTheme="minorHAnsi" w:cs="Times New Roman"/>
          <w:sz w:val="20"/>
          <w:szCs w:val="20"/>
          <w:lang w:eastAsia="pl-PL"/>
        </w:rPr>
        <w:t xml:space="preserve"> </w:t>
      </w:r>
    </w:p>
    <w:p w:rsidR="004D7091" w:rsidRPr="000C4D0D" w:rsidRDefault="00A96239" w:rsidP="00273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rFonts w:asciiTheme="minorHAnsi" w:hAnsiTheme="minorHAnsi" w:cs="Times New Roman"/>
          <w:sz w:val="20"/>
          <w:szCs w:val="20"/>
          <w:lang w:eastAsia="pl-PL"/>
        </w:rPr>
      </w:pPr>
      <w:r w:rsidRPr="000C4D0D">
        <w:rPr>
          <w:rFonts w:asciiTheme="minorHAnsi" w:hAnsiTheme="minorHAnsi" w:cs="Times New Roman"/>
          <w:sz w:val="20"/>
          <w:szCs w:val="20"/>
          <w:lang w:eastAsia="pl-PL"/>
        </w:rPr>
        <w:t>Wymagana specyfikacja techniczna urządzenia</w:t>
      </w:r>
      <w:r w:rsidR="00831D9C" w:rsidRPr="000C4D0D">
        <w:rPr>
          <w:rFonts w:asciiTheme="minorHAnsi" w:hAnsiTheme="minorHAnsi" w:cs="Times New Roman"/>
          <w:sz w:val="20"/>
          <w:szCs w:val="20"/>
          <w:lang w:eastAsia="pl-PL"/>
        </w:rPr>
        <w:t xml:space="preserve"> i wymagania dotyczące dostawy</w:t>
      </w:r>
      <w:r w:rsidRPr="000C4D0D">
        <w:rPr>
          <w:rFonts w:asciiTheme="minorHAnsi" w:hAnsiTheme="minorHAnsi" w:cs="Times New Roman"/>
          <w:sz w:val="20"/>
          <w:szCs w:val="20"/>
          <w:lang w:eastAsia="pl-PL"/>
        </w:rPr>
        <w:t>:</w:t>
      </w:r>
    </w:p>
    <w:p w:rsidR="00FD7D3F" w:rsidRPr="000C4D0D" w:rsidRDefault="00FD7D3F" w:rsidP="00FD7D3F">
      <w:pPr>
        <w:jc w:val="both"/>
        <w:rPr>
          <w:rFonts w:asciiTheme="minorHAnsi" w:hAnsiTheme="minorHAnsi"/>
          <w:sz w:val="20"/>
          <w:szCs w:val="20"/>
        </w:rPr>
      </w:pPr>
    </w:p>
    <w:p w:rsidR="00AF26A3" w:rsidRPr="00AF26A3" w:rsidRDefault="00AF26A3" w:rsidP="001D189B">
      <w:pPr>
        <w:numPr>
          <w:ilvl w:val="0"/>
          <w:numId w:val="28"/>
        </w:numPr>
        <w:spacing w:before="100" w:beforeAutospacing="1" w:after="100" w:afterAutospacing="1"/>
        <w:jc w:val="both"/>
        <w:rPr>
          <w:rFonts w:ascii="Calibri" w:eastAsia="Calibri" w:hAnsi="Calibri" w:cs="Calibri"/>
          <w:color w:val="000000"/>
          <w:sz w:val="20"/>
          <w:szCs w:val="20"/>
          <w:lang w:eastAsia="pl-PL"/>
        </w:rPr>
      </w:pPr>
      <w:r w:rsidRPr="00AF26A3">
        <w:rPr>
          <w:rFonts w:ascii="Calibri" w:eastAsia="Calibri" w:hAnsi="Calibri" w:cs="Calibri"/>
          <w:color w:val="000000"/>
          <w:sz w:val="20"/>
          <w:szCs w:val="20"/>
          <w:lang w:eastAsia="pl-PL"/>
        </w:rPr>
        <w:t>Konstrukcja silnika jednowałowa z jednostopniową sprężarką i jednostopniową turbiną oraz pierścieniową komorą spalania;</w:t>
      </w:r>
    </w:p>
    <w:p w:rsidR="00AF26A3" w:rsidRPr="00AF26A3" w:rsidRDefault="00AF26A3" w:rsidP="001D189B">
      <w:pPr>
        <w:numPr>
          <w:ilvl w:val="0"/>
          <w:numId w:val="28"/>
        </w:numPr>
        <w:spacing w:before="100" w:beforeAutospacing="1" w:after="100" w:afterAutospacing="1"/>
        <w:jc w:val="both"/>
        <w:rPr>
          <w:rFonts w:ascii="Calibri" w:eastAsia="Calibri" w:hAnsi="Calibri" w:cs="Calibri"/>
          <w:color w:val="000000"/>
          <w:sz w:val="20"/>
          <w:szCs w:val="20"/>
          <w:lang w:eastAsia="pl-PL"/>
        </w:rPr>
      </w:pPr>
      <w:r w:rsidRPr="00AF26A3">
        <w:rPr>
          <w:rFonts w:ascii="Calibri" w:eastAsia="Calibri" w:hAnsi="Calibri" w:cs="Calibri"/>
          <w:color w:val="000000"/>
          <w:sz w:val="20"/>
          <w:szCs w:val="20"/>
          <w:lang w:eastAsia="pl-PL"/>
        </w:rPr>
        <w:t>Maksymalny ciąg silnika w zakresie 100-200N;</w:t>
      </w:r>
    </w:p>
    <w:p w:rsidR="00AF26A3" w:rsidRPr="00AF26A3" w:rsidRDefault="00AF26A3" w:rsidP="001D189B">
      <w:pPr>
        <w:numPr>
          <w:ilvl w:val="0"/>
          <w:numId w:val="28"/>
        </w:numPr>
        <w:spacing w:before="100" w:beforeAutospacing="1" w:after="100" w:afterAutospacing="1"/>
        <w:jc w:val="both"/>
        <w:rPr>
          <w:rFonts w:ascii="Calibri" w:eastAsia="Calibri" w:hAnsi="Calibri" w:cs="Calibri"/>
          <w:color w:val="000000"/>
          <w:sz w:val="20"/>
          <w:szCs w:val="20"/>
          <w:lang w:eastAsia="pl-PL"/>
        </w:rPr>
      </w:pPr>
      <w:r w:rsidRPr="00AF26A3">
        <w:rPr>
          <w:rFonts w:ascii="Calibri" w:eastAsia="Calibri" w:hAnsi="Calibri" w:cs="Calibri"/>
          <w:color w:val="000000"/>
          <w:sz w:val="20"/>
          <w:szCs w:val="20"/>
          <w:lang w:eastAsia="pl-PL"/>
        </w:rPr>
        <w:t>Maksymalna długość silnika 400mm;</w:t>
      </w:r>
    </w:p>
    <w:p w:rsidR="00AF26A3" w:rsidRPr="00AF26A3" w:rsidRDefault="00AF26A3" w:rsidP="001D189B">
      <w:pPr>
        <w:numPr>
          <w:ilvl w:val="0"/>
          <w:numId w:val="28"/>
        </w:numPr>
        <w:spacing w:before="100" w:beforeAutospacing="1" w:after="100" w:afterAutospacing="1"/>
        <w:jc w:val="both"/>
        <w:rPr>
          <w:rFonts w:ascii="Calibri" w:eastAsia="Calibri" w:hAnsi="Calibri" w:cs="Calibri"/>
          <w:color w:val="000000"/>
          <w:sz w:val="20"/>
          <w:szCs w:val="20"/>
          <w:lang w:eastAsia="pl-PL"/>
        </w:rPr>
      </w:pPr>
      <w:r w:rsidRPr="00AF26A3">
        <w:rPr>
          <w:rFonts w:ascii="Calibri" w:eastAsia="Calibri" w:hAnsi="Calibri" w:cs="Calibri"/>
          <w:color w:val="000000"/>
          <w:sz w:val="20"/>
          <w:szCs w:val="20"/>
          <w:lang w:eastAsia="pl-PL"/>
        </w:rPr>
        <w:t>Maksymalna średnica silnika 150 mm;</w:t>
      </w:r>
    </w:p>
    <w:p w:rsidR="00AF26A3" w:rsidRPr="00AF26A3" w:rsidRDefault="00AF26A3" w:rsidP="001D189B">
      <w:pPr>
        <w:numPr>
          <w:ilvl w:val="0"/>
          <w:numId w:val="28"/>
        </w:numPr>
        <w:spacing w:before="100" w:beforeAutospacing="1" w:after="100" w:afterAutospacing="1"/>
        <w:jc w:val="both"/>
        <w:rPr>
          <w:rFonts w:ascii="Calibri" w:eastAsia="Calibri" w:hAnsi="Calibri" w:cs="Calibri"/>
          <w:color w:val="000000"/>
          <w:sz w:val="20"/>
          <w:szCs w:val="20"/>
          <w:lang w:eastAsia="pl-PL"/>
        </w:rPr>
      </w:pPr>
      <w:r w:rsidRPr="00AF26A3">
        <w:rPr>
          <w:rFonts w:ascii="Calibri" w:eastAsia="Calibri" w:hAnsi="Calibri" w:cs="Calibri"/>
          <w:color w:val="000000"/>
          <w:sz w:val="20"/>
          <w:szCs w:val="20"/>
          <w:lang w:eastAsia="pl-PL"/>
        </w:rPr>
        <w:t xml:space="preserve">Maksymalna masa całkowita silnika 2500 gr; </w:t>
      </w:r>
    </w:p>
    <w:p w:rsidR="00AF26A3" w:rsidRPr="00AF26A3" w:rsidRDefault="00AF26A3" w:rsidP="001D189B">
      <w:pPr>
        <w:numPr>
          <w:ilvl w:val="0"/>
          <w:numId w:val="28"/>
        </w:numPr>
        <w:spacing w:before="100" w:beforeAutospacing="1" w:after="100" w:afterAutospacing="1"/>
        <w:jc w:val="both"/>
        <w:rPr>
          <w:rFonts w:ascii="Calibri" w:eastAsia="Calibri" w:hAnsi="Calibri" w:cs="Calibri"/>
          <w:color w:val="000000"/>
          <w:sz w:val="20"/>
          <w:szCs w:val="20"/>
          <w:lang w:eastAsia="pl-PL"/>
        </w:rPr>
      </w:pPr>
      <w:r w:rsidRPr="00AF26A3">
        <w:rPr>
          <w:rFonts w:ascii="Calibri" w:eastAsia="Calibri" w:hAnsi="Calibri" w:cs="Calibri"/>
          <w:color w:val="000000"/>
          <w:sz w:val="20"/>
          <w:szCs w:val="20"/>
          <w:lang w:eastAsia="pl-PL"/>
        </w:rPr>
        <w:t>Silnik powinien być zasilany paliwem JET-A1;</w:t>
      </w:r>
    </w:p>
    <w:p w:rsidR="00AF26A3" w:rsidRPr="00AF26A3" w:rsidRDefault="00AF26A3" w:rsidP="001D189B">
      <w:pPr>
        <w:numPr>
          <w:ilvl w:val="0"/>
          <w:numId w:val="28"/>
        </w:numPr>
        <w:spacing w:before="100" w:beforeAutospacing="1" w:after="100" w:afterAutospacing="1"/>
        <w:jc w:val="both"/>
        <w:rPr>
          <w:rFonts w:ascii="Calibri" w:eastAsia="Calibri" w:hAnsi="Calibri" w:cs="Calibri"/>
          <w:color w:val="000000"/>
          <w:sz w:val="20"/>
          <w:szCs w:val="20"/>
          <w:lang w:eastAsia="pl-PL"/>
        </w:rPr>
      </w:pPr>
      <w:r w:rsidRPr="00AF26A3">
        <w:rPr>
          <w:rFonts w:ascii="Calibri" w:eastAsia="Calibri" w:hAnsi="Calibri" w:cs="Calibri"/>
          <w:color w:val="000000"/>
          <w:sz w:val="20"/>
          <w:szCs w:val="20"/>
          <w:lang w:eastAsia="pl-PL"/>
        </w:rPr>
        <w:t>Maksymalne zużycie paliwa 500 gr/min;</w:t>
      </w:r>
    </w:p>
    <w:p w:rsidR="00AF26A3" w:rsidRPr="00AF26A3" w:rsidRDefault="00AF26A3" w:rsidP="001D189B">
      <w:pPr>
        <w:numPr>
          <w:ilvl w:val="0"/>
          <w:numId w:val="28"/>
        </w:numPr>
        <w:spacing w:before="100" w:beforeAutospacing="1" w:after="100" w:afterAutospacing="1"/>
        <w:jc w:val="both"/>
        <w:rPr>
          <w:rFonts w:ascii="Calibri" w:eastAsia="Calibri" w:hAnsi="Calibri" w:cs="Calibri"/>
          <w:color w:val="000000"/>
          <w:sz w:val="20"/>
          <w:szCs w:val="20"/>
          <w:lang w:eastAsia="pl-PL"/>
        </w:rPr>
      </w:pPr>
      <w:r w:rsidRPr="00AF26A3">
        <w:rPr>
          <w:rFonts w:ascii="Calibri" w:eastAsia="Calibri" w:hAnsi="Calibri" w:cs="Calibri"/>
          <w:color w:val="000000"/>
          <w:sz w:val="20"/>
          <w:szCs w:val="20"/>
          <w:lang w:eastAsia="pl-PL"/>
        </w:rPr>
        <w:t>Rozruch silnika powinien odbywać się przy użyciu paliwa ciekłego (brak konieczności stosowania paliwa gazowego);</w:t>
      </w:r>
    </w:p>
    <w:p w:rsidR="00AF26A3" w:rsidRPr="00AF26A3" w:rsidRDefault="00AF26A3" w:rsidP="001D189B">
      <w:pPr>
        <w:numPr>
          <w:ilvl w:val="0"/>
          <w:numId w:val="28"/>
        </w:numPr>
        <w:spacing w:before="100" w:beforeAutospacing="1" w:after="100" w:afterAutospacing="1"/>
        <w:jc w:val="both"/>
        <w:rPr>
          <w:rFonts w:ascii="Calibri" w:eastAsia="Calibri" w:hAnsi="Calibri" w:cs="Calibri"/>
          <w:color w:val="000000"/>
          <w:sz w:val="20"/>
          <w:szCs w:val="20"/>
          <w:lang w:eastAsia="pl-PL"/>
        </w:rPr>
      </w:pPr>
      <w:r w:rsidRPr="00AF26A3">
        <w:rPr>
          <w:rFonts w:ascii="Calibri" w:eastAsia="Calibri" w:hAnsi="Calibri" w:cs="Calibri"/>
          <w:color w:val="000000"/>
          <w:sz w:val="20"/>
          <w:szCs w:val="20"/>
          <w:lang w:eastAsia="pl-PL"/>
        </w:rPr>
        <w:t>Układ smarowania silnika powinien wykorzystywać syntetyczne oleje spełniające normę MIL</w:t>
      </w:r>
      <w:r w:rsidRPr="00AF26A3">
        <w:rPr>
          <w:rFonts w:ascii="Calibri" w:eastAsia="Calibri" w:hAnsi="Calibri" w:cs="Calibri"/>
          <w:color w:val="000000"/>
          <w:sz w:val="20"/>
          <w:szCs w:val="20"/>
          <w:lang w:eastAsia="pl-PL"/>
        </w:rPr>
        <w:noBreakHyphen/>
        <w:t>PRF</w:t>
      </w:r>
      <w:r w:rsidRPr="00AF26A3">
        <w:rPr>
          <w:rFonts w:ascii="Calibri" w:eastAsia="Calibri" w:hAnsi="Calibri" w:cs="Calibri"/>
          <w:color w:val="000000"/>
          <w:sz w:val="20"/>
          <w:szCs w:val="20"/>
          <w:lang w:eastAsia="pl-PL"/>
        </w:rPr>
        <w:noBreakHyphen/>
        <w:t>23699</w:t>
      </w:r>
      <w:r w:rsidRPr="00AF26A3">
        <w:rPr>
          <w:rFonts w:ascii="Calibri" w:eastAsia="Calibri" w:hAnsi="Calibri" w:cs="Calibri"/>
          <w:color w:val="000000"/>
          <w:sz w:val="20"/>
          <w:szCs w:val="20"/>
          <w:lang w:eastAsia="pl-PL"/>
        </w:rPr>
        <w:noBreakHyphen/>
        <w:t xml:space="preserve">STD; </w:t>
      </w:r>
    </w:p>
    <w:p w:rsidR="00AF26A3" w:rsidRPr="00AF26A3" w:rsidRDefault="00AF26A3" w:rsidP="001D189B">
      <w:pPr>
        <w:numPr>
          <w:ilvl w:val="0"/>
          <w:numId w:val="28"/>
        </w:numPr>
        <w:spacing w:before="100" w:beforeAutospacing="1" w:after="100" w:afterAutospacing="1"/>
        <w:jc w:val="both"/>
        <w:rPr>
          <w:rFonts w:ascii="Calibri" w:eastAsia="Calibri" w:hAnsi="Calibri" w:cs="Calibri"/>
          <w:color w:val="000000"/>
          <w:sz w:val="20"/>
          <w:szCs w:val="20"/>
          <w:lang w:eastAsia="pl-PL"/>
        </w:rPr>
      </w:pPr>
      <w:r w:rsidRPr="00AF26A3">
        <w:rPr>
          <w:rFonts w:ascii="Calibri" w:eastAsia="Calibri" w:hAnsi="Calibri" w:cs="Calibri"/>
          <w:color w:val="000000"/>
          <w:sz w:val="20"/>
          <w:szCs w:val="20"/>
          <w:lang w:eastAsia="pl-PL"/>
        </w:rPr>
        <w:t>Silnik powinien być wyposażony w przekroju wlotowym w 3 króćce umożliwiające pomiar odpowiednio ciśnienia statycznego, całkowitego oraz temperatury;</w:t>
      </w:r>
    </w:p>
    <w:p w:rsidR="00AF26A3" w:rsidRPr="00AF26A3" w:rsidRDefault="00AF26A3" w:rsidP="001D189B">
      <w:pPr>
        <w:numPr>
          <w:ilvl w:val="0"/>
          <w:numId w:val="28"/>
        </w:numPr>
        <w:spacing w:before="100" w:beforeAutospacing="1" w:after="100" w:afterAutospacing="1"/>
        <w:jc w:val="both"/>
        <w:rPr>
          <w:rFonts w:ascii="Calibri" w:eastAsia="Calibri" w:hAnsi="Calibri" w:cs="Calibri"/>
          <w:color w:val="000000"/>
          <w:sz w:val="20"/>
          <w:szCs w:val="20"/>
          <w:lang w:eastAsia="pl-PL"/>
        </w:rPr>
      </w:pPr>
      <w:r w:rsidRPr="00AF26A3">
        <w:rPr>
          <w:rFonts w:ascii="Calibri" w:eastAsia="Calibri" w:hAnsi="Calibri" w:cs="Calibri"/>
          <w:color w:val="000000"/>
          <w:sz w:val="20"/>
          <w:szCs w:val="20"/>
          <w:lang w:eastAsia="pl-PL"/>
        </w:rPr>
        <w:t>Silnik powinien być wyposażony w przekrojach za dyfuzorem sprężarki oraz przed wieńcem dyfuzorowym turbiny w zestaw 4 króćców pomiarowych (w każdym z przekrojów) umożliwiających pomiar ciśnień i temperatur (wymiennie). W każdym z przekroi trzy króćce powinny być rozmieszczone co 90 stopni, a czwarty króciec powinien znajdować się 45 stopni od trzeciego króćca;</w:t>
      </w:r>
    </w:p>
    <w:p w:rsidR="00AF26A3" w:rsidRPr="00AF26A3" w:rsidRDefault="00AF26A3" w:rsidP="001D189B">
      <w:pPr>
        <w:numPr>
          <w:ilvl w:val="0"/>
          <w:numId w:val="28"/>
        </w:numPr>
        <w:spacing w:before="100" w:beforeAutospacing="1" w:after="100" w:afterAutospacing="1"/>
        <w:jc w:val="both"/>
        <w:rPr>
          <w:rFonts w:ascii="Calibri" w:eastAsia="Calibri" w:hAnsi="Calibri" w:cs="Calibri"/>
          <w:color w:val="000000"/>
          <w:sz w:val="20"/>
          <w:szCs w:val="20"/>
          <w:lang w:eastAsia="pl-PL"/>
        </w:rPr>
      </w:pPr>
      <w:r w:rsidRPr="00AF26A3">
        <w:rPr>
          <w:rFonts w:ascii="Calibri" w:eastAsia="Calibri" w:hAnsi="Calibri" w:cs="Calibri"/>
          <w:color w:val="000000"/>
          <w:sz w:val="20"/>
          <w:szCs w:val="20"/>
          <w:lang w:eastAsia="pl-PL"/>
        </w:rPr>
        <w:t>Silnik powinien być przystosowany do pracy na stanowisku pomiarowym z maksymalną mocą min. 60 minut;</w:t>
      </w:r>
    </w:p>
    <w:p w:rsidR="00AF26A3" w:rsidRPr="00AF26A3" w:rsidRDefault="00AF26A3" w:rsidP="001D189B">
      <w:pPr>
        <w:numPr>
          <w:ilvl w:val="0"/>
          <w:numId w:val="28"/>
        </w:numPr>
        <w:spacing w:before="100" w:beforeAutospacing="1" w:after="100" w:afterAutospacing="1"/>
        <w:jc w:val="both"/>
        <w:rPr>
          <w:rFonts w:ascii="Calibri" w:eastAsia="Calibri" w:hAnsi="Calibri" w:cs="Calibri"/>
          <w:color w:val="000000"/>
          <w:sz w:val="20"/>
          <w:szCs w:val="20"/>
          <w:lang w:eastAsia="pl-PL"/>
        </w:rPr>
      </w:pPr>
      <w:r w:rsidRPr="00AF26A3">
        <w:rPr>
          <w:rFonts w:ascii="Calibri" w:eastAsia="Calibri" w:hAnsi="Calibri" w:cs="Calibri"/>
          <w:color w:val="000000"/>
          <w:sz w:val="20"/>
          <w:szCs w:val="20"/>
          <w:lang w:eastAsia="pl-PL"/>
        </w:rPr>
        <w:t>Okres pomiędzy-obsługowy silnika powinien wynosić minimum 50 godzin pracy z maksymalną mocą na stanowisku laboratoryjnym.</w:t>
      </w:r>
    </w:p>
    <w:p w:rsidR="00AF26A3" w:rsidRPr="00AF26A3" w:rsidRDefault="00AF26A3" w:rsidP="001D189B">
      <w:pPr>
        <w:numPr>
          <w:ilvl w:val="0"/>
          <w:numId w:val="28"/>
        </w:numPr>
        <w:spacing w:before="100" w:beforeAutospacing="1" w:after="100" w:afterAutospacing="1"/>
        <w:jc w:val="both"/>
        <w:rPr>
          <w:rFonts w:ascii="Calibri" w:eastAsia="Calibri" w:hAnsi="Calibri" w:cs="Calibri"/>
          <w:color w:val="000000"/>
          <w:sz w:val="20"/>
          <w:szCs w:val="20"/>
          <w:lang w:eastAsia="pl-PL"/>
        </w:rPr>
      </w:pPr>
      <w:r w:rsidRPr="00AF26A3">
        <w:rPr>
          <w:rFonts w:ascii="Calibri" w:eastAsia="Calibri" w:hAnsi="Calibri" w:cs="Calibri"/>
          <w:color w:val="000000"/>
          <w:sz w:val="20"/>
          <w:szCs w:val="20"/>
          <w:lang w:eastAsia="pl-PL"/>
        </w:rPr>
        <w:t>Sterownik silnika;</w:t>
      </w:r>
    </w:p>
    <w:p w:rsidR="00AF26A3" w:rsidRPr="00AF26A3" w:rsidRDefault="00AF26A3" w:rsidP="001D189B">
      <w:pPr>
        <w:numPr>
          <w:ilvl w:val="0"/>
          <w:numId w:val="28"/>
        </w:numPr>
        <w:spacing w:before="100" w:beforeAutospacing="1" w:after="100" w:afterAutospacing="1"/>
        <w:jc w:val="both"/>
        <w:rPr>
          <w:rFonts w:ascii="Calibri" w:eastAsia="Calibri" w:hAnsi="Calibri" w:cs="Calibri"/>
          <w:color w:val="000000"/>
          <w:sz w:val="20"/>
          <w:szCs w:val="20"/>
          <w:lang w:eastAsia="pl-PL"/>
        </w:rPr>
      </w:pPr>
      <w:r w:rsidRPr="00AF26A3">
        <w:rPr>
          <w:rFonts w:ascii="Calibri" w:eastAsia="Calibri" w:hAnsi="Calibri" w:cs="Calibri"/>
          <w:color w:val="000000"/>
          <w:sz w:val="20"/>
          <w:szCs w:val="20"/>
          <w:lang w:eastAsia="pl-PL"/>
        </w:rPr>
        <w:t>Panel obsługi silnika;</w:t>
      </w:r>
    </w:p>
    <w:p w:rsidR="00AF26A3" w:rsidRPr="00AF26A3" w:rsidRDefault="00AF26A3" w:rsidP="001D189B">
      <w:pPr>
        <w:numPr>
          <w:ilvl w:val="0"/>
          <w:numId w:val="28"/>
        </w:numPr>
        <w:spacing w:before="100" w:beforeAutospacing="1" w:after="100" w:afterAutospacing="1"/>
        <w:jc w:val="both"/>
        <w:rPr>
          <w:rFonts w:ascii="Calibri" w:eastAsia="Calibri" w:hAnsi="Calibri" w:cs="Calibri"/>
          <w:color w:val="000000"/>
          <w:sz w:val="20"/>
          <w:szCs w:val="20"/>
          <w:lang w:eastAsia="pl-PL"/>
        </w:rPr>
      </w:pPr>
      <w:r w:rsidRPr="00AF26A3">
        <w:rPr>
          <w:rFonts w:ascii="Calibri" w:eastAsia="Calibri" w:hAnsi="Calibri" w:cs="Calibri"/>
          <w:color w:val="000000"/>
          <w:sz w:val="20"/>
          <w:szCs w:val="20"/>
          <w:lang w:eastAsia="pl-PL"/>
        </w:rPr>
        <w:t>Pompa paliwa (mieszanki paliwowo-olejowej w przypadku otwartego układu olejowego);</w:t>
      </w:r>
    </w:p>
    <w:p w:rsidR="00AF26A3" w:rsidRPr="00AF26A3" w:rsidRDefault="00AF26A3" w:rsidP="001D189B">
      <w:pPr>
        <w:numPr>
          <w:ilvl w:val="0"/>
          <w:numId w:val="28"/>
        </w:numPr>
        <w:spacing w:before="100" w:beforeAutospacing="1" w:after="100" w:afterAutospacing="1"/>
        <w:jc w:val="both"/>
        <w:rPr>
          <w:rFonts w:ascii="Calibri" w:eastAsia="Calibri" w:hAnsi="Calibri" w:cs="Calibri"/>
          <w:color w:val="000000"/>
          <w:sz w:val="20"/>
          <w:szCs w:val="20"/>
          <w:lang w:eastAsia="pl-PL"/>
        </w:rPr>
      </w:pPr>
      <w:r w:rsidRPr="00AF26A3">
        <w:rPr>
          <w:rFonts w:ascii="Calibri" w:eastAsia="Calibri" w:hAnsi="Calibri" w:cs="Calibri"/>
          <w:color w:val="000000"/>
          <w:sz w:val="20"/>
          <w:szCs w:val="20"/>
          <w:lang w:eastAsia="pl-PL"/>
        </w:rPr>
        <w:t>Elektrozawory niezbędne do automatycznego rozruchu i pracy silnika;</w:t>
      </w:r>
    </w:p>
    <w:p w:rsidR="00AF26A3" w:rsidRPr="00AF26A3" w:rsidRDefault="00AF26A3" w:rsidP="001D189B">
      <w:pPr>
        <w:numPr>
          <w:ilvl w:val="0"/>
          <w:numId w:val="28"/>
        </w:numPr>
        <w:spacing w:before="100" w:beforeAutospacing="1" w:after="100" w:afterAutospacing="1"/>
        <w:jc w:val="both"/>
        <w:rPr>
          <w:rFonts w:ascii="Calibri" w:eastAsia="Calibri" w:hAnsi="Calibri" w:cs="Calibri"/>
          <w:color w:val="000000"/>
          <w:sz w:val="20"/>
          <w:szCs w:val="20"/>
          <w:lang w:eastAsia="pl-PL"/>
        </w:rPr>
      </w:pPr>
      <w:r w:rsidRPr="00AF26A3">
        <w:rPr>
          <w:rFonts w:ascii="Calibri" w:eastAsia="Calibri" w:hAnsi="Calibri" w:cs="Calibri"/>
          <w:color w:val="000000"/>
          <w:sz w:val="20"/>
          <w:szCs w:val="20"/>
          <w:lang w:eastAsia="pl-PL"/>
        </w:rPr>
        <w:t>czujnik obrotów silnika;</w:t>
      </w:r>
    </w:p>
    <w:p w:rsidR="00AF26A3" w:rsidRPr="00AF26A3" w:rsidRDefault="00AF26A3" w:rsidP="001D189B">
      <w:pPr>
        <w:numPr>
          <w:ilvl w:val="0"/>
          <w:numId w:val="28"/>
        </w:numPr>
        <w:spacing w:before="100" w:beforeAutospacing="1" w:after="100" w:afterAutospacing="1"/>
        <w:jc w:val="both"/>
        <w:rPr>
          <w:rFonts w:ascii="Calibri" w:eastAsia="Calibri" w:hAnsi="Calibri" w:cs="Calibri"/>
          <w:color w:val="000000"/>
          <w:sz w:val="20"/>
          <w:szCs w:val="20"/>
          <w:lang w:eastAsia="pl-PL"/>
        </w:rPr>
      </w:pPr>
      <w:r w:rsidRPr="00AF26A3">
        <w:rPr>
          <w:rFonts w:ascii="Calibri" w:eastAsia="Calibri" w:hAnsi="Calibri" w:cs="Calibri"/>
          <w:color w:val="000000"/>
          <w:sz w:val="20"/>
          <w:szCs w:val="20"/>
          <w:lang w:eastAsia="pl-PL"/>
        </w:rPr>
        <w:t>czujnik temperatury gazów wylotowych z silnika</w:t>
      </w:r>
    </w:p>
    <w:p w:rsidR="00AF26A3" w:rsidRPr="00AF26A3" w:rsidRDefault="00AF26A3" w:rsidP="001D189B">
      <w:pPr>
        <w:numPr>
          <w:ilvl w:val="0"/>
          <w:numId w:val="28"/>
        </w:numPr>
        <w:spacing w:before="100" w:beforeAutospacing="1" w:after="100" w:afterAutospacing="1"/>
        <w:jc w:val="both"/>
        <w:rPr>
          <w:rFonts w:ascii="Calibri" w:eastAsia="Calibri" w:hAnsi="Calibri" w:cs="Calibri"/>
          <w:color w:val="000000"/>
          <w:sz w:val="20"/>
          <w:szCs w:val="20"/>
          <w:lang w:eastAsia="pl-PL"/>
        </w:rPr>
      </w:pPr>
      <w:r w:rsidRPr="00AF26A3">
        <w:rPr>
          <w:rFonts w:ascii="Calibri" w:eastAsia="Calibri" w:hAnsi="Calibri" w:cs="Calibri"/>
          <w:color w:val="000000"/>
          <w:sz w:val="20"/>
          <w:szCs w:val="20"/>
          <w:lang w:eastAsia="pl-PL"/>
        </w:rPr>
        <w:t>zestaw przewodów elektrycznych i pneumatycznych umożliwiających rozruch i pracę silnika</w:t>
      </w:r>
    </w:p>
    <w:p w:rsidR="00AF26A3" w:rsidRPr="00AF26A3" w:rsidRDefault="00AF26A3" w:rsidP="001D189B">
      <w:pPr>
        <w:numPr>
          <w:ilvl w:val="0"/>
          <w:numId w:val="28"/>
        </w:numPr>
        <w:spacing w:before="100" w:beforeAutospacing="1" w:after="100" w:afterAutospacing="1"/>
        <w:jc w:val="both"/>
        <w:rPr>
          <w:rFonts w:ascii="Calibri" w:eastAsia="Calibri" w:hAnsi="Calibri" w:cs="Calibri"/>
          <w:color w:val="000000"/>
          <w:sz w:val="20"/>
          <w:szCs w:val="20"/>
          <w:lang w:eastAsia="pl-PL"/>
        </w:rPr>
      </w:pPr>
      <w:r w:rsidRPr="00AF26A3">
        <w:rPr>
          <w:rFonts w:ascii="Calibri" w:eastAsia="Calibri" w:hAnsi="Calibri" w:cs="Calibri"/>
          <w:color w:val="000000"/>
          <w:sz w:val="20"/>
          <w:szCs w:val="20"/>
          <w:lang w:eastAsia="pl-PL"/>
        </w:rPr>
        <w:t>elementy mocujące.</w:t>
      </w:r>
    </w:p>
    <w:p w:rsidR="00AF26A3" w:rsidRPr="00AF26A3" w:rsidRDefault="00AF26A3" w:rsidP="001D189B">
      <w:pPr>
        <w:numPr>
          <w:ilvl w:val="0"/>
          <w:numId w:val="28"/>
        </w:numPr>
        <w:spacing w:before="100" w:beforeAutospacing="1" w:after="100" w:afterAutospacing="1"/>
        <w:jc w:val="both"/>
        <w:rPr>
          <w:rFonts w:ascii="Calibri" w:eastAsia="Calibri" w:hAnsi="Calibri" w:cs="Calibri"/>
          <w:color w:val="000000"/>
          <w:sz w:val="20"/>
          <w:szCs w:val="20"/>
          <w:lang w:eastAsia="pl-PL"/>
        </w:rPr>
      </w:pPr>
      <w:r w:rsidRPr="00AF26A3">
        <w:rPr>
          <w:rFonts w:ascii="Calibri" w:eastAsia="Calibri" w:hAnsi="Calibri" w:cs="Calibri"/>
          <w:color w:val="000000"/>
          <w:sz w:val="20"/>
          <w:szCs w:val="20"/>
          <w:lang w:eastAsia="pl-PL"/>
        </w:rPr>
        <w:t xml:space="preserve">Producent powinien zapewnić serwis na terenie Polski. </w:t>
      </w:r>
    </w:p>
    <w:p w:rsidR="00AF26A3" w:rsidRPr="00AF26A3" w:rsidRDefault="00AF26A3" w:rsidP="001D189B">
      <w:pPr>
        <w:numPr>
          <w:ilvl w:val="0"/>
          <w:numId w:val="28"/>
        </w:numPr>
        <w:spacing w:before="100" w:beforeAutospacing="1" w:after="100" w:afterAutospacing="1"/>
        <w:jc w:val="both"/>
        <w:rPr>
          <w:rFonts w:ascii="Calibri" w:eastAsia="Calibri" w:hAnsi="Calibri" w:cs="Calibri"/>
          <w:color w:val="000000"/>
          <w:sz w:val="20"/>
          <w:szCs w:val="20"/>
          <w:lang w:eastAsia="pl-PL"/>
        </w:rPr>
      </w:pPr>
      <w:r w:rsidRPr="00AF26A3">
        <w:rPr>
          <w:rFonts w:ascii="Calibri" w:eastAsia="Calibri" w:hAnsi="Calibri" w:cs="Calibri"/>
          <w:color w:val="000000"/>
          <w:sz w:val="20"/>
          <w:szCs w:val="20"/>
          <w:lang w:eastAsia="pl-PL"/>
        </w:rPr>
        <w:t>Dostarczone urządzenia powinny być objęte min. 12-miesięczną gwarancją od daty dostawy.</w:t>
      </w:r>
    </w:p>
    <w:p w:rsidR="00AF26A3" w:rsidRPr="00AF26A3" w:rsidRDefault="00AF26A3" w:rsidP="001D189B">
      <w:pPr>
        <w:numPr>
          <w:ilvl w:val="0"/>
          <w:numId w:val="28"/>
        </w:numPr>
        <w:spacing w:before="100" w:beforeAutospacing="1" w:after="100" w:afterAutospacing="1"/>
        <w:jc w:val="both"/>
        <w:rPr>
          <w:rFonts w:ascii="Calibri" w:eastAsia="Calibri" w:hAnsi="Calibri" w:cs="Calibri"/>
          <w:color w:val="000000"/>
          <w:sz w:val="20"/>
          <w:szCs w:val="20"/>
          <w:lang w:eastAsia="pl-PL"/>
        </w:rPr>
      </w:pPr>
      <w:r w:rsidRPr="00AF26A3">
        <w:rPr>
          <w:rFonts w:ascii="Calibri" w:eastAsia="Calibri" w:hAnsi="Calibri" w:cs="Calibri"/>
          <w:color w:val="000000"/>
          <w:sz w:val="20"/>
          <w:szCs w:val="20"/>
          <w:lang w:eastAsia="pl-PL"/>
        </w:rPr>
        <w:t>Dostawa powinna nastąpić nie później niż 12 tygodni od podpisania umowy na dostawę.</w:t>
      </w:r>
    </w:p>
    <w:p w:rsidR="00AF26A3" w:rsidRPr="00AF26A3" w:rsidRDefault="00AF26A3" w:rsidP="001D189B">
      <w:pPr>
        <w:numPr>
          <w:ilvl w:val="0"/>
          <w:numId w:val="28"/>
        </w:numPr>
        <w:spacing w:before="100" w:beforeAutospacing="1" w:after="100" w:afterAutospacing="1"/>
        <w:jc w:val="both"/>
        <w:rPr>
          <w:rFonts w:ascii="Calibri" w:eastAsia="Calibri" w:hAnsi="Calibri" w:cs="Calibri"/>
          <w:color w:val="000000"/>
          <w:sz w:val="20"/>
          <w:szCs w:val="20"/>
          <w:lang w:eastAsia="pl-PL"/>
        </w:rPr>
      </w:pPr>
      <w:r w:rsidRPr="00AF26A3">
        <w:rPr>
          <w:rFonts w:ascii="Calibri" w:eastAsia="Calibri" w:hAnsi="Calibri" w:cs="Calibri"/>
          <w:color w:val="000000"/>
          <w:sz w:val="20"/>
          <w:szCs w:val="20"/>
          <w:lang w:eastAsia="pl-PL"/>
        </w:rPr>
        <w:t>Dostawca powinien we własnym zakresie ubezpieczyć i opłacić transport sprzętu.</w:t>
      </w:r>
    </w:p>
    <w:p w:rsidR="00AF26A3" w:rsidRPr="00AF26A3" w:rsidRDefault="00AF26A3" w:rsidP="00AF26A3">
      <w:pPr>
        <w:ind w:left="360"/>
        <w:rPr>
          <w:rFonts w:asciiTheme="minorHAnsi" w:hAnsiTheme="minorHAnsi"/>
          <w:sz w:val="20"/>
          <w:szCs w:val="20"/>
        </w:rPr>
      </w:pPr>
      <w:r w:rsidRPr="00AF26A3">
        <w:rPr>
          <w:rFonts w:asciiTheme="minorHAnsi" w:hAnsiTheme="minorHAnsi"/>
          <w:sz w:val="20"/>
          <w:szCs w:val="20"/>
        </w:rPr>
        <w:t>Zamawiający dopuszcza składanie ofert równoważnych pod warunkiem, iż asortyment równoważny będzie posiadał takie same lub lepsze parametry techniczne, jakościowe, funkcjonalne i użytkowe.</w:t>
      </w:r>
    </w:p>
    <w:p w:rsidR="00FD7D3F" w:rsidRDefault="00AF26A3" w:rsidP="00AF26A3">
      <w:pPr>
        <w:ind w:left="360"/>
        <w:rPr>
          <w:rFonts w:asciiTheme="minorHAnsi" w:hAnsiTheme="minorHAnsi"/>
          <w:sz w:val="20"/>
          <w:szCs w:val="20"/>
        </w:rPr>
      </w:pPr>
      <w:r w:rsidRPr="00AF26A3">
        <w:rPr>
          <w:rFonts w:asciiTheme="minorHAnsi" w:hAnsiTheme="minorHAnsi"/>
          <w:sz w:val="20"/>
          <w:szCs w:val="20"/>
        </w:rPr>
        <w:t>Zgodnie z art. 30 ust. 5 ustawy Wykonawca powołujący się na rozwiązania równoważne jest obowiązany wykazać, że oferowane przez niego dostawy spełniają wymagania określone przez Zamawiającego</w:t>
      </w:r>
    </w:p>
    <w:p w:rsidR="00AF26A3" w:rsidRPr="000C4D0D" w:rsidRDefault="00AF26A3" w:rsidP="00FD7D3F">
      <w:pPr>
        <w:ind w:left="360"/>
        <w:rPr>
          <w:rFonts w:asciiTheme="minorHAnsi" w:hAnsiTheme="minorHAnsi"/>
          <w:sz w:val="20"/>
          <w:szCs w:val="20"/>
        </w:rPr>
      </w:pPr>
    </w:p>
    <w:p w:rsidR="00A96239" w:rsidRPr="000C4D0D" w:rsidRDefault="00FD7D3F" w:rsidP="00FD7D3F">
      <w:pPr>
        <w:ind w:left="360"/>
        <w:jc w:val="both"/>
        <w:rPr>
          <w:rFonts w:asciiTheme="minorHAnsi" w:hAnsiTheme="minorHAnsi"/>
          <w:sz w:val="20"/>
          <w:szCs w:val="20"/>
        </w:rPr>
      </w:pPr>
      <w:r w:rsidRPr="000C4D0D">
        <w:rPr>
          <w:rFonts w:asciiTheme="minorHAnsi" w:hAnsiTheme="minorHAnsi"/>
          <w:sz w:val="20"/>
          <w:szCs w:val="20"/>
        </w:rPr>
        <w:t xml:space="preserve">Pytania odnośnie szczegółów dotyczących wymagań dostępne u: dr </w:t>
      </w:r>
      <w:r w:rsidR="0090416B">
        <w:rPr>
          <w:rFonts w:asciiTheme="minorHAnsi" w:hAnsiTheme="minorHAnsi"/>
          <w:sz w:val="20"/>
          <w:szCs w:val="20"/>
        </w:rPr>
        <w:t xml:space="preserve">hab. </w:t>
      </w:r>
      <w:r w:rsidRPr="000C4D0D">
        <w:rPr>
          <w:rFonts w:asciiTheme="minorHAnsi" w:hAnsiTheme="minorHAnsi"/>
          <w:sz w:val="20"/>
          <w:szCs w:val="20"/>
        </w:rPr>
        <w:t xml:space="preserve">inż. </w:t>
      </w:r>
      <w:r w:rsidR="0090416B">
        <w:rPr>
          <w:rFonts w:asciiTheme="minorHAnsi" w:hAnsiTheme="minorHAnsi"/>
          <w:sz w:val="20"/>
          <w:szCs w:val="20"/>
        </w:rPr>
        <w:t xml:space="preserve">Marian </w:t>
      </w:r>
      <w:proofErr w:type="spellStart"/>
      <w:r w:rsidR="0090416B">
        <w:rPr>
          <w:rFonts w:asciiTheme="minorHAnsi" w:hAnsiTheme="minorHAnsi"/>
          <w:sz w:val="20"/>
          <w:szCs w:val="20"/>
        </w:rPr>
        <w:t>Gieras</w:t>
      </w:r>
      <w:proofErr w:type="spellEnd"/>
      <w:r w:rsidRPr="000C4D0D">
        <w:rPr>
          <w:rFonts w:asciiTheme="minorHAnsi" w:hAnsiTheme="minorHAnsi"/>
          <w:sz w:val="20"/>
          <w:szCs w:val="20"/>
        </w:rPr>
        <w:t xml:space="preserve">, </w:t>
      </w:r>
      <w:hyperlink r:id="rId9" w:history="1">
        <w:r w:rsidR="0090416B">
          <w:rPr>
            <w:rStyle w:val="Hipercze"/>
            <w:rFonts w:asciiTheme="minorHAnsi" w:hAnsiTheme="minorHAnsi"/>
            <w:sz w:val="20"/>
            <w:szCs w:val="20"/>
          </w:rPr>
          <w:t>gieras@itc.pw.edu.pl</w:t>
        </w:r>
      </w:hyperlink>
      <w:r w:rsidRPr="000C4D0D">
        <w:rPr>
          <w:rFonts w:asciiTheme="minorHAnsi" w:hAnsiTheme="minorHAnsi"/>
          <w:sz w:val="20"/>
          <w:szCs w:val="20"/>
        </w:rPr>
        <w:t>; Instytut Techniki Cieplnej PW, ul. Nowowiejska 21/25, 00-665 Warszawa</w:t>
      </w:r>
    </w:p>
    <w:p w:rsidR="00FD7D3F" w:rsidRPr="000C4D0D" w:rsidRDefault="00FD7D3F" w:rsidP="00FD7D3F">
      <w:pPr>
        <w:ind w:left="360"/>
        <w:jc w:val="both"/>
        <w:rPr>
          <w:rFonts w:asciiTheme="minorHAnsi" w:hAnsiTheme="minorHAnsi"/>
          <w:sz w:val="20"/>
          <w:szCs w:val="20"/>
        </w:rPr>
      </w:pPr>
    </w:p>
    <w:p w:rsidR="00E17C9B" w:rsidRDefault="00E17C9B" w:rsidP="00801EC8">
      <w:pPr>
        <w:spacing w:after="120"/>
        <w:jc w:val="both"/>
        <w:rPr>
          <w:rFonts w:asciiTheme="minorHAnsi" w:hAnsiTheme="minorHAnsi"/>
          <w:sz w:val="20"/>
          <w:szCs w:val="20"/>
        </w:rPr>
      </w:pPr>
    </w:p>
    <w:p w:rsidR="00A81799" w:rsidRPr="000C4D0D" w:rsidRDefault="00A81799" w:rsidP="00801EC8">
      <w:pPr>
        <w:spacing w:after="120"/>
        <w:jc w:val="both"/>
        <w:rPr>
          <w:rFonts w:asciiTheme="minorHAnsi" w:hAnsiTheme="minorHAnsi"/>
          <w:sz w:val="20"/>
          <w:szCs w:val="20"/>
        </w:rPr>
      </w:pPr>
    </w:p>
    <w:p w:rsidR="00FB4B2C" w:rsidRPr="00C40038" w:rsidRDefault="00215CB8" w:rsidP="008759BF">
      <w:pPr>
        <w:rPr>
          <w:rFonts w:asciiTheme="minorHAnsi" w:hAnsiTheme="minorHAnsi"/>
          <w:b/>
          <w:bCs/>
          <w:sz w:val="20"/>
          <w:szCs w:val="20"/>
          <w:u w:val="single"/>
        </w:rPr>
      </w:pPr>
      <w:r w:rsidRPr="000C4D0D">
        <w:rPr>
          <w:rFonts w:asciiTheme="minorHAnsi" w:hAnsiTheme="minorHAnsi"/>
          <w:b/>
          <w:bCs/>
          <w:sz w:val="20"/>
          <w:szCs w:val="20"/>
          <w:u w:val="single"/>
        </w:rPr>
        <w:lastRenderedPageBreak/>
        <w:t>IV. Termin realizacji</w:t>
      </w:r>
    </w:p>
    <w:p w:rsidR="00BA7DC2" w:rsidRPr="00C40038" w:rsidRDefault="00BA7DC2" w:rsidP="008759BF">
      <w:pPr>
        <w:rPr>
          <w:rFonts w:asciiTheme="minorHAnsi" w:hAnsiTheme="minorHAnsi"/>
          <w:sz w:val="20"/>
          <w:szCs w:val="20"/>
          <w:u w:val="single"/>
        </w:rPr>
      </w:pPr>
    </w:p>
    <w:p w:rsidR="0015751A" w:rsidRPr="00C40038" w:rsidRDefault="00FB4B2C" w:rsidP="002615AC">
      <w:pPr>
        <w:pStyle w:val="Default"/>
        <w:spacing w:line="360" w:lineRule="auto"/>
        <w:jc w:val="both"/>
        <w:rPr>
          <w:rFonts w:asciiTheme="minorHAnsi" w:hAnsiTheme="minorHAnsi"/>
          <w:color w:val="auto"/>
          <w:sz w:val="20"/>
          <w:szCs w:val="20"/>
        </w:rPr>
      </w:pPr>
      <w:r w:rsidRPr="00C40038">
        <w:rPr>
          <w:rFonts w:asciiTheme="minorHAnsi" w:hAnsiTheme="minorHAnsi"/>
          <w:color w:val="auto"/>
          <w:sz w:val="20"/>
          <w:szCs w:val="20"/>
        </w:rPr>
        <w:t>Termin realizacji przedmiotu zamówienia</w:t>
      </w:r>
      <w:r w:rsidR="00215CB8" w:rsidRPr="000C4D0D">
        <w:rPr>
          <w:rFonts w:asciiTheme="minorHAnsi" w:hAnsiTheme="minorHAnsi"/>
          <w:color w:val="auto"/>
          <w:sz w:val="20"/>
          <w:szCs w:val="20"/>
        </w:rPr>
        <w:t xml:space="preserve">: </w:t>
      </w:r>
      <w:r w:rsidR="002B0F7E" w:rsidRPr="000C4D0D">
        <w:rPr>
          <w:rFonts w:asciiTheme="minorHAnsi" w:hAnsiTheme="minorHAnsi"/>
          <w:color w:val="auto"/>
          <w:sz w:val="20"/>
          <w:szCs w:val="20"/>
        </w:rPr>
        <w:t>6</w:t>
      </w:r>
      <w:r w:rsidR="00E17C9B" w:rsidRPr="000C4D0D">
        <w:rPr>
          <w:rFonts w:asciiTheme="minorHAnsi" w:hAnsiTheme="minorHAnsi"/>
          <w:color w:val="auto"/>
          <w:sz w:val="20"/>
          <w:szCs w:val="20"/>
        </w:rPr>
        <w:t xml:space="preserve"> tygodni od daty podpisania umowy.</w:t>
      </w:r>
      <w:r w:rsidR="00E17C9B" w:rsidRPr="00C40038">
        <w:rPr>
          <w:rFonts w:asciiTheme="minorHAnsi" w:hAnsiTheme="minorHAnsi"/>
          <w:color w:val="auto"/>
          <w:sz w:val="20"/>
          <w:szCs w:val="20"/>
        </w:rPr>
        <w:t xml:space="preserve"> </w:t>
      </w:r>
    </w:p>
    <w:p w:rsidR="007F459C" w:rsidRPr="00BE5454" w:rsidRDefault="007F459C" w:rsidP="002615AC">
      <w:pPr>
        <w:pStyle w:val="Default"/>
        <w:spacing w:line="360" w:lineRule="auto"/>
        <w:jc w:val="both"/>
        <w:rPr>
          <w:rFonts w:asciiTheme="minorHAnsi" w:hAnsiTheme="minorHAnsi"/>
          <w:bCs/>
          <w:color w:val="auto"/>
          <w:sz w:val="20"/>
          <w:szCs w:val="20"/>
        </w:rPr>
      </w:pPr>
      <w:r w:rsidRPr="00BE5454">
        <w:rPr>
          <w:rFonts w:asciiTheme="minorHAnsi" w:hAnsiTheme="minorHAnsi"/>
          <w:bCs/>
          <w:color w:val="auto"/>
          <w:sz w:val="20"/>
          <w:szCs w:val="20"/>
        </w:rPr>
        <w:t xml:space="preserve">Termin realizacji zamówienia może ulec wydłużeniu w przypadku uzasadnionej konieczności </w:t>
      </w:r>
      <w:r w:rsidR="00BE5454">
        <w:rPr>
          <w:rFonts w:asciiTheme="minorHAnsi" w:hAnsiTheme="minorHAnsi"/>
          <w:bCs/>
          <w:color w:val="auto"/>
          <w:sz w:val="20"/>
          <w:szCs w:val="20"/>
        </w:rPr>
        <w:t>o</w:t>
      </w:r>
      <w:r w:rsidRPr="00BE5454">
        <w:rPr>
          <w:rFonts w:asciiTheme="minorHAnsi" w:hAnsiTheme="minorHAnsi"/>
          <w:bCs/>
          <w:color w:val="auto"/>
          <w:sz w:val="20"/>
          <w:szCs w:val="20"/>
        </w:rPr>
        <w:t xml:space="preserve"> </w:t>
      </w:r>
      <w:r w:rsidR="00BE5454">
        <w:rPr>
          <w:rFonts w:asciiTheme="minorHAnsi" w:hAnsiTheme="minorHAnsi"/>
          <w:bCs/>
          <w:color w:val="auto"/>
          <w:sz w:val="20"/>
          <w:szCs w:val="20"/>
        </w:rPr>
        <w:t>14 </w:t>
      </w:r>
      <w:r w:rsidRPr="00BE5454">
        <w:rPr>
          <w:rFonts w:asciiTheme="minorHAnsi" w:hAnsiTheme="minorHAnsi"/>
          <w:bCs/>
          <w:color w:val="auto"/>
          <w:sz w:val="20"/>
          <w:szCs w:val="20"/>
        </w:rPr>
        <w:t>dni roboczych.</w:t>
      </w:r>
    </w:p>
    <w:p w:rsidR="00801EC8" w:rsidRPr="00F163F5" w:rsidRDefault="00801EC8" w:rsidP="002615AC">
      <w:pPr>
        <w:pStyle w:val="Default"/>
        <w:spacing w:line="360" w:lineRule="auto"/>
        <w:jc w:val="both"/>
        <w:rPr>
          <w:rFonts w:asciiTheme="minorHAnsi" w:hAnsiTheme="minorHAnsi"/>
          <w:b/>
          <w:bCs/>
          <w:color w:val="auto"/>
          <w:sz w:val="20"/>
          <w:szCs w:val="20"/>
          <w:u w:val="single"/>
        </w:rPr>
      </w:pPr>
    </w:p>
    <w:p w:rsidR="00FB4B2C" w:rsidRPr="00F163F5" w:rsidRDefault="00FB4B2C" w:rsidP="002615AC">
      <w:pPr>
        <w:pStyle w:val="Default"/>
        <w:spacing w:line="360" w:lineRule="auto"/>
        <w:jc w:val="both"/>
        <w:rPr>
          <w:rFonts w:asciiTheme="minorHAnsi" w:hAnsiTheme="minorHAnsi"/>
          <w:color w:val="auto"/>
          <w:sz w:val="20"/>
          <w:szCs w:val="20"/>
          <w:u w:val="single"/>
        </w:rPr>
      </w:pPr>
      <w:r w:rsidRPr="00F163F5">
        <w:rPr>
          <w:rFonts w:asciiTheme="minorHAnsi" w:hAnsiTheme="minorHAnsi"/>
          <w:b/>
          <w:bCs/>
          <w:color w:val="auto"/>
          <w:sz w:val="20"/>
          <w:szCs w:val="20"/>
          <w:u w:val="single"/>
        </w:rPr>
        <w:t>V. Te</w:t>
      </w:r>
      <w:r w:rsidR="00BA7DC2" w:rsidRPr="00F163F5">
        <w:rPr>
          <w:rFonts w:asciiTheme="minorHAnsi" w:hAnsiTheme="minorHAnsi"/>
          <w:b/>
          <w:bCs/>
          <w:color w:val="auto"/>
          <w:sz w:val="20"/>
          <w:szCs w:val="20"/>
          <w:u w:val="single"/>
        </w:rPr>
        <w:t>rmin i miejsce składania ofert</w:t>
      </w:r>
    </w:p>
    <w:p w:rsidR="001B1963" w:rsidRPr="000C4D0D" w:rsidRDefault="001B1963" w:rsidP="001B1963">
      <w:pPr>
        <w:autoSpaceDE w:val="0"/>
        <w:autoSpaceDN w:val="0"/>
        <w:adjustRightInd w:val="0"/>
        <w:jc w:val="both"/>
        <w:rPr>
          <w:rFonts w:asciiTheme="minorHAnsi" w:hAnsiTheme="minorHAnsi"/>
          <w:sz w:val="20"/>
          <w:szCs w:val="20"/>
        </w:rPr>
      </w:pPr>
      <w:r w:rsidRPr="00F163F5">
        <w:rPr>
          <w:rFonts w:asciiTheme="minorHAnsi" w:hAnsiTheme="minorHAnsi"/>
          <w:sz w:val="20"/>
          <w:szCs w:val="20"/>
        </w:rPr>
        <w:t xml:space="preserve">Oferty należy złożyć w </w:t>
      </w:r>
      <w:r w:rsidR="00392ADE">
        <w:rPr>
          <w:rFonts w:asciiTheme="minorHAnsi" w:hAnsiTheme="minorHAnsi"/>
          <w:sz w:val="20"/>
          <w:szCs w:val="20"/>
        </w:rPr>
        <w:t>formie pisemnej</w:t>
      </w:r>
      <w:r w:rsidRPr="00F163F5">
        <w:rPr>
          <w:rFonts w:asciiTheme="minorHAnsi" w:hAnsiTheme="minorHAnsi"/>
          <w:b/>
          <w:sz w:val="20"/>
          <w:szCs w:val="20"/>
        </w:rPr>
        <w:t xml:space="preserve"> do </w:t>
      </w:r>
      <w:r w:rsidRPr="000C4D0D">
        <w:rPr>
          <w:rFonts w:asciiTheme="minorHAnsi" w:hAnsiTheme="minorHAnsi"/>
          <w:b/>
          <w:sz w:val="20"/>
          <w:szCs w:val="20"/>
        </w:rPr>
        <w:t xml:space="preserve">dnia </w:t>
      </w:r>
      <w:r w:rsidR="00DE6CAF" w:rsidRPr="000C4D0D">
        <w:rPr>
          <w:rFonts w:asciiTheme="minorHAnsi" w:hAnsiTheme="minorHAnsi"/>
          <w:b/>
          <w:sz w:val="20"/>
          <w:szCs w:val="20"/>
        </w:rPr>
        <w:t>2</w:t>
      </w:r>
      <w:r w:rsidR="00392ADE" w:rsidRPr="000C4D0D">
        <w:rPr>
          <w:rFonts w:asciiTheme="minorHAnsi" w:hAnsiTheme="minorHAnsi"/>
          <w:b/>
          <w:sz w:val="20"/>
          <w:szCs w:val="20"/>
        </w:rPr>
        <w:t>5</w:t>
      </w:r>
      <w:r w:rsidR="00412031" w:rsidRPr="000C4D0D">
        <w:rPr>
          <w:rFonts w:asciiTheme="minorHAnsi" w:hAnsiTheme="minorHAnsi"/>
          <w:b/>
          <w:sz w:val="20"/>
          <w:szCs w:val="20"/>
        </w:rPr>
        <w:t xml:space="preserve"> </w:t>
      </w:r>
      <w:r w:rsidR="00DE6CAF" w:rsidRPr="000C4D0D">
        <w:rPr>
          <w:rFonts w:asciiTheme="minorHAnsi" w:hAnsiTheme="minorHAnsi"/>
          <w:b/>
          <w:sz w:val="20"/>
          <w:szCs w:val="20"/>
        </w:rPr>
        <w:t>marca</w:t>
      </w:r>
      <w:r w:rsidRPr="000C4D0D">
        <w:rPr>
          <w:rFonts w:asciiTheme="minorHAnsi" w:hAnsiTheme="minorHAnsi"/>
          <w:b/>
          <w:sz w:val="20"/>
          <w:szCs w:val="20"/>
        </w:rPr>
        <w:t xml:space="preserve"> 201</w:t>
      </w:r>
      <w:r w:rsidR="00DE6CAF" w:rsidRPr="000C4D0D">
        <w:rPr>
          <w:rFonts w:asciiTheme="minorHAnsi" w:hAnsiTheme="minorHAnsi"/>
          <w:b/>
          <w:sz w:val="20"/>
          <w:szCs w:val="20"/>
        </w:rPr>
        <w:t>9</w:t>
      </w:r>
      <w:r w:rsidRPr="000C4D0D">
        <w:rPr>
          <w:rFonts w:asciiTheme="minorHAnsi" w:hAnsiTheme="minorHAnsi"/>
          <w:b/>
          <w:sz w:val="20"/>
          <w:szCs w:val="20"/>
        </w:rPr>
        <w:t xml:space="preserve">r. do godziny </w:t>
      </w:r>
      <w:r w:rsidR="00B23CF1" w:rsidRPr="000C4D0D">
        <w:rPr>
          <w:rFonts w:asciiTheme="minorHAnsi" w:hAnsiTheme="minorHAnsi"/>
          <w:b/>
          <w:sz w:val="20"/>
          <w:szCs w:val="20"/>
        </w:rPr>
        <w:t>1</w:t>
      </w:r>
      <w:r w:rsidR="00FB267D" w:rsidRPr="000C4D0D">
        <w:rPr>
          <w:rFonts w:asciiTheme="minorHAnsi" w:hAnsiTheme="minorHAnsi"/>
          <w:b/>
          <w:sz w:val="20"/>
          <w:szCs w:val="20"/>
        </w:rPr>
        <w:t>2</w:t>
      </w:r>
      <w:r w:rsidRPr="000C4D0D">
        <w:rPr>
          <w:rFonts w:asciiTheme="minorHAnsi" w:hAnsiTheme="minorHAnsi"/>
          <w:b/>
          <w:sz w:val="20"/>
          <w:szCs w:val="20"/>
        </w:rPr>
        <w:t>.</w:t>
      </w:r>
      <w:r w:rsidR="003C31AB" w:rsidRPr="000C4D0D">
        <w:rPr>
          <w:rFonts w:asciiTheme="minorHAnsi" w:hAnsiTheme="minorHAnsi"/>
          <w:b/>
          <w:sz w:val="20"/>
          <w:szCs w:val="20"/>
        </w:rPr>
        <w:t>0</w:t>
      </w:r>
      <w:r w:rsidRPr="000C4D0D">
        <w:rPr>
          <w:rFonts w:asciiTheme="minorHAnsi" w:hAnsiTheme="minorHAnsi"/>
          <w:b/>
          <w:sz w:val="20"/>
          <w:szCs w:val="20"/>
        </w:rPr>
        <w:t>0</w:t>
      </w:r>
      <w:r w:rsidR="007B1E97" w:rsidRPr="000C4D0D">
        <w:rPr>
          <w:rFonts w:asciiTheme="minorHAnsi" w:hAnsiTheme="minorHAnsi"/>
          <w:sz w:val="20"/>
          <w:szCs w:val="20"/>
        </w:rPr>
        <w:t xml:space="preserve"> </w:t>
      </w:r>
      <w:r w:rsidRPr="000C4D0D">
        <w:rPr>
          <w:rFonts w:asciiTheme="minorHAnsi" w:hAnsiTheme="minorHAnsi"/>
          <w:sz w:val="20"/>
          <w:szCs w:val="20"/>
        </w:rPr>
        <w:t>(oferty zło</w:t>
      </w:r>
      <w:r w:rsidRPr="000C4D0D">
        <w:rPr>
          <w:rFonts w:asciiTheme="minorHAnsi" w:eastAsia="TimesNewRoman" w:hAnsiTheme="minorHAnsi"/>
          <w:sz w:val="20"/>
          <w:szCs w:val="20"/>
        </w:rPr>
        <w:t>ż</w:t>
      </w:r>
      <w:r w:rsidRPr="000C4D0D">
        <w:rPr>
          <w:rFonts w:asciiTheme="minorHAnsi" w:hAnsiTheme="minorHAnsi"/>
          <w:sz w:val="20"/>
          <w:szCs w:val="20"/>
        </w:rPr>
        <w:t xml:space="preserve">one po tym terminie </w:t>
      </w:r>
      <w:r w:rsidR="002B55C4" w:rsidRPr="000C4D0D">
        <w:rPr>
          <w:rFonts w:asciiTheme="minorHAnsi" w:hAnsiTheme="minorHAnsi"/>
          <w:sz w:val="20"/>
          <w:szCs w:val="20"/>
        </w:rPr>
        <w:t>nie będą rozpatrywana</w:t>
      </w:r>
      <w:r w:rsidRPr="000C4D0D">
        <w:rPr>
          <w:rFonts w:asciiTheme="minorHAnsi" w:hAnsiTheme="minorHAnsi"/>
          <w:sz w:val="20"/>
          <w:szCs w:val="20"/>
        </w:rPr>
        <w:t xml:space="preserve"> zgodnie z tre</w:t>
      </w:r>
      <w:r w:rsidRPr="000C4D0D">
        <w:rPr>
          <w:rFonts w:asciiTheme="minorHAnsi" w:eastAsia="TimesNewRoman" w:hAnsiTheme="minorHAnsi"/>
          <w:sz w:val="20"/>
          <w:szCs w:val="20"/>
        </w:rPr>
        <w:t>ś</w:t>
      </w:r>
      <w:r w:rsidRPr="000C4D0D">
        <w:rPr>
          <w:rFonts w:asciiTheme="minorHAnsi" w:hAnsiTheme="minorHAnsi"/>
          <w:sz w:val="20"/>
          <w:szCs w:val="20"/>
        </w:rPr>
        <w:t>ci</w:t>
      </w:r>
      <w:r w:rsidRPr="000C4D0D">
        <w:rPr>
          <w:rFonts w:asciiTheme="minorHAnsi" w:eastAsia="TimesNewRoman" w:hAnsiTheme="minorHAnsi"/>
          <w:sz w:val="20"/>
          <w:szCs w:val="20"/>
        </w:rPr>
        <w:t xml:space="preserve">ą </w:t>
      </w:r>
      <w:r w:rsidRPr="000C4D0D">
        <w:rPr>
          <w:rFonts w:asciiTheme="minorHAnsi" w:hAnsiTheme="minorHAnsi"/>
          <w:sz w:val="20"/>
          <w:szCs w:val="20"/>
        </w:rPr>
        <w:t xml:space="preserve">art. 84 ust. 2 ustawy) </w:t>
      </w:r>
    </w:p>
    <w:p w:rsidR="001B1963" w:rsidRPr="000C4D0D" w:rsidRDefault="001B1963" w:rsidP="001B1963">
      <w:pPr>
        <w:autoSpaceDE w:val="0"/>
        <w:autoSpaceDN w:val="0"/>
        <w:adjustRightInd w:val="0"/>
        <w:jc w:val="both"/>
        <w:rPr>
          <w:rFonts w:asciiTheme="minorHAnsi" w:hAnsiTheme="minorHAnsi"/>
          <w:sz w:val="20"/>
          <w:szCs w:val="20"/>
        </w:rPr>
      </w:pPr>
    </w:p>
    <w:p w:rsidR="001B1963" w:rsidRPr="000C4D0D" w:rsidRDefault="00392ADE" w:rsidP="00392ADE">
      <w:pPr>
        <w:autoSpaceDE w:val="0"/>
        <w:autoSpaceDN w:val="0"/>
        <w:adjustRightInd w:val="0"/>
        <w:jc w:val="both"/>
        <w:rPr>
          <w:rFonts w:asciiTheme="minorHAnsi" w:hAnsiTheme="minorHAnsi"/>
          <w:sz w:val="20"/>
          <w:szCs w:val="20"/>
          <w:u w:val="single"/>
        </w:rPr>
      </w:pPr>
      <w:r w:rsidRPr="000C4D0D">
        <w:rPr>
          <w:rFonts w:asciiTheme="minorHAnsi" w:hAnsiTheme="minorHAnsi"/>
          <w:sz w:val="20"/>
          <w:szCs w:val="20"/>
        </w:rPr>
        <w:t>Koperta</w:t>
      </w:r>
      <w:r w:rsidR="001B1963" w:rsidRPr="000C4D0D">
        <w:rPr>
          <w:rFonts w:asciiTheme="minorHAnsi" w:hAnsiTheme="minorHAnsi"/>
          <w:sz w:val="20"/>
          <w:szCs w:val="20"/>
        </w:rPr>
        <w:t xml:space="preserve"> zawieraj</w:t>
      </w:r>
      <w:r w:rsidR="001B1963" w:rsidRPr="000C4D0D">
        <w:rPr>
          <w:rFonts w:asciiTheme="minorHAnsi" w:eastAsia="TimesNewRoman" w:hAnsiTheme="minorHAnsi"/>
          <w:sz w:val="20"/>
          <w:szCs w:val="20"/>
        </w:rPr>
        <w:t>ą</w:t>
      </w:r>
      <w:r w:rsidR="001B1963" w:rsidRPr="000C4D0D">
        <w:rPr>
          <w:rFonts w:asciiTheme="minorHAnsi" w:hAnsiTheme="minorHAnsi"/>
          <w:sz w:val="20"/>
          <w:szCs w:val="20"/>
        </w:rPr>
        <w:t>c</w:t>
      </w:r>
      <w:r w:rsidR="003B2FEE" w:rsidRPr="000C4D0D">
        <w:rPr>
          <w:rFonts w:asciiTheme="minorHAnsi" w:hAnsiTheme="minorHAnsi"/>
          <w:sz w:val="20"/>
          <w:szCs w:val="20"/>
        </w:rPr>
        <w:t>a</w:t>
      </w:r>
      <w:r w:rsidR="001B1963" w:rsidRPr="000C4D0D">
        <w:rPr>
          <w:rFonts w:asciiTheme="minorHAnsi" w:hAnsiTheme="minorHAnsi"/>
          <w:sz w:val="20"/>
          <w:szCs w:val="20"/>
        </w:rPr>
        <w:t xml:space="preserve"> ofert</w:t>
      </w:r>
      <w:r w:rsidR="001B1963" w:rsidRPr="000C4D0D">
        <w:rPr>
          <w:rFonts w:asciiTheme="minorHAnsi" w:eastAsia="TimesNewRoman" w:hAnsiTheme="minorHAnsi"/>
          <w:sz w:val="20"/>
          <w:szCs w:val="20"/>
        </w:rPr>
        <w:t>ę</w:t>
      </w:r>
      <w:r w:rsidR="00E91A57" w:rsidRPr="000C4D0D">
        <w:rPr>
          <w:rFonts w:asciiTheme="minorHAnsi" w:eastAsia="TimesNewRoman" w:hAnsiTheme="minorHAnsi"/>
          <w:sz w:val="20"/>
          <w:szCs w:val="20"/>
        </w:rPr>
        <w:t xml:space="preserve"> wraz zaparafowanymi </w:t>
      </w:r>
      <w:r w:rsidR="001B5AAA" w:rsidRPr="000C4D0D">
        <w:rPr>
          <w:rFonts w:asciiTheme="minorHAnsi" w:eastAsia="TimesNewRoman" w:hAnsiTheme="minorHAnsi"/>
          <w:sz w:val="20"/>
          <w:szCs w:val="20"/>
        </w:rPr>
        <w:t>załącznikami</w:t>
      </w:r>
      <w:r w:rsidR="001B1963" w:rsidRPr="000C4D0D">
        <w:rPr>
          <w:rFonts w:asciiTheme="minorHAnsi" w:eastAsia="TimesNewRoman" w:hAnsiTheme="minorHAnsi"/>
          <w:sz w:val="20"/>
          <w:szCs w:val="20"/>
        </w:rPr>
        <w:t xml:space="preserve"> po</w:t>
      </w:r>
      <w:r w:rsidR="001B1963" w:rsidRPr="000C4D0D">
        <w:rPr>
          <w:rFonts w:asciiTheme="minorHAnsi" w:hAnsiTheme="minorHAnsi"/>
          <w:sz w:val="20"/>
          <w:szCs w:val="20"/>
        </w:rPr>
        <w:t>winna by</w:t>
      </w:r>
      <w:r w:rsidR="001B1963" w:rsidRPr="000C4D0D">
        <w:rPr>
          <w:rFonts w:asciiTheme="minorHAnsi" w:eastAsia="TimesNewRoman" w:hAnsiTheme="minorHAnsi"/>
          <w:sz w:val="20"/>
          <w:szCs w:val="20"/>
        </w:rPr>
        <w:t xml:space="preserve">ć </w:t>
      </w:r>
      <w:r w:rsidR="001B1963" w:rsidRPr="000C4D0D">
        <w:rPr>
          <w:rFonts w:asciiTheme="minorHAnsi" w:hAnsiTheme="minorHAnsi"/>
          <w:sz w:val="20"/>
          <w:szCs w:val="20"/>
        </w:rPr>
        <w:t>oznaczon</w:t>
      </w:r>
      <w:r w:rsidRPr="000C4D0D">
        <w:rPr>
          <w:rFonts w:asciiTheme="minorHAnsi" w:hAnsiTheme="minorHAnsi"/>
          <w:sz w:val="20"/>
          <w:szCs w:val="20"/>
        </w:rPr>
        <w:t>a</w:t>
      </w:r>
      <w:r w:rsidR="001B1963" w:rsidRPr="000C4D0D">
        <w:rPr>
          <w:rFonts w:asciiTheme="minorHAnsi" w:hAnsiTheme="minorHAnsi"/>
          <w:sz w:val="20"/>
          <w:szCs w:val="20"/>
        </w:rPr>
        <w:t xml:space="preserve"> nazw</w:t>
      </w:r>
      <w:r w:rsidR="001B1963" w:rsidRPr="000C4D0D">
        <w:rPr>
          <w:rFonts w:asciiTheme="minorHAnsi" w:eastAsia="TimesNewRoman" w:hAnsiTheme="minorHAnsi"/>
          <w:sz w:val="20"/>
          <w:szCs w:val="20"/>
        </w:rPr>
        <w:t xml:space="preserve">ą </w:t>
      </w:r>
      <w:r w:rsidR="001B1963" w:rsidRPr="000C4D0D">
        <w:rPr>
          <w:rFonts w:asciiTheme="minorHAnsi" w:hAnsiTheme="minorHAnsi"/>
          <w:sz w:val="20"/>
          <w:szCs w:val="20"/>
        </w:rPr>
        <w:t>(firm</w:t>
      </w:r>
      <w:r w:rsidR="001B1963" w:rsidRPr="000C4D0D">
        <w:rPr>
          <w:rFonts w:asciiTheme="minorHAnsi" w:eastAsia="TimesNewRoman" w:hAnsiTheme="minorHAnsi"/>
          <w:sz w:val="20"/>
          <w:szCs w:val="20"/>
        </w:rPr>
        <w:t>ą</w:t>
      </w:r>
      <w:r w:rsidR="001B1963" w:rsidRPr="000C4D0D">
        <w:rPr>
          <w:rFonts w:asciiTheme="minorHAnsi" w:hAnsiTheme="minorHAnsi"/>
          <w:sz w:val="20"/>
          <w:szCs w:val="20"/>
        </w:rPr>
        <w:t>) i adresem Wykonawcy, zaadresowane do Zamawiaj</w:t>
      </w:r>
      <w:r w:rsidR="001B1963" w:rsidRPr="000C4D0D">
        <w:rPr>
          <w:rFonts w:asciiTheme="minorHAnsi" w:eastAsia="TimesNewRoman" w:hAnsiTheme="minorHAnsi"/>
          <w:sz w:val="20"/>
          <w:szCs w:val="20"/>
        </w:rPr>
        <w:t>ą</w:t>
      </w:r>
      <w:r w:rsidR="001B1963" w:rsidRPr="000C4D0D">
        <w:rPr>
          <w:rFonts w:asciiTheme="minorHAnsi" w:hAnsiTheme="minorHAnsi"/>
          <w:sz w:val="20"/>
          <w:szCs w:val="20"/>
        </w:rPr>
        <w:t xml:space="preserve">cego na adres: </w:t>
      </w:r>
      <w:r w:rsidRPr="000C4D0D">
        <w:rPr>
          <w:rFonts w:asciiTheme="minorHAnsi" w:hAnsiTheme="minorHAnsi"/>
          <w:sz w:val="20"/>
          <w:szCs w:val="20"/>
        </w:rPr>
        <w:t>Instytut Techniki Cieplnej PW, ul. Nowowiejska 21/25, 00-665 Warszawa</w:t>
      </w:r>
      <w:r w:rsidR="008048CA" w:rsidRPr="000C4D0D">
        <w:rPr>
          <w:rFonts w:asciiTheme="minorHAnsi" w:hAnsiTheme="minorHAnsi"/>
          <w:sz w:val="20"/>
          <w:szCs w:val="20"/>
        </w:rPr>
        <w:t>,</w:t>
      </w:r>
      <w:r w:rsidR="000C4D0D" w:rsidRPr="000C4D0D">
        <w:rPr>
          <w:rFonts w:asciiTheme="minorHAnsi" w:hAnsiTheme="minorHAnsi"/>
          <w:sz w:val="20"/>
          <w:szCs w:val="20"/>
        </w:rPr>
        <w:t xml:space="preserve"> pokój nr 8,</w:t>
      </w:r>
      <w:r w:rsidRPr="000C4D0D">
        <w:rPr>
          <w:rFonts w:asciiTheme="minorHAnsi" w:hAnsiTheme="minorHAnsi"/>
          <w:sz w:val="20"/>
          <w:szCs w:val="20"/>
        </w:rPr>
        <w:t xml:space="preserve"> </w:t>
      </w:r>
      <w:r w:rsidR="001B1963" w:rsidRPr="000C4D0D">
        <w:rPr>
          <w:rFonts w:asciiTheme="minorHAnsi" w:hAnsiTheme="minorHAnsi"/>
          <w:sz w:val="20"/>
          <w:szCs w:val="20"/>
        </w:rPr>
        <w:t xml:space="preserve">z dopiskiem </w:t>
      </w:r>
      <w:r w:rsidRPr="000C4D0D">
        <w:rPr>
          <w:rFonts w:asciiTheme="minorHAnsi" w:hAnsiTheme="minorHAnsi"/>
          <w:sz w:val="20"/>
          <w:szCs w:val="20"/>
        </w:rPr>
        <w:t>na kopercie</w:t>
      </w:r>
      <w:r w:rsidR="001B1963" w:rsidRPr="000C4D0D">
        <w:rPr>
          <w:rFonts w:asciiTheme="minorHAnsi" w:hAnsiTheme="minorHAnsi"/>
          <w:sz w:val="20"/>
          <w:szCs w:val="20"/>
        </w:rPr>
        <w:t xml:space="preserve">: </w:t>
      </w:r>
      <w:r w:rsidR="001B1963" w:rsidRPr="000C4D0D">
        <w:rPr>
          <w:rFonts w:asciiTheme="minorHAnsi" w:hAnsiTheme="minorHAnsi" w:cs="Times New Roman"/>
          <w:b/>
          <w:bCs/>
          <w:i/>
          <w:sz w:val="20"/>
          <w:szCs w:val="20"/>
        </w:rPr>
        <w:t>„</w:t>
      </w:r>
      <w:r w:rsidR="005426E9">
        <w:rPr>
          <w:rFonts w:ascii="Calibri" w:hAnsi="Calibri"/>
          <w:b/>
          <w:bCs/>
          <w:color w:val="000000"/>
          <w:sz w:val="20"/>
          <w:szCs w:val="20"/>
        </w:rPr>
        <w:t>Dostawa</w:t>
      </w:r>
      <w:r w:rsidR="005426E9" w:rsidRPr="000C4D0D">
        <w:rPr>
          <w:rFonts w:ascii="Calibri" w:hAnsi="Calibri"/>
          <w:b/>
          <w:bCs/>
          <w:color w:val="000000"/>
          <w:sz w:val="20"/>
          <w:szCs w:val="20"/>
        </w:rPr>
        <w:t xml:space="preserve"> </w:t>
      </w:r>
      <w:r w:rsidR="005426E9">
        <w:rPr>
          <w:rFonts w:ascii="Calibri" w:eastAsia="Calibri" w:hAnsi="Calibri" w:cs="Times New Roman"/>
          <w:b/>
          <w:sz w:val="20"/>
          <w:szCs w:val="20"/>
        </w:rPr>
        <w:t>miniaturowego silnika turbo-odrzutowego GTM-140</w:t>
      </w:r>
      <w:r w:rsidR="006A202E" w:rsidRPr="000C4D0D">
        <w:rPr>
          <w:rFonts w:asciiTheme="minorHAnsi" w:hAnsiTheme="minorHAnsi"/>
          <w:b/>
          <w:i/>
          <w:sz w:val="20"/>
          <w:szCs w:val="20"/>
        </w:rPr>
        <w:t>”</w:t>
      </w:r>
    </w:p>
    <w:p w:rsidR="003B2FEE" w:rsidRPr="000C4D0D" w:rsidRDefault="003B2FEE" w:rsidP="00215CB8">
      <w:pPr>
        <w:rPr>
          <w:rFonts w:asciiTheme="minorHAnsi" w:hAnsiTheme="minorHAnsi"/>
          <w:b/>
          <w:bCs/>
          <w:sz w:val="20"/>
          <w:szCs w:val="20"/>
          <w:u w:val="single"/>
        </w:rPr>
      </w:pPr>
    </w:p>
    <w:p w:rsidR="00215CB8" w:rsidRPr="00C8268B" w:rsidRDefault="00215CB8" w:rsidP="00215CB8">
      <w:pPr>
        <w:rPr>
          <w:rFonts w:asciiTheme="minorHAnsi" w:hAnsiTheme="minorHAnsi"/>
          <w:b/>
          <w:bCs/>
          <w:sz w:val="20"/>
          <w:szCs w:val="20"/>
          <w:u w:val="single"/>
        </w:rPr>
      </w:pPr>
      <w:r w:rsidRPr="00C8268B">
        <w:rPr>
          <w:rFonts w:asciiTheme="minorHAnsi" w:hAnsiTheme="minorHAnsi"/>
          <w:b/>
          <w:bCs/>
          <w:sz w:val="20"/>
          <w:szCs w:val="20"/>
          <w:u w:val="single"/>
        </w:rPr>
        <w:t xml:space="preserve">VI. Wymagania wobec oferenta </w:t>
      </w:r>
    </w:p>
    <w:p w:rsidR="00C93FF7" w:rsidRPr="00A96239" w:rsidRDefault="00C93FF7" w:rsidP="00215CB8">
      <w:pPr>
        <w:rPr>
          <w:rFonts w:asciiTheme="minorHAnsi" w:hAnsiTheme="minorHAnsi"/>
          <w:sz w:val="20"/>
          <w:szCs w:val="20"/>
          <w:highlight w:val="yellow"/>
          <w:u w:val="single"/>
        </w:rPr>
      </w:pPr>
    </w:p>
    <w:p w:rsidR="00215CB8" w:rsidRPr="00E03AE0" w:rsidRDefault="00215CB8" w:rsidP="00215CB8">
      <w:pPr>
        <w:pStyle w:val="Default"/>
        <w:spacing w:line="360" w:lineRule="auto"/>
        <w:jc w:val="both"/>
        <w:rPr>
          <w:rFonts w:asciiTheme="minorHAnsi" w:hAnsiTheme="minorHAnsi"/>
          <w:color w:val="auto"/>
          <w:sz w:val="20"/>
          <w:szCs w:val="20"/>
        </w:rPr>
      </w:pPr>
      <w:r w:rsidRPr="00E03AE0">
        <w:rPr>
          <w:rFonts w:asciiTheme="minorHAnsi" w:hAnsiTheme="minorHAnsi"/>
          <w:color w:val="auto"/>
          <w:sz w:val="20"/>
          <w:szCs w:val="20"/>
        </w:rPr>
        <w:t xml:space="preserve">OŚWIADCZENIA I DOKUMENTY POTWIERDZAJĄCE SPEŁNIANIE WARUNKÓW UDZIAŁU: </w:t>
      </w:r>
    </w:p>
    <w:p w:rsidR="00215CB8" w:rsidRPr="008C4A68" w:rsidRDefault="00215CB8" w:rsidP="00801EC8">
      <w:pPr>
        <w:pStyle w:val="Default"/>
        <w:jc w:val="both"/>
        <w:rPr>
          <w:rFonts w:asciiTheme="minorHAnsi" w:hAnsiTheme="minorHAnsi"/>
          <w:color w:val="auto"/>
          <w:sz w:val="20"/>
          <w:szCs w:val="20"/>
        </w:rPr>
      </w:pPr>
      <w:r w:rsidRPr="008C4A68">
        <w:rPr>
          <w:rFonts w:asciiTheme="minorHAnsi" w:hAnsiTheme="minorHAnsi"/>
          <w:color w:val="auto"/>
          <w:sz w:val="20"/>
          <w:szCs w:val="20"/>
        </w:rPr>
        <w:t xml:space="preserve">Wykonawca na potwierdzenie spełniania warunków udziału w postępowaniu składa wraz z ofertą następujące dokumenty i oświadczenia: </w:t>
      </w:r>
    </w:p>
    <w:p w:rsidR="00215CB8" w:rsidRPr="008C4A68" w:rsidRDefault="00215CB8" w:rsidP="00A901BA">
      <w:pPr>
        <w:pStyle w:val="Default"/>
        <w:numPr>
          <w:ilvl w:val="0"/>
          <w:numId w:val="7"/>
        </w:numPr>
        <w:jc w:val="both"/>
        <w:rPr>
          <w:rFonts w:asciiTheme="minorHAnsi" w:hAnsiTheme="minorHAnsi"/>
          <w:color w:val="auto"/>
          <w:sz w:val="20"/>
          <w:szCs w:val="20"/>
        </w:rPr>
      </w:pPr>
      <w:r w:rsidRPr="008C4A68">
        <w:rPr>
          <w:rFonts w:asciiTheme="minorHAnsi" w:hAnsiTheme="minorHAnsi"/>
          <w:color w:val="auto"/>
          <w:sz w:val="20"/>
          <w:szCs w:val="20"/>
        </w:rPr>
        <w:t xml:space="preserve">Zaparafowany projekt </w:t>
      </w:r>
      <w:r w:rsidR="00352285" w:rsidRPr="008C4A68">
        <w:rPr>
          <w:rFonts w:asciiTheme="minorHAnsi" w:hAnsiTheme="minorHAnsi"/>
          <w:color w:val="auto"/>
          <w:sz w:val="20"/>
          <w:szCs w:val="20"/>
        </w:rPr>
        <w:t>umowy</w:t>
      </w:r>
    </w:p>
    <w:p w:rsidR="00215CB8" w:rsidRPr="008C4A68" w:rsidRDefault="00215CB8" w:rsidP="00A901BA">
      <w:pPr>
        <w:pStyle w:val="Default"/>
        <w:numPr>
          <w:ilvl w:val="0"/>
          <w:numId w:val="7"/>
        </w:numPr>
        <w:jc w:val="both"/>
        <w:rPr>
          <w:rFonts w:asciiTheme="minorHAnsi" w:hAnsiTheme="minorHAnsi"/>
          <w:color w:val="auto"/>
          <w:sz w:val="20"/>
          <w:szCs w:val="20"/>
        </w:rPr>
      </w:pPr>
      <w:r w:rsidRPr="008C4A68">
        <w:rPr>
          <w:rFonts w:asciiTheme="minorHAnsi" w:hAnsiTheme="minorHAnsi"/>
          <w:color w:val="auto"/>
          <w:sz w:val="20"/>
          <w:szCs w:val="20"/>
        </w:rPr>
        <w:t>Formularz ofertowy</w:t>
      </w:r>
    </w:p>
    <w:p w:rsidR="00801EC8" w:rsidRPr="008C4A68" w:rsidRDefault="00BE2A51" w:rsidP="00A901BA">
      <w:pPr>
        <w:pStyle w:val="Default"/>
        <w:numPr>
          <w:ilvl w:val="0"/>
          <w:numId w:val="7"/>
        </w:numPr>
        <w:jc w:val="both"/>
        <w:rPr>
          <w:rFonts w:asciiTheme="minorHAnsi" w:hAnsiTheme="minorHAnsi"/>
          <w:color w:val="auto"/>
          <w:sz w:val="20"/>
          <w:szCs w:val="20"/>
        </w:rPr>
      </w:pPr>
      <w:r w:rsidRPr="008C4A68">
        <w:rPr>
          <w:rFonts w:asciiTheme="minorHAnsi" w:hAnsiTheme="minorHAnsi"/>
          <w:color w:val="auto"/>
          <w:sz w:val="20"/>
          <w:szCs w:val="20"/>
        </w:rPr>
        <w:t>A</w:t>
      </w:r>
      <w:r w:rsidR="00801EC8" w:rsidRPr="008C4A68">
        <w:rPr>
          <w:rFonts w:asciiTheme="minorHAnsi" w:hAnsiTheme="minorHAnsi"/>
          <w:color w:val="auto"/>
          <w:sz w:val="20"/>
          <w:szCs w:val="20"/>
        </w:rPr>
        <w:t xml:space="preserve">ktualne oświadczenie potwierdzającego spełnianie przez Wykonawcę warunków określonych w art. 22 ust. 1 ustawy Prawo zamówień publicznych, sporządzone według wzoru stanowiącego załącznik nr 3 </w:t>
      </w:r>
      <w:r w:rsidR="00801EC8" w:rsidRPr="008C4A68">
        <w:rPr>
          <w:rFonts w:asciiTheme="minorHAnsi" w:hAnsiTheme="minorHAnsi"/>
          <w:color w:val="auto"/>
          <w:sz w:val="20"/>
          <w:szCs w:val="20"/>
        </w:rPr>
        <w:br/>
        <w:t xml:space="preserve">do niniejszego zapytania </w:t>
      </w:r>
    </w:p>
    <w:p w:rsidR="00801EC8" w:rsidRPr="008C4A68" w:rsidRDefault="00BE2A51" w:rsidP="00A901BA">
      <w:pPr>
        <w:pStyle w:val="Default"/>
        <w:numPr>
          <w:ilvl w:val="0"/>
          <w:numId w:val="7"/>
        </w:numPr>
        <w:jc w:val="both"/>
        <w:rPr>
          <w:rFonts w:asciiTheme="minorHAnsi" w:hAnsiTheme="minorHAnsi"/>
          <w:color w:val="auto"/>
          <w:sz w:val="20"/>
          <w:szCs w:val="20"/>
        </w:rPr>
      </w:pPr>
      <w:r w:rsidRPr="008C4A68">
        <w:rPr>
          <w:rFonts w:asciiTheme="minorHAnsi" w:hAnsiTheme="minorHAnsi"/>
          <w:color w:val="auto"/>
          <w:sz w:val="20"/>
          <w:szCs w:val="20"/>
        </w:rPr>
        <w:t>A</w:t>
      </w:r>
      <w:r w:rsidR="00801EC8" w:rsidRPr="008C4A68">
        <w:rPr>
          <w:rFonts w:asciiTheme="minorHAnsi" w:hAnsiTheme="minorHAnsi"/>
          <w:color w:val="auto"/>
          <w:sz w:val="20"/>
          <w:szCs w:val="20"/>
        </w:rPr>
        <w:t>ktualne oświadczenia potwierdzającego brak podstaw wykluczenia Wykonawcy z powodu niespełnienia warunków</w:t>
      </w:r>
      <w:r w:rsidR="00E03AE0" w:rsidRPr="008C4A68">
        <w:rPr>
          <w:rFonts w:asciiTheme="minorHAnsi" w:hAnsiTheme="minorHAnsi"/>
          <w:color w:val="auto"/>
          <w:sz w:val="20"/>
          <w:szCs w:val="20"/>
        </w:rPr>
        <w:t>,</w:t>
      </w:r>
      <w:r w:rsidR="00801EC8" w:rsidRPr="008C4A68">
        <w:rPr>
          <w:rFonts w:asciiTheme="minorHAnsi" w:hAnsiTheme="minorHAnsi"/>
          <w:color w:val="auto"/>
          <w:sz w:val="20"/>
          <w:szCs w:val="20"/>
        </w:rPr>
        <w:t xml:space="preserve"> o których mowa w art. 24 ust. 1 ustawy Prawo zamówień publicznych, sporządzone według wzoru stanowiącego załącznik nr 4 do niniejszego zapytania </w:t>
      </w:r>
    </w:p>
    <w:p w:rsidR="00215CB8" w:rsidRPr="008C4A68" w:rsidRDefault="00215CB8" w:rsidP="00FE4B36">
      <w:pPr>
        <w:pStyle w:val="Default"/>
        <w:ind w:left="720"/>
        <w:jc w:val="both"/>
        <w:rPr>
          <w:rFonts w:asciiTheme="minorHAnsi" w:hAnsiTheme="minorHAnsi"/>
          <w:color w:val="auto"/>
          <w:sz w:val="20"/>
          <w:szCs w:val="20"/>
        </w:rPr>
      </w:pPr>
    </w:p>
    <w:p w:rsidR="00215CB8" w:rsidRPr="008C4A68" w:rsidRDefault="00215CB8" w:rsidP="002615AC">
      <w:pPr>
        <w:pStyle w:val="Default"/>
        <w:spacing w:line="360" w:lineRule="auto"/>
        <w:jc w:val="both"/>
        <w:rPr>
          <w:rFonts w:asciiTheme="minorHAnsi" w:hAnsiTheme="minorHAnsi"/>
          <w:b/>
          <w:bCs/>
          <w:color w:val="auto"/>
          <w:sz w:val="20"/>
          <w:szCs w:val="20"/>
          <w:u w:val="single"/>
        </w:rPr>
      </w:pPr>
    </w:p>
    <w:p w:rsidR="00FB4B2C" w:rsidRPr="00741224" w:rsidRDefault="00FB4B2C" w:rsidP="002615AC">
      <w:pPr>
        <w:pStyle w:val="Default"/>
        <w:spacing w:line="360" w:lineRule="auto"/>
        <w:jc w:val="both"/>
        <w:rPr>
          <w:rFonts w:asciiTheme="minorHAnsi" w:hAnsiTheme="minorHAnsi"/>
          <w:b/>
          <w:bCs/>
          <w:color w:val="auto"/>
          <w:sz w:val="20"/>
          <w:szCs w:val="20"/>
          <w:u w:val="single"/>
        </w:rPr>
      </w:pPr>
      <w:r w:rsidRPr="00741224">
        <w:rPr>
          <w:rFonts w:asciiTheme="minorHAnsi" w:hAnsiTheme="minorHAnsi"/>
          <w:b/>
          <w:bCs/>
          <w:color w:val="auto"/>
          <w:sz w:val="20"/>
          <w:szCs w:val="20"/>
          <w:u w:val="single"/>
        </w:rPr>
        <w:t>VI</w:t>
      </w:r>
      <w:r w:rsidR="00801EC8" w:rsidRPr="00741224">
        <w:rPr>
          <w:rFonts w:asciiTheme="minorHAnsi" w:hAnsiTheme="minorHAnsi"/>
          <w:b/>
          <w:bCs/>
          <w:color w:val="auto"/>
          <w:sz w:val="20"/>
          <w:szCs w:val="20"/>
          <w:u w:val="single"/>
        </w:rPr>
        <w:t>I</w:t>
      </w:r>
      <w:r w:rsidRPr="00741224">
        <w:rPr>
          <w:rFonts w:asciiTheme="minorHAnsi" w:hAnsiTheme="minorHAnsi"/>
          <w:b/>
          <w:bCs/>
          <w:color w:val="auto"/>
          <w:sz w:val="20"/>
          <w:szCs w:val="20"/>
          <w:u w:val="single"/>
        </w:rPr>
        <w:t>. Kryteria oceny oferty:</w:t>
      </w:r>
    </w:p>
    <w:p w:rsidR="00E40DDE" w:rsidRPr="00741224" w:rsidRDefault="00215CB8" w:rsidP="00215CB8">
      <w:pPr>
        <w:pStyle w:val="Default"/>
        <w:spacing w:line="360" w:lineRule="auto"/>
        <w:jc w:val="both"/>
        <w:rPr>
          <w:rFonts w:asciiTheme="minorHAnsi" w:hAnsiTheme="minorHAnsi"/>
          <w:color w:val="auto"/>
          <w:sz w:val="20"/>
          <w:szCs w:val="20"/>
        </w:rPr>
      </w:pPr>
      <w:r w:rsidRPr="00741224">
        <w:rPr>
          <w:rFonts w:asciiTheme="minorHAnsi" w:hAnsiTheme="minorHAnsi"/>
          <w:color w:val="auto"/>
          <w:sz w:val="20"/>
          <w:szCs w:val="20"/>
        </w:rPr>
        <w:t xml:space="preserve">Wybór oferty zostanie dokonany na podstawie </w:t>
      </w:r>
      <w:r w:rsidR="00BE2A51" w:rsidRPr="00741224">
        <w:rPr>
          <w:rFonts w:asciiTheme="minorHAnsi" w:hAnsiTheme="minorHAnsi"/>
          <w:color w:val="auto"/>
          <w:sz w:val="20"/>
          <w:szCs w:val="20"/>
        </w:rPr>
        <w:t>kryteriów</w:t>
      </w:r>
      <w:r w:rsidR="00C93FF7" w:rsidRPr="00741224">
        <w:rPr>
          <w:rFonts w:asciiTheme="minorHAnsi" w:hAnsiTheme="minorHAnsi"/>
          <w:color w:val="auto"/>
          <w:sz w:val="20"/>
          <w:szCs w:val="20"/>
        </w:rPr>
        <w:t xml:space="preserve">: </w:t>
      </w:r>
    </w:p>
    <w:p w:rsidR="00215CB8" w:rsidRPr="00741224" w:rsidRDefault="00C93FF7" w:rsidP="001D189B">
      <w:pPr>
        <w:pStyle w:val="Default"/>
        <w:numPr>
          <w:ilvl w:val="0"/>
          <w:numId w:val="26"/>
        </w:numPr>
        <w:spacing w:line="360" w:lineRule="auto"/>
        <w:jc w:val="both"/>
        <w:rPr>
          <w:rFonts w:asciiTheme="minorHAnsi" w:hAnsiTheme="minorHAnsi"/>
          <w:color w:val="auto"/>
          <w:sz w:val="20"/>
          <w:szCs w:val="20"/>
        </w:rPr>
      </w:pPr>
      <w:r w:rsidRPr="00741224">
        <w:rPr>
          <w:rFonts w:asciiTheme="minorHAnsi" w:hAnsiTheme="minorHAnsi"/>
          <w:color w:val="auto"/>
          <w:sz w:val="20"/>
          <w:szCs w:val="20"/>
        </w:rPr>
        <w:t>cena oferty</w:t>
      </w:r>
      <w:r w:rsidR="00E40DDE" w:rsidRPr="00741224">
        <w:rPr>
          <w:rFonts w:asciiTheme="minorHAnsi" w:hAnsiTheme="minorHAnsi"/>
          <w:color w:val="auto"/>
          <w:sz w:val="20"/>
          <w:szCs w:val="20"/>
        </w:rPr>
        <w:t xml:space="preserve"> za wykonanie przedmiotu zamówienia (</w:t>
      </w:r>
      <w:r w:rsidR="008C4A68" w:rsidRPr="00741224">
        <w:rPr>
          <w:rFonts w:asciiTheme="minorHAnsi" w:hAnsiTheme="minorHAnsi"/>
          <w:color w:val="auto"/>
          <w:sz w:val="20"/>
          <w:szCs w:val="20"/>
        </w:rPr>
        <w:t>10</w:t>
      </w:r>
      <w:r w:rsidR="00E40DDE" w:rsidRPr="00741224">
        <w:rPr>
          <w:rFonts w:asciiTheme="minorHAnsi" w:hAnsiTheme="minorHAnsi"/>
          <w:color w:val="auto"/>
          <w:sz w:val="20"/>
          <w:szCs w:val="20"/>
        </w:rPr>
        <w:t>0</w:t>
      </w:r>
      <w:r w:rsidR="00215CB8" w:rsidRPr="00741224">
        <w:rPr>
          <w:rFonts w:asciiTheme="minorHAnsi" w:hAnsiTheme="minorHAnsi"/>
          <w:color w:val="auto"/>
          <w:sz w:val="20"/>
          <w:szCs w:val="20"/>
        </w:rPr>
        <w:t xml:space="preserve">%) </w:t>
      </w:r>
    </w:p>
    <w:p w:rsidR="00215CB8" w:rsidRPr="00741224" w:rsidRDefault="00215CB8" w:rsidP="001D189B">
      <w:pPr>
        <w:pStyle w:val="Akapitzlist"/>
        <w:numPr>
          <w:ilvl w:val="0"/>
          <w:numId w:val="12"/>
        </w:numPr>
        <w:tabs>
          <w:tab w:val="num" w:pos="960"/>
        </w:tabs>
        <w:rPr>
          <w:rFonts w:ascii="Calibri" w:hAnsi="Calibri"/>
          <w:sz w:val="20"/>
          <w:szCs w:val="20"/>
        </w:rPr>
      </w:pPr>
      <w:r w:rsidRPr="00741224">
        <w:rPr>
          <w:rFonts w:ascii="Calibri" w:hAnsi="Calibri"/>
          <w:sz w:val="20"/>
          <w:szCs w:val="20"/>
        </w:rPr>
        <w:t xml:space="preserve">Kryterium cena oferty </w:t>
      </w:r>
      <w:r w:rsidR="004E5A71" w:rsidRPr="00741224">
        <w:rPr>
          <w:rFonts w:ascii="Calibri" w:hAnsi="Calibri"/>
          <w:sz w:val="20"/>
          <w:szCs w:val="20"/>
        </w:rPr>
        <w:t xml:space="preserve">za wykonanie przedmiotu zamówienia </w:t>
      </w:r>
      <w:r w:rsidRPr="00741224">
        <w:rPr>
          <w:rFonts w:ascii="Calibri" w:hAnsi="Calibri"/>
          <w:sz w:val="20"/>
          <w:szCs w:val="20"/>
        </w:rPr>
        <w:t>będzie liczone według wzoru:</w:t>
      </w:r>
    </w:p>
    <w:p w:rsidR="00215CB8" w:rsidRPr="00741224" w:rsidRDefault="00215CB8" w:rsidP="00215CB8">
      <w:pPr>
        <w:pStyle w:val="Akapitzlist"/>
        <w:tabs>
          <w:tab w:val="num" w:pos="0"/>
        </w:tabs>
        <w:ind w:left="720"/>
        <w:rPr>
          <w:rFonts w:asciiTheme="minorHAnsi" w:hAnsiTheme="minorHAnsi"/>
          <w:b/>
          <w:color w:val="31849B"/>
          <w:sz w:val="20"/>
          <w:szCs w:val="20"/>
        </w:rPr>
      </w:pPr>
      <w:r w:rsidRPr="00741224">
        <w:rPr>
          <w:rFonts w:asciiTheme="minorHAnsi" w:hAnsiTheme="minorHAnsi"/>
          <w:b/>
          <w:color w:val="31849B"/>
          <w:sz w:val="20"/>
          <w:szCs w:val="20"/>
        </w:rPr>
        <w:t>(najniższa ce</w:t>
      </w:r>
      <w:r w:rsidR="00C93FF7" w:rsidRPr="00741224">
        <w:rPr>
          <w:rFonts w:asciiTheme="minorHAnsi" w:hAnsiTheme="minorHAnsi"/>
          <w:b/>
          <w:color w:val="31849B"/>
          <w:sz w:val="20"/>
          <w:szCs w:val="20"/>
        </w:rPr>
        <w:t>n</w:t>
      </w:r>
      <w:r w:rsidR="004E5A71" w:rsidRPr="00741224">
        <w:rPr>
          <w:rFonts w:asciiTheme="minorHAnsi" w:hAnsiTheme="minorHAnsi"/>
          <w:b/>
          <w:color w:val="31849B"/>
          <w:sz w:val="20"/>
          <w:szCs w:val="20"/>
        </w:rPr>
        <w:t xml:space="preserve">a / cena oferty ocenianej) x </w:t>
      </w:r>
      <w:r w:rsidR="008C4A68" w:rsidRPr="00741224">
        <w:rPr>
          <w:rFonts w:asciiTheme="minorHAnsi" w:hAnsiTheme="minorHAnsi"/>
          <w:b/>
          <w:color w:val="31849B"/>
          <w:sz w:val="20"/>
          <w:szCs w:val="20"/>
        </w:rPr>
        <w:t>10</w:t>
      </w:r>
      <w:r w:rsidR="004E5A71" w:rsidRPr="00741224">
        <w:rPr>
          <w:rFonts w:asciiTheme="minorHAnsi" w:hAnsiTheme="minorHAnsi"/>
          <w:b/>
          <w:color w:val="31849B"/>
          <w:sz w:val="20"/>
          <w:szCs w:val="20"/>
        </w:rPr>
        <w:t>0</w:t>
      </w:r>
      <w:r w:rsidRPr="00741224">
        <w:rPr>
          <w:rFonts w:asciiTheme="minorHAnsi" w:hAnsiTheme="minorHAnsi"/>
          <w:b/>
          <w:color w:val="31849B"/>
          <w:sz w:val="20"/>
          <w:szCs w:val="20"/>
        </w:rPr>
        <w:t xml:space="preserve"> - do </w:t>
      </w:r>
      <w:r w:rsidR="004E5A71" w:rsidRPr="00741224">
        <w:rPr>
          <w:rFonts w:asciiTheme="minorHAnsi" w:hAnsiTheme="minorHAnsi"/>
          <w:b/>
          <w:color w:val="31849B"/>
          <w:sz w:val="20"/>
          <w:szCs w:val="20"/>
        </w:rPr>
        <w:t xml:space="preserve">zdobycia maksymalnie </w:t>
      </w:r>
      <w:r w:rsidR="008C4A68" w:rsidRPr="00741224">
        <w:rPr>
          <w:rFonts w:asciiTheme="minorHAnsi" w:hAnsiTheme="minorHAnsi"/>
          <w:b/>
          <w:color w:val="31849B"/>
          <w:sz w:val="20"/>
          <w:szCs w:val="20"/>
        </w:rPr>
        <w:t>10</w:t>
      </w:r>
      <w:r w:rsidR="004E5A71" w:rsidRPr="00741224">
        <w:rPr>
          <w:rFonts w:asciiTheme="minorHAnsi" w:hAnsiTheme="minorHAnsi"/>
          <w:b/>
          <w:color w:val="31849B"/>
          <w:sz w:val="20"/>
          <w:szCs w:val="20"/>
        </w:rPr>
        <w:t>0</w:t>
      </w:r>
      <w:r w:rsidRPr="00741224">
        <w:rPr>
          <w:rFonts w:asciiTheme="minorHAnsi" w:hAnsiTheme="minorHAnsi"/>
          <w:b/>
          <w:color w:val="31849B"/>
          <w:sz w:val="20"/>
          <w:szCs w:val="20"/>
        </w:rPr>
        <w:t xml:space="preserve"> pkt.</w:t>
      </w:r>
    </w:p>
    <w:p w:rsidR="004E5A71" w:rsidRPr="0034612C" w:rsidRDefault="004E5A71" w:rsidP="00215CB8">
      <w:pPr>
        <w:pStyle w:val="Akapitzlist"/>
        <w:tabs>
          <w:tab w:val="num" w:pos="0"/>
        </w:tabs>
        <w:ind w:left="720"/>
        <w:rPr>
          <w:rFonts w:asciiTheme="minorHAnsi" w:hAnsiTheme="minorHAnsi"/>
          <w:b/>
          <w:color w:val="31849B" w:themeColor="accent5" w:themeShade="BF"/>
          <w:sz w:val="20"/>
          <w:szCs w:val="20"/>
          <w:highlight w:val="red"/>
        </w:rPr>
      </w:pPr>
    </w:p>
    <w:p w:rsidR="00215CB8" w:rsidRPr="002148E1" w:rsidRDefault="00215CB8" w:rsidP="00215CB8">
      <w:pPr>
        <w:pStyle w:val="Default"/>
        <w:spacing w:after="120"/>
        <w:jc w:val="both"/>
        <w:rPr>
          <w:rFonts w:asciiTheme="minorHAnsi" w:hAnsiTheme="minorHAnsi"/>
          <w:color w:val="auto"/>
          <w:sz w:val="20"/>
          <w:szCs w:val="20"/>
        </w:rPr>
      </w:pPr>
    </w:p>
    <w:p w:rsidR="00FB4B2C" w:rsidRPr="002148E1" w:rsidRDefault="00FB4B2C" w:rsidP="002615AC">
      <w:pPr>
        <w:pStyle w:val="Default"/>
        <w:spacing w:line="360" w:lineRule="auto"/>
        <w:jc w:val="both"/>
        <w:rPr>
          <w:rFonts w:asciiTheme="minorHAnsi" w:hAnsiTheme="minorHAnsi"/>
          <w:color w:val="auto"/>
          <w:sz w:val="20"/>
          <w:szCs w:val="20"/>
          <w:u w:val="single"/>
        </w:rPr>
      </w:pPr>
      <w:r w:rsidRPr="002148E1">
        <w:rPr>
          <w:rFonts w:asciiTheme="minorHAnsi" w:hAnsiTheme="minorHAnsi"/>
          <w:b/>
          <w:bCs/>
          <w:color w:val="auto"/>
          <w:sz w:val="20"/>
          <w:szCs w:val="20"/>
          <w:u w:val="single"/>
        </w:rPr>
        <w:t>VII</w:t>
      </w:r>
      <w:r w:rsidR="00A001CE" w:rsidRPr="002148E1">
        <w:rPr>
          <w:rFonts w:asciiTheme="minorHAnsi" w:hAnsiTheme="minorHAnsi"/>
          <w:b/>
          <w:bCs/>
          <w:color w:val="auto"/>
          <w:sz w:val="20"/>
          <w:szCs w:val="20"/>
          <w:u w:val="single"/>
        </w:rPr>
        <w:t>I</w:t>
      </w:r>
      <w:r w:rsidRPr="002148E1">
        <w:rPr>
          <w:rFonts w:asciiTheme="minorHAnsi" w:hAnsiTheme="minorHAnsi"/>
          <w:b/>
          <w:bCs/>
          <w:color w:val="auto"/>
          <w:sz w:val="20"/>
          <w:szCs w:val="20"/>
          <w:u w:val="single"/>
        </w:rPr>
        <w:t xml:space="preserve">. Załączniki: </w:t>
      </w:r>
    </w:p>
    <w:p w:rsidR="00FB4B2C" w:rsidRPr="002148E1" w:rsidRDefault="00FB4B2C" w:rsidP="002148E1">
      <w:pPr>
        <w:pStyle w:val="Default"/>
        <w:spacing w:line="276" w:lineRule="auto"/>
        <w:jc w:val="both"/>
        <w:rPr>
          <w:rFonts w:asciiTheme="minorHAnsi" w:hAnsiTheme="minorHAnsi"/>
          <w:color w:val="auto"/>
          <w:sz w:val="20"/>
          <w:szCs w:val="20"/>
        </w:rPr>
      </w:pPr>
      <w:r w:rsidRPr="002148E1">
        <w:rPr>
          <w:rFonts w:asciiTheme="minorHAnsi" w:hAnsiTheme="minorHAnsi"/>
          <w:color w:val="auto"/>
          <w:sz w:val="20"/>
          <w:szCs w:val="20"/>
        </w:rPr>
        <w:t>Załącznik nr 1 - Projekt Umowy</w:t>
      </w:r>
    </w:p>
    <w:p w:rsidR="002148E1" w:rsidRPr="002148E1" w:rsidRDefault="00FB4B2C" w:rsidP="002148E1">
      <w:pPr>
        <w:pStyle w:val="Default"/>
        <w:spacing w:line="276" w:lineRule="auto"/>
        <w:jc w:val="both"/>
        <w:rPr>
          <w:rFonts w:asciiTheme="minorHAnsi" w:hAnsiTheme="minorHAnsi"/>
          <w:color w:val="auto"/>
          <w:sz w:val="20"/>
          <w:szCs w:val="20"/>
        </w:rPr>
      </w:pPr>
      <w:r w:rsidRPr="002148E1">
        <w:rPr>
          <w:rFonts w:asciiTheme="minorHAnsi" w:hAnsiTheme="minorHAnsi"/>
          <w:color w:val="auto"/>
          <w:sz w:val="20"/>
          <w:szCs w:val="20"/>
        </w:rPr>
        <w:t>Załącznik nr 2 - Formularz oferty</w:t>
      </w:r>
    </w:p>
    <w:p w:rsidR="002148E1" w:rsidRPr="002148E1" w:rsidRDefault="0003237B" w:rsidP="002148E1">
      <w:pPr>
        <w:pStyle w:val="Default"/>
        <w:spacing w:line="276" w:lineRule="auto"/>
        <w:jc w:val="both"/>
        <w:rPr>
          <w:rFonts w:asciiTheme="minorHAnsi" w:hAnsiTheme="minorHAnsi"/>
          <w:color w:val="auto"/>
          <w:sz w:val="20"/>
          <w:szCs w:val="20"/>
        </w:rPr>
      </w:pPr>
      <w:r w:rsidRPr="002148E1">
        <w:rPr>
          <w:rFonts w:asciiTheme="minorHAnsi" w:hAnsiTheme="minorHAnsi"/>
          <w:sz w:val="20"/>
          <w:szCs w:val="20"/>
        </w:rPr>
        <w:t>Załącznik nr 3 - Wzór oświadczenia potwierdzającego spełnianie warunków określonych w art. 22 ust. 1 ustawy</w:t>
      </w:r>
      <w:r w:rsidR="002148E1" w:rsidRPr="002148E1">
        <w:rPr>
          <w:rFonts w:asciiTheme="minorHAnsi" w:hAnsiTheme="minorHAnsi"/>
          <w:sz w:val="20"/>
          <w:szCs w:val="20"/>
        </w:rPr>
        <w:t xml:space="preserve"> </w:t>
      </w:r>
      <w:r w:rsidRPr="002148E1">
        <w:rPr>
          <w:rFonts w:asciiTheme="minorHAnsi" w:hAnsiTheme="minorHAnsi"/>
          <w:sz w:val="20"/>
          <w:szCs w:val="20"/>
        </w:rPr>
        <w:t xml:space="preserve">Prawo zamówień publicznych </w:t>
      </w:r>
    </w:p>
    <w:p w:rsidR="0003237B" w:rsidRDefault="0003237B" w:rsidP="002148E1">
      <w:pPr>
        <w:spacing w:line="276" w:lineRule="auto"/>
        <w:rPr>
          <w:rFonts w:asciiTheme="minorHAnsi" w:hAnsiTheme="minorHAnsi"/>
          <w:sz w:val="20"/>
          <w:szCs w:val="20"/>
        </w:rPr>
      </w:pPr>
      <w:r w:rsidRPr="002148E1">
        <w:rPr>
          <w:rFonts w:asciiTheme="minorHAnsi" w:hAnsiTheme="minorHAnsi"/>
          <w:sz w:val="20"/>
          <w:szCs w:val="20"/>
        </w:rPr>
        <w:t>Załącznik nr 4 - Wzór oświadczenia potwierdzającego spełnianie warunków określonych w art. 24 ust. 1 ustawy</w:t>
      </w:r>
      <w:r w:rsidR="002148E1" w:rsidRPr="002148E1">
        <w:rPr>
          <w:rFonts w:asciiTheme="minorHAnsi" w:hAnsiTheme="minorHAnsi"/>
          <w:sz w:val="20"/>
          <w:szCs w:val="20"/>
        </w:rPr>
        <w:t xml:space="preserve"> </w:t>
      </w:r>
      <w:r w:rsidRPr="002148E1">
        <w:rPr>
          <w:rFonts w:asciiTheme="minorHAnsi" w:hAnsiTheme="minorHAnsi"/>
          <w:sz w:val="20"/>
          <w:szCs w:val="20"/>
        </w:rPr>
        <w:t>Prawo zamówień publicznych</w:t>
      </w:r>
    </w:p>
    <w:p w:rsidR="002807DA" w:rsidRPr="002148E1" w:rsidRDefault="002807DA" w:rsidP="002148E1">
      <w:pPr>
        <w:spacing w:line="276" w:lineRule="auto"/>
        <w:rPr>
          <w:rFonts w:asciiTheme="minorHAnsi" w:hAnsiTheme="minorHAnsi"/>
          <w:sz w:val="20"/>
          <w:szCs w:val="20"/>
        </w:rPr>
      </w:pPr>
      <w:r>
        <w:rPr>
          <w:rFonts w:asciiTheme="minorHAnsi" w:hAnsiTheme="minorHAnsi"/>
          <w:sz w:val="20"/>
          <w:szCs w:val="20"/>
        </w:rPr>
        <w:t xml:space="preserve">Załącznik nr 5 - </w:t>
      </w:r>
      <w:r w:rsidRPr="002807DA">
        <w:rPr>
          <w:rFonts w:asciiTheme="minorHAnsi" w:hAnsiTheme="minorHAnsi"/>
          <w:sz w:val="20"/>
          <w:szCs w:val="20"/>
        </w:rPr>
        <w:t xml:space="preserve">szczegółowa kalkulacja ceny     </w:t>
      </w:r>
    </w:p>
    <w:p w:rsidR="00EF475E" w:rsidRPr="00A96239" w:rsidRDefault="00EF475E" w:rsidP="0003237B">
      <w:pPr>
        <w:rPr>
          <w:rFonts w:asciiTheme="minorHAnsi" w:hAnsiTheme="minorHAnsi"/>
          <w:sz w:val="20"/>
          <w:szCs w:val="20"/>
          <w:highlight w:val="yellow"/>
        </w:rPr>
      </w:pPr>
    </w:p>
    <w:p w:rsidR="002615AC" w:rsidRPr="00A96239" w:rsidRDefault="002615AC" w:rsidP="00FB4B2C">
      <w:pPr>
        <w:jc w:val="right"/>
        <w:rPr>
          <w:sz w:val="20"/>
          <w:szCs w:val="20"/>
          <w:highlight w:val="yellow"/>
        </w:rPr>
      </w:pPr>
    </w:p>
    <w:p w:rsidR="00EF475E" w:rsidRPr="00A96239" w:rsidRDefault="00EF475E" w:rsidP="00FB4B2C">
      <w:pPr>
        <w:jc w:val="right"/>
        <w:rPr>
          <w:sz w:val="20"/>
          <w:szCs w:val="20"/>
          <w:highlight w:val="yellow"/>
        </w:rPr>
      </w:pPr>
    </w:p>
    <w:p w:rsidR="003441E6" w:rsidRPr="00A96239" w:rsidRDefault="003441E6" w:rsidP="00FB4B2C">
      <w:pPr>
        <w:jc w:val="right"/>
        <w:rPr>
          <w:rFonts w:asciiTheme="minorHAnsi" w:hAnsiTheme="minorHAnsi"/>
          <w:sz w:val="20"/>
          <w:szCs w:val="20"/>
          <w:highlight w:val="yellow"/>
        </w:rPr>
      </w:pPr>
    </w:p>
    <w:p w:rsidR="003441E6" w:rsidRPr="00A96239" w:rsidRDefault="003441E6" w:rsidP="00FB4B2C">
      <w:pPr>
        <w:jc w:val="right"/>
        <w:rPr>
          <w:rFonts w:asciiTheme="minorHAnsi" w:hAnsiTheme="minorHAnsi"/>
          <w:sz w:val="20"/>
          <w:szCs w:val="20"/>
          <w:highlight w:val="yellow"/>
        </w:rPr>
      </w:pPr>
    </w:p>
    <w:p w:rsidR="00FB4B2C" w:rsidRPr="005A5848" w:rsidRDefault="00A001CE" w:rsidP="00FB4B2C">
      <w:pPr>
        <w:jc w:val="right"/>
        <w:rPr>
          <w:rFonts w:asciiTheme="minorHAnsi" w:hAnsiTheme="minorHAnsi"/>
          <w:sz w:val="20"/>
          <w:szCs w:val="20"/>
        </w:rPr>
      </w:pPr>
      <w:r w:rsidRPr="005A5848">
        <w:rPr>
          <w:rFonts w:asciiTheme="minorHAnsi" w:hAnsiTheme="minorHAnsi"/>
          <w:sz w:val="20"/>
          <w:szCs w:val="20"/>
        </w:rPr>
        <w:t>Z</w:t>
      </w:r>
      <w:r w:rsidR="00FB4B2C" w:rsidRPr="005A5848">
        <w:rPr>
          <w:rFonts w:asciiTheme="minorHAnsi" w:hAnsiTheme="minorHAnsi"/>
          <w:sz w:val="20"/>
          <w:szCs w:val="20"/>
        </w:rPr>
        <w:t xml:space="preserve">ałącznik nr 1 </w:t>
      </w:r>
    </w:p>
    <w:p w:rsidR="00FB4B2C" w:rsidRPr="005A5848" w:rsidRDefault="00FB4B2C" w:rsidP="00FB4B2C">
      <w:pPr>
        <w:jc w:val="both"/>
        <w:rPr>
          <w:rFonts w:asciiTheme="minorHAnsi" w:hAnsiTheme="minorHAnsi"/>
          <w:sz w:val="20"/>
          <w:szCs w:val="20"/>
        </w:rPr>
      </w:pPr>
    </w:p>
    <w:p w:rsidR="00E91A57" w:rsidRPr="005A5848" w:rsidRDefault="00562571" w:rsidP="00FB4B2C">
      <w:pPr>
        <w:jc w:val="center"/>
        <w:rPr>
          <w:rFonts w:asciiTheme="minorHAnsi" w:hAnsiTheme="minorHAnsi"/>
          <w:b/>
        </w:rPr>
      </w:pPr>
      <w:r w:rsidRPr="005A5848">
        <w:rPr>
          <w:rFonts w:asciiTheme="minorHAnsi" w:hAnsiTheme="minorHAnsi"/>
          <w:b/>
        </w:rPr>
        <w:t>PROJEKT UMOWY</w:t>
      </w:r>
    </w:p>
    <w:p w:rsidR="00150274" w:rsidRPr="005A5848" w:rsidRDefault="00150274" w:rsidP="00FB4B2C">
      <w:pPr>
        <w:jc w:val="center"/>
        <w:rPr>
          <w:rFonts w:asciiTheme="minorHAnsi" w:hAnsiTheme="minorHAnsi"/>
          <w:b/>
        </w:rPr>
      </w:pPr>
    </w:p>
    <w:p w:rsidR="00F966F9" w:rsidRPr="005A5848" w:rsidRDefault="00F966F9" w:rsidP="001C150E">
      <w:pPr>
        <w:jc w:val="both"/>
        <w:rPr>
          <w:rFonts w:asciiTheme="minorHAnsi" w:hAnsiTheme="minorHAnsi"/>
          <w:sz w:val="20"/>
          <w:szCs w:val="20"/>
        </w:rPr>
      </w:pPr>
    </w:p>
    <w:p w:rsidR="00F966F9" w:rsidRPr="005A5848" w:rsidRDefault="00F966F9" w:rsidP="00F966F9">
      <w:pPr>
        <w:jc w:val="both"/>
        <w:rPr>
          <w:rFonts w:asciiTheme="minorHAnsi" w:hAnsiTheme="minorHAnsi"/>
          <w:sz w:val="20"/>
          <w:szCs w:val="20"/>
        </w:rPr>
      </w:pPr>
    </w:p>
    <w:p w:rsidR="00F966F9" w:rsidRPr="005A5848" w:rsidRDefault="00F966F9" w:rsidP="00F966F9">
      <w:pPr>
        <w:jc w:val="both"/>
        <w:rPr>
          <w:rFonts w:asciiTheme="minorHAnsi" w:hAnsiTheme="minorHAnsi"/>
          <w:sz w:val="20"/>
          <w:szCs w:val="20"/>
        </w:rPr>
      </w:pPr>
      <w:r w:rsidRPr="005A5848">
        <w:rPr>
          <w:rFonts w:asciiTheme="minorHAnsi" w:hAnsiTheme="minorHAnsi"/>
          <w:sz w:val="20"/>
          <w:szCs w:val="20"/>
        </w:rPr>
        <w:t>W dniu .................... 201</w:t>
      </w:r>
      <w:r w:rsidR="003C3AAC">
        <w:rPr>
          <w:rFonts w:asciiTheme="minorHAnsi" w:hAnsiTheme="minorHAnsi"/>
          <w:sz w:val="20"/>
          <w:szCs w:val="20"/>
        </w:rPr>
        <w:t>9</w:t>
      </w:r>
      <w:r w:rsidRPr="005A5848">
        <w:rPr>
          <w:rFonts w:asciiTheme="minorHAnsi" w:hAnsiTheme="minorHAnsi"/>
          <w:sz w:val="20"/>
          <w:szCs w:val="20"/>
        </w:rPr>
        <w:t xml:space="preserve"> roku w Warszawie, pomiędzy: </w:t>
      </w:r>
    </w:p>
    <w:p w:rsidR="00F966F9" w:rsidRPr="005A5848" w:rsidRDefault="00F966F9" w:rsidP="001C150E">
      <w:pPr>
        <w:jc w:val="both"/>
        <w:rPr>
          <w:rFonts w:asciiTheme="minorHAnsi" w:hAnsiTheme="minorHAnsi"/>
          <w:sz w:val="20"/>
          <w:szCs w:val="20"/>
        </w:rPr>
      </w:pPr>
    </w:p>
    <w:p w:rsidR="00F966F9" w:rsidRPr="005A5848" w:rsidRDefault="00F966F9" w:rsidP="00F966F9">
      <w:pPr>
        <w:ind w:right="-111"/>
        <w:jc w:val="both"/>
        <w:rPr>
          <w:rFonts w:asciiTheme="minorHAnsi" w:hAnsiTheme="minorHAnsi"/>
          <w:sz w:val="20"/>
          <w:szCs w:val="20"/>
        </w:rPr>
      </w:pPr>
      <w:r w:rsidRPr="005A5848">
        <w:rPr>
          <w:rFonts w:asciiTheme="minorHAnsi" w:hAnsiTheme="minorHAnsi"/>
          <w:sz w:val="20"/>
          <w:szCs w:val="20"/>
        </w:rPr>
        <w:t xml:space="preserve">Politechniką Warszawską, Wydziałem Mechanicznym Energetyki i Lotnictwa, Instytutem Techniki </w:t>
      </w:r>
      <w:r w:rsidR="00AE1468" w:rsidRPr="005A5848">
        <w:rPr>
          <w:rFonts w:asciiTheme="minorHAnsi" w:hAnsiTheme="minorHAnsi"/>
          <w:sz w:val="20"/>
          <w:szCs w:val="20"/>
        </w:rPr>
        <w:t>Cieplnej</w:t>
      </w:r>
      <w:r w:rsidRPr="005A5848">
        <w:rPr>
          <w:rFonts w:asciiTheme="minorHAnsi" w:hAnsiTheme="minorHAnsi"/>
          <w:sz w:val="20"/>
          <w:szCs w:val="20"/>
        </w:rPr>
        <w:t>, 00-</w:t>
      </w:r>
      <w:r w:rsidR="00AE1468" w:rsidRPr="005A5848">
        <w:rPr>
          <w:rFonts w:asciiTheme="minorHAnsi" w:hAnsiTheme="minorHAnsi"/>
          <w:sz w:val="20"/>
          <w:szCs w:val="20"/>
        </w:rPr>
        <w:t>665 Warszawa, ul. Nowowiejska 21/25</w:t>
      </w:r>
      <w:r w:rsidRPr="005A5848">
        <w:rPr>
          <w:rFonts w:asciiTheme="minorHAnsi" w:hAnsiTheme="minorHAnsi"/>
          <w:sz w:val="20"/>
          <w:szCs w:val="20"/>
        </w:rPr>
        <w:t xml:space="preserve">, NIP: 525-000-58-34, Regon: 000001554, zwaną </w:t>
      </w:r>
      <w:r w:rsidRPr="005A5848">
        <w:rPr>
          <w:rFonts w:asciiTheme="minorHAnsi" w:hAnsiTheme="minorHAnsi"/>
          <w:sz w:val="20"/>
          <w:szCs w:val="20"/>
        </w:rPr>
        <w:br/>
        <w:t xml:space="preserve">dalej </w:t>
      </w:r>
      <w:r w:rsidRPr="005A5848">
        <w:rPr>
          <w:rFonts w:asciiTheme="minorHAnsi" w:hAnsiTheme="minorHAnsi"/>
          <w:b/>
          <w:bCs/>
          <w:sz w:val="20"/>
          <w:szCs w:val="20"/>
        </w:rPr>
        <w:t>„ZAMAWIAJĄCYM”</w:t>
      </w:r>
      <w:r w:rsidRPr="005A5848">
        <w:rPr>
          <w:rFonts w:asciiTheme="minorHAnsi" w:hAnsiTheme="minorHAnsi"/>
          <w:sz w:val="20"/>
          <w:szCs w:val="20"/>
        </w:rPr>
        <w:t xml:space="preserve">, reprezentowaną przez: Dyrektora Instytutu Techniki </w:t>
      </w:r>
      <w:r w:rsidR="00AE1468" w:rsidRPr="005A5848">
        <w:rPr>
          <w:rFonts w:asciiTheme="minorHAnsi" w:hAnsiTheme="minorHAnsi"/>
          <w:sz w:val="20"/>
          <w:szCs w:val="20"/>
        </w:rPr>
        <w:t>Cieplnej</w:t>
      </w:r>
      <w:r w:rsidRPr="005A5848">
        <w:rPr>
          <w:rFonts w:asciiTheme="minorHAnsi" w:hAnsiTheme="minorHAnsi"/>
          <w:sz w:val="20"/>
          <w:szCs w:val="20"/>
        </w:rPr>
        <w:t xml:space="preserve"> </w:t>
      </w:r>
      <w:r w:rsidRPr="005A5848">
        <w:rPr>
          <w:rFonts w:asciiTheme="minorHAnsi" w:hAnsiTheme="minorHAnsi"/>
          <w:sz w:val="20"/>
          <w:szCs w:val="20"/>
        </w:rPr>
        <w:br/>
      </w:r>
      <w:r w:rsidR="00AE1468" w:rsidRPr="005A5848">
        <w:rPr>
          <w:rFonts w:asciiTheme="minorHAnsi" w:hAnsiTheme="minorHAnsi"/>
          <w:sz w:val="20"/>
          <w:szCs w:val="20"/>
        </w:rPr>
        <w:t xml:space="preserve">prof. </w:t>
      </w:r>
      <w:r w:rsidRPr="005A5848">
        <w:rPr>
          <w:rFonts w:asciiTheme="minorHAnsi" w:hAnsiTheme="minorHAnsi"/>
          <w:sz w:val="20"/>
          <w:szCs w:val="20"/>
        </w:rPr>
        <w:t xml:space="preserve">dr. hab. inż. </w:t>
      </w:r>
      <w:r w:rsidR="00AE1468" w:rsidRPr="005A5848">
        <w:rPr>
          <w:rFonts w:asciiTheme="minorHAnsi" w:hAnsiTheme="minorHAnsi"/>
          <w:sz w:val="20"/>
          <w:szCs w:val="20"/>
        </w:rPr>
        <w:t>Krzysztofa Badydę,</w:t>
      </w:r>
      <w:r w:rsidRPr="005A5848">
        <w:rPr>
          <w:rFonts w:asciiTheme="minorHAnsi" w:hAnsiTheme="minorHAnsi"/>
          <w:sz w:val="20"/>
          <w:szCs w:val="20"/>
        </w:rPr>
        <w:t xml:space="preserve"> z upoważnienia Rektora Politechniki Warszawskiej na podstawie pełnomocnictwa nr ……… z dn. ……………..</w:t>
      </w:r>
    </w:p>
    <w:p w:rsidR="00F966F9" w:rsidRPr="005A5848" w:rsidRDefault="00F966F9" w:rsidP="00F966F9">
      <w:pPr>
        <w:ind w:right="-111"/>
        <w:jc w:val="both"/>
        <w:rPr>
          <w:rFonts w:asciiTheme="minorHAnsi" w:hAnsiTheme="minorHAnsi"/>
          <w:sz w:val="20"/>
          <w:szCs w:val="20"/>
        </w:rPr>
      </w:pPr>
    </w:p>
    <w:p w:rsidR="00F966F9" w:rsidRPr="005A5848" w:rsidRDefault="00F966F9" w:rsidP="00F966F9">
      <w:pPr>
        <w:ind w:right="-111"/>
        <w:jc w:val="both"/>
        <w:rPr>
          <w:rFonts w:asciiTheme="minorHAnsi" w:hAnsiTheme="minorHAnsi"/>
          <w:sz w:val="20"/>
          <w:szCs w:val="20"/>
        </w:rPr>
      </w:pPr>
      <w:r w:rsidRPr="005A5848">
        <w:rPr>
          <w:rFonts w:asciiTheme="minorHAnsi" w:hAnsiTheme="minorHAnsi"/>
          <w:sz w:val="20"/>
          <w:szCs w:val="20"/>
        </w:rPr>
        <w:t>a</w:t>
      </w:r>
    </w:p>
    <w:p w:rsidR="00F966F9" w:rsidRPr="005A5848" w:rsidRDefault="00F966F9" w:rsidP="00F966F9">
      <w:pPr>
        <w:ind w:right="-111"/>
        <w:jc w:val="both"/>
        <w:rPr>
          <w:rFonts w:asciiTheme="minorHAnsi" w:hAnsiTheme="minorHAnsi"/>
          <w:sz w:val="20"/>
          <w:szCs w:val="20"/>
        </w:rPr>
      </w:pPr>
    </w:p>
    <w:p w:rsidR="00F966F9" w:rsidRPr="005A5848" w:rsidRDefault="00F966F9" w:rsidP="00F966F9">
      <w:pPr>
        <w:ind w:right="-111"/>
        <w:jc w:val="both"/>
        <w:rPr>
          <w:rFonts w:asciiTheme="minorHAnsi" w:hAnsiTheme="minorHAnsi"/>
          <w:sz w:val="20"/>
          <w:szCs w:val="20"/>
        </w:rPr>
      </w:pPr>
      <w:r w:rsidRPr="005A5848">
        <w:rPr>
          <w:rFonts w:asciiTheme="minorHAnsi" w:hAnsiTheme="minorHAnsi"/>
          <w:sz w:val="20"/>
          <w:szCs w:val="20"/>
        </w:rPr>
        <w:t>firmą ……………. z siedzibą w ………………..,  wpisaną do ……………… pod numerem…………., prowadzonego przez ……………, NIP ……….., Regon ……………….., zwaną dalej „</w:t>
      </w:r>
      <w:r w:rsidRPr="005A5848">
        <w:rPr>
          <w:rFonts w:asciiTheme="minorHAnsi" w:hAnsiTheme="minorHAnsi"/>
          <w:b/>
          <w:bCs/>
          <w:sz w:val="20"/>
          <w:szCs w:val="20"/>
        </w:rPr>
        <w:t>Wykonawcą</w:t>
      </w:r>
      <w:r w:rsidRPr="005A5848">
        <w:rPr>
          <w:rFonts w:asciiTheme="minorHAnsi" w:hAnsiTheme="minorHAnsi"/>
          <w:sz w:val="20"/>
          <w:szCs w:val="20"/>
        </w:rPr>
        <w:t>”, reprezentowaną przez ……………………………………………………..</w:t>
      </w:r>
    </w:p>
    <w:p w:rsidR="00F966F9" w:rsidRPr="005A5848" w:rsidRDefault="00F966F9" w:rsidP="00F966F9">
      <w:pPr>
        <w:ind w:right="-111"/>
        <w:jc w:val="both"/>
        <w:rPr>
          <w:rFonts w:asciiTheme="minorHAnsi" w:hAnsiTheme="minorHAnsi"/>
          <w:sz w:val="20"/>
          <w:szCs w:val="20"/>
        </w:rPr>
      </w:pPr>
    </w:p>
    <w:p w:rsidR="00F966F9" w:rsidRPr="005A5848" w:rsidRDefault="00F966F9" w:rsidP="00F966F9">
      <w:pPr>
        <w:jc w:val="both"/>
        <w:rPr>
          <w:rFonts w:asciiTheme="minorHAnsi" w:hAnsiTheme="minorHAnsi"/>
          <w:b/>
          <w:bCs/>
          <w:sz w:val="20"/>
          <w:szCs w:val="20"/>
        </w:rPr>
      </w:pPr>
      <w:r w:rsidRPr="005A5848">
        <w:rPr>
          <w:rFonts w:asciiTheme="minorHAnsi" w:hAnsiTheme="minorHAnsi"/>
          <w:sz w:val="20"/>
          <w:szCs w:val="20"/>
        </w:rPr>
        <w:t xml:space="preserve">W wyniku przeprowadzenia postępowania bez stosowania ustawy Prawo zamówień publicznych zgodnie z art. 4 pkt. 8 tejże ustawy na </w:t>
      </w:r>
      <w:r w:rsidR="005426E9">
        <w:rPr>
          <w:rFonts w:ascii="Calibri" w:hAnsi="Calibri"/>
          <w:b/>
          <w:bCs/>
          <w:color w:val="000000"/>
          <w:sz w:val="20"/>
          <w:szCs w:val="20"/>
        </w:rPr>
        <w:t>dostawa</w:t>
      </w:r>
      <w:r w:rsidR="005426E9" w:rsidRPr="000C4D0D">
        <w:rPr>
          <w:rFonts w:ascii="Calibri" w:hAnsi="Calibri"/>
          <w:b/>
          <w:bCs/>
          <w:color w:val="000000"/>
          <w:sz w:val="20"/>
          <w:szCs w:val="20"/>
        </w:rPr>
        <w:t xml:space="preserve"> </w:t>
      </w:r>
      <w:r w:rsidR="005426E9">
        <w:rPr>
          <w:rFonts w:ascii="Calibri" w:eastAsia="Calibri" w:hAnsi="Calibri" w:cs="Times New Roman"/>
          <w:b/>
          <w:sz w:val="20"/>
          <w:szCs w:val="20"/>
        </w:rPr>
        <w:t>miniaturowego silnika turbo-odrzutowego GTM-140</w:t>
      </w:r>
      <w:r w:rsidRPr="005A5848">
        <w:rPr>
          <w:rFonts w:asciiTheme="minorHAnsi" w:hAnsiTheme="minorHAnsi"/>
          <w:sz w:val="20"/>
          <w:szCs w:val="20"/>
        </w:rPr>
        <w:t>, strony zawierają umowę następującej treści:</w:t>
      </w:r>
    </w:p>
    <w:p w:rsidR="00F966F9" w:rsidRPr="00B626C9" w:rsidRDefault="00F966F9" w:rsidP="00F966F9">
      <w:pPr>
        <w:tabs>
          <w:tab w:val="left" w:pos="0"/>
        </w:tabs>
        <w:suppressAutoHyphens/>
        <w:ind w:right="-111"/>
        <w:jc w:val="both"/>
        <w:rPr>
          <w:rFonts w:asciiTheme="minorHAnsi" w:hAnsiTheme="minorHAnsi"/>
          <w:sz w:val="20"/>
          <w:szCs w:val="20"/>
        </w:rPr>
      </w:pPr>
    </w:p>
    <w:p w:rsidR="00F966F9" w:rsidRPr="00B626C9" w:rsidRDefault="00F966F9" w:rsidP="00F966F9">
      <w:pPr>
        <w:suppressAutoHyphens/>
        <w:autoSpaceDE w:val="0"/>
        <w:ind w:right="-111"/>
        <w:jc w:val="center"/>
        <w:rPr>
          <w:rFonts w:asciiTheme="minorHAnsi" w:hAnsiTheme="minorHAnsi"/>
          <w:b/>
          <w:bCs/>
          <w:sz w:val="20"/>
          <w:szCs w:val="20"/>
          <w:lang w:eastAsia="ar-SA"/>
        </w:rPr>
      </w:pPr>
      <w:r w:rsidRPr="00B626C9">
        <w:rPr>
          <w:rFonts w:asciiTheme="minorHAnsi" w:hAnsiTheme="minorHAnsi"/>
          <w:b/>
          <w:bCs/>
          <w:sz w:val="20"/>
          <w:szCs w:val="20"/>
          <w:lang w:eastAsia="ar-SA"/>
        </w:rPr>
        <w:t>§ 1</w:t>
      </w:r>
    </w:p>
    <w:p w:rsidR="00F966F9" w:rsidRPr="000C4D0D" w:rsidRDefault="00F966F9" w:rsidP="001D189B">
      <w:pPr>
        <w:numPr>
          <w:ilvl w:val="0"/>
          <w:numId w:val="16"/>
        </w:numPr>
        <w:ind w:right="-111"/>
        <w:jc w:val="both"/>
        <w:rPr>
          <w:rFonts w:asciiTheme="minorHAnsi" w:hAnsiTheme="minorHAnsi"/>
          <w:sz w:val="20"/>
          <w:szCs w:val="20"/>
        </w:rPr>
      </w:pPr>
      <w:r w:rsidRPr="003C3AAC">
        <w:rPr>
          <w:rFonts w:asciiTheme="minorHAnsi" w:hAnsiTheme="minorHAnsi"/>
          <w:sz w:val="20"/>
          <w:szCs w:val="20"/>
        </w:rPr>
        <w:t>Wykonawca zobowiązuje się zrealizować na rzecz Zamawiającego zamówienie:</w:t>
      </w:r>
      <w:r w:rsidRPr="003C3AAC">
        <w:rPr>
          <w:rFonts w:asciiTheme="minorHAnsi" w:hAnsiTheme="minorHAnsi"/>
          <w:b/>
          <w:sz w:val="20"/>
          <w:szCs w:val="20"/>
        </w:rPr>
        <w:t xml:space="preserve"> </w:t>
      </w:r>
      <w:r w:rsidR="005426E9">
        <w:rPr>
          <w:rFonts w:ascii="Calibri" w:hAnsi="Calibri"/>
          <w:b/>
          <w:bCs/>
          <w:color w:val="000000"/>
          <w:sz w:val="20"/>
          <w:szCs w:val="20"/>
        </w:rPr>
        <w:t>dostawa</w:t>
      </w:r>
      <w:r w:rsidR="005426E9" w:rsidRPr="000C4D0D">
        <w:rPr>
          <w:rFonts w:ascii="Calibri" w:hAnsi="Calibri"/>
          <w:b/>
          <w:bCs/>
          <w:color w:val="000000"/>
          <w:sz w:val="20"/>
          <w:szCs w:val="20"/>
        </w:rPr>
        <w:t xml:space="preserve"> </w:t>
      </w:r>
      <w:r w:rsidR="005426E9">
        <w:rPr>
          <w:rFonts w:ascii="Calibri" w:eastAsia="Calibri" w:hAnsi="Calibri" w:cs="Times New Roman"/>
          <w:b/>
          <w:sz w:val="20"/>
          <w:szCs w:val="20"/>
        </w:rPr>
        <w:t>miniaturowego silnika turbo-odrzutowego GTM-140</w:t>
      </w:r>
      <w:r w:rsidRPr="000C4D0D">
        <w:rPr>
          <w:rFonts w:asciiTheme="minorHAnsi" w:hAnsiTheme="minorHAnsi"/>
          <w:b/>
          <w:i/>
          <w:sz w:val="20"/>
          <w:szCs w:val="20"/>
        </w:rPr>
        <w:t>.</w:t>
      </w:r>
    </w:p>
    <w:p w:rsidR="00F966F9" w:rsidRPr="00B626C9" w:rsidRDefault="00F966F9" w:rsidP="001D189B">
      <w:pPr>
        <w:numPr>
          <w:ilvl w:val="0"/>
          <w:numId w:val="16"/>
        </w:numPr>
        <w:ind w:right="-111"/>
        <w:jc w:val="both"/>
        <w:rPr>
          <w:rFonts w:asciiTheme="minorHAnsi" w:eastAsia="MS Mincho" w:hAnsiTheme="minorHAnsi"/>
          <w:sz w:val="20"/>
          <w:szCs w:val="20"/>
        </w:rPr>
      </w:pPr>
      <w:r w:rsidRPr="00B626C9">
        <w:rPr>
          <w:rFonts w:asciiTheme="minorHAnsi" w:hAnsiTheme="minorHAnsi"/>
          <w:sz w:val="20"/>
          <w:szCs w:val="20"/>
        </w:rPr>
        <w:t xml:space="preserve">Przedmiot umowy obejmuje </w:t>
      </w:r>
      <w:r w:rsidRPr="00B626C9">
        <w:rPr>
          <w:rFonts w:asciiTheme="minorHAnsi" w:eastAsia="MS Mincho" w:hAnsiTheme="minorHAnsi"/>
          <w:sz w:val="20"/>
          <w:szCs w:val="20"/>
        </w:rPr>
        <w:t xml:space="preserve">usługi zgodnie </w:t>
      </w:r>
      <w:r w:rsidR="0005182A" w:rsidRPr="00B626C9">
        <w:rPr>
          <w:rFonts w:asciiTheme="minorHAnsi" w:eastAsia="MS Mincho" w:hAnsiTheme="minorHAnsi"/>
          <w:sz w:val="20"/>
          <w:szCs w:val="20"/>
        </w:rPr>
        <w:t xml:space="preserve">z </w:t>
      </w:r>
      <w:r w:rsidRPr="00B626C9">
        <w:rPr>
          <w:rFonts w:asciiTheme="minorHAnsi" w:eastAsia="MS Mincho" w:hAnsiTheme="minorHAnsi"/>
          <w:sz w:val="20"/>
          <w:szCs w:val="20"/>
        </w:rPr>
        <w:t>ofertą z dnia ………………………...</w:t>
      </w:r>
    </w:p>
    <w:p w:rsidR="00F966F9" w:rsidRPr="00A96239" w:rsidRDefault="00F966F9" w:rsidP="00F966F9">
      <w:pPr>
        <w:ind w:left="360" w:right="-111"/>
        <w:jc w:val="both"/>
        <w:rPr>
          <w:rFonts w:asciiTheme="minorHAnsi" w:hAnsiTheme="minorHAnsi"/>
          <w:sz w:val="20"/>
          <w:szCs w:val="20"/>
          <w:highlight w:val="yellow"/>
        </w:rPr>
      </w:pPr>
    </w:p>
    <w:p w:rsidR="00F966F9" w:rsidRPr="00DF4EE5" w:rsidRDefault="00F966F9" w:rsidP="00F966F9">
      <w:pPr>
        <w:suppressAutoHyphens/>
        <w:autoSpaceDE w:val="0"/>
        <w:ind w:right="-111"/>
        <w:jc w:val="center"/>
        <w:rPr>
          <w:rFonts w:asciiTheme="minorHAnsi" w:hAnsiTheme="minorHAnsi"/>
          <w:b/>
          <w:bCs/>
          <w:sz w:val="20"/>
          <w:szCs w:val="20"/>
          <w:lang w:eastAsia="ar-SA"/>
        </w:rPr>
      </w:pPr>
      <w:r w:rsidRPr="00DF4EE5">
        <w:rPr>
          <w:rFonts w:asciiTheme="minorHAnsi" w:hAnsiTheme="minorHAnsi"/>
          <w:b/>
          <w:bCs/>
          <w:sz w:val="20"/>
          <w:szCs w:val="20"/>
          <w:lang w:eastAsia="ar-SA"/>
        </w:rPr>
        <w:t>§ 2</w:t>
      </w:r>
    </w:p>
    <w:p w:rsidR="00F966F9" w:rsidRPr="00DF4EE5" w:rsidRDefault="00F966F9" w:rsidP="001D189B">
      <w:pPr>
        <w:numPr>
          <w:ilvl w:val="0"/>
          <w:numId w:val="17"/>
        </w:numPr>
        <w:tabs>
          <w:tab w:val="left" w:pos="426"/>
        </w:tabs>
        <w:ind w:left="284" w:right="-111" w:hanging="284"/>
        <w:jc w:val="both"/>
        <w:rPr>
          <w:rFonts w:asciiTheme="minorHAnsi" w:hAnsiTheme="minorHAnsi"/>
          <w:sz w:val="20"/>
          <w:szCs w:val="20"/>
        </w:rPr>
      </w:pPr>
      <w:r w:rsidRPr="00DF4EE5">
        <w:rPr>
          <w:rFonts w:asciiTheme="minorHAnsi" w:hAnsiTheme="minorHAnsi"/>
          <w:sz w:val="20"/>
          <w:szCs w:val="20"/>
        </w:rPr>
        <w:t>Termin rozpoczęcia realizacji Umowy rozpoczyna się z dniem jej podpisania, a termin zakończenia 4 tygodnie od daty podpisania umowy.</w:t>
      </w:r>
    </w:p>
    <w:p w:rsidR="00F966F9" w:rsidRPr="00DF4EE5" w:rsidRDefault="00F966F9" w:rsidP="001D189B">
      <w:pPr>
        <w:numPr>
          <w:ilvl w:val="0"/>
          <w:numId w:val="17"/>
        </w:numPr>
        <w:tabs>
          <w:tab w:val="left" w:pos="426"/>
        </w:tabs>
        <w:ind w:left="284" w:right="-111" w:hanging="284"/>
        <w:jc w:val="both"/>
        <w:rPr>
          <w:rFonts w:asciiTheme="minorHAnsi" w:hAnsiTheme="minorHAnsi"/>
          <w:sz w:val="20"/>
          <w:szCs w:val="20"/>
        </w:rPr>
      </w:pPr>
      <w:r w:rsidRPr="00DF4EE5">
        <w:rPr>
          <w:rFonts w:asciiTheme="minorHAnsi" w:hAnsiTheme="minorHAnsi"/>
          <w:sz w:val="20"/>
          <w:szCs w:val="20"/>
        </w:rPr>
        <w:t>Za termin realizacji umowy przejmuje się termin podpisania P</w:t>
      </w:r>
      <w:r w:rsidRPr="00DF4EE5">
        <w:rPr>
          <w:rFonts w:asciiTheme="minorHAnsi" w:hAnsiTheme="minorHAnsi"/>
          <w:i/>
          <w:iCs/>
          <w:sz w:val="20"/>
          <w:szCs w:val="20"/>
        </w:rPr>
        <w:t>rotokołu odbioru</w:t>
      </w:r>
      <w:r w:rsidRPr="00DF4EE5">
        <w:rPr>
          <w:rFonts w:asciiTheme="minorHAnsi" w:hAnsiTheme="minorHAnsi"/>
          <w:sz w:val="20"/>
          <w:szCs w:val="20"/>
        </w:rPr>
        <w:t>.</w:t>
      </w:r>
    </w:p>
    <w:p w:rsidR="00F966F9" w:rsidRPr="00DF4EE5" w:rsidRDefault="00F966F9" w:rsidP="001D189B">
      <w:pPr>
        <w:numPr>
          <w:ilvl w:val="0"/>
          <w:numId w:val="17"/>
        </w:numPr>
        <w:tabs>
          <w:tab w:val="left" w:pos="426"/>
        </w:tabs>
        <w:ind w:left="284" w:right="-111" w:hanging="284"/>
        <w:jc w:val="both"/>
        <w:rPr>
          <w:rFonts w:asciiTheme="minorHAnsi" w:hAnsiTheme="minorHAnsi"/>
          <w:sz w:val="20"/>
          <w:szCs w:val="20"/>
        </w:rPr>
      </w:pPr>
      <w:r w:rsidRPr="00DF4EE5">
        <w:rPr>
          <w:rFonts w:asciiTheme="minorHAnsi" w:hAnsiTheme="minorHAnsi"/>
          <w:sz w:val="20"/>
          <w:szCs w:val="20"/>
        </w:rPr>
        <w:t xml:space="preserve">Umowa będzie realizowana zgodnie z ofertą stanowiącą załącznik do niniejszej umowy. </w:t>
      </w:r>
    </w:p>
    <w:p w:rsidR="00F966F9" w:rsidRPr="00DF4EE5" w:rsidRDefault="00F966F9" w:rsidP="001D189B">
      <w:pPr>
        <w:numPr>
          <w:ilvl w:val="0"/>
          <w:numId w:val="17"/>
        </w:numPr>
        <w:tabs>
          <w:tab w:val="left" w:pos="426"/>
        </w:tabs>
        <w:ind w:left="284" w:right="-111" w:hanging="284"/>
        <w:jc w:val="both"/>
        <w:rPr>
          <w:rFonts w:asciiTheme="minorHAnsi" w:hAnsiTheme="minorHAnsi"/>
          <w:sz w:val="20"/>
          <w:szCs w:val="20"/>
        </w:rPr>
      </w:pPr>
      <w:r w:rsidRPr="00DF4EE5">
        <w:rPr>
          <w:rFonts w:asciiTheme="minorHAnsi" w:hAnsiTheme="minorHAnsi"/>
          <w:sz w:val="20"/>
          <w:szCs w:val="20"/>
        </w:rPr>
        <w:t xml:space="preserve">Adres dostawy: </w:t>
      </w:r>
    </w:p>
    <w:p w:rsidR="00F966F9" w:rsidRPr="00DF4EE5" w:rsidRDefault="00F966F9" w:rsidP="00F966F9">
      <w:pPr>
        <w:tabs>
          <w:tab w:val="left" w:pos="426"/>
        </w:tabs>
        <w:ind w:left="284" w:right="-111"/>
        <w:jc w:val="both"/>
        <w:rPr>
          <w:rFonts w:asciiTheme="minorHAnsi" w:hAnsiTheme="minorHAnsi"/>
          <w:sz w:val="20"/>
          <w:szCs w:val="20"/>
        </w:rPr>
      </w:pPr>
      <w:r w:rsidRPr="00DF4EE5">
        <w:rPr>
          <w:rFonts w:asciiTheme="minorHAnsi" w:hAnsiTheme="minorHAnsi"/>
          <w:sz w:val="20"/>
          <w:szCs w:val="20"/>
        </w:rPr>
        <w:t xml:space="preserve">Instytut Techniki </w:t>
      </w:r>
      <w:r w:rsidR="00A668D4" w:rsidRPr="00DF4EE5">
        <w:rPr>
          <w:rFonts w:asciiTheme="minorHAnsi" w:hAnsiTheme="minorHAnsi"/>
          <w:sz w:val="20"/>
          <w:szCs w:val="20"/>
        </w:rPr>
        <w:t>Cieplnej</w:t>
      </w:r>
    </w:p>
    <w:p w:rsidR="00F966F9" w:rsidRPr="00DF4EE5" w:rsidRDefault="00F966F9" w:rsidP="00F966F9">
      <w:pPr>
        <w:tabs>
          <w:tab w:val="left" w:pos="426"/>
        </w:tabs>
        <w:ind w:left="284" w:right="-111"/>
        <w:jc w:val="both"/>
        <w:rPr>
          <w:rFonts w:asciiTheme="minorHAnsi" w:hAnsiTheme="minorHAnsi"/>
          <w:sz w:val="20"/>
          <w:szCs w:val="20"/>
        </w:rPr>
      </w:pPr>
      <w:r w:rsidRPr="00DF4EE5">
        <w:rPr>
          <w:rFonts w:asciiTheme="minorHAnsi" w:hAnsiTheme="minorHAnsi"/>
          <w:sz w:val="20"/>
          <w:szCs w:val="20"/>
        </w:rPr>
        <w:t>Politechnika Warszawska</w:t>
      </w:r>
    </w:p>
    <w:p w:rsidR="00F966F9" w:rsidRPr="00DF4EE5" w:rsidRDefault="00A668D4" w:rsidP="00F966F9">
      <w:pPr>
        <w:tabs>
          <w:tab w:val="left" w:pos="426"/>
        </w:tabs>
        <w:ind w:left="284" w:right="-111"/>
        <w:jc w:val="both"/>
        <w:rPr>
          <w:rFonts w:asciiTheme="minorHAnsi" w:hAnsiTheme="minorHAnsi"/>
          <w:sz w:val="20"/>
          <w:szCs w:val="20"/>
        </w:rPr>
      </w:pPr>
      <w:r w:rsidRPr="00DF4EE5">
        <w:rPr>
          <w:rFonts w:asciiTheme="minorHAnsi" w:hAnsiTheme="minorHAnsi"/>
          <w:sz w:val="20"/>
          <w:szCs w:val="20"/>
        </w:rPr>
        <w:t>ul. Nowowiejska 21/25</w:t>
      </w:r>
    </w:p>
    <w:p w:rsidR="00F966F9" w:rsidRPr="00DF4EE5" w:rsidRDefault="00F966F9" w:rsidP="00F966F9">
      <w:pPr>
        <w:tabs>
          <w:tab w:val="left" w:pos="426"/>
        </w:tabs>
        <w:ind w:left="284" w:right="-111"/>
        <w:jc w:val="both"/>
        <w:rPr>
          <w:rFonts w:asciiTheme="minorHAnsi" w:hAnsiTheme="minorHAnsi"/>
          <w:sz w:val="20"/>
          <w:szCs w:val="20"/>
        </w:rPr>
      </w:pPr>
      <w:r w:rsidRPr="00DF4EE5">
        <w:rPr>
          <w:rFonts w:asciiTheme="minorHAnsi" w:hAnsiTheme="minorHAnsi"/>
          <w:sz w:val="20"/>
          <w:szCs w:val="20"/>
        </w:rPr>
        <w:t>00-665 Warszawa</w:t>
      </w:r>
    </w:p>
    <w:p w:rsidR="00F966F9" w:rsidRPr="000B4A27" w:rsidRDefault="00F966F9" w:rsidP="00DF4EE5">
      <w:pPr>
        <w:ind w:right="-111"/>
        <w:jc w:val="both"/>
        <w:rPr>
          <w:rFonts w:asciiTheme="minorHAnsi" w:hAnsiTheme="minorHAnsi"/>
          <w:sz w:val="20"/>
          <w:szCs w:val="20"/>
        </w:rPr>
      </w:pPr>
    </w:p>
    <w:p w:rsidR="00F966F9" w:rsidRPr="000B4A27" w:rsidRDefault="00F966F9" w:rsidP="00F966F9">
      <w:pPr>
        <w:suppressAutoHyphens/>
        <w:autoSpaceDE w:val="0"/>
        <w:ind w:right="-111"/>
        <w:jc w:val="center"/>
        <w:rPr>
          <w:rFonts w:asciiTheme="minorHAnsi" w:hAnsiTheme="minorHAnsi"/>
          <w:b/>
          <w:bCs/>
          <w:sz w:val="20"/>
          <w:szCs w:val="20"/>
          <w:lang w:eastAsia="ar-SA"/>
        </w:rPr>
      </w:pPr>
      <w:r w:rsidRPr="000B4A27">
        <w:rPr>
          <w:rFonts w:asciiTheme="minorHAnsi" w:hAnsiTheme="minorHAnsi"/>
          <w:b/>
          <w:bCs/>
          <w:sz w:val="20"/>
          <w:szCs w:val="20"/>
          <w:lang w:eastAsia="ar-SA"/>
        </w:rPr>
        <w:t>§ 3</w:t>
      </w:r>
    </w:p>
    <w:p w:rsidR="00F966F9" w:rsidRPr="000B4A27" w:rsidRDefault="00F966F9" w:rsidP="001D189B">
      <w:pPr>
        <w:numPr>
          <w:ilvl w:val="0"/>
          <w:numId w:val="18"/>
        </w:numPr>
        <w:ind w:right="-111"/>
        <w:jc w:val="both"/>
        <w:rPr>
          <w:rFonts w:asciiTheme="minorHAnsi" w:hAnsiTheme="minorHAnsi"/>
          <w:sz w:val="20"/>
          <w:szCs w:val="20"/>
        </w:rPr>
      </w:pPr>
      <w:r w:rsidRPr="000B4A27">
        <w:rPr>
          <w:rFonts w:asciiTheme="minorHAnsi" w:hAnsiTheme="minorHAnsi"/>
          <w:sz w:val="20"/>
          <w:szCs w:val="20"/>
        </w:rPr>
        <w:t xml:space="preserve">Potwierdzeniem wykonania niniejszej umowy będzie </w:t>
      </w:r>
      <w:r w:rsidRPr="000B4A27">
        <w:rPr>
          <w:rFonts w:asciiTheme="minorHAnsi" w:hAnsiTheme="minorHAnsi"/>
          <w:i/>
          <w:iCs/>
          <w:sz w:val="20"/>
          <w:szCs w:val="20"/>
        </w:rPr>
        <w:t xml:space="preserve">Protokół odbioru </w:t>
      </w:r>
      <w:r w:rsidRPr="000B4A27">
        <w:rPr>
          <w:rFonts w:asciiTheme="minorHAnsi" w:hAnsiTheme="minorHAnsi"/>
          <w:sz w:val="20"/>
          <w:szCs w:val="20"/>
        </w:rPr>
        <w:t>podpisany przez uprawnionych przedstawicieli obu stron.</w:t>
      </w:r>
    </w:p>
    <w:p w:rsidR="00F966F9" w:rsidRPr="000B4A27" w:rsidRDefault="00F966F9" w:rsidP="001D189B">
      <w:pPr>
        <w:numPr>
          <w:ilvl w:val="0"/>
          <w:numId w:val="18"/>
        </w:numPr>
        <w:ind w:right="-111"/>
        <w:jc w:val="both"/>
        <w:rPr>
          <w:rFonts w:asciiTheme="minorHAnsi" w:hAnsiTheme="minorHAnsi"/>
          <w:sz w:val="20"/>
          <w:szCs w:val="20"/>
        </w:rPr>
      </w:pPr>
      <w:r w:rsidRPr="000B4A27">
        <w:rPr>
          <w:rFonts w:asciiTheme="minorHAnsi" w:hAnsiTheme="minorHAnsi"/>
          <w:sz w:val="20"/>
          <w:szCs w:val="20"/>
        </w:rPr>
        <w:t xml:space="preserve">Osobami uprawnionymi do podpisania </w:t>
      </w:r>
      <w:r w:rsidRPr="000B4A27">
        <w:rPr>
          <w:rFonts w:asciiTheme="minorHAnsi" w:hAnsiTheme="minorHAnsi"/>
          <w:i/>
          <w:iCs/>
          <w:sz w:val="20"/>
          <w:szCs w:val="20"/>
        </w:rPr>
        <w:t xml:space="preserve">Protokołu odbioru </w:t>
      </w:r>
      <w:r w:rsidRPr="000B4A27">
        <w:rPr>
          <w:rFonts w:asciiTheme="minorHAnsi" w:hAnsiTheme="minorHAnsi"/>
          <w:sz w:val="20"/>
          <w:szCs w:val="20"/>
        </w:rPr>
        <w:t>są:</w:t>
      </w:r>
    </w:p>
    <w:p w:rsidR="00F966F9" w:rsidRPr="000B4A27" w:rsidRDefault="00F966F9" w:rsidP="001D189B">
      <w:pPr>
        <w:numPr>
          <w:ilvl w:val="1"/>
          <w:numId w:val="18"/>
        </w:numPr>
        <w:ind w:right="-111"/>
        <w:jc w:val="both"/>
        <w:rPr>
          <w:rFonts w:asciiTheme="minorHAnsi" w:hAnsiTheme="minorHAnsi"/>
          <w:sz w:val="20"/>
          <w:szCs w:val="20"/>
        </w:rPr>
      </w:pPr>
      <w:r w:rsidRPr="000B4A27">
        <w:rPr>
          <w:rFonts w:asciiTheme="minorHAnsi" w:hAnsiTheme="minorHAnsi"/>
          <w:sz w:val="20"/>
          <w:szCs w:val="20"/>
        </w:rPr>
        <w:t xml:space="preserve"> ze strony Wykonawcy – …………………….</w:t>
      </w:r>
    </w:p>
    <w:p w:rsidR="00F966F9" w:rsidRPr="000B4A27" w:rsidRDefault="00F966F9" w:rsidP="001D189B">
      <w:pPr>
        <w:numPr>
          <w:ilvl w:val="1"/>
          <w:numId w:val="18"/>
        </w:numPr>
        <w:ind w:right="-111"/>
        <w:jc w:val="both"/>
        <w:rPr>
          <w:rFonts w:asciiTheme="minorHAnsi" w:hAnsiTheme="minorHAnsi"/>
          <w:sz w:val="20"/>
          <w:szCs w:val="20"/>
        </w:rPr>
      </w:pPr>
      <w:r w:rsidRPr="000B4A27">
        <w:rPr>
          <w:rFonts w:asciiTheme="minorHAnsi" w:hAnsiTheme="minorHAnsi"/>
          <w:sz w:val="20"/>
          <w:szCs w:val="20"/>
        </w:rPr>
        <w:t xml:space="preserve"> ze strony Zamawiającego – …………………….</w:t>
      </w:r>
    </w:p>
    <w:p w:rsidR="00F966F9" w:rsidRPr="00AE250C" w:rsidRDefault="00F966F9" w:rsidP="001D189B">
      <w:pPr>
        <w:numPr>
          <w:ilvl w:val="0"/>
          <w:numId w:val="18"/>
        </w:numPr>
        <w:ind w:right="-111"/>
        <w:jc w:val="both"/>
        <w:rPr>
          <w:rFonts w:asciiTheme="minorHAnsi" w:hAnsiTheme="minorHAnsi"/>
          <w:sz w:val="20"/>
          <w:szCs w:val="20"/>
        </w:rPr>
      </w:pPr>
      <w:r w:rsidRPr="00AE250C">
        <w:rPr>
          <w:rFonts w:asciiTheme="minorHAnsi" w:hAnsiTheme="minorHAnsi"/>
          <w:sz w:val="20"/>
          <w:szCs w:val="20"/>
        </w:rPr>
        <w:t xml:space="preserve">W przypadku zastrzeżeń co do wykonanego zamówienia, Zamawiający wyznaczy Wykonawcy termin na dostarczenie sprzętu bez wad. </w:t>
      </w:r>
    </w:p>
    <w:p w:rsidR="00F966F9" w:rsidRPr="00406B95" w:rsidRDefault="00F966F9" w:rsidP="001D189B">
      <w:pPr>
        <w:numPr>
          <w:ilvl w:val="0"/>
          <w:numId w:val="18"/>
        </w:numPr>
        <w:ind w:right="-111"/>
        <w:jc w:val="both"/>
        <w:rPr>
          <w:rFonts w:asciiTheme="minorHAnsi" w:hAnsiTheme="minorHAnsi"/>
          <w:sz w:val="20"/>
          <w:szCs w:val="20"/>
        </w:rPr>
      </w:pPr>
      <w:r w:rsidRPr="00AE250C">
        <w:rPr>
          <w:rFonts w:asciiTheme="minorHAnsi" w:hAnsiTheme="minorHAnsi"/>
          <w:sz w:val="20"/>
          <w:szCs w:val="20"/>
        </w:rPr>
        <w:t xml:space="preserve">Termin, o którym mowa w ust. 4, nie może być dłuższy niż </w:t>
      </w:r>
      <w:r w:rsidR="00AE250C" w:rsidRPr="00AE250C">
        <w:rPr>
          <w:rFonts w:asciiTheme="minorHAnsi" w:hAnsiTheme="minorHAnsi"/>
          <w:sz w:val="20"/>
          <w:szCs w:val="20"/>
        </w:rPr>
        <w:t>10</w:t>
      </w:r>
      <w:r w:rsidRPr="00AE250C">
        <w:rPr>
          <w:rFonts w:asciiTheme="minorHAnsi" w:hAnsiTheme="minorHAnsi"/>
          <w:sz w:val="20"/>
          <w:szCs w:val="20"/>
        </w:rPr>
        <w:t xml:space="preserve"> dni roboczych. W przypadkach uzasadnionych </w:t>
      </w:r>
      <w:r w:rsidRPr="00406B95">
        <w:rPr>
          <w:rFonts w:asciiTheme="minorHAnsi" w:hAnsiTheme="minorHAnsi"/>
          <w:sz w:val="20"/>
          <w:szCs w:val="20"/>
        </w:rPr>
        <w:t>warunkami technicznymi termin ten może być wydłużony za zgodą Zamawiającego.</w:t>
      </w:r>
    </w:p>
    <w:p w:rsidR="00F966F9" w:rsidRPr="00406B95" w:rsidRDefault="00F966F9" w:rsidP="001D189B">
      <w:pPr>
        <w:numPr>
          <w:ilvl w:val="0"/>
          <w:numId w:val="18"/>
        </w:numPr>
        <w:ind w:right="-111"/>
        <w:jc w:val="both"/>
        <w:rPr>
          <w:rFonts w:asciiTheme="minorHAnsi" w:hAnsiTheme="minorHAnsi"/>
          <w:sz w:val="20"/>
          <w:szCs w:val="20"/>
        </w:rPr>
      </w:pPr>
      <w:r w:rsidRPr="00406B95">
        <w:rPr>
          <w:rFonts w:asciiTheme="minorHAnsi" w:hAnsiTheme="minorHAnsi"/>
          <w:sz w:val="20"/>
          <w:szCs w:val="20"/>
        </w:rPr>
        <w:t>Po dostarczeniu przedmiotu zamówienia, bez zastrzeżeń Strony podpiszą P</w:t>
      </w:r>
      <w:r w:rsidRPr="00406B95">
        <w:rPr>
          <w:rFonts w:asciiTheme="minorHAnsi" w:hAnsiTheme="minorHAnsi"/>
          <w:i/>
          <w:sz w:val="20"/>
          <w:szCs w:val="20"/>
        </w:rPr>
        <w:t>rotokół odbioru</w:t>
      </w:r>
      <w:r w:rsidRPr="00406B95">
        <w:rPr>
          <w:rFonts w:asciiTheme="minorHAnsi" w:hAnsiTheme="minorHAnsi"/>
          <w:sz w:val="20"/>
          <w:szCs w:val="20"/>
        </w:rPr>
        <w:t>.</w:t>
      </w:r>
    </w:p>
    <w:p w:rsidR="00F966F9" w:rsidRPr="00406B95" w:rsidRDefault="00F966F9" w:rsidP="00F966F9">
      <w:pPr>
        <w:ind w:left="1500" w:right="-111"/>
        <w:jc w:val="both"/>
        <w:rPr>
          <w:rFonts w:asciiTheme="minorHAnsi" w:hAnsiTheme="minorHAnsi"/>
          <w:sz w:val="20"/>
          <w:szCs w:val="20"/>
        </w:rPr>
      </w:pPr>
    </w:p>
    <w:p w:rsidR="00F966F9" w:rsidRPr="00406B95" w:rsidRDefault="00F966F9" w:rsidP="00F966F9">
      <w:pPr>
        <w:tabs>
          <w:tab w:val="left" w:pos="3491"/>
          <w:tab w:val="center" w:pos="4820"/>
        </w:tabs>
        <w:suppressAutoHyphens/>
        <w:autoSpaceDE w:val="0"/>
        <w:ind w:right="-111"/>
        <w:rPr>
          <w:rFonts w:asciiTheme="minorHAnsi" w:hAnsiTheme="minorHAnsi"/>
          <w:b/>
          <w:bCs/>
          <w:sz w:val="20"/>
          <w:szCs w:val="20"/>
          <w:lang w:eastAsia="ar-SA"/>
        </w:rPr>
      </w:pPr>
      <w:r w:rsidRPr="00406B95">
        <w:rPr>
          <w:rFonts w:asciiTheme="minorHAnsi" w:hAnsiTheme="minorHAnsi"/>
          <w:b/>
          <w:bCs/>
          <w:sz w:val="20"/>
          <w:szCs w:val="20"/>
          <w:lang w:eastAsia="ar-SA"/>
        </w:rPr>
        <w:tab/>
      </w:r>
      <w:r w:rsidRPr="00406B95">
        <w:rPr>
          <w:rFonts w:asciiTheme="minorHAnsi" w:hAnsiTheme="minorHAnsi"/>
          <w:b/>
          <w:bCs/>
          <w:sz w:val="20"/>
          <w:szCs w:val="20"/>
          <w:lang w:eastAsia="ar-SA"/>
        </w:rPr>
        <w:tab/>
        <w:t>§ 4</w:t>
      </w:r>
    </w:p>
    <w:p w:rsidR="00F966F9" w:rsidRPr="00406B95" w:rsidRDefault="00F966F9" w:rsidP="001D189B">
      <w:pPr>
        <w:numPr>
          <w:ilvl w:val="0"/>
          <w:numId w:val="19"/>
        </w:numPr>
        <w:ind w:right="-251"/>
        <w:jc w:val="both"/>
        <w:rPr>
          <w:rFonts w:asciiTheme="minorHAnsi" w:hAnsiTheme="minorHAnsi"/>
          <w:sz w:val="20"/>
          <w:szCs w:val="20"/>
        </w:rPr>
      </w:pPr>
      <w:r w:rsidRPr="00406B95">
        <w:rPr>
          <w:rFonts w:asciiTheme="minorHAnsi" w:hAnsiTheme="minorHAnsi"/>
          <w:sz w:val="20"/>
          <w:szCs w:val="20"/>
        </w:rPr>
        <w:t xml:space="preserve">Z tytułu wykonania niniejszej Umowy Wykonawca otrzyma od Zamawiającego łączne wynagrodzenie w wysokości: brutto: </w:t>
      </w:r>
      <w:r w:rsidRPr="00406B95">
        <w:rPr>
          <w:rFonts w:asciiTheme="minorHAnsi" w:hAnsiTheme="minorHAnsi"/>
          <w:b/>
          <w:sz w:val="20"/>
          <w:szCs w:val="20"/>
        </w:rPr>
        <w:t xml:space="preserve">………………….. </w:t>
      </w:r>
      <w:r w:rsidRPr="00406B95">
        <w:rPr>
          <w:rFonts w:asciiTheme="minorHAnsi" w:hAnsiTheme="minorHAnsi"/>
          <w:sz w:val="20"/>
          <w:szCs w:val="20"/>
        </w:rPr>
        <w:t xml:space="preserve"> zł (słownie: …………………..), netto: </w:t>
      </w:r>
      <w:r w:rsidRPr="00406B95">
        <w:rPr>
          <w:rFonts w:asciiTheme="minorHAnsi" w:hAnsiTheme="minorHAnsi"/>
          <w:b/>
          <w:sz w:val="20"/>
          <w:szCs w:val="20"/>
        </w:rPr>
        <w:t>………..</w:t>
      </w:r>
      <w:r w:rsidRPr="00406B95">
        <w:rPr>
          <w:rFonts w:asciiTheme="minorHAnsi" w:hAnsiTheme="minorHAnsi"/>
          <w:sz w:val="20"/>
          <w:szCs w:val="20"/>
        </w:rPr>
        <w:t xml:space="preserve"> zł (słownie: ……………………….) + podatek VAT 23% </w:t>
      </w:r>
      <w:r w:rsidRPr="00406B95">
        <w:rPr>
          <w:rFonts w:asciiTheme="minorHAnsi" w:hAnsiTheme="minorHAnsi"/>
          <w:b/>
          <w:sz w:val="20"/>
          <w:szCs w:val="20"/>
        </w:rPr>
        <w:t>……………</w:t>
      </w:r>
      <w:r w:rsidRPr="00406B95">
        <w:rPr>
          <w:rFonts w:asciiTheme="minorHAnsi" w:hAnsiTheme="minorHAnsi"/>
          <w:sz w:val="20"/>
          <w:szCs w:val="20"/>
        </w:rPr>
        <w:t xml:space="preserve"> zł (słownie PLN: …………………………….).</w:t>
      </w:r>
    </w:p>
    <w:p w:rsidR="00F966F9" w:rsidRPr="00406B95" w:rsidRDefault="00F966F9" w:rsidP="001D189B">
      <w:pPr>
        <w:numPr>
          <w:ilvl w:val="0"/>
          <w:numId w:val="19"/>
        </w:numPr>
        <w:ind w:left="357" w:right="-111" w:hanging="357"/>
        <w:jc w:val="both"/>
        <w:rPr>
          <w:rFonts w:asciiTheme="minorHAnsi" w:hAnsiTheme="minorHAnsi"/>
          <w:sz w:val="20"/>
          <w:szCs w:val="20"/>
        </w:rPr>
      </w:pPr>
      <w:r w:rsidRPr="00406B95">
        <w:rPr>
          <w:rFonts w:asciiTheme="minorHAnsi" w:hAnsiTheme="minorHAnsi"/>
          <w:sz w:val="20"/>
          <w:szCs w:val="20"/>
        </w:rPr>
        <w:t xml:space="preserve">Wynagrodzenie należne Wykonawcy będzie płatne w terminie do </w:t>
      </w:r>
      <w:r w:rsidR="00224116" w:rsidRPr="00406B95">
        <w:rPr>
          <w:rFonts w:asciiTheme="minorHAnsi" w:hAnsiTheme="minorHAnsi"/>
          <w:sz w:val="20"/>
          <w:szCs w:val="20"/>
        </w:rPr>
        <w:t>45</w:t>
      </w:r>
      <w:r w:rsidRPr="00406B95">
        <w:rPr>
          <w:rFonts w:asciiTheme="minorHAnsi" w:hAnsiTheme="minorHAnsi"/>
          <w:sz w:val="20"/>
          <w:szCs w:val="20"/>
        </w:rPr>
        <w:t xml:space="preserve"> dni od dostarczenia prawidłowo wystawionej faktury VAT na podstawie obustronnie podpisanego Protokołu Odbioru.</w:t>
      </w:r>
    </w:p>
    <w:p w:rsidR="00F966F9" w:rsidRPr="00406B95" w:rsidRDefault="00F966F9" w:rsidP="001D189B">
      <w:pPr>
        <w:numPr>
          <w:ilvl w:val="0"/>
          <w:numId w:val="19"/>
        </w:numPr>
        <w:ind w:right="-111"/>
        <w:jc w:val="both"/>
        <w:rPr>
          <w:rFonts w:asciiTheme="minorHAnsi" w:hAnsiTheme="minorHAnsi"/>
          <w:sz w:val="20"/>
          <w:szCs w:val="20"/>
        </w:rPr>
      </w:pPr>
      <w:r w:rsidRPr="00406B95">
        <w:rPr>
          <w:rFonts w:asciiTheme="minorHAnsi" w:hAnsiTheme="minorHAnsi"/>
          <w:sz w:val="20"/>
          <w:szCs w:val="20"/>
        </w:rPr>
        <w:t>Strony ustalają, że Wynagrodzenie wskazane w ust. 1 niniejszego paragrafu stanowi całkowite wynagrodzenie należne Wykonawcy z tytułu wykonania niniejszej Umowy.</w:t>
      </w:r>
    </w:p>
    <w:p w:rsidR="00F966F9" w:rsidRPr="007A56CE" w:rsidRDefault="00F966F9" w:rsidP="001D189B">
      <w:pPr>
        <w:numPr>
          <w:ilvl w:val="0"/>
          <w:numId w:val="19"/>
        </w:numPr>
        <w:ind w:right="-111"/>
        <w:jc w:val="both"/>
        <w:rPr>
          <w:rFonts w:asciiTheme="minorHAnsi" w:hAnsiTheme="minorHAnsi"/>
          <w:sz w:val="20"/>
          <w:szCs w:val="20"/>
        </w:rPr>
      </w:pPr>
      <w:r w:rsidRPr="00406B95">
        <w:rPr>
          <w:rFonts w:asciiTheme="minorHAnsi" w:hAnsiTheme="minorHAnsi"/>
          <w:sz w:val="20"/>
          <w:szCs w:val="20"/>
        </w:rPr>
        <w:t xml:space="preserve">Płatność zostanie dokonana przelewem bankowym na konto bankowe Wykonawcy określone na fakturze. Za dzień płatności będzie uważany </w:t>
      </w:r>
      <w:r w:rsidRPr="007A56CE">
        <w:rPr>
          <w:rFonts w:asciiTheme="minorHAnsi" w:hAnsiTheme="minorHAnsi"/>
          <w:sz w:val="20"/>
          <w:szCs w:val="20"/>
        </w:rPr>
        <w:t>dzień, w którym Zamawiający złoży ważne i skuteczne polecenie przelewu całej odpowiedniej kwoty na wskazany rachunek bankowy Wykonawcy.</w:t>
      </w:r>
    </w:p>
    <w:p w:rsidR="00F966F9" w:rsidRPr="007A56CE" w:rsidRDefault="00F966F9" w:rsidP="00F966F9">
      <w:pPr>
        <w:suppressAutoHyphens/>
        <w:autoSpaceDE w:val="0"/>
        <w:ind w:right="-111"/>
        <w:jc w:val="center"/>
        <w:rPr>
          <w:rFonts w:asciiTheme="minorHAnsi" w:hAnsiTheme="minorHAnsi"/>
          <w:b/>
          <w:bCs/>
          <w:sz w:val="20"/>
          <w:szCs w:val="20"/>
          <w:lang w:eastAsia="ar-SA"/>
        </w:rPr>
      </w:pPr>
    </w:p>
    <w:p w:rsidR="00F966F9" w:rsidRPr="007A56CE" w:rsidRDefault="00F966F9" w:rsidP="00F966F9">
      <w:pPr>
        <w:suppressAutoHyphens/>
        <w:autoSpaceDE w:val="0"/>
        <w:ind w:right="-111"/>
        <w:jc w:val="center"/>
        <w:rPr>
          <w:rFonts w:asciiTheme="minorHAnsi" w:hAnsiTheme="minorHAnsi"/>
          <w:b/>
          <w:bCs/>
          <w:sz w:val="20"/>
          <w:szCs w:val="20"/>
          <w:lang w:eastAsia="ar-SA"/>
        </w:rPr>
      </w:pPr>
      <w:r w:rsidRPr="007A56CE">
        <w:rPr>
          <w:rFonts w:asciiTheme="minorHAnsi" w:hAnsiTheme="minorHAnsi"/>
          <w:b/>
          <w:bCs/>
          <w:sz w:val="20"/>
          <w:szCs w:val="20"/>
          <w:lang w:eastAsia="ar-SA"/>
        </w:rPr>
        <w:t>§ 5</w:t>
      </w:r>
    </w:p>
    <w:p w:rsidR="00F966F9" w:rsidRPr="007A56CE" w:rsidRDefault="00F966F9" w:rsidP="001D189B">
      <w:pPr>
        <w:numPr>
          <w:ilvl w:val="0"/>
          <w:numId w:val="20"/>
        </w:numPr>
        <w:ind w:right="-111"/>
        <w:jc w:val="both"/>
        <w:rPr>
          <w:rFonts w:asciiTheme="minorHAnsi" w:hAnsiTheme="minorHAnsi"/>
          <w:sz w:val="20"/>
          <w:szCs w:val="20"/>
        </w:rPr>
      </w:pPr>
      <w:r w:rsidRPr="007A56CE">
        <w:rPr>
          <w:rFonts w:asciiTheme="minorHAnsi" w:hAnsiTheme="minorHAnsi"/>
          <w:sz w:val="20"/>
          <w:szCs w:val="20"/>
        </w:rPr>
        <w:lastRenderedPageBreak/>
        <w:t xml:space="preserve">Każda ze stron zobowiązuje się do dołożenia należytej staranności w trakcie wykonywania niniejszej Umowy, </w:t>
      </w:r>
      <w:r w:rsidRPr="007A56CE">
        <w:rPr>
          <w:rFonts w:asciiTheme="minorHAnsi" w:hAnsiTheme="minorHAnsi"/>
          <w:sz w:val="20"/>
          <w:szCs w:val="20"/>
        </w:rPr>
        <w:br/>
        <w:t>w tym także do pełnej współpracy z drugą Stroną w celu zapewnienia należytego i terminowego wykonania niniejszej Umowy.</w:t>
      </w:r>
    </w:p>
    <w:p w:rsidR="00F966F9" w:rsidRPr="007A56CE" w:rsidRDefault="00F966F9" w:rsidP="001D189B">
      <w:pPr>
        <w:numPr>
          <w:ilvl w:val="0"/>
          <w:numId w:val="20"/>
        </w:numPr>
        <w:ind w:right="-111"/>
        <w:jc w:val="both"/>
        <w:rPr>
          <w:rFonts w:asciiTheme="minorHAnsi" w:hAnsiTheme="minorHAnsi"/>
          <w:sz w:val="20"/>
          <w:szCs w:val="20"/>
        </w:rPr>
      </w:pPr>
      <w:r w:rsidRPr="007A56CE">
        <w:rPr>
          <w:rFonts w:asciiTheme="minorHAnsi" w:hAnsiTheme="minorHAnsi"/>
          <w:sz w:val="20"/>
          <w:szCs w:val="20"/>
        </w:rPr>
        <w:t>Strony ustalają, że do bezpośrednich kontaktów w trakcie wykonania niniejszej Umowy powołane zostają następujące osoby:</w:t>
      </w:r>
    </w:p>
    <w:p w:rsidR="00F966F9" w:rsidRPr="007A56CE" w:rsidRDefault="00F966F9" w:rsidP="001D189B">
      <w:pPr>
        <w:numPr>
          <w:ilvl w:val="1"/>
          <w:numId w:val="20"/>
        </w:numPr>
        <w:ind w:right="-111"/>
        <w:jc w:val="both"/>
        <w:rPr>
          <w:rFonts w:asciiTheme="minorHAnsi" w:hAnsiTheme="minorHAnsi"/>
          <w:sz w:val="20"/>
          <w:szCs w:val="20"/>
        </w:rPr>
      </w:pPr>
      <w:r w:rsidRPr="007A56CE">
        <w:rPr>
          <w:rFonts w:asciiTheme="minorHAnsi" w:hAnsiTheme="minorHAnsi"/>
          <w:sz w:val="20"/>
          <w:szCs w:val="20"/>
        </w:rPr>
        <w:t xml:space="preserve"> ze strony Wykonawcy – …………………………………..</w:t>
      </w:r>
    </w:p>
    <w:p w:rsidR="00F966F9" w:rsidRPr="007A56CE" w:rsidRDefault="00F966F9" w:rsidP="001D189B">
      <w:pPr>
        <w:numPr>
          <w:ilvl w:val="1"/>
          <w:numId w:val="20"/>
        </w:numPr>
        <w:ind w:right="-111"/>
        <w:jc w:val="both"/>
        <w:rPr>
          <w:rFonts w:asciiTheme="minorHAnsi" w:hAnsiTheme="minorHAnsi"/>
          <w:sz w:val="20"/>
          <w:szCs w:val="20"/>
        </w:rPr>
      </w:pPr>
      <w:r w:rsidRPr="007A56CE">
        <w:rPr>
          <w:rFonts w:asciiTheme="minorHAnsi" w:hAnsiTheme="minorHAnsi"/>
          <w:sz w:val="20"/>
          <w:szCs w:val="20"/>
        </w:rPr>
        <w:t xml:space="preserve"> ze strony Zamawiającego –  ………………………….</w:t>
      </w:r>
    </w:p>
    <w:p w:rsidR="00F966F9" w:rsidRPr="007A56CE" w:rsidRDefault="00F966F9" w:rsidP="00F966F9">
      <w:pPr>
        <w:ind w:left="792" w:right="-111"/>
        <w:jc w:val="both"/>
        <w:rPr>
          <w:rFonts w:asciiTheme="minorHAnsi" w:hAnsiTheme="minorHAnsi"/>
          <w:sz w:val="20"/>
          <w:szCs w:val="20"/>
        </w:rPr>
      </w:pPr>
    </w:p>
    <w:p w:rsidR="00F966F9" w:rsidRPr="007A56CE" w:rsidRDefault="00F966F9" w:rsidP="00F966F9">
      <w:pPr>
        <w:suppressAutoHyphens/>
        <w:autoSpaceDE w:val="0"/>
        <w:ind w:right="-111"/>
        <w:jc w:val="center"/>
        <w:rPr>
          <w:rFonts w:asciiTheme="minorHAnsi" w:hAnsiTheme="minorHAnsi"/>
          <w:b/>
          <w:bCs/>
          <w:sz w:val="20"/>
          <w:szCs w:val="20"/>
          <w:lang w:eastAsia="ar-SA"/>
        </w:rPr>
      </w:pPr>
      <w:r w:rsidRPr="007A56CE">
        <w:rPr>
          <w:rFonts w:asciiTheme="minorHAnsi" w:hAnsiTheme="minorHAnsi"/>
          <w:b/>
          <w:bCs/>
          <w:sz w:val="20"/>
          <w:szCs w:val="20"/>
          <w:lang w:eastAsia="ar-SA"/>
        </w:rPr>
        <w:t>§ 6</w:t>
      </w:r>
    </w:p>
    <w:p w:rsidR="00F966F9" w:rsidRPr="007A56CE" w:rsidRDefault="00F966F9" w:rsidP="001D189B">
      <w:pPr>
        <w:numPr>
          <w:ilvl w:val="0"/>
          <w:numId w:val="21"/>
        </w:numPr>
        <w:ind w:right="-111"/>
        <w:jc w:val="both"/>
        <w:rPr>
          <w:rFonts w:asciiTheme="minorHAnsi" w:hAnsiTheme="minorHAnsi"/>
          <w:sz w:val="20"/>
          <w:szCs w:val="20"/>
        </w:rPr>
      </w:pPr>
      <w:r w:rsidRPr="007A56CE">
        <w:rPr>
          <w:rFonts w:asciiTheme="minorHAnsi" w:hAnsiTheme="minorHAnsi"/>
          <w:sz w:val="20"/>
          <w:szCs w:val="20"/>
        </w:rPr>
        <w:t>Zamawiający i Wykonawca będą mogli rozwiązać zawartą umowę z terminem wypowiedzenia 7 dni a następnie zaprzestać jej realizacji, jeżeli druga strona narusza postanowienia niniejszej umowy, powodując tym samym utratę zasadniczych korzyści, jakie mogą być osiągnięte w wyniku jej realizacji.</w:t>
      </w:r>
    </w:p>
    <w:p w:rsidR="00F966F9" w:rsidRPr="007A56CE" w:rsidRDefault="00F966F9" w:rsidP="001D189B">
      <w:pPr>
        <w:numPr>
          <w:ilvl w:val="0"/>
          <w:numId w:val="21"/>
        </w:numPr>
        <w:ind w:right="-111"/>
        <w:jc w:val="both"/>
        <w:rPr>
          <w:rFonts w:asciiTheme="minorHAnsi" w:hAnsiTheme="minorHAnsi"/>
          <w:sz w:val="20"/>
          <w:szCs w:val="20"/>
        </w:rPr>
      </w:pPr>
      <w:r w:rsidRPr="007A56CE">
        <w:rPr>
          <w:rFonts w:asciiTheme="minorHAnsi" w:hAnsiTheme="minorHAnsi"/>
          <w:sz w:val="20"/>
          <w:szCs w:val="20"/>
        </w:rPr>
        <w:t>Zamawiający może rozwiązać umowę bez zachowania okresu wypowiedzenia , jeżeli:</w:t>
      </w:r>
    </w:p>
    <w:p w:rsidR="00F966F9" w:rsidRPr="007A56CE" w:rsidRDefault="00F966F9" w:rsidP="001D189B">
      <w:pPr>
        <w:numPr>
          <w:ilvl w:val="1"/>
          <w:numId w:val="21"/>
        </w:numPr>
        <w:ind w:right="-111"/>
        <w:jc w:val="both"/>
        <w:rPr>
          <w:rFonts w:asciiTheme="minorHAnsi" w:hAnsiTheme="minorHAnsi"/>
          <w:sz w:val="20"/>
          <w:szCs w:val="20"/>
        </w:rPr>
      </w:pPr>
      <w:r w:rsidRPr="007A56CE">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F966F9" w:rsidRPr="007A56CE" w:rsidRDefault="00F966F9" w:rsidP="001D189B">
      <w:pPr>
        <w:numPr>
          <w:ilvl w:val="1"/>
          <w:numId w:val="21"/>
        </w:numPr>
        <w:ind w:right="-111"/>
        <w:jc w:val="both"/>
        <w:rPr>
          <w:rFonts w:asciiTheme="minorHAnsi" w:hAnsiTheme="minorHAnsi"/>
          <w:sz w:val="20"/>
          <w:szCs w:val="20"/>
        </w:rPr>
      </w:pPr>
      <w:r w:rsidRPr="007A56CE">
        <w:rPr>
          <w:rFonts w:asciiTheme="minorHAnsi" w:hAnsiTheme="minorHAnsi"/>
          <w:sz w:val="20"/>
          <w:szCs w:val="20"/>
        </w:rPr>
        <w:t>Została ogłoszona upadłość Wykonawcy lub Wykonawca przystąpił do likwidacji swojej działalności,  z wyjątkiem likwidacji przeprowadzonej w celu przekształcenia.</w:t>
      </w:r>
    </w:p>
    <w:p w:rsidR="00F966F9" w:rsidRPr="007A56CE" w:rsidRDefault="00F966F9" w:rsidP="001D189B">
      <w:pPr>
        <w:numPr>
          <w:ilvl w:val="0"/>
          <w:numId w:val="21"/>
        </w:numPr>
        <w:ind w:right="-111"/>
        <w:jc w:val="both"/>
        <w:rPr>
          <w:rFonts w:asciiTheme="minorHAnsi" w:hAnsiTheme="minorHAnsi"/>
          <w:sz w:val="20"/>
          <w:szCs w:val="20"/>
        </w:rPr>
      </w:pPr>
      <w:r w:rsidRPr="007A56CE">
        <w:rPr>
          <w:rFonts w:asciiTheme="minorHAnsi" w:hAnsiTheme="minorHAnsi"/>
          <w:sz w:val="20"/>
          <w:szCs w:val="20"/>
        </w:rPr>
        <w:t>Rozwiązanie umowy powinno nastąpić w formie pisemnej pod rygorem nieważności takiego oświadczenia i powinno zawierać uzasadnienie.</w:t>
      </w:r>
    </w:p>
    <w:p w:rsidR="00F966F9" w:rsidRPr="007A56CE" w:rsidRDefault="00F966F9" w:rsidP="001D189B">
      <w:pPr>
        <w:numPr>
          <w:ilvl w:val="0"/>
          <w:numId w:val="21"/>
        </w:numPr>
        <w:ind w:right="-111"/>
        <w:jc w:val="both"/>
        <w:rPr>
          <w:rFonts w:asciiTheme="minorHAnsi" w:hAnsiTheme="minorHAnsi"/>
          <w:sz w:val="20"/>
          <w:szCs w:val="20"/>
        </w:rPr>
      </w:pPr>
      <w:r w:rsidRPr="007A56CE">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F966F9" w:rsidRPr="007A56CE" w:rsidRDefault="00F966F9" w:rsidP="001D189B">
      <w:pPr>
        <w:numPr>
          <w:ilvl w:val="0"/>
          <w:numId w:val="21"/>
        </w:numPr>
        <w:ind w:right="-111"/>
        <w:jc w:val="both"/>
        <w:rPr>
          <w:rFonts w:asciiTheme="minorHAnsi" w:hAnsiTheme="minorHAnsi"/>
          <w:sz w:val="20"/>
          <w:szCs w:val="20"/>
        </w:rPr>
      </w:pPr>
      <w:r w:rsidRPr="007A56CE">
        <w:rPr>
          <w:rFonts w:asciiTheme="minorHAnsi" w:hAnsiTheme="minorHAnsi"/>
          <w:sz w:val="20"/>
          <w:szCs w:val="20"/>
        </w:rPr>
        <w:t>W razie rozwiązania umowy przez którąkolwiek ze stron wykonane usługi oraz materiały opłacone przez Zamawiającego będą uważane za jego własność.</w:t>
      </w:r>
    </w:p>
    <w:p w:rsidR="00F966F9" w:rsidRPr="007A56CE" w:rsidRDefault="00F966F9" w:rsidP="00F966F9">
      <w:pPr>
        <w:suppressAutoHyphens/>
        <w:autoSpaceDE w:val="0"/>
        <w:ind w:right="-111"/>
        <w:jc w:val="center"/>
        <w:rPr>
          <w:rFonts w:asciiTheme="minorHAnsi" w:hAnsiTheme="minorHAnsi"/>
          <w:b/>
          <w:bCs/>
          <w:sz w:val="20"/>
          <w:szCs w:val="20"/>
          <w:lang w:eastAsia="ar-SA"/>
        </w:rPr>
      </w:pPr>
    </w:p>
    <w:p w:rsidR="00F966F9" w:rsidRPr="007A56CE" w:rsidRDefault="00F966F9" w:rsidP="00F966F9">
      <w:pPr>
        <w:suppressAutoHyphens/>
        <w:autoSpaceDE w:val="0"/>
        <w:ind w:right="-111"/>
        <w:jc w:val="center"/>
        <w:rPr>
          <w:rFonts w:asciiTheme="minorHAnsi" w:hAnsiTheme="minorHAnsi"/>
          <w:b/>
          <w:bCs/>
          <w:sz w:val="20"/>
          <w:szCs w:val="20"/>
          <w:lang w:eastAsia="ar-SA"/>
        </w:rPr>
      </w:pPr>
      <w:r w:rsidRPr="007A56CE">
        <w:rPr>
          <w:rFonts w:asciiTheme="minorHAnsi" w:hAnsiTheme="minorHAnsi"/>
          <w:b/>
          <w:bCs/>
          <w:sz w:val="20"/>
          <w:szCs w:val="20"/>
          <w:lang w:eastAsia="ar-SA"/>
        </w:rPr>
        <w:t>§ 7</w:t>
      </w:r>
    </w:p>
    <w:p w:rsidR="00F966F9" w:rsidRPr="007A56CE" w:rsidRDefault="00F966F9" w:rsidP="001D189B">
      <w:pPr>
        <w:numPr>
          <w:ilvl w:val="0"/>
          <w:numId w:val="22"/>
        </w:numPr>
        <w:ind w:right="-111"/>
        <w:jc w:val="both"/>
        <w:rPr>
          <w:rFonts w:asciiTheme="minorHAnsi" w:hAnsiTheme="minorHAnsi"/>
          <w:sz w:val="20"/>
          <w:szCs w:val="20"/>
        </w:rPr>
      </w:pPr>
      <w:r w:rsidRPr="007A56CE">
        <w:rPr>
          <w:rFonts w:asciiTheme="minorHAnsi" w:hAnsiTheme="minorHAnsi"/>
          <w:sz w:val="20"/>
          <w:szCs w:val="20"/>
        </w:rPr>
        <w:t>Strony ustalają, że z tytułu nienależytego wykonania umowy przysługują kary umowne z następujących tytułów i w podanych wysokościach:</w:t>
      </w:r>
    </w:p>
    <w:p w:rsidR="00F966F9" w:rsidRPr="007A56CE" w:rsidRDefault="00F966F9" w:rsidP="001D189B">
      <w:pPr>
        <w:numPr>
          <w:ilvl w:val="1"/>
          <w:numId w:val="22"/>
        </w:numPr>
        <w:ind w:right="-111"/>
        <w:jc w:val="both"/>
        <w:rPr>
          <w:rFonts w:asciiTheme="minorHAnsi" w:hAnsiTheme="minorHAnsi"/>
          <w:sz w:val="20"/>
          <w:szCs w:val="20"/>
        </w:rPr>
      </w:pPr>
      <w:r w:rsidRPr="007A56CE">
        <w:rPr>
          <w:rFonts w:asciiTheme="minorHAnsi" w:hAnsiTheme="minorHAnsi"/>
          <w:sz w:val="20"/>
          <w:szCs w:val="20"/>
        </w:rPr>
        <w:t xml:space="preserve">Wykonawca zapłaci Zamawiającemu karę umowną z tytułu rozwiązania umowy przez Zamawiającego z przyczyn niezależnych od Zamawiającego w wysokości 10% wartości wynagrodzenia umownego netto, </w:t>
      </w:r>
    </w:p>
    <w:p w:rsidR="00F966F9" w:rsidRPr="007A56CE" w:rsidRDefault="00F966F9" w:rsidP="001D189B">
      <w:pPr>
        <w:numPr>
          <w:ilvl w:val="1"/>
          <w:numId w:val="22"/>
        </w:numPr>
        <w:ind w:right="-111"/>
        <w:jc w:val="both"/>
        <w:rPr>
          <w:rFonts w:asciiTheme="minorHAnsi" w:hAnsiTheme="minorHAnsi"/>
          <w:sz w:val="20"/>
          <w:szCs w:val="20"/>
        </w:rPr>
      </w:pPr>
      <w:r w:rsidRPr="007A56CE">
        <w:rPr>
          <w:rFonts w:asciiTheme="minorHAnsi" w:hAnsiTheme="minorHAnsi"/>
          <w:sz w:val="20"/>
          <w:szCs w:val="20"/>
        </w:rPr>
        <w:t xml:space="preserve"> W przypadku zwłoki w wykonaniu przez Wykonawcę jego zobowiązań wynikających z niniejszej Umowy i w sposób w niej przewidziany, Zamawiającemu będą przysługiwały kary umowne w wysokości 0,1% wartości wynagrodzenia umownego netto za każdy dzień zwłoki od terminu określonego w </w:t>
      </w:r>
      <w:r w:rsidRPr="007A56CE">
        <w:rPr>
          <w:rFonts w:asciiTheme="minorHAnsi" w:hAnsiTheme="minorHAnsi"/>
          <w:bCs/>
          <w:sz w:val="20"/>
          <w:szCs w:val="20"/>
          <w:lang w:eastAsia="ar-SA"/>
        </w:rPr>
        <w:t>§ 2 ust. 1 umowy</w:t>
      </w:r>
      <w:r w:rsidRPr="007A56CE">
        <w:rPr>
          <w:rFonts w:asciiTheme="minorHAnsi" w:hAnsiTheme="minorHAnsi"/>
          <w:sz w:val="20"/>
          <w:szCs w:val="20"/>
        </w:rPr>
        <w:t>.</w:t>
      </w:r>
    </w:p>
    <w:p w:rsidR="00F966F9" w:rsidRPr="007A56CE" w:rsidRDefault="00F966F9" w:rsidP="001D189B">
      <w:pPr>
        <w:numPr>
          <w:ilvl w:val="0"/>
          <w:numId w:val="22"/>
        </w:numPr>
        <w:ind w:right="-111"/>
        <w:jc w:val="both"/>
        <w:rPr>
          <w:rFonts w:asciiTheme="minorHAnsi" w:hAnsiTheme="minorHAnsi"/>
          <w:sz w:val="20"/>
          <w:szCs w:val="20"/>
        </w:rPr>
      </w:pPr>
      <w:r w:rsidRPr="007A56CE">
        <w:rPr>
          <w:rFonts w:asciiTheme="minorHAnsi" w:hAnsiTheme="minorHAnsi"/>
          <w:sz w:val="20"/>
          <w:szCs w:val="20"/>
        </w:rPr>
        <w:t>Strony mogą domagać się odszkodowania na zasadach ogólnych za szkodę przekraczającą wysokość kar umownych.</w:t>
      </w:r>
    </w:p>
    <w:p w:rsidR="00F966F9" w:rsidRPr="008D193F" w:rsidRDefault="00F966F9" w:rsidP="00F966F9">
      <w:pPr>
        <w:suppressAutoHyphens/>
        <w:autoSpaceDE w:val="0"/>
        <w:ind w:right="-111"/>
        <w:jc w:val="center"/>
        <w:rPr>
          <w:rFonts w:asciiTheme="minorHAnsi" w:hAnsiTheme="minorHAnsi"/>
          <w:b/>
          <w:bCs/>
          <w:sz w:val="20"/>
          <w:szCs w:val="20"/>
          <w:lang w:eastAsia="ar-SA"/>
        </w:rPr>
      </w:pPr>
    </w:p>
    <w:p w:rsidR="00F966F9" w:rsidRPr="008D193F" w:rsidRDefault="00F966F9" w:rsidP="00F966F9">
      <w:pPr>
        <w:suppressAutoHyphens/>
        <w:autoSpaceDE w:val="0"/>
        <w:ind w:right="-111"/>
        <w:jc w:val="center"/>
        <w:rPr>
          <w:rFonts w:asciiTheme="minorHAnsi" w:hAnsiTheme="minorHAnsi"/>
          <w:b/>
          <w:bCs/>
          <w:sz w:val="20"/>
          <w:szCs w:val="20"/>
          <w:lang w:eastAsia="ar-SA"/>
        </w:rPr>
      </w:pPr>
      <w:r w:rsidRPr="008D193F">
        <w:rPr>
          <w:rFonts w:asciiTheme="minorHAnsi" w:hAnsiTheme="minorHAnsi"/>
          <w:b/>
          <w:bCs/>
          <w:sz w:val="20"/>
          <w:szCs w:val="20"/>
          <w:lang w:eastAsia="ar-SA"/>
        </w:rPr>
        <w:t>§ 8</w:t>
      </w:r>
    </w:p>
    <w:p w:rsidR="00F966F9" w:rsidRPr="00B357C9" w:rsidRDefault="00F966F9" w:rsidP="001D189B">
      <w:pPr>
        <w:numPr>
          <w:ilvl w:val="0"/>
          <w:numId w:val="23"/>
        </w:numPr>
        <w:ind w:right="-111"/>
        <w:jc w:val="both"/>
        <w:rPr>
          <w:rFonts w:asciiTheme="minorHAnsi" w:hAnsiTheme="minorHAnsi"/>
          <w:sz w:val="20"/>
          <w:szCs w:val="20"/>
        </w:rPr>
      </w:pPr>
      <w:r w:rsidRPr="008D193F">
        <w:rPr>
          <w:rFonts w:asciiTheme="minorHAnsi" w:hAnsiTheme="minorHAnsi"/>
          <w:sz w:val="20"/>
          <w:szCs w:val="20"/>
        </w:rPr>
        <w:t xml:space="preserve">Na przedmiot zamówienia Wykonawca udziela </w:t>
      </w:r>
      <w:r w:rsidR="00DF3674" w:rsidRPr="008D193F">
        <w:rPr>
          <w:rFonts w:asciiTheme="minorHAnsi" w:hAnsiTheme="minorHAnsi"/>
          <w:sz w:val="20"/>
          <w:szCs w:val="20"/>
        </w:rPr>
        <w:t>…</w:t>
      </w:r>
      <w:r w:rsidR="008D193F" w:rsidRPr="008D193F">
        <w:rPr>
          <w:rFonts w:asciiTheme="minorHAnsi" w:hAnsiTheme="minorHAnsi"/>
          <w:sz w:val="20"/>
          <w:szCs w:val="20"/>
        </w:rPr>
        <w:t>24</w:t>
      </w:r>
      <w:r w:rsidR="00DF3674" w:rsidRPr="00B357C9">
        <w:rPr>
          <w:rFonts w:asciiTheme="minorHAnsi" w:hAnsiTheme="minorHAnsi"/>
          <w:sz w:val="20"/>
          <w:szCs w:val="20"/>
        </w:rPr>
        <w:t>…</w:t>
      </w:r>
      <w:r w:rsidRPr="00B357C9">
        <w:rPr>
          <w:rFonts w:asciiTheme="minorHAnsi" w:hAnsiTheme="minorHAnsi"/>
          <w:sz w:val="20"/>
          <w:szCs w:val="20"/>
        </w:rPr>
        <w:t xml:space="preserve"> miesięcznej gwarancji. Termin gwarancji rozpoczyna się od daty podpisania </w:t>
      </w:r>
      <w:r w:rsidRPr="00B357C9">
        <w:rPr>
          <w:rFonts w:asciiTheme="minorHAnsi" w:hAnsiTheme="minorHAnsi"/>
          <w:i/>
          <w:iCs/>
          <w:sz w:val="20"/>
          <w:szCs w:val="20"/>
        </w:rPr>
        <w:t>Protokołu odbioru</w:t>
      </w:r>
      <w:r w:rsidRPr="00B357C9">
        <w:rPr>
          <w:rFonts w:asciiTheme="minorHAnsi" w:hAnsiTheme="minorHAnsi"/>
          <w:sz w:val="20"/>
          <w:szCs w:val="20"/>
        </w:rPr>
        <w:t>.</w:t>
      </w:r>
    </w:p>
    <w:p w:rsidR="00F966F9" w:rsidRPr="00B357C9" w:rsidRDefault="00F966F9" w:rsidP="001D189B">
      <w:pPr>
        <w:numPr>
          <w:ilvl w:val="0"/>
          <w:numId w:val="23"/>
        </w:numPr>
        <w:ind w:right="-111"/>
        <w:jc w:val="both"/>
        <w:rPr>
          <w:rFonts w:asciiTheme="minorHAnsi" w:hAnsiTheme="minorHAnsi"/>
          <w:sz w:val="20"/>
          <w:szCs w:val="20"/>
        </w:rPr>
      </w:pPr>
      <w:r w:rsidRPr="00B357C9">
        <w:rPr>
          <w:rFonts w:asciiTheme="minorHAnsi" w:hAnsiTheme="minorHAnsi"/>
          <w:sz w:val="20"/>
          <w:szCs w:val="20"/>
        </w:rPr>
        <w:t>W okresie gwarancji Wykonawca zobowiązany jest do bezpłatnej obsługi serwisowej oraz bezpłatnego usunięcia wszelkich zgłoszonych u</w:t>
      </w:r>
      <w:r w:rsidR="00592B29" w:rsidRPr="00B357C9">
        <w:rPr>
          <w:rFonts w:asciiTheme="minorHAnsi" w:hAnsiTheme="minorHAnsi"/>
          <w:sz w:val="20"/>
          <w:szCs w:val="20"/>
        </w:rPr>
        <w:t xml:space="preserve">sterek oraz wad w terminie do </w:t>
      </w:r>
      <w:r w:rsidR="00B357C9" w:rsidRPr="00B357C9">
        <w:rPr>
          <w:rFonts w:asciiTheme="minorHAnsi" w:hAnsiTheme="minorHAnsi"/>
          <w:sz w:val="20"/>
          <w:szCs w:val="20"/>
        </w:rPr>
        <w:t>5</w:t>
      </w:r>
      <w:r w:rsidRPr="00B357C9">
        <w:rPr>
          <w:rFonts w:asciiTheme="minorHAnsi" w:hAnsiTheme="minorHAnsi"/>
          <w:sz w:val="20"/>
          <w:szCs w:val="20"/>
        </w:rPr>
        <w:t xml:space="preserve"> dni roboczych od daty zgłoszenia tego faktu na nr faksu ………………… lub adres e-mail ………..………………………..…… (podany przez Wykonawcę przed podpisaniem umowy).</w:t>
      </w:r>
    </w:p>
    <w:p w:rsidR="00F966F9" w:rsidRPr="00B357C9" w:rsidRDefault="00F966F9" w:rsidP="001D189B">
      <w:pPr>
        <w:numPr>
          <w:ilvl w:val="0"/>
          <w:numId w:val="23"/>
        </w:numPr>
        <w:ind w:right="-111"/>
        <w:jc w:val="both"/>
        <w:rPr>
          <w:rFonts w:asciiTheme="minorHAnsi" w:hAnsiTheme="minorHAnsi"/>
          <w:sz w:val="20"/>
          <w:szCs w:val="20"/>
        </w:rPr>
      </w:pPr>
      <w:r w:rsidRPr="00B357C9">
        <w:rPr>
          <w:rFonts w:asciiTheme="minorHAnsi" w:hAnsiTheme="minorHAnsi"/>
          <w:sz w:val="20"/>
          <w:szCs w:val="20"/>
        </w:rPr>
        <w:t>Podstawą ubiegania się o świadczenie gwarancyjne jest faktura sprzedaży.</w:t>
      </w:r>
    </w:p>
    <w:p w:rsidR="00F966F9" w:rsidRPr="00B357C9" w:rsidRDefault="00F966F9" w:rsidP="001D189B">
      <w:pPr>
        <w:numPr>
          <w:ilvl w:val="0"/>
          <w:numId w:val="23"/>
        </w:numPr>
        <w:ind w:right="-111"/>
        <w:jc w:val="both"/>
        <w:rPr>
          <w:rFonts w:asciiTheme="minorHAnsi" w:hAnsiTheme="minorHAnsi"/>
          <w:sz w:val="20"/>
          <w:szCs w:val="20"/>
        </w:rPr>
      </w:pPr>
      <w:r w:rsidRPr="00B357C9">
        <w:rPr>
          <w:rFonts w:asciiTheme="minorHAnsi" w:hAnsiTheme="minorHAnsi"/>
          <w:sz w:val="20"/>
          <w:szCs w:val="20"/>
        </w:rPr>
        <w:t>Wykonawca ponosi odpowiedzialność z tytułu gwarancji za:</w:t>
      </w:r>
    </w:p>
    <w:p w:rsidR="00F966F9" w:rsidRPr="00B357C9" w:rsidRDefault="00F966F9" w:rsidP="001D189B">
      <w:pPr>
        <w:numPr>
          <w:ilvl w:val="1"/>
          <w:numId w:val="23"/>
        </w:numPr>
        <w:ind w:right="-111"/>
        <w:jc w:val="both"/>
        <w:rPr>
          <w:rFonts w:asciiTheme="minorHAnsi" w:hAnsiTheme="minorHAnsi"/>
          <w:sz w:val="20"/>
          <w:szCs w:val="20"/>
        </w:rPr>
      </w:pPr>
      <w:r w:rsidRPr="00B357C9">
        <w:rPr>
          <w:rFonts w:asciiTheme="minorHAnsi" w:hAnsiTheme="minorHAnsi"/>
          <w:sz w:val="20"/>
          <w:szCs w:val="20"/>
        </w:rPr>
        <w:t>Wady fizyczne zmniejszające wartość użytkową, techniczną lub estetyczną dostarczonego sprzętu.</w:t>
      </w:r>
    </w:p>
    <w:p w:rsidR="00F966F9" w:rsidRPr="000422ED" w:rsidRDefault="00F966F9" w:rsidP="001D189B">
      <w:pPr>
        <w:numPr>
          <w:ilvl w:val="1"/>
          <w:numId w:val="23"/>
        </w:numPr>
        <w:ind w:right="-111"/>
        <w:jc w:val="both"/>
        <w:rPr>
          <w:rFonts w:asciiTheme="minorHAnsi" w:hAnsiTheme="minorHAnsi"/>
          <w:sz w:val="20"/>
          <w:szCs w:val="20"/>
        </w:rPr>
      </w:pPr>
      <w:r w:rsidRPr="00B357C9">
        <w:rPr>
          <w:rFonts w:asciiTheme="minorHAnsi" w:hAnsiTheme="minorHAnsi"/>
          <w:sz w:val="20"/>
          <w:szCs w:val="20"/>
        </w:rPr>
        <w:t xml:space="preserve">Usunięcie </w:t>
      </w:r>
      <w:r w:rsidRPr="000422ED">
        <w:rPr>
          <w:rFonts w:asciiTheme="minorHAnsi" w:hAnsiTheme="minorHAnsi"/>
          <w:sz w:val="20"/>
          <w:szCs w:val="20"/>
        </w:rPr>
        <w:t>nieodpłatnie wad ujawnionych w</w:t>
      </w:r>
      <w:r w:rsidR="00CA2795" w:rsidRPr="000422ED">
        <w:rPr>
          <w:rFonts w:asciiTheme="minorHAnsi" w:hAnsiTheme="minorHAnsi"/>
          <w:sz w:val="20"/>
          <w:szCs w:val="20"/>
        </w:rPr>
        <w:t xml:space="preserve"> okresie gwarancji w terminie 10</w:t>
      </w:r>
      <w:r w:rsidRPr="000422ED">
        <w:rPr>
          <w:rFonts w:asciiTheme="minorHAnsi" w:hAnsiTheme="minorHAnsi"/>
          <w:sz w:val="20"/>
          <w:szCs w:val="20"/>
        </w:rPr>
        <w:t xml:space="preserve"> dni roboczych od zgłoszenia wady.</w:t>
      </w:r>
    </w:p>
    <w:p w:rsidR="00F966F9" w:rsidRPr="000422ED" w:rsidRDefault="00F966F9" w:rsidP="001D189B">
      <w:pPr>
        <w:numPr>
          <w:ilvl w:val="0"/>
          <w:numId w:val="23"/>
        </w:numPr>
        <w:ind w:right="-111"/>
        <w:jc w:val="both"/>
        <w:rPr>
          <w:rFonts w:asciiTheme="minorHAnsi" w:hAnsiTheme="minorHAnsi"/>
          <w:sz w:val="20"/>
          <w:szCs w:val="20"/>
        </w:rPr>
      </w:pPr>
      <w:r w:rsidRPr="000422ED">
        <w:rPr>
          <w:rFonts w:asciiTheme="minorHAnsi" w:hAnsiTheme="minorHAnsi"/>
          <w:sz w:val="20"/>
          <w:szCs w:val="20"/>
        </w:rPr>
        <w:t>Wykonawca usługi jest odpowiedzialny względem Zamawiającego z tytułu rękojmi za wady fizyczne i prawne materiałów objętych umową.</w:t>
      </w:r>
    </w:p>
    <w:p w:rsidR="00F966F9" w:rsidRPr="000422ED" w:rsidRDefault="00F966F9" w:rsidP="001D189B">
      <w:pPr>
        <w:numPr>
          <w:ilvl w:val="0"/>
          <w:numId w:val="23"/>
        </w:numPr>
        <w:ind w:right="-111"/>
        <w:jc w:val="both"/>
        <w:rPr>
          <w:rFonts w:asciiTheme="minorHAnsi" w:hAnsiTheme="minorHAnsi"/>
          <w:sz w:val="20"/>
          <w:szCs w:val="20"/>
        </w:rPr>
      </w:pPr>
      <w:r w:rsidRPr="000422ED">
        <w:rPr>
          <w:rFonts w:asciiTheme="minorHAnsi" w:hAnsiTheme="minorHAnsi"/>
          <w:sz w:val="20"/>
          <w:szCs w:val="20"/>
        </w:rPr>
        <w:t xml:space="preserve"> W razie stwierdzenia w okresie rękojmi wad nadających się do usunięcia, Wykonawca zobowiązany jest do ich usunięcia w terminie wyznaczonym przez Zamawiającego nie dłuższym niż </w:t>
      </w:r>
      <w:r w:rsidR="000422ED" w:rsidRPr="000422ED">
        <w:rPr>
          <w:rFonts w:asciiTheme="minorHAnsi" w:hAnsiTheme="minorHAnsi"/>
          <w:sz w:val="20"/>
          <w:szCs w:val="20"/>
        </w:rPr>
        <w:t>14</w:t>
      </w:r>
      <w:r w:rsidRPr="000422ED">
        <w:rPr>
          <w:rFonts w:asciiTheme="minorHAnsi" w:hAnsiTheme="minorHAnsi"/>
          <w:sz w:val="20"/>
          <w:szCs w:val="20"/>
        </w:rPr>
        <w:t xml:space="preserve"> dni roboczych. W przypadku nie wywiązania się Wykonawcy z ciążących na nim obowiązków, Zamawiający może na jego koszt usunąć wady.</w:t>
      </w:r>
    </w:p>
    <w:p w:rsidR="00F966F9" w:rsidRPr="000422ED" w:rsidRDefault="00F966F9" w:rsidP="001D189B">
      <w:pPr>
        <w:numPr>
          <w:ilvl w:val="0"/>
          <w:numId w:val="23"/>
        </w:numPr>
        <w:ind w:right="-111"/>
        <w:jc w:val="both"/>
        <w:rPr>
          <w:rFonts w:asciiTheme="minorHAnsi" w:hAnsiTheme="minorHAnsi"/>
          <w:sz w:val="20"/>
          <w:szCs w:val="20"/>
        </w:rPr>
      </w:pPr>
      <w:r w:rsidRPr="000422ED">
        <w:rPr>
          <w:rFonts w:asciiTheme="minorHAnsi" w:hAnsiTheme="minorHAnsi"/>
          <w:sz w:val="20"/>
          <w:szCs w:val="20"/>
        </w:rPr>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F966F9" w:rsidRPr="00974B3C" w:rsidRDefault="00F966F9" w:rsidP="001D189B">
      <w:pPr>
        <w:numPr>
          <w:ilvl w:val="0"/>
          <w:numId w:val="23"/>
        </w:numPr>
        <w:ind w:right="-111"/>
        <w:jc w:val="both"/>
        <w:rPr>
          <w:rFonts w:asciiTheme="minorHAnsi" w:hAnsiTheme="minorHAnsi"/>
          <w:sz w:val="20"/>
          <w:szCs w:val="20"/>
        </w:rPr>
      </w:pPr>
      <w:r w:rsidRPr="00974B3C">
        <w:rPr>
          <w:rFonts w:asciiTheme="minorHAnsi" w:hAnsiTheme="minorHAnsi"/>
          <w:sz w:val="20"/>
          <w:szCs w:val="20"/>
        </w:rPr>
        <w:t>Wykonawca gwarantuje Zamawiającemu autoryzowany serwis gwarancyjny producenta.</w:t>
      </w:r>
    </w:p>
    <w:p w:rsidR="00F966F9" w:rsidRPr="00C32D33" w:rsidRDefault="00F966F9" w:rsidP="001D189B">
      <w:pPr>
        <w:numPr>
          <w:ilvl w:val="0"/>
          <w:numId w:val="23"/>
        </w:numPr>
        <w:ind w:right="-111"/>
        <w:jc w:val="both"/>
        <w:rPr>
          <w:rFonts w:asciiTheme="minorHAnsi" w:hAnsiTheme="minorHAnsi"/>
          <w:sz w:val="20"/>
          <w:szCs w:val="20"/>
        </w:rPr>
      </w:pPr>
      <w:r w:rsidRPr="007E2F5B">
        <w:rPr>
          <w:rFonts w:asciiTheme="minorHAnsi" w:hAnsiTheme="minorHAnsi"/>
          <w:sz w:val="20"/>
          <w:szCs w:val="20"/>
        </w:rPr>
        <w:t xml:space="preserve">Wszelkie zmiany i naprawy dokonane bez zgody </w:t>
      </w:r>
      <w:r w:rsidRPr="00C32D33">
        <w:rPr>
          <w:rFonts w:asciiTheme="minorHAnsi" w:hAnsiTheme="minorHAnsi"/>
          <w:sz w:val="20"/>
          <w:szCs w:val="20"/>
        </w:rPr>
        <w:t>Wykonawcy powodują utratę praw z gwarancji.</w:t>
      </w:r>
    </w:p>
    <w:p w:rsidR="00F966F9" w:rsidRPr="00C32D33" w:rsidRDefault="00F966F9" w:rsidP="00F966F9">
      <w:pPr>
        <w:suppressAutoHyphens/>
        <w:autoSpaceDE w:val="0"/>
        <w:ind w:right="-111"/>
        <w:jc w:val="center"/>
        <w:rPr>
          <w:rFonts w:asciiTheme="minorHAnsi" w:hAnsiTheme="minorHAnsi"/>
          <w:b/>
          <w:bCs/>
          <w:sz w:val="20"/>
          <w:szCs w:val="20"/>
          <w:lang w:eastAsia="ar-SA"/>
        </w:rPr>
      </w:pPr>
    </w:p>
    <w:p w:rsidR="00F966F9" w:rsidRPr="00C32D33" w:rsidRDefault="00F966F9" w:rsidP="00F966F9">
      <w:pPr>
        <w:suppressAutoHyphens/>
        <w:autoSpaceDE w:val="0"/>
        <w:ind w:right="-111"/>
        <w:jc w:val="center"/>
        <w:rPr>
          <w:rFonts w:asciiTheme="minorHAnsi" w:hAnsiTheme="minorHAnsi"/>
          <w:b/>
          <w:bCs/>
          <w:sz w:val="20"/>
          <w:szCs w:val="20"/>
          <w:lang w:eastAsia="ar-SA"/>
        </w:rPr>
      </w:pPr>
      <w:r w:rsidRPr="00C32D33">
        <w:rPr>
          <w:rFonts w:asciiTheme="minorHAnsi" w:hAnsiTheme="minorHAnsi"/>
          <w:b/>
          <w:bCs/>
          <w:sz w:val="20"/>
          <w:szCs w:val="20"/>
          <w:lang w:eastAsia="ar-SA"/>
        </w:rPr>
        <w:t>§ 9</w:t>
      </w:r>
    </w:p>
    <w:p w:rsidR="00F966F9" w:rsidRPr="00C32D33" w:rsidRDefault="00F966F9" w:rsidP="001D189B">
      <w:pPr>
        <w:numPr>
          <w:ilvl w:val="0"/>
          <w:numId w:val="24"/>
        </w:numPr>
        <w:ind w:left="426" w:right="-111" w:hanging="426"/>
        <w:jc w:val="both"/>
        <w:rPr>
          <w:rFonts w:asciiTheme="minorHAnsi" w:hAnsiTheme="minorHAnsi"/>
          <w:sz w:val="20"/>
          <w:szCs w:val="20"/>
        </w:rPr>
      </w:pPr>
      <w:r w:rsidRPr="00C32D33">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F966F9" w:rsidRPr="00C32D33" w:rsidRDefault="00F966F9" w:rsidP="001D189B">
      <w:pPr>
        <w:pStyle w:val="Tekstdymka"/>
        <w:numPr>
          <w:ilvl w:val="0"/>
          <w:numId w:val="24"/>
        </w:numPr>
        <w:tabs>
          <w:tab w:val="left" w:pos="426"/>
        </w:tabs>
        <w:ind w:left="426" w:right="-111" w:hanging="426"/>
        <w:jc w:val="both"/>
        <w:rPr>
          <w:rFonts w:asciiTheme="minorHAnsi" w:hAnsiTheme="minorHAnsi" w:cs="Arial"/>
          <w:sz w:val="20"/>
          <w:szCs w:val="20"/>
        </w:rPr>
      </w:pPr>
      <w:r w:rsidRPr="00C32D33">
        <w:rPr>
          <w:rFonts w:asciiTheme="minorHAnsi" w:hAnsiTheme="minorHAnsi" w:cs="Arial"/>
          <w:sz w:val="20"/>
          <w:szCs w:val="20"/>
        </w:rPr>
        <w:lastRenderedPageBreak/>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rsidR="00F966F9" w:rsidRPr="00C32D33" w:rsidRDefault="00F966F9" w:rsidP="001D189B">
      <w:pPr>
        <w:numPr>
          <w:ilvl w:val="0"/>
          <w:numId w:val="24"/>
        </w:numPr>
        <w:ind w:left="426" w:right="-111" w:hanging="426"/>
        <w:jc w:val="both"/>
        <w:rPr>
          <w:rFonts w:asciiTheme="minorHAnsi" w:hAnsiTheme="minorHAnsi"/>
          <w:sz w:val="20"/>
          <w:szCs w:val="20"/>
        </w:rPr>
      </w:pPr>
      <w:r w:rsidRPr="00C32D33">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F966F9" w:rsidRPr="00FE5853" w:rsidRDefault="00F966F9" w:rsidP="00F966F9">
      <w:pPr>
        <w:suppressAutoHyphens/>
        <w:autoSpaceDE w:val="0"/>
        <w:ind w:right="-111"/>
        <w:jc w:val="center"/>
        <w:rPr>
          <w:rFonts w:asciiTheme="minorHAnsi" w:hAnsiTheme="minorHAnsi"/>
          <w:b/>
          <w:bCs/>
          <w:sz w:val="20"/>
          <w:szCs w:val="20"/>
          <w:lang w:eastAsia="ar-SA"/>
        </w:rPr>
      </w:pPr>
    </w:p>
    <w:p w:rsidR="00E659D6" w:rsidRPr="00FE5853" w:rsidRDefault="00E659D6" w:rsidP="00E659D6">
      <w:pPr>
        <w:suppressAutoHyphens/>
        <w:autoSpaceDE w:val="0"/>
        <w:ind w:right="-111"/>
        <w:jc w:val="center"/>
        <w:rPr>
          <w:rFonts w:asciiTheme="minorHAnsi" w:hAnsiTheme="minorHAnsi"/>
          <w:b/>
          <w:bCs/>
          <w:sz w:val="20"/>
          <w:szCs w:val="20"/>
          <w:lang w:eastAsia="ar-SA"/>
        </w:rPr>
      </w:pPr>
      <w:r w:rsidRPr="00FE5853">
        <w:rPr>
          <w:rFonts w:asciiTheme="minorHAnsi" w:hAnsiTheme="minorHAnsi"/>
          <w:b/>
          <w:bCs/>
          <w:sz w:val="20"/>
          <w:szCs w:val="20"/>
          <w:lang w:eastAsia="ar-SA"/>
        </w:rPr>
        <w:t>§ 10</w:t>
      </w:r>
    </w:p>
    <w:p w:rsidR="00E659D6" w:rsidRPr="00FE5853" w:rsidRDefault="00E659D6" w:rsidP="001D189B">
      <w:pPr>
        <w:pStyle w:val="Akapitzlist"/>
        <w:numPr>
          <w:ilvl w:val="0"/>
          <w:numId w:val="13"/>
        </w:numPr>
        <w:spacing w:after="3" w:line="264" w:lineRule="auto"/>
        <w:ind w:right="193"/>
        <w:jc w:val="both"/>
        <w:rPr>
          <w:rFonts w:asciiTheme="minorHAnsi" w:hAnsiTheme="minorHAnsi"/>
          <w:sz w:val="20"/>
          <w:szCs w:val="20"/>
        </w:rPr>
      </w:pPr>
      <w:r w:rsidRPr="00FE5853">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E659D6" w:rsidRPr="00FE5853" w:rsidRDefault="00E659D6" w:rsidP="001D189B">
      <w:pPr>
        <w:pStyle w:val="Akapitzlist"/>
        <w:numPr>
          <w:ilvl w:val="0"/>
          <w:numId w:val="14"/>
        </w:numPr>
        <w:spacing w:after="3" w:line="264" w:lineRule="auto"/>
        <w:ind w:right="193"/>
        <w:jc w:val="both"/>
        <w:rPr>
          <w:rFonts w:asciiTheme="minorHAnsi" w:hAnsiTheme="minorHAnsi"/>
          <w:sz w:val="20"/>
          <w:szCs w:val="20"/>
        </w:rPr>
      </w:pPr>
      <w:r w:rsidRPr="00FE5853">
        <w:rPr>
          <w:rFonts w:asciiTheme="minorHAnsi" w:hAnsiTheme="minorHAnsi"/>
          <w:sz w:val="20"/>
          <w:szCs w:val="20"/>
        </w:rPr>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p>
    <w:p w:rsidR="00E659D6" w:rsidRPr="00FE5853" w:rsidRDefault="00E659D6" w:rsidP="001D189B">
      <w:pPr>
        <w:pStyle w:val="Akapitzlist"/>
        <w:numPr>
          <w:ilvl w:val="0"/>
          <w:numId w:val="14"/>
        </w:numPr>
        <w:spacing w:after="3" w:line="264" w:lineRule="auto"/>
        <w:ind w:right="193"/>
        <w:jc w:val="both"/>
        <w:rPr>
          <w:rFonts w:asciiTheme="minorHAnsi" w:hAnsiTheme="minorHAnsi"/>
          <w:sz w:val="20"/>
          <w:szCs w:val="20"/>
        </w:rPr>
      </w:pPr>
      <w:r w:rsidRPr="00FE5853">
        <w:rPr>
          <w:rFonts w:asciiTheme="minorHAnsi" w:hAnsiTheme="minorHAnsi"/>
          <w:sz w:val="20"/>
          <w:szCs w:val="20"/>
        </w:rPr>
        <w:t>Podanie danych osobowych jest dobrowolne, lecz niezbędne do wzięcia udziału w postępowaniu i zawarcia umowy;</w:t>
      </w:r>
    </w:p>
    <w:p w:rsidR="00E659D6" w:rsidRPr="00FE5853" w:rsidRDefault="00E659D6" w:rsidP="001D189B">
      <w:pPr>
        <w:pStyle w:val="Akapitzlist"/>
        <w:numPr>
          <w:ilvl w:val="0"/>
          <w:numId w:val="14"/>
        </w:numPr>
        <w:spacing w:after="3" w:line="264" w:lineRule="auto"/>
        <w:ind w:right="193"/>
        <w:jc w:val="both"/>
        <w:rPr>
          <w:rFonts w:asciiTheme="minorHAnsi" w:hAnsiTheme="minorHAnsi"/>
          <w:sz w:val="20"/>
          <w:szCs w:val="20"/>
        </w:rPr>
      </w:pPr>
      <w:r w:rsidRPr="00FE5853">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E659D6" w:rsidRPr="00FE5853" w:rsidRDefault="00E659D6" w:rsidP="001D189B">
      <w:pPr>
        <w:pStyle w:val="Akapitzlist"/>
        <w:numPr>
          <w:ilvl w:val="0"/>
          <w:numId w:val="14"/>
        </w:numPr>
        <w:spacing w:after="3" w:line="264" w:lineRule="auto"/>
        <w:ind w:right="193"/>
        <w:jc w:val="both"/>
        <w:rPr>
          <w:rFonts w:asciiTheme="minorHAnsi" w:hAnsiTheme="minorHAnsi"/>
          <w:sz w:val="20"/>
          <w:szCs w:val="20"/>
        </w:rPr>
      </w:pPr>
      <w:r w:rsidRPr="00FE5853">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E659D6" w:rsidRPr="00FE5853" w:rsidRDefault="00E659D6" w:rsidP="001D189B">
      <w:pPr>
        <w:pStyle w:val="Akapitzlist"/>
        <w:numPr>
          <w:ilvl w:val="0"/>
          <w:numId w:val="14"/>
        </w:numPr>
        <w:spacing w:after="3" w:line="264" w:lineRule="auto"/>
        <w:ind w:right="193"/>
        <w:jc w:val="both"/>
        <w:rPr>
          <w:rFonts w:asciiTheme="minorHAnsi" w:hAnsiTheme="minorHAnsi"/>
          <w:sz w:val="20"/>
          <w:szCs w:val="20"/>
        </w:rPr>
      </w:pPr>
      <w:r w:rsidRPr="00FE5853">
        <w:rPr>
          <w:rFonts w:asciiTheme="minorHAnsi" w:hAnsiTheme="minorHAnsi"/>
          <w:sz w:val="20"/>
          <w:szCs w:val="20"/>
        </w:rPr>
        <w:t>Każdej osobie, której dane są przetwarzane przysługuje:</w:t>
      </w:r>
    </w:p>
    <w:p w:rsidR="00E659D6" w:rsidRPr="00FE5853" w:rsidRDefault="00E659D6" w:rsidP="001D189B">
      <w:pPr>
        <w:pStyle w:val="Akapitzlist"/>
        <w:numPr>
          <w:ilvl w:val="0"/>
          <w:numId w:val="15"/>
        </w:numPr>
        <w:spacing w:after="3" w:line="264" w:lineRule="auto"/>
        <w:ind w:right="193"/>
        <w:jc w:val="both"/>
        <w:rPr>
          <w:rFonts w:asciiTheme="minorHAnsi" w:hAnsiTheme="minorHAnsi"/>
          <w:sz w:val="20"/>
          <w:szCs w:val="20"/>
        </w:rPr>
      </w:pPr>
      <w:r w:rsidRPr="00FE5853">
        <w:rPr>
          <w:rFonts w:asciiTheme="minorHAnsi" w:hAnsiTheme="minorHAnsi"/>
          <w:sz w:val="20"/>
          <w:szCs w:val="20"/>
        </w:rPr>
        <w:t>prawo dostępu do treści swoich danych osobowych;</w:t>
      </w:r>
    </w:p>
    <w:p w:rsidR="00E659D6" w:rsidRPr="00FE5853" w:rsidRDefault="00E659D6" w:rsidP="001D189B">
      <w:pPr>
        <w:pStyle w:val="Akapitzlist"/>
        <w:numPr>
          <w:ilvl w:val="0"/>
          <w:numId w:val="15"/>
        </w:numPr>
        <w:spacing w:after="3" w:line="264" w:lineRule="auto"/>
        <w:ind w:right="193"/>
        <w:jc w:val="both"/>
        <w:rPr>
          <w:rFonts w:asciiTheme="minorHAnsi" w:hAnsiTheme="minorHAnsi"/>
          <w:sz w:val="20"/>
          <w:szCs w:val="20"/>
        </w:rPr>
      </w:pPr>
      <w:r w:rsidRPr="00FE5853">
        <w:rPr>
          <w:rFonts w:asciiTheme="minorHAnsi" w:hAnsiTheme="minorHAnsi"/>
          <w:sz w:val="20"/>
          <w:szCs w:val="20"/>
        </w:rPr>
        <w:t>prawo do sprostowania swoich danych osobowych;</w:t>
      </w:r>
    </w:p>
    <w:p w:rsidR="00E659D6" w:rsidRPr="00FE5853" w:rsidRDefault="00E659D6" w:rsidP="001D189B">
      <w:pPr>
        <w:pStyle w:val="Akapitzlist"/>
        <w:numPr>
          <w:ilvl w:val="0"/>
          <w:numId w:val="15"/>
        </w:numPr>
        <w:spacing w:after="3" w:line="264" w:lineRule="auto"/>
        <w:ind w:right="193"/>
        <w:jc w:val="both"/>
        <w:rPr>
          <w:rFonts w:asciiTheme="minorHAnsi" w:hAnsiTheme="minorHAnsi"/>
          <w:sz w:val="20"/>
          <w:szCs w:val="20"/>
        </w:rPr>
      </w:pPr>
      <w:r w:rsidRPr="00FE5853">
        <w:rPr>
          <w:rFonts w:asciiTheme="minorHAnsi" w:hAnsiTheme="minorHAnsi"/>
          <w:sz w:val="20"/>
          <w:szCs w:val="20"/>
        </w:rPr>
        <w:t>w zakresie wynikającym z przepisów - prawo do usunięcia swoich danych osobowych, jak również prawo do ograniczenia przetwarzania.</w:t>
      </w:r>
    </w:p>
    <w:p w:rsidR="00E659D6" w:rsidRPr="00FE5853" w:rsidRDefault="00E659D6" w:rsidP="001D189B">
      <w:pPr>
        <w:pStyle w:val="Akapitzlist"/>
        <w:numPr>
          <w:ilvl w:val="0"/>
          <w:numId w:val="14"/>
        </w:numPr>
        <w:spacing w:after="3" w:line="264" w:lineRule="auto"/>
        <w:ind w:right="193"/>
        <w:jc w:val="both"/>
        <w:rPr>
          <w:rFonts w:asciiTheme="minorHAnsi" w:hAnsiTheme="minorHAnsi"/>
          <w:sz w:val="20"/>
          <w:szCs w:val="20"/>
        </w:rPr>
      </w:pPr>
      <w:r w:rsidRPr="00FE5853">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E659D6" w:rsidRPr="00FE5853" w:rsidRDefault="00E659D6" w:rsidP="001D189B">
      <w:pPr>
        <w:pStyle w:val="Akapitzlist"/>
        <w:numPr>
          <w:ilvl w:val="0"/>
          <w:numId w:val="14"/>
        </w:numPr>
        <w:spacing w:after="3" w:line="264" w:lineRule="auto"/>
        <w:ind w:right="193"/>
        <w:jc w:val="both"/>
        <w:rPr>
          <w:rFonts w:asciiTheme="minorHAnsi" w:hAnsiTheme="minorHAnsi"/>
          <w:sz w:val="20"/>
          <w:szCs w:val="20"/>
        </w:rPr>
      </w:pPr>
      <w:r w:rsidRPr="00FE5853">
        <w:rPr>
          <w:rFonts w:asciiTheme="minorHAnsi" w:hAnsiTheme="minorHAnsi"/>
          <w:sz w:val="20"/>
          <w:szCs w:val="20"/>
        </w:rPr>
        <w:t>Kontakt z Inspektorem Ochrony Danych Zamawiającego: iod@pw.edu.pl</w:t>
      </w:r>
    </w:p>
    <w:p w:rsidR="00F966F9" w:rsidRPr="00FE5853" w:rsidRDefault="00F966F9" w:rsidP="00F966F9">
      <w:pPr>
        <w:suppressAutoHyphens/>
        <w:autoSpaceDE w:val="0"/>
        <w:ind w:right="-111"/>
        <w:jc w:val="center"/>
        <w:rPr>
          <w:rFonts w:asciiTheme="minorHAnsi" w:hAnsiTheme="minorHAnsi"/>
          <w:b/>
          <w:bCs/>
          <w:sz w:val="20"/>
          <w:szCs w:val="20"/>
          <w:lang w:eastAsia="ar-SA"/>
        </w:rPr>
      </w:pPr>
    </w:p>
    <w:p w:rsidR="00F966F9" w:rsidRPr="00FE5853" w:rsidRDefault="00F966F9" w:rsidP="00F966F9">
      <w:pPr>
        <w:suppressAutoHyphens/>
        <w:autoSpaceDE w:val="0"/>
        <w:ind w:right="-111"/>
        <w:jc w:val="center"/>
        <w:rPr>
          <w:rFonts w:asciiTheme="minorHAnsi" w:hAnsiTheme="minorHAnsi"/>
          <w:b/>
          <w:bCs/>
          <w:sz w:val="20"/>
          <w:szCs w:val="20"/>
          <w:lang w:eastAsia="ar-SA"/>
        </w:rPr>
      </w:pPr>
      <w:r w:rsidRPr="00FE5853">
        <w:rPr>
          <w:rFonts w:asciiTheme="minorHAnsi" w:hAnsiTheme="minorHAnsi"/>
          <w:b/>
          <w:bCs/>
          <w:sz w:val="20"/>
          <w:szCs w:val="20"/>
          <w:lang w:eastAsia="ar-SA"/>
        </w:rPr>
        <w:t>§ 11</w:t>
      </w:r>
    </w:p>
    <w:p w:rsidR="00F966F9" w:rsidRPr="00FE5853" w:rsidRDefault="00F966F9" w:rsidP="00F966F9">
      <w:pPr>
        <w:numPr>
          <w:ilvl w:val="0"/>
          <w:numId w:val="9"/>
        </w:numPr>
        <w:ind w:right="-111"/>
        <w:jc w:val="both"/>
        <w:rPr>
          <w:rFonts w:asciiTheme="minorHAnsi" w:hAnsiTheme="minorHAnsi"/>
          <w:sz w:val="20"/>
          <w:szCs w:val="20"/>
        </w:rPr>
      </w:pPr>
      <w:r w:rsidRPr="00FE5853">
        <w:rPr>
          <w:rFonts w:asciiTheme="minorHAnsi" w:hAnsiTheme="minorHAnsi"/>
          <w:sz w:val="20"/>
          <w:szCs w:val="20"/>
        </w:rPr>
        <w:t xml:space="preserve">W sprawach nieuregulowanych niniejszą umową mają zastosowanie przepisy ustawy </w:t>
      </w:r>
      <w:r w:rsidRPr="00FE5853">
        <w:rPr>
          <w:rFonts w:asciiTheme="minorHAnsi" w:hAnsiTheme="minorHAnsi"/>
          <w:i/>
          <w:iCs/>
          <w:sz w:val="20"/>
          <w:szCs w:val="20"/>
        </w:rPr>
        <w:t>Prawo zamówień publicznych</w:t>
      </w:r>
      <w:r w:rsidRPr="00FE5853">
        <w:rPr>
          <w:rFonts w:asciiTheme="minorHAnsi" w:hAnsiTheme="minorHAnsi"/>
          <w:sz w:val="20"/>
          <w:szCs w:val="20"/>
        </w:rPr>
        <w:t xml:space="preserve">, </w:t>
      </w:r>
      <w:r w:rsidRPr="00FE5853">
        <w:rPr>
          <w:rFonts w:asciiTheme="minorHAnsi" w:hAnsiTheme="minorHAnsi"/>
          <w:i/>
          <w:iCs/>
          <w:sz w:val="20"/>
          <w:szCs w:val="20"/>
        </w:rPr>
        <w:t>Kodeksu cywilnego.</w:t>
      </w:r>
    </w:p>
    <w:p w:rsidR="00F966F9" w:rsidRPr="00FE5853" w:rsidRDefault="00F966F9" w:rsidP="00F966F9">
      <w:pPr>
        <w:numPr>
          <w:ilvl w:val="0"/>
          <w:numId w:val="9"/>
        </w:numPr>
        <w:ind w:right="-111"/>
        <w:jc w:val="both"/>
        <w:rPr>
          <w:rFonts w:asciiTheme="minorHAnsi" w:hAnsiTheme="minorHAnsi"/>
          <w:sz w:val="20"/>
          <w:szCs w:val="20"/>
        </w:rPr>
      </w:pPr>
      <w:r w:rsidRPr="00FE5853">
        <w:rPr>
          <w:rFonts w:asciiTheme="minorHAnsi" w:hAnsiTheme="minorHAnsi"/>
          <w:sz w:val="20"/>
          <w:szCs w:val="20"/>
        </w:rPr>
        <w:t>Wszelkie zmiany lub uzupełnienia niniejszej Umowy mogą nastąpić za zgodą Stron w formie pisemnego aneksu pod rygorem nieważności.</w:t>
      </w:r>
    </w:p>
    <w:p w:rsidR="00F966F9" w:rsidRPr="00FE5853" w:rsidRDefault="00F966F9" w:rsidP="00F966F9">
      <w:pPr>
        <w:numPr>
          <w:ilvl w:val="0"/>
          <w:numId w:val="9"/>
        </w:numPr>
        <w:ind w:right="-111"/>
        <w:jc w:val="both"/>
        <w:rPr>
          <w:rFonts w:asciiTheme="minorHAnsi" w:hAnsiTheme="minorHAnsi"/>
          <w:sz w:val="20"/>
          <w:szCs w:val="20"/>
        </w:rPr>
      </w:pPr>
      <w:r w:rsidRPr="00FE5853">
        <w:rPr>
          <w:rFonts w:asciiTheme="minorHAnsi" w:hAnsiTheme="minorHAnsi"/>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F966F9" w:rsidRPr="00FE5853" w:rsidRDefault="00F966F9" w:rsidP="00F966F9">
      <w:pPr>
        <w:numPr>
          <w:ilvl w:val="0"/>
          <w:numId w:val="9"/>
        </w:numPr>
        <w:ind w:right="-111"/>
        <w:jc w:val="both"/>
        <w:rPr>
          <w:rFonts w:asciiTheme="minorHAnsi" w:hAnsiTheme="minorHAnsi"/>
          <w:sz w:val="20"/>
          <w:szCs w:val="20"/>
        </w:rPr>
      </w:pPr>
      <w:r w:rsidRPr="00FE5853">
        <w:rPr>
          <w:rFonts w:asciiTheme="minorHAnsi" w:hAnsiTheme="minorHAnsi"/>
          <w:sz w:val="20"/>
          <w:szCs w:val="20"/>
        </w:rPr>
        <w:t xml:space="preserve">Strony powinny dążyć do polubownego rozwiązywania sporów, w szczególności do zawezwania do próby ugody określonej przepisami 184-186 </w:t>
      </w:r>
      <w:r w:rsidRPr="00FE5853">
        <w:rPr>
          <w:rFonts w:asciiTheme="minorHAnsi" w:hAnsiTheme="minorHAnsi"/>
          <w:i/>
          <w:iCs/>
          <w:sz w:val="20"/>
          <w:szCs w:val="20"/>
        </w:rPr>
        <w:t>Kodeksu postępowania cywilnego</w:t>
      </w:r>
      <w:r w:rsidRPr="00FE5853">
        <w:rPr>
          <w:rFonts w:asciiTheme="minorHAnsi" w:hAnsiTheme="minorHAnsi"/>
          <w:sz w:val="20"/>
          <w:szCs w:val="20"/>
        </w:rPr>
        <w:t>.</w:t>
      </w:r>
    </w:p>
    <w:p w:rsidR="00F966F9" w:rsidRPr="00FE5853" w:rsidRDefault="00F966F9" w:rsidP="00F966F9">
      <w:pPr>
        <w:numPr>
          <w:ilvl w:val="0"/>
          <w:numId w:val="9"/>
        </w:numPr>
        <w:ind w:right="-111"/>
        <w:jc w:val="both"/>
        <w:rPr>
          <w:rFonts w:asciiTheme="minorHAnsi" w:hAnsiTheme="minorHAnsi"/>
          <w:sz w:val="20"/>
          <w:szCs w:val="20"/>
        </w:rPr>
      </w:pPr>
      <w:r w:rsidRPr="00FE5853">
        <w:rPr>
          <w:rFonts w:asciiTheme="minorHAnsi" w:hAnsiTheme="minorHAnsi"/>
          <w:sz w:val="20"/>
          <w:szCs w:val="20"/>
        </w:rPr>
        <w:t>Spory mogące wynikać z realizacji niniejszej umowy będą rozstrzygnięte przez Sąd właściwy dla siedziby Zamawiającego.</w:t>
      </w:r>
    </w:p>
    <w:p w:rsidR="00F966F9" w:rsidRPr="00FE5853" w:rsidRDefault="00F966F9" w:rsidP="00F966F9">
      <w:pPr>
        <w:numPr>
          <w:ilvl w:val="0"/>
          <w:numId w:val="9"/>
        </w:numPr>
        <w:ind w:right="-111"/>
        <w:jc w:val="both"/>
        <w:rPr>
          <w:rFonts w:asciiTheme="minorHAnsi" w:hAnsiTheme="minorHAnsi"/>
          <w:sz w:val="20"/>
          <w:szCs w:val="20"/>
        </w:rPr>
      </w:pPr>
      <w:r w:rsidRPr="00FE5853">
        <w:rPr>
          <w:rFonts w:asciiTheme="minorHAnsi" w:hAnsiTheme="minorHAnsi"/>
          <w:sz w:val="20"/>
          <w:szCs w:val="20"/>
        </w:rPr>
        <w:t>Niniejszą umowę sporządzono w dwóch (2) jednobrzmiących egzemplarzach po jednym (1) egzemplarzu dla każdej ze Stron.</w:t>
      </w:r>
    </w:p>
    <w:p w:rsidR="00F966F9" w:rsidRPr="00FE5853" w:rsidRDefault="00F966F9" w:rsidP="00F966F9">
      <w:pPr>
        <w:ind w:right="-111"/>
        <w:jc w:val="both"/>
        <w:rPr>
          <w:rFonts w:asciiTheme="minorHAnsi" w:hAnsiTheme="minorHAnsi"/>
          <w:sz w:val="20"/>
          <w:szCs w:val="20"/>
        </w:rPr>
      </w:pPr>
    </w:p>
    <w:p w:rsidR="00CA2795" w:rsidRPr="00FE5853" w:rsidRDefault="00CA2795" w:rsidP="00F966F9">
      <w:pPr>
        <w:pStyle w:val="Tekstpodstawowy"/>
        <w:spacing w:before="20" w:after="20" w:line="288" w:lineRule="auto"/>
        <w:ind w:right="-111"/>
        <w:rPr>
          <w:rFonts w:asciiTheme="minorHAnsi" w:hAnsiTheme="minorHAnsi"/>
          <w:b/>
          <w:smallCaps/>
          <w:color w:val="000000"/>
          <w:sz w:val="20"/>
          <w:szCs w:val="20"/>
          <w:u w:val="single"/>
        </w:rPr>
      </w:pPr>
    </w:p>
    <w:p w:rsidR="00F966F9" w:rsidRPr="00FE5853" w:rsidRDefault="00F966F9" w:rsidP="00F966F9">
      <w:pPr>
        <w:pStyle w:val="Tekstpodstawowy"/>
        <w:spacing w:before="20" w:after="20" w:line="288" w:lineRule="auto"/>
        <w:ind w:right="-111"/>
        <w:rPr>
          <w:rFonts w:asciiTheme="minorHAnsi" w:hAnsiTheme="minorHAnsi"/>
          <w:b/>
          <w:smallCaps/>
          <w:color w:val="000000"/>
          <w:sz w:val="20"/>
          <w:szCs w:val="20"/>
          <w:u w:val="single"/>
        </w:rPr>
      </w:pPr>
      <w:r w:rsidRPr="00FE5853">
        <w:rPr>
          <w:rFonts w:asciiTheme="minorHAnsi" w:hAnsiTheme="minorHAnsi"/>
          <w:b/>
          <w:smallCaps/>
          <w:color w:val="000000"/>
          <w:sz w:val="20"/>
          <w:szCs w:val="20"/>
          <w:u w:val="single"/>
        </w:rPr>
        <w:t>Wykaz  załączników  stanowiących  integralne  części  umowy:</w:t>
      </w:r>
    </w:p>
    <w:p w:rsidR="00F966F9" w:rsidRPr="00FE5853" w:rsidRDefault="00F966F9" w:rsidP="001D189B">
      <w:pPr>
        <w:numPr>
          <w:ilvl w:val="0"/>
          <w:numId w:val="25"/>
        </w:numPr>
        <w:spacing w:before="20" w:after="20" w:line="288" w:lineRule="auto"/>
        <w:ind w:right="-111"/>
        <w:jc w:val="both"/>
        <w:rPr>
          <w:rFonts w:asciiTheme="minorHAnsi" w:hAnsiTheme="minorHAnsi"/>
          <w:color w:val="000000"/>
          <w:sz w:val="20"/>
          <w:szCs w:val="20"/>
        </w:rPr>
      </w:pPr>
      <w:r w:rsidRPr="00FE5853">
        <w:rPr>
          <w:rFonts w:asciiTheme="minorHAnsi" w:hAnsiTheme="minorHAnsi"/>
          <w:color w:val="000000"/>
          <w:sz w:val="20"/>
          <w:szCs w:val="20"/>
        </w:rPr>
        <w:lastRenderedPageBreak/>
        <w:t xml:space="preserve">Oferta Wykonawcy z dnia ……………………………. </w:t>
      </w:r>
    </w:p>
    <w:p w:rsidR="00F966F9" w:rsidRPr="00A96239" w:rsidRDefault="00F966F9" w:rsidP="00F966F9">
      <w:pPr>
        <w:ind w:left="708" w:right="-111"/>
        <w:rPr>
          <w:rFonts w:asciiTheme="minorHAnsi" w:hAnsiTheme="minorHAnsi"/>
          <w:sz w:val="20"/>
          <w:szCs w:val="20"/>
          <w:highlight w:val="yellow"/>
          <w:lang w:eastAsia="pl-PL"/>
        </w:rPr>
      </w:pPr>
    </w:p>
    <w:p w:rsidR="00F966F9" w:rsidRPr="00A96239" w:rsidRDefault="00F966F9" w:rsidP="00F966F9">
      <w:pPr>
        <w:pStyle w:val="Nagwek1"/>
        <w:numPr>
          <w:ilvl w:val="0"/>
          <w:numId w:val="0"/>
        </w:numPr>
        <w:ind w:right="-111"/>
        <w:jc w:val="center"/>
        <w:rPr>
          <w:rFonts w:asciiTheme="minorHAnsi" w:hAnsiTheme="minorHAnsi" w:cs="Arial"/>
          <w:sz w:val="20"/>
          <w:szCs w:val="20"/>
          <w:highlight w:val="yellow"/>
        </w:rPr>
      </w:pPr>
    </w:p>
    <w:p w:rsidR="00F966F9" w:rsidRPr="00A96239" w:rsidRDefault="00F966F9" w:rsidP="00F966F9">
      <w:pPr>
        <w:pStyle w:val="Tekstpodstawowy21"/>
        <w:widowControl/>
        <w:suppressAutoHyphens w:val="0"/>
        <w:autoSpaceDE/>
        <w:spacing w:after="120" w:line="276" w:lineRule="auto"/>
        <w:ind w:right="-111"/>
        <w:jc w:val="center"/>
        <w:rPr>
          <w:rFonts w:asciiTheme="minorHAnsi" w:hAnsiTheme="minorHAnsi"/>
          <w:highlight w:val="yellow"/>
        </w:rPr>
      </w:pPr>
    </w:p>
    <w:p w:rsidR="00F966F9" w:rsidRPr="00A96239" w:rsidRDefault="00F966F9" w:rsidP="00F966F9">
      <w:pPr>
        <w:pStyle w:val="Tekstpodstawowy21"/>
        <w:widowControl/>
        <w:suppressAutoHyphens w:val="0"/>
        <w:autoSpaceDE/>
        <w:spacing w:after="120" w:line="276" w:lineRule="auto"/>
        <w:jc w:val="center"/>
        <w:rPr>
          <w:rFonts w:asciiTheme="minorHAnsi" w:hAnsiTheme="minorHAnsi"/>
          <w:highlight w:val="yellow"/>
        </w:rPr>
      </w:pPr>
    </w:p>
    <w:p w:rsidR="00F966F9" w:rsidRPr="00A96239" w:rsidRDefault="00F966F9" w:rsidP="00F966F9">
      <w:pPr>
        <w:pStyle w:val="Zwykytekst1"/>
        <w:spacing w:before="120" w:line="288" w:lineRule="auto"/>
        <w:ind w:firstLine="4500"/>
        <w:jc w:val="center"/>
        <w:rPr>
          <w:bCs/>
          <w:kern w:val="28"/>
          <w:highlight w:val="yellow"/>
        </w:rPr>
      </w:pPr>
    </w:p>
    <w:p w:rsidR="001C150E" w:rsidRPr="00A96239" w:rsidRDefault="001C150E" w:rsidP="00A001CE">
      <w:pPr>
        <w:jc w:val="both"/>
        <w:rPr>
          <w:rFonts w:asciiTheme="minorHAnsi" w:hAnsiTheme="minorHAnsi"/>
          <w:sz w:val="20"/>
          <w:szCs w:val="20"/>
          <w:highlight w:val="yellow"/>
        </w:rPr>
      </w:pPr>
    </w:p>
    <w:p w:rsidR="001C150E" w:rsidRPr="00A96239" w:rsidRDefault="001C150E" w:rsidP="00A001CE">
      <w:pPr>
        <w:jc w:val="both"/>
        <w:rPr>
          <w:rFonts w:asciiTheme="minorHAnsi" w:hAnsiTheme="minorHAnsi"/>
          <w:sz w:val="20"/>
          <w:szCs w:val="20"/>
          <w:highlight w:val="yellow"/>
        </w:rPr>
      </w:pPr>
    </w:p>
    <w:p w:rsidR="00A001CE" w:rsidRPr="00A96239" w:rsidRDefault="00A001CE" w:rsidP="00FB267D">
      <w:pPr>
        <w:jc w:val="both"/>
        <w:rPr>
          <w:rFonts w:asciiTheme="minorHAnsi" w:hAnsiTheme="minorHAnsi"/>
          <w:sz w:val="20"/>
          <w:szCs w:val="20"/>
          <w:highlight w:val="yellow"/>
        </w:rPr>
      </w:pPr>
    </w:p>
    <w:p w:rsidR="00A001CE" w:rsidRPr="00A96239" w:rsidRDefault="00A001CE" w:rsidP="00FB267D">
      <w:pPr>
        <w:jc w:val="both"/>
        <w:rPr>
          <w:rFonts w:asciiTheme="minorHAnsi" w:hAnsiTheme="minorHAnsi"/>
          <w:sz w:val="20"/>
          <w:szCs w:val="20"/>
          <w:highlight w:val="yellow"/>
        </w:rPr>
      </w:pPr>
    </w:p>
    <w:p w:rsidR="00150274" w:rsidRPr="00A96239" w:rsidRDefault="00150274" w:rsidP="00150274">
      <w:pPr>
        <w:pStyle w:val="Nagwek1"/>
        <w:numPr>
          <w:ilvl w:val="0"/>
          <w:numId w:val="0"/>
        </w:numPr>
        <w:ind w:right="-111"/>
        <w:jc w:val="center"/>
        <w:rPr>
          <w:rFonts w:asciiTheme="minorHAnsi" w:hAnsiTheme="minorHAnsi" w:cs="Arial"/>
          <w:sz w:val="20"/>
          <w:szCs w:val="20"/>
          <w:highlight w:val="yellow"/>
        </w:rPr>
      </w:pPr>
    </w:p>
    <w:p w:rsidR="00150274" w:rsidRPr="00A96239" w:rsidRDefault="00150274" w:rsidP="00150274">
      <w:pPr>
        <w:pStyle w:val="Tekstpodstawowy21"/>
        <w:widowControl/>
        <w:suppressAutoHyphens w:val="0"/>
        <w:autoSpaceDE/>
        <w:spacing w:after="120" w:line="276" w:lineRule="auto"/>
        <w:ind w:right="-111"/>
        <w:jc w:val="center"/>
        <w:rPr>
          <w:rFonts w:asciiTheme="minorHAnsi" w:hAnsiTheme="minorHAnsi"/>
          <w:highlight w:val="yellow"/>
        </w:rPr>
      </w:pPr>
    </w:p>
    <w:p w:rsidR="00FB4B2C" w:rsidRPr="00FE5853" w:rsidRDefault="00A001CE" w:rsidP="00FB4B2C">
      <w:pPr>
        <w:pStyle w:val="Default"/>
        <w:pageBreakBefore/>
        <w:jc w:val="right"/>
        <w:rPr>
          <w:rFonts w:asciiTheme="minorHAnsi" w:hAnsiTheme="minorHAnsi"/>
          <w:b/>
          <w:color w:val="auto"/>
          <w:sz w:val="20"/>
          <w:szCs w:val="20"/>
        </w:rPr>
      </w:pPr>
      <w:r w:rsidRPr="00FE5853">
        <w:rPr>
          <w:rFonts w:asciiTheme="minorHAnsi" w:hAnsiTheme="minorHAnsi"/>
          <w:b/>
          <w:color w:val="auto"/>
          <w:sz w:val="20"/>
          <w:szCs w:val="20"/>
        </w:rPr>
        <w:lastRenderedPageBreak/>
        <w:t>Z</w:t>
      </w:r>
      <w:r w:rsidR="00FB4B2C" w:rsidRPr="00FE5853">
        <w:rPr>
          <w:rFonts w:asciiTheme="minorHAnsi" w:hAnsiTheme="minorHAnsi"/>
          <w:b/>
          <w:color w:val="auto"/>
          <w:sz w:val="20"/>
          <w:szCs w:val="20"/>
        </w:rPr>
        <w:t>ałącznik 2</w:t>
      </w:r>
    </w:p>
    <w:p w:rsidR="00FB4B2C" w:rsidRPr="00FE5853" w:rsidRDefault="00FB4B2C" w:rsidP="00FB4B2C">
      <w:pPr>
        <w:pStyle w:val="Default"/>
        <w:jc w:val="right"/>
        <w:rPr>
          <w:rFonts w:asciiTheme="minorHAnsi" w:hAnsiTheme="minorHAnsi"/>
          <w:color w:val="auto"/>
          <w:sz w:val="20"/>
          <w:szCs w:val="20"/>
        </w:rPr>
      </w:pPr>
    </w:p>
    <w:p w:rsidR="00FB4B2C" w:rsidRPr="00FE5853" w:rsidRDefault="00FB4B2C" w:rsidP="00FB4B2C">
      <w:pPr>
        <w:pStyle w:val="Default"/>
        <w:jc w:val="right"/>
        <w:rPr>
          <w:rFonts w:asciiTheme="minorHAnsi" w:hAnsiTheme="minorHAnsi"/>
          <w:color w:val="auto"/>
          <w:sz w:val="20"/>
          <w:szCs w:val="20"/>
        </w:rPr>
      </w:pPr>
      <w:r w:rsidRPr="00FE5853">
        <w:rPr>
          <w:rFonts w:asciiTheme="minorHAnsi" w:hAnsiTheme="minorHAnsi"/>
          <w:color w:val="auto"/>
          <w:sz w:val="20"/>
          <w:szCs w:val="20"/>
        </w:rPr>
        <w:t xml:space="preserve">Do: </w:t>
      </w:r>
    </w:p>
    <w:p w:rsidR="002E1354" w:rsidRPr="000C4D0D" w:rsidRDefault="002E1354" w:rsidP="002E1354">
      <w:pPr>
        <w:pStyle w:val="Default"/>
        <w:jc w:val="right"/>
        <w:rPr>
          <w:rFonts w:asciiTheme="minorHAnsi" w:hAnsiTheme="minorHAnsi"/>
          <w:color w:val="auto"/>
          <w:sz w:val="20"/>
          <w:szCs w:val="20"/>
        </w:rPr>
      </w:pPr>
      <w:r w:rsidRPr="000C4D0D">
        <w:rPr>
          <w:rFonts w:asciiTheme="minorHAnsi" w:hAnsiTheme="minorHAnsi"/>
          <w:color w:val="auto"/>
          <w:sz w:val="20"/>
          <w:szCs w:val="20"/>
        </w:rPr>
        <w:t xml:space="preserve">Politechnika Warszawska </w:t>
      </w:r>
    </w:p>
    <w:p w:rsidR="002E1354" w:rsidRPr="000C4D0D" w:rsidRDefault="002E1354" w:rsidP="002E1354">
      <w:pPr>
        <w:pStyle w:val="Default"/>
        <w:jc w:val="right"/>
        <w:rPr>
          <w:rFonts w:asciiTheme="minorHAnsi" w:hAnsiTheme="minorHAnsi"/>
          <w:color w:val="auto"/>
          <w:sz w:val="20"/>
          <w:szCs w:val="20"/>
        </w:rPr>
      </w:pPr>
      <w:r w:rsidRPr="000C4D0D">
        <w:rPr>
          <w:rFonts w:asciiTheme="minorHAnsi" w:hAnsiTheme="minorHAnsi"/>
          <w:color w:val="auto"/>
          <w:sz w:val="20"/>
          <w:szCs w:val="20"/>
        </w:rPr>
        <w:t xml:space="preserve">Wydział Mechaniczny Energetyki i Lotnictwa </w:t>
      </w:r>
    </w:p>
    <w:p w:rsidR="002E1354" w:rsidRPr="000C4D0D" w:rsidRDefault="002E1354" w:rsidP="002E1354">
      <w:pPr>
        <w:pStyle w:val="Default"/>
        <w:jc w:val="right"/>
        <w:rPr>
          <w:rFonts w:asciiTheme="minorHAnsi" w:hAnsiTheme="minorHAnsi"/>
          <w:color w:val="auto"/>
          <w:sz w:val="20"/>
          <w:szCs w:val="20"/>
        </w:rPr>
      </w:pPr>
      <w:r w:rsidRPr="000C4D0D">
        <w:rPr>
          <w:rFonts w:asciiTheme="minorHAnsi" w:hAnsiTheme="minorHAnsi"/>
          <w:color w:val="auto"/>
          <w:sz w:val="20"/>
          <w:szCs w:val="20"/>
        </w:rPr>
        <w:t xml:space="preserve">Instytut Techniki Cieplnej </w:t>
      </w:r>
    </w:p>
    <w:p w:rsidR="002E1354" w:rsidRPr="000C4D0D" w:rsidRDefault="002E1354" w:rsidP="002E1354">
      <w:pPr>
        <w:pStyle w:val="Default"/>
        <w:jc w:val="right"/>
        <w:rPr>
          <w:rFonts w:asciiTheme="minorHAnsi" w:hAnsiTheme="minorHAnsi"/>
          <w:color w:val="auto"/>
          <w:sz w:val="20"/>
          <w:szCs w:val="20"/>
        </w:rPr>
      </w:pPr>
      <w:r w:rsidRPr="000C4D0D">
        <w:rPr>
          <w:rFonts w:asciiTheme="minorHAnsi" w:hAnsiTheme="minorHAnsi"/>
          <w:color w:val="auto"/>
          <w:sz w:val="20"/>
          <w:szCs w:val="20"/>
        </w:rPr>
        <w:t>ul. Nowowiejska 21/25</w:t>
      </w:r>
    </w:p>
    <w:p w:rsidR="002E1354" w:rsidRPr="000C4D0D" w:rsidRDefault="002E1354" w:rsidP="002E1354">
      <w:pPr>
        <w:pStyle w:val="Default"/>
        <w:jc w:val="right"/>
        <w:rPr>
          <w:rFonts w:asciiTheme="minorHAnsi" w:hAnsiTheme="minorHAnsi"/>
          <w:color w:val="auto"/>
          <w:sz w:val="20"/>
          <w:szCs w:val="20"/>
        </w:rPr>
      </w:pPr>
      <w:r w:rsidRPr="000C4D0D">
        <w:rPr>
          <w:rFonts w:asciiTheme="minorHAnsi" w:hAnsiTheme="minorHAnsi"/>
          <w:color w:val="auto"/>
          <w:sz w:val="20"/>
          <w:szCs w:val="20"/>
        </w:rPr>
        <w:t xml:space="preserve"> 00-665 Warszawa </w:t>
      </w:r>
    </w:p>
    <w:p w:rsidR="00FB4B2C" w:rsidRPr="000C4D0D" w:rsidRDefault="00FB4B2C" w:rsidP="002E1354">
      <w:pPr>
        <w:pStyle w:val="Default"/>
        <w:jc w:val="right"/>
        <w:rPr>
          <w:rFonts w:asciiTheme="minorHAnsi" w:hAnsiTheme="minorHAnsi"/>
          <w:color w:val="auto"/>
          <w:sz w:val="16"/>
          <w:szCs w:val="16"/>
        </w:rPr>
      </w:pPr>
      <w:r w:rsidRPr="000C4D0D">
        <w:rPr>
          <w:rFonts w:asciiTheme="minorHAnsi" w:hAnsiTheme="minorHAnsi"/>
          <w:color w:val="auto"/>
          <w:sz w:val="16"/>
          <w:szCs w:val="16"/>
        </w:rPr>
        <w:t xml:space="preserve">(nazwa i adres Zamawiającego) </w:t>
      </w:r>
    </w:p>
    <w:p w:rsidR="00FB4B2C" w:rsidRPr="000C4D0D" w:rsidRDefault="00FB4B2C" w:rsidP="00FB4B2C">
      <w:pPr>
        <w:pStyle w:val="Default"/>
        <w:jc w:val="both"/>
        <w:rPr>
          <w:rFonts w:asciiTheme="minorHAnsi" w:hAnsiTheme="minorHAnsi"/>
          <w:color w:val="auto"/>
          <w:sz w:val="20"/>
          <w:szCs w:val="20"/>
        </w:rPr>
      </w:pPr>
      <w:r w:rsidRPr="000C4D0D">
        <w:rPr>
          <w:rFonts w:asciiTheme="minorHAnsi" w:hAnsiTheme="minorHAnsi"/>
          <w:color w:val="auto"/>
          <w:sz w:val="20"/>
          <w:szCs w:val="20"/>
        </w:rPr>
        <w:t xml:space="preserve">Nawiązując do ogłoszenia w postępowaniu o zamówienie publiczne prowadzonym w trybie zapytania ofertowego </w:t>
      </w:r>
      <w:r w:rsidR="009B1BCA" w:rsidRPr="000C4D0D">
        <w:rPr>
          <w:rFonts w:asciiTheme="minorHAnsi" w:hAnsiTheme="minorHAnsi"/>
          <w:color w:val="auto"/>
          <w:sz w:val="20"/>
          <w:szCs w:val="20"/>
        </w:rPr>
        <w:br/>
      </w:r>
      <w:r w:rsidRPr="000C4D0D">
        <w:rPr>
          <w:rFonts w:asciiTheme="minorHAnsi" w:hAnsiTheme="minorHAnsi"/>
          <w:color w:val="auto"/>
          <w:sz w:val="20"/>
          <w:szCs w:val="20"/>
        </w:rPr>
        <w:t xml:space="preserve">na </w:t>
      </w:r>
      <w:r w:rsidR="005426E9">
        <w:rPr>
          <w:rFonts w:ascii="Calibri" w:hAnsi="Calibri"/>
          <w:b/>
          <w:bCs/>
          <w:sz w:val="20"/>
          <w:szCs w:val="20"/>
        </w:rPr>
        <w:t>Dostawa</w:t>
      </w:r>
      <w:r w:rsidR="005426E9" w:rsidRPr="000C4D0D">
        <w:rPr>
          <w:rFonts w:ascii="Calibri" w:hAnsi="Calibri"/>
          <w:b/>
          <w:bCs/>
          <w:sz w:val="20"/>
          <w:szCs w:val="20"/>
        </w:rPr>
        <w:t xml:space="preserve"> </w:t>
      </w:r>
      <w:r w:rsidR="005426E9">
        <w:rPr>
          <w:rFonts w:ascii="Calibri" w:eastAsia="Calibri" w:hAnsi="Calibri" w:cs="Times New Roman"/>
          <w:b/>
          <w:sz w:val="20"/>
          <w:szCs w:val="20"/>
        </w:rPr>
        <w:t>miniaturowego silnika turbo-odrzutowego GTM-140</w:t>
      </w:r>
    </w:p>
    <w:p w:rsidR="00FB4B2C" w:rsidRPr="00FE5853" w:rsidRDefault="00FB4B2C" w:rsidP="00FB4B2C">
      <w:pPr>
        <w:pStyle w:val="Default"/>
        <w:jc w:val="both"/>
        <w:rPr>
          <w:rFonts w:asciiTheme="minorHAnsi" w:hAnsiTheme="minorHAnsi"/>
          <w:color w:val="auto"/>
          <w:sz w:val="20"/>
          <w:szCs w:val="20"/>
        </w:rPr>
      </w:pPr>
      <w:r w:rsidRPr="000C4D0D">
        <w:rPr>
          <w:rFonts w:asciiTheme="minorHAnsi" w:hAnsiTheme="minorHAnsi"/>
          <w:color w:val="auto"/>
          <w:sz w:val="20"/>
          <w:szCs w:val="20"/>
        </w:rPr>
        <w:t>my niżej podpisani:</w:t>
      </w:r>
      <w:r w:rsidRPr="00FE5853">
        <w:rPr>
          <w:rFonts w:asciiTheme="minorHAnsi" w:hAnsiTheme="minorHAnsi"/>
          <w:color w:val="auto"/>
          <w:sz w:val="20"/>
          <w:szCs w:val="20"/>
        </w:rPr>
        <w:t xml:space="preserve"> </w:t>
      </w:r>
    </w:p>
    <w:p w:rsidR="00FB4B2C" w:rsidRPr="00FE5853" w:rsidRDefault="00FB4B2C" w:rsidP="00FB4B2C">
      <w:pPr>
        <w:pStyle w:val="Default"/>
        <w:jc w:val="both"/>
        <w:rPr>
          <w:rFonts w:asciiTheme="minorHAnsi" w:hAnsiTheme="minorHAnsi"/>
          <w:color w:val="auto"/>
          <w:sz w:val="20"/>
          <w:szCs w:val="20"/>
        </w:rPr>
      </w:pPr>
      <w:r w:rsidRPr="00FE5853">
        <w:rPr>
          <w:rFonts w:asciiTheme="minorHAnsi" w:hAnsiTheme="minorHAnsi"/>
          <w:color w:val="auto"/>
          <w:sz w:val="20"/>
          <w:szCs w:val="20"/>
        </w:rPr>
        <w:t xml:space="preserve">................................................................................................................................................................... </w:t>
      </w:r>
    </w:p>
    <w:p w:rsidR="00FB4B2C" w:rsidRPr="00FE5853" w:rsidRDefault="00FB4B2C" w:rsidP="00FB4B2C">
      <w:pPr>
        <w:pStyle w:val="Default"/>
        <w:jc w:val="both"/>
        <w:rPr>
          <w:rFonts w:asciiTheme="minorHAnsi" w:hAnsiTheme="minorHAnsi"/>
          <w:color w:val="auto"/>
          <w:sz w:val="20"/>
          <w:szCs w:val="20"/>
        </w:rPr>
      </w:pPr>
      <w:r w:rsidRPr="00FE5853">
        <w:rPr>
          <w:rFonts w:asciiTheme="minorHAnsi" w:hAnsiTheme="minorHAnsi"/>
          <w:color w:val="auto"/>
          <w:sz w:val="20"/>
          <w:szCs w:val="20"/>
        </w:rPr>
        <w:t xml:space="preserve">................................................................................................................................................................... </w:t>
      </w:r>
    </w:p>
    <w:p w:rsidR="00FB4B2C" w:rsidRPr="00FE5853" w:rsidRDefault="00FB4B2C" w:rsidP="00FB4B2C">
      <w:pPr>
        <w:pStyle w:val="Default"/>
        <w:jc w:val="both"/>
        <w:rPr>
          <w:rFonts w:asciiTheme="minorHAnsi" w:hAnsiTheme="minorHAnsi"/>
          <w:color w:val="auto"/>
          <w:sz w:val="20"/>
          <w:szCs w:val="20"/>
        </w:rPr>
      </w:pPr>
      <w:r w:rsidRPr="00FE5853">
        <w:rPr>
          <w:rFonts w:asciiTheme="minorHAnsi" w:hAnsiTheme="minorHAnsi"/>
          <w:color w:val="auto"/>
          <w:sz w:val="20"/>
          <w:szCs w:val="20"/>
        </w:rPr>
        <w:t xml:space="preserve">działając w imieniu i na rzecz: </w:t>
      </w:r>
    </w:p>
    <w:p w:rsidR="00FB4B2C" w:rsidRPr="00FE5853" w:rsidRDefault="00FB4B2C" w:rsidP="00FB4B2C">
      <w:pPr>
        <w:pStyle w:val="Default"/>
        <w:jc w:val="both"/>
        <w:rPr>
          <w:rFonts w:asciiTheme="minorHAnsi" w:hAnsiTheme="minorHAnsi"/>
          <w:color w:val="auto"/>
          <w:sz w:val="20"/>
          <w:szCs w:val="20"/>
        </w:rPr>
      </w:pPr>
      <w:r w:rsidRPr="00FE5853">
        <w:rPr>
          <w:rFonts w:asciiTheme="minorHAnsi" w:hAnsiTheme="minorHAnsi"/>
          <w:color w:val="auto"/>
          <w:sz w:val="20"/>
          <w:szCs w:val="20"/>
        </w:rPr>
        <w:t xml:space="preserve">................................................................................................................................................................... </w:t>
      </w:r>
    </w:p>
    <w:p w:rsidR="00FB4B2C" w:rsidRPr="00FE5853" w:rsidRDefault="00FB4B2C" w:rsidP="00FB4B2C">
      <w:pPr>
        <w:pStyle w:val="Default"/>
        <w:jc w:val="both"/>
        <w:rPr>
          <w:rFonts w:asciiTheme="minorHAnsi" w:hAnsiTheme="minorHAnsi"/>
          <w:color w:val="auto"/>
          <w:sz w:val="20"/>
          <w:szCs w:val="20"/>
        </w:rPr>
      </w:pPr>
      <w:r w:rsidRPr="00FE5853">
        <w:rPr>
          <w:rFonts w:asciiTheme="minorHAnsi" w:hAnsiTheme="minorHAnsi"/>
          <w:color w:val="auto"/>
          <w:sz w:val="20"/>
          <w:szCs w:val="20"/>
        </w:rPr>
        <w:t xml:space="preserve">................................................................................................................................................................... </w:t>
      </w:r>
    </w:p>
    <w:p w:rsidR="00FB4B2C" w:rsidRPr="00FE5853" w:rsidRDefault="00FB4B2C" w:rsidP="00FB4B2C">
      <w:pPr>
        <w:pStyle w:val="Default"/>
        <w:jc w:val="center"/>
        <w:rPr>
          <w:rFonts w:asciiTheme="minorHAnsi" w:hAnsiTheme="minorHAnsi"/>
          <w:color w:val="auto"/>
          <w:sz w:val="20"/>
          <w:szCs w:val="20"/>
        </w:rPr>
      </w:pPr>
      <w:r w:rsidRPr="00FE5853">
        <w:rPr>
          <w:rFonts w:asciiTheme="minorHAnsi" w:hAnsiTheme="minorHAnsi"/>
          <w:color w:val="auto"/>
          <w:sz w:val="20"/>
          <w:szCs w:val="20"/>
        </w:rPr>
        <w:t>(nazwa (firma) dokładny adres Wykonawcy/Wykonawców);</w:t>
      </w:r>
    </w:p>
    <w:p w:rsidR="00FB4B2C" w:rsidRPr="00FE5853" w:rsidRDefault="00FB4B2C" w:rsidP="00FB4B2C">
      <w:pPr>
        <w:pStyle w:val="Default"/>
        <w:jc w:val="both"/>
        <w:rPr>
          <w:rFonts w:asciiTheme="minorHAnsi" w:hAnsiTheme="minorHAnsi"/>
          <w:color w:val="auto"/>
          <w:sz w:val="20"/>
          <w:szCs w:val="20"/>
        </w:rPr>
      </w:pPr>
      <w:r w:rsidRPr="00FE5853">
        <w:rPr>
          <w:rFonts w:asciiTheme="minorHAnsi" w:hAnsiTheme="minorHAnsi"/>
          <w:color w:val="auto"/>
          <w:sz w:val="20"/>
          <w:szCs w:val="20"/>
        </w:rPr>
        <w:t xml:space="preserve">1. SKŁADAMY OFERTĘ na wykonanie przedmiotu zamówienia zgodnie z opisem przedmiotu zamówienia. </w:t>
      </w:r>
    </w:p>
    <w:p w:rsidR="00FB4B2C" w:rsidRPr="00FE5853" w:rsidRDefault="00FB4B2C" w:rsidP="00FB4B2C">
      <w:pPr>
        <w:pStyle w:val="Default"/>
        <w:jc w:val="both"/>
        <w:rPr>
          <w:rFonts w:asciiTheme="minorHAnsi" w:hAnsiTheme="minorHAnsi"/>
          <w:color w:val="auto"/>
          <w:sz w:val="20"/>
          <w:szCs w:val="20"/>
        </w:rPr>
      </w:pPr>
      <w:r w:rsidRPr="00FE5853">
        <w:rPr>
          <w:rFonts w:asciiTheme="minorHAnsi" w:hAnsiTheme="minorHAnsi"/>
          <w:color w:val="auto"/>
          <w:sz w:val="20"/>
          <w:szCs w:val="20"/>
        </w:rPr>
        <w:t xml:space="preserve">2. OŚWIADCZAMY, że naszym pełnomocnikiem dla potrzeb niniejszego zamówienia jest: </w:t>
      </w:r>
    </w:p>
    <w:p w:rsidR="00FB4B2C" w:rsidRPr="00FE5853" w:rsidRDefault="00FB4B2C" w:rsidP="00FB4B2C">
      <w:pPr>
        <w:pStyle w:val="Default"/>
        <w:jc w:val="both"/>
        <w:rPr>
          <w:rFonts w:asciiTheme="minorHAnsi" w:hAnsiTheme="minorHAnsi"/>
          <w:color w:val="auto"/>
          <w:sz w:val="20"/>
          <w:szCs w:val="20"/>
        </w:rPr>
      </w:pPr>
      <w:r w:rsidRPr="00FE5853">
        <w:rPr>
          <w:rFonts w:asciiTheme="minorHAnsi" w:hAnsiTheme="minorHAnsi"/>
          <w:color w:val="auto"/>
          <w:sz w:val="20"/>
          <w:szCs w:val="20"/>
        </w:rPr>
        <w:t xml:space="preserve">_____________________________________________________________________________ </w:t>
      </w:r>
    </w:p>
    <w:p w:rsidR="00FB4B2C" w:rsidRPr="0070325D" w:rsidRDefault="00FB4B2C" w:rsidP="00FB4B2C">
      <w:pPr>
        <w:pStyle w:val="Default"/>
        <w:jc w:val="both"/>
        <w:rPr>
          <w:rFonts w:asciiTheme="minorHAnsi" w:hAnsiTheme="minorHAnsi"/>
          <w:color w:val="auto"/>
          <w:sz w:val="20"/>
          <w:szCs w:val="20"/>
        </w:rPr>
      </w:pPr>
      <w:r w:rsidRPr="0070325D">
        <w:rPr>
          <w:rFonts w:asciiTheme="minorHAnsi" w:hAnsiTheme="minorHAnsi"/>
          <w:color w:val="auto"/>
          <w:sz w:val="20"/>
          <w:szCs w:val="20"/>
        </w:rPr>
        <w:t xml:space="preserve">_____________________________________________________________________________ </w:t>
      </w:r>
    </w:p>
    <w:p w:rsidR="00FB4B2C" w:rsidRPr="0070325D" w:rsidRDefault="00FB4B2C" w:rsidP="00FB4B2C">
      <w:pPr>
        <w:pStyle w:val="Default"/>
        <w:jc w:val="center"/>
        <w:rPr>
          <w:rFonts w:asciiTheme="minorHAnsi" w:hAnsiTheme="minorHAnsi"/>
          <w:color w:val="auto"/>
          <w:sz w:val="20"/>
          <w:szCs w:val="20"/>
        </w:rPr>
      </w:pPr>
      <w:r w:rsidRPr="0070325D">
        <w:rPr>
          <w:rFonts w:asciiTheme="minorHAnsi" w:hAnsiTheme="minorHAnsi"/>
          <w:color w:val="auto"/>
          <w:sz w:val="20"/>
          <w:szCs w:val="20"/>
        </w:rPr>
        <w:t>(Wypełniają jedynie przedsiębiorcy składający wspólną ofertę)</w:t>
      </w:r>
    </w:p>
    <w:p w:rsidR="00FB4B2C" w:rsidRPr="0070325D" w:rsidRDefault="00FB4B2C" w:rsidP="00FB4B2C">
      <w:pPr>
        <w:pStyle w:val="Default"/>
        <w:jc w:val="both"/>
        <w:rPr>
          <w:rFonts w:asciiTheme="minorHAnsi" w:hAnsiTheme="minorHAnsi"/>
          <w:color w:val="auto"/>
          <w:sz w:val="20"/>
          <w:szCs w:val="20"/>
        </w:rPr>
      </w:pPr>
      <w:r w:rsidRPr="0070325D">
        <w:rPr>
          <w:rFonts w:asciiTheme="minorHAnsi" w:hAnsiTheme="minorHAnsi"/>
          <w:color w:val="auto"/>
          <w:sz w:val="20"/>
          <w:szCs w:val="20"/>
        </w:rPr>
        <w:t xml:space="preserve">3. OŚWIADCZAMY, że zapoznaliśmy się z opisem przedmiotu zamówienia i uznajemy się za związanych określonymi w niej postanowieniami i zasadami postępowania. </w:t>
      </w:r>
    </w:p>
    <w:p w:rsidR="00FB4B2C" w:rsidRPr="0070325D" w:rsidRDefault="00FB4B2C" w:rsidP="00FB4B2C">
      <w:pPr>
        <w:pStyle w:val="Default"/>
        <w:jc w:val="both"/>
        <w:rPr>
          <w:rFonts w:asciiTheme="minorHAnsi" w:hAnsiTheme="minorHAnsi"/>
          <w:color w:val="auto"/>
          <w:sz w:val="20"/>
          <w:szCs w:val="20"/>
        </w:rPr>
      </w:pPr>
      <w:r w:rsidRPr="0070325D">
        <w:rPr>
          <w:rFonts w:asciiTheme="minorHAnsi" w:hAnsiTheme="minorHAnsi"/>
          <w:color w:val="auto"/>
          <w:sz w:val="20"/>
          <w:szCs w:val="20"/>
        </w:rPr>
        <w:t xml:space="preserve">4. OFERUJEMY wykonanie przedmiotu zamówienia </w:t>
      </w:r>
      <w:r w:rsidR="003A5D70" w:rsidRPr="0070325D">
        <w:rPr>
          <w:rFonts w:asciiTheme="minorHAnsi" w:hAnsiTheme="minorHAnsi"/>
          <w:color w:val="auto"/>
          <w:sz w:val="20"/>
          <w:szCs w:val="20"/>
        </w:rPr>
        <w:t xml:space="preserve">za </w:t>
      </w:r>
      <w:r w:rsidRPr="0070325D">
        <w:rPr>
          <w:rFonts w:asciiTheme="minorHAnsi" w:hAnsiTheme="minorHAnsi"/>
          <w:color w:val="auto"/>
          <w:sz w:val="20"/>
          <w:szCs w:val="20"/>
        </w:rPr>
        <w:t xml:space="preserve">cenę netto ………… zł. (słownie złotych:........................................) powiększoną o podatek VAT w wysokości ……………… zł., co w wyniku daje cenę brutto ………………zł. (słownie złotych …………………………………………………………............................), </w:t>
      </w:r>
    </w:p>
    <w:p w:rsidR="003679E0" w:rsidRPr="0070325D" w:rsidRDefault="00FB4B2C" w:rsidP="00FB4B2C">
      <w:pPr>
        <w:pStyle w:val="Default"/>
        <w:jc w:val="both"/>
        <w:rPr>
          <w:rFonts w:asciiTheme="minorHAnsi" w:hAnsiTheme="minorHAnsi"/>
          <w:color w:val="auto"/>
          <w:sz w:val="20"/>
          <w:szCs w:val="20"/>
        </w:rPr>
      </w:pPr>
      <w:r w:rsidRPr="0070325D">
        <w:rPr>
          <w:rFonts w:asciiTheme="minorHAnsi" w:hAnsiTheme="minorHAnsi"/>
          <w:color w:val="auto"/>
          <w:sz w:val="20"/>
          <w:szCs w:val="20"/>
        </w:rPr>
        <w:t>5. ZOBOWIĄZUJEMY SIĘ do wykonania zamówienia w terminie</w:t>
      </w:r>
      <w:r w:rsidR="003679E0" w:rsidRPr="0070325D">
        <w:rPr>
          <w:rFonts w:asciiTheme="minorHAnsi" w:hAnsiTheme="minorHAnsi"/>
          <w:color w:val="auto"/>
          <w:sz w:val="20"/>
          <w:szCs w:val="20"/>
        </w:rPr>
        <w:t xml:space="preserve"> </w:t>
      </w:r>
      <w:r w:rsidR="00412031" w:rsidRPr="0070325D">
        <w:rPr>
          <w:rFonts w:asciiTheme="minorHAnsi" w:hAnsiTheme="minorHAnsi"/>
          <w:color w:val="auto"/>
          <w:sz w:val="20"/>
          <w:szCs w:val="20"/>
        </w:rPr>
        <w:t xml:space="preserve">do </w:t>
      </w:r>
      <w:r w:rsidR="007D0460" w:rsidRPr="0070325D">
        <w:rPr>
          <w:rFonts w:asciiTheme="minorHAnsi" w:hAnsiTheme="minorHAnsi"/>
          <w:color w:val="auto"/>
          <w:sz w:val="20"/>
          <w:szCs w:val="20"/>
        </w:rPr>
        <w:t>4 tygodni od daty podpisania umowy.</w:t>
      </w:r>
    </w:p>
    <w:p w:rsidR="00FB4B2C" w:rsidRPr="0070325D" w:rsidRDefault="00FB4B2C" w:rsidP="00FB4B2C">
      <w:pPr>
        <w:pStyle w:val="Default"/>
        <w:jc w:val="both"/>
        <w:rPr>
          <w:rFonts w:asciiTheme="minorHAnsi" w:hAnsiTheme="minorHAnsi"/>
          <w:color w:val="auto"/>
          <w:sz w:val="20"/>
          <w:szCs w:val="20"/>
        </w:rPr>
      </w:pPr>
      <w:r w:rsidRPr="0070325D">
        <w:rPr>
          <w:rFonts w:asciiTheme="minorHAnsi" w:hAnsiTheme="minorHAnsi"/>
          <w:color w:val="auto"/>
          <w:sz w:val="20"/>
          <w:szCs w:val="20"/>
        </w:rPr>
        <w:t xml:space="preserve">6. UWAŻAMY SIĘ za związanych niniejszą ofertą przez okres 30 dni od upływu terminu składania ofert. </w:t>
      </w:r>
    </w:p>
    <w:p w:rsidR="00027114" w:rsidRPr="0070325D" w:rsidRDefault="00FB4B2C" w:rsidP="00FB4B2C">
      <w:pPr>
        <w:pStyle w:val="Default"/>
        <w:jc w:val="both"/>
        <w:rPr>
          <w:rFonts w:asciiTheme="minorHAnsi" w:hAnsiTheme="minorHAnsi"/>
          <w:color w:val="auto"/>
          <w:sz w:val="20"/>
          <w:szCs w:val="20"/>
        </w:rPr>
      </w:pPr>
      <w:r w:rsidRPr="0070325D">
        <w:rPr>
          <w:rFonts w:asciiTheme="minorHAnsi" w:hAnsiTheme="minorHAnsi"/>
          <w:color w:val="auto"/>
          <w:sz w:val="20"/>
          <w:szCs w:val="20"/>
        </w:rPr>
        <w:t xml:space="preserve">7. ZAMÓWIENIE ZREALIZUJEMY sami/przy udziale Podwykonawców. Podwykonawcom zostaną powierzone do wykonania następujące zakresy zamówienia: </w:t>
      </w:r>
    </w:p>
    <w:p w:rsidR="00FB4B2C" w:rsidRPr="0070325D" w:rsidRDefault="00FB4B2C" w:rsidP="00FB4B2C">
      <w:pPr>
        <w:pStyle w:val="Default"/>
        <w:jc w:val="both"/>
        <w:rPr>
          <w:rFonts w:asciiTheme="minorHAnsi" w:hAnsiTheme="minorHAnsi"/>
          <w:color w:val="auto"/>
          <w:sz w:val="20"/>
          <w:szCs w:val="20"/>
        </w:rPr>
      </w:pPr>
      <w:r w:rsidRPr="0070325D">
        <w:rPr>
          <w:rFonts w:asciiTheme="minorHAnsi" w:hAnsiTheme="minorHAnsi"/>
          <w:color w:val="auto"/>
          <w:sz w:val="20"/>
          <w:szCs w:val="20"/>
        </w:rPr>
        <w:t xml:space="preserve">a. .................................................................................................................................................... </w:t>
      </w:r>
    </w:p>
    <w:p w:rsidR="00FB4B2C" w:rsidRPr="0070325D" w:rsidRDefault="00FB4B2C" w:rsidP="00FB4B2C">
      <w:pPr>
        <w:pStyle w:val="Default"/>
        <w:jc w:val="both"/>
        <w:rPr>
          <w:rFonts w:asciiTheme="minorHAnsi" w:hAnsiTheme="minorHAnsi"/>
          <w:color w:val="auto"/>
          <w:sz w:val="20"/>
          <w:szCs w:val="20"/>
        </w:rPr>
      </w:pPr>
      <w:r w:rsidRPr="0070325D">
        <w:rPr>
          <w:rFonts w:asciiTheme="minorHAnsi" w:hAnsiTheme="minorHAnsi"/>
          <w:color w:val="auto"/>
          <w:sz w:val="20"/>
          <w:szCs w:val="20"/>
        </w:rPr>
        <w:t xml:space="preserve">.................................................................................................................................................... </w:t>
      </w:r>
    </w:p>
    <w:p w:rsidR="00FB4B2C" w:rsidRPr="0070325D" w:rsidRDefault="00FB4B2C" w:rsidP="00FB4B2C">
      <w:pPr>
        <w:pStyle w:val="Default"/>
        <w:jc w:val="center"/>
        <w:rPr>
          <w:rFonts w:asciiTheme="minorHAnsi" w:hAnsiTheme="minorHAnsi"/>
          <w:color w:val="auto"/>
          <w:sz w:val="20"/>
          <w:szCs w:val="20"/>
        </w:rPr>
      </w:pPr>
      <w:r w:rsidRPr="0070325D">
        <w:rPr>
          <w:rFonts w:asciiTheme="minorHAnsi" w:hAnsiTheme="minorHAnsi"/>
          <w:color w:val="auto"/>
          <w:sz w:val="20"/>
          <w:szCs w:val="20"/>
        </w:rPr>
        <w:t>(opis zamówienia zlecanego podwykonawcy)</w:t>
      </w:r>
    </w:p>
    <w:p w:rsidR="00FB4B2C" w:rsidRPr="0070325D" w:rsidRDefault="00FB4B2C" w:rsidP="00FB4B2C">
      <w:pPr>
        <w:pStyle w:val="Default"/>
        <w:jc w:val="both"/>
        <w:rPr>
          <w:rFonts w:asciiTheme="minorHAnsi" w:hAnsiTheme="minorHAnsi"/>
          <w:color w:val="auto"/>
          <w:sz w:val="20"/>
          <w:szCs w:val="20"/>
        </w:rPr>
      </w:pPr>
      <w:r w:rsidRPr="0070325D">
        <w:rPr>
          <w:rFonts w:asciiTheme="minorHAnsi" w:hAnsiTheme="minorHAnsi"/>
          <w:color w:val="auto"/>
          <w:sz w:val="20"/>
          <w:szCs w:val="20"/>
        </w:rPr>
        <w:t xml:space="preserve">b. .................................................................................................................................................... </w:t>
      </w:r>
    </w:p>
    <w:p w:rsidR="00FB4B2C" w:rsidRPr="0070325D" w:rsidRDefault="00FB4B2C" w:rsidP="00FB4B2C">
      <w:pPr>
        <w:pStyle w:val="Default"/>
        <w:jc w:val="both"/>
        <w:rPr>
          <w:rFonts w:asciiTheme="minorHAnsi" w:hAnsiTheme="minorHAnsi"/>
          <w:color w:val="auto"/>
          <w:sz w:val="20"/>
          <w:szCs w:val="20"/>
        </w:rPr>
      </w:pPr>
      <w:r w:rsidRPr="0070325D">
        <w:rPr>
          <w:rFonts w:asciiTheme="minorHAnsi" w:hAnsiTheme="minorHAnsi"/>
          <w:color w:val="auto"/>
          <w:sz w:val="20"/>
          <w:szCs w:val="20"/>
        </w:rPr>
        <w:t xml:space="preserve">.................................................................................................................................................... </w:t>
      </w:r>
    </w:p>
    <w:p w:rsidR="00F75D8B" w:rsidRPr="001B7942" w:rsidRDefault="00FB4B2C" w:rsidP="00F75D8B">
      <w:pPr>
        <w:pStyle w:val="Default"/>
        <w:jc w:val="center"/>
        <w:rPr>
          <w:rFonts w:asciiTheme="minorHAnsi" w:hAnsiTheme="minorHAnsi"/>
          <w:color w:val="auto"/>
          <w:sz w:val="20"/>
          <w:szCs w:val="20"/>
        </w:rPr>
      </w:pPr>
      <w:r w:rsidRPr="001B7942">
        <w:rPr>
          <w:rFonts w:asciiTheme="minorHAnsi" w:hAnsiTheme="minorHAnsi"/>
          <w:color w:val="auto"/>
          <w:sz w:val="20"/>
          <w:szCs w:val="20"/>
        </w:rPr>
        <w:t>(opis zamówienia zlecanego podwykonawcy)</w:t>
      </w:r>
    </w:p>
    <w:p w:rsidR="00FB4B2C" w:rsidRPr="001B7942" w:rsidRDefault="00F75D8B" w:rsidP="00F75D8B">
      <w:pPr>
        <w:pStyle w:val="Default"/>
        <w:rPr>
          <w:rFonts w:asciiTheme="minorHAnsi" w:hAnsiTheme="minorHAnsi"/>
          <w:color w:val="auto"/>
          <w:sz w:val="20"/>
          <w:szCs w:val="20"/>
        </w:rPr>
      </w:pPr>
      <w:r w:rsidRPr="001B7942">
        <w:rPr>
          <w:rFonts w:asciiTheme="minorHAnsi" w:hAnsiTheme="minorHAnsi"/>
          <w:color w:val="auto"/>
          <w:sz w:val="20"/>
          <w:szCs w:val="20"/>
        </w:rPr>
        <w:t xml:space="preserve">8. </w:t>
      </w:r>
      <w:r w:rsidR="00FB4B2C" w:rsidRPr="001B7942">
        <w:rPr>
          <w:rFonts w:asciiTheme="minorHAnsi" w:hAnsiTheme="minorHAnsi"/>
          <w:color w:val="auto"/>
          <w:sz w:val="20"/>
          <w:szCs w:val="20"/>
        </w:rPr>
        <w:t xml:space="preserve">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FB4B2C" w:rsidRPr="00927455" w:rsidRDefault="00FB4B2C" w:rsidP="00F849E0">
      <w:pPr>
        <w:pStyle w:val="Tekstpodstawowy"/>
        <w:spacing w:after="0"/>
        <w:jc w:val="both"/>
        <w:rPr>
          <w:rFonts w:asciiTheme="minorHAnsi" w:hAnsiTheme="minorHAnsi"/>
          <w:sz w:val="20"/>
          <w:szCs w:val="20"/>
        </w:rPr>
      </w:pPr>
      <w:r w:rsidRPr="00927455">
        <w:rPr>
          <w:rFonts w:asciiTheme="minorHAnsi" w:hAnsiTheme="minorHAnsi"/>
          <w:sz w:val="20"/>
          <w:szCs w:val="20"/>
        </w:rPr>
        <w:t>9</w:t>
      </w:r>
      <w:r w:rsidR="00F75D8B" w:rsidRPr="00927455">
        <w:rPr>
          <w:rFonts w:asciiTheme="minorHAnsi" w:hAnsiTheme="minorHAnsi"/>
          <w:sz w:val="20"/>
          <w:szCs w:val="20"/>
        </w:rPr>
        <w:t>.</w:t>
      </w:r>
      <w:r w:rsidRPr="00927455">
        <w:rPr>
          <w:rFonts w:asciiTheme="minorHAnsi" w:hAnsiTheme="minorHAnsi"/>
          <w:sz w:val="20"/>
          <w:szCs w:val="20"/>
        </w:rPr>
        <w:t xml:space="preserve"> OŚWIADCZAMY, zgodnie z art. 22 ust. 1 i art. art. 24 ustawy z dnia 29 stycznia 2004 r. Prawo zamówień Publicznych – </w:t>
      </w:r>
      <w:r w:rsidR="00F849E0" w:rsidRPr="00927455">
        <w:rPr>
          <w:rFonts w:ascii="Calibri" w:hAnsi="Calibri" w:cs="Arial"/>
          <w:sz w:val="20"/>
          <w:szCs w:val="20"/>
        </w:rPr>
        <w:t>201</w:t>
      </w:r>
      <w:r w:rsidR="00AB6BD4">
        <w:rPr>
          <w:rFonts w:ascii="Calibri" w:hAnsi="Calibri" w:cs="Arial"/>
          <w:sz w:val="20"/>
          <w:szCs w:val="20"/>
        </w:rPr>
        <w:t xml:space="preserve">8 </w:t>
      </w:r>
      <w:r w:rsidR="00F849E0" w:rsidRPr="00927455">
        <w:rPr>
          <w:rFonts w:ascii="Calibri" w:hAnsi="Calibri" w:cs="Arial"/>
          <w:sz w:val="20"/>
          <w:szCs w:val="20"/>
        </w:rPr>
        <w:t>r. poz. 1</w:t>
      </w:r>
      <w:r w:rsidR="00AB6BD4">
        <w:rPr>
          <w:rFonts w:ascii="Calibri" w:hAnsi="Calibri" w:cs="Arial"/>
          <w:sz w:val="20"/>
          <w:szCs w:val="20"/>
        </w:rPr>
        <w:t>986</w:t>
      </w:r>
      <w:r w:rsidR="00F849E0" w:rsidRPr="00927455">
        <w:rPr>
          <w:rFonts w:ascii="Calibri" w:hAnsi="Calibri" w:cs="Arial"/>
          <w:sz w:val="20"/>
          <w:szCs w:val="20"/>
        </w:rPr>
        <w:t xml:space="preserve"> z </w:t>
      </w:r>
      <w:proofErr w:type="spellStart"/>
      <w:r w:rsidR="00F849E0" w:rsidRPr="00927455">
        <w:rPr>
          <w:rFonts w:ascii="Calibri" w:hAnsi="Calibri" w:cs="Arial"/>
          <w:sz w:val="20"/>
          <w:szCs w:val="20"/>
        </w:rPr>
        <w:t>późn</w:t>
      </w:r>
      <w:proofErr w:type="spellEnd"/>
      <w:r w:rsidR="00F849E0" w:rsidRPr="00927455">
        <w:rPr>
          <w:rFonts w:ascii="Calibri" w:hAnsi="Calibri" w:cs="Arial"/>
          <w:sz w:val="20"/>
          <w:szCs w:val="20"/>
        </w:rPr>
        <w:t>. zm</w:t>
      </w:r>
      <w:r w:rsidRPr="00927455">
        <w:rPr>
          <w:rFonts w:asciiTheme="minorHAnsi" w:hAnsiTheme="minorHAnsi"/>
          <w:sz w:val="20"/>
          <w:szCs w:val="20"/>
        </w:rPr>
        <w:t xml:space="preserve">.), oświadczam, że: </w:t>
      </w:r>
    </w:p>
    <w:p w:rsidR="00FB4B2C" w:rsidRPr="00927455" w:rsidRDefault="00FB4B2C" w:rsidP="00A901BA">
      <w:pPr>
        <w:pStyle w:val="Default"/>
        <w:numPr>
          <w:ilvl w:val="0"/>
          <w:numId w:val="8"/>
        </w:numPr>
        <w:jc w:val="both"/>
        <w:rPr>
          <w:rFonts w:asciiTheme="minorHAnsi" w:hAnsiTheme="minorHAnsi"/>
          <w:color w:val="auto"/>
          <w:sz w:val="20"/>
          <w:szCs w:val="20"/>
        </w:rPr>
      </w:pPr>
      <w:r w:rsidRPr="00927455">
        <w:rPr>
          <w:rFonts w:asciiTheme="minorHAnsi" w:hAnsiTheme="minorHAnsi"/>
          <w:color w:val="auto"/>
          <w:sz w:val="20"/>
          <w:szCs w:val="20"/>
        </w:rPr>
        <w:t xml:space="preserve">posiadam uprawnienia do wykonywania określonej działalności lub czynności, jeżeli ustawy nakładają obowiązek posiadania takich uprawnień </w:t>
      </w:r>
    </w:p>
    <w:p w:rsidR="00FB4B2C" w:rsidRPr="00927455" w:rsidRDefault="00FB4B2C" w:rsidP="00A901BA">
      <w:pPr>
        <w:pStyle w:val="Default"/>
        <w:numPr>
          <w:ilvl w:val="0"/>
          <w:numId w:val="8"/>
        </w:numPr>
        <w:jc w:val="both"/>
        <w:rPr>
          <w:rFonts w:asciiTheme="minorHAnsi" w:hAnsiTheme="minorHAnsi"/>
          <w:color w:val="auto"/>
          <w:sz w:val="20"/>
          <w:szCs w:val="20"/>
        </w:rPr>
      </w:pPr>
      <w:r w:rsidRPr="00927455">
        <w:rPr>
          <w:rFonts w:asciiTheme="minorHAnsi" w:hAnsiTheme="minorHAnsi"/>
          <w:color w:val="auto"/>
          <w:sz w:val="20"/>
          <w:szCs w:val="20"/>
        </w:rPr>
        <w:t xml:space="preserve">posiadam niezbędną wiedzę i doświadczenie oraz potencjał techniczny, a także dysponuję osobami zdolnymi do wykonania zamówienia </w:t>
      </w:r>
    </w:p>
    <w:p w:rsidR="00FB4B2C" w:rsidRPr="00927455" w:rsidRDefault="00FB4B2C" w:rsidP="00A901BA">
      <w:pPr>
        <w:pStyle w:val="Default"/>
        <w:numPr>
          <w:ilvl w:val="0"/>
          <w:numId w:val="8"/>
        </w:numPr>
        <w:jc w:val="both"/>
        <w:rPr>
          <w:rFonts w:asciiTheme="minorHAnsi" w:hAnsiTheme="minorHAnsi"/>
          <w:color w:val="auto"/>
          <w:sz w:val="20"/>
          <w:szCs w:val="20"/>
        </w:rPr>
      </w:pPr>
      <w:r w:rsidRPr="00927455">
        <w:rPr>
          <w:rFonts w:asciiTheme="minorHAnsi" w:hAnsiTheme="minorHAnsi"/>
          <w:color w:val="auto"/>
          <w:sz w:val="20"/>
          <w:szCs w:val="20"/>
        </w:rPr>
        <w:t xml:space="preserve">znajduję się w sytuacji ekonomicznej i finansowej zapewniającej wykonanie zamówienia </w:t>
      </w:r>
    </w:p>
    <w:p w:rsidR="00FB4B2C" w:rsidRPr="00927455" w:rsidRDefault="00FB4B2C" w:rsidP="00A901BA">
      <w:pPr>
        <w:pStyle w:val="Default"/>
        <w:numPr>
          <w:ilvl w:val="0"/>
          <w:numId w:val="8"/>
        </w:numPr>
        <w:jc w:val="both"/>
        <w:rPr>
          <w:rFonts w:asciiTheme="minorHAnsi" w:hAnsiTheme="minorHAnsi"/>
          <w:color w:val="auto"/>
          <w:sz w:val="20"/>
          <w:szCs w:val="20"/>
        </w:rPr>
      </w:pPr>
      <w:r w:rsidRPr="00927455">
        <w:rPr>
          <w:rFonts w:asciiTheme="minorHAnsi" w:hAnsiTheme="minorHAnsi"/>
          <w:color w:val="auto"/>
          <w:sz w:val="20"/>
          <w:szCs w:val="20"/>
        </w:rPr>
        <w:t xml:space="preserve">nie podlegam wykluczeniu z postępowania o udzielenie zamówienia na mocy o art. 24 ust. 1 ustawy Prawo zamówień Publicznych. </w:t>
      </w:r>
    </w:p>
    <w:p w:rsidR="00FB4B2C" w:rsidRPr="00927455" w:rsidRDefault="00FB4B2C" w:rsidP="00FB4B2C">
      <w:pPr>
        <w:pStyle w:val="Default"/>
        <w:jc w:val="both"/>
        <w:rPr>
          <w:rFonts w:asciiTheme="minorHAnsi" w:hAnsiTheme="minorHAnsi"/>
          <w:color w:val="auto"/>
          <w:sz w:val="20"/>
          <w:szCs w:val="20"/>
        </w:rPr>
      </w:pPr>
      <w:r w:rsidRPr="00927455">
        <w:rPr>
          <w:rFonts w:asciiTheme="minorHAnsi" w:hAnsiTheme="minorHAnsi"/>
          <w:color w:val="auto"/>
          <w:sz w:val="20"/>
          <w:szCs w:val="20"/>
        </w:rPr>
        <w:t>1</w:t>
      </w:r>
      <w:r w:rsidR="009F241A" w:rsidRPr="00927455">
        <w:rPr>
          <w:rFonts w:asciiTheme="minorHAnsi" w:hAnsiTheme="minorHAnsi"/>
          <w:color w:val="auto"/>
          <w:sz w:val="20"/>
          <w:szCs w:val="20"/>
        </w:rPr>
        <w:t>0</w:t>
      </w:r>
      <w:r w:rsidRPr="00927455">
        <w:rPr>
          <w:rFonts w:asciiTheme="minorHAnsi" w:hAnsiTheme="minorHAnsi"/>
          <w:color w:val="auto"/>
          <w:sz w:val="20"/>
          <w:szCs w:val="20"/>
        </w:rPr>
        <w:t xml:space="preserve">. WSZELKĄ KORESPONDENCJĘ w sprawie niniejszego postępowania należy kierować do: </w:t>
      </w:r>
    </w:p>
    <w:p w:rsidR="00C46EF7" w:rsidRPr="00927455" w:rsidRDefault="00FB4B2C" w:rsidP="00FB4B2C">
      <w:pPr>
        <w:pStyle w:val="Default"/>
        <w:jc w:val="both"/>
        <w:rPr>
          <w:rFonts w:asciiTheme="minorHAnsi" w:hAnsiTheme="minorHAnsi"/>
          <w:color w:val="auto"/>
          <w:sz w:val="20"/>
          <w:szCs w:val="20"/>
        </w:rPr>
      </w:pPr>
      <w:r w:rsidRPr="00927455">
        <w:rPr>
          <w:rFonts w:asciiTheme="minorHAnsi" w:hAnsiTheme="minorHAnsi"/>
          <w:color w:val="auto"/>
          <w:sz w:val="20"/>
          <w:szCs w:val="20"/>
        </w:rPr>
        <w:t>1</w:t>
      </w:r>
      <w:r w:rsidR="009F241A" w:rsidRPr="00927455">
        <w:rPr>
          <w:rFonts w:asciiTheme="minorHAnsi" w:hAnsiTheme="minorHAnsi"/>
          <w:color w:val="auto"/>
          <w:sz w:val="20"/>
          <w:szCs w:val="20"/>
        </w:rPr>
        <w:t>1</w:t>
      </w:r>
      <w:r w:rsidRPr="00927455">
        <w:rPr>
          <w:rFonts w:asciiTheme="minorHAnsi" w:hAnsiTheme="minorHAnsi"/>
          <w:color w:val="auto"/>
          <w:sz w:val="20"/>
          <w:szCs w:val="20"/>
        </w:rPr>
        <w:t xml:space="preserve">. OFERTĘ niniejszą składamy na ......... </w:t>
      </w:r>
      <w:r w:rsidR="001A7E7E" w:rsidRPr="00927455">
        <w:rPr>
          <w:rFonts w:asciiTheme="minorHAnsi" w:hAnsiTheme="minorHAnsi"/>
          <w:color w:val="auto"/>
          <w:sz w:val="20"/>
          <w:szCs w:val="20"/>
        </w:rPr>
        <w:t>kolejno ponumerowanych stronach.</w:t>
      </w:r>
      <w:r w:rsidRPr="00927455">
        <w:rPr>
          <w:rFonts w:asciiTheme="minorHAnsi" w:hAnsiTheme="minorHAnsi"/>
          <w:color w:val="auto"/>
          <w:sz w:val="20"/>
          <w:szCs w:val="20"/>
        </w:rPr>
        <w:t xml:space="preserve"> </w:t>
      </w:r>
    </w:p>
    <w:p w:rsidR="00C46EF7" w:rsidRPr="00927455" w:rsidRDefault="00C46EF7" w:rsidP="00FB4B2C">
      <w:pPr>
        <w:pStyle w:val="Default"/>
        <w:jc w:val="both"/>
        <w:rPr>
          <w:rFonts w:asciiTheme="minorHAnsi" w:hAnsiTheme="minorHAnsi"/>
          <w:color w:val="auto"/>
          <w:sz w:val="20"/>
          <w:szCs w:val="20"/>
        </w:rPr>
      </w:pPr>
    </w:p>
    <w:p w:rsidR="00FB4B2C" w:rsidRPr="00927455" w:rsidRDefault="00FB4B2C" w:rsidP="00FB4B2C">
      <w:pPr>
        <w:pStyle w:val="Default"/>
        <w:rPr>
          <w:rFonts w:asciiTheme="minorHAnsi" w:hAnsiTheme="minorHAnsi"/>
          <w:color w:val="auto"/>
          <w:sz w:val="20"/>
          <w:szCs w:val="20"/>
        </w:rPr>
      </w:pPr>
      <w:r w:rsidRPr="00927455">
        <w:rPr>
          <w:rFonts w:asciiTheme="minorHAnsi" w:hAnsiTheme="minorHAnsi"/>
          <w:color w:val="auto"/>
          <w:sz w:val="20"/>
          <w:szCs w:val="20"/>
        </w:rPr>
        <w:t>__________________ dnia __ __ 201</w:t>
      </w:r>
      <w:r w:rsidR="00AB6BD4">
        <w:rPr>
          <w:rFonts w:asciiTheme="minorHAnsi" w:hAnsiTheme="minorHAnsi"/>
          <w:color w:val="auto"/>
          <w:sz w:val="20"/>
          <w:szCs w:val="20"/>
        </w:rPr>
        <w:t>9</w:t>
      </w:r>
      <w:r w:rsidRPr="00927455">
        <w:rPr>
          <w:rFonts w:asciiTheme="minorHAnsi" w:hAnsiTheme="minorHAnsi"/>
          <w:color w:val="auto"/>
          <w:sz w:val="20"/>
          <w:szCs w:val="20"/>
        </w:rPr>
        <w:t xml:space="preserve">roku </w:t>
      </w:r>
      <w:r w:rsidRPr="00927455">
        <w:rPr>
          <w:rFonts w:asciiTheme="minorHAnsi" w:hAnsiTheme="minorHAnsi"/>
          <w:i/>
          <w:iCs/>
          <w:color w:val="auto"/>
          <w:sz w:val="20"/>
          <w:szCs w:val="20"/>
        </w:rPr>
        <w:t xml:space="preserve">___________________________________ </w:t>
      </w:r>
    </w:p>
    <w:p w:rsidR="00A22205" w:rsidRPr="00927455" w:rsidRDefault="00FB4B2C" w:rsidP="00F849E0">
      <w:pPr>
        <w:rPr>
          <w:rFonts w:asciiTheme="minorHAnsi" w:hAnsiTheme="minorHAnsi"/>
          <w:i/>
          <w:iCs/>
          <w:sz w:val="20"/>
          <w:szCs w:val="20"/>
        </w:rPr>
      </w:pPr>
      <w:r w:rsidRPr="00927455">
        <w:rPr>
          <w:rFonts w:asciiTheme="minorHAnsi" w:hAnsiTheme="minorHAnsi"/>
          <w:i/>
          <w:iCs/>
          <w:sz w:val="20"/>
          <w:szCs w:val="20"/>
        </w:rPr>
        <w:t>(pieczęć i podpis Wykonawcy)</w:t>
      </w:r>
    </w:p>
    <w:p w:rsidR="00F75D8B" w:rsidRPr="00A96239" w:rsidRDefault="00F75D8B" w:rsidP="00F849E0">
      <w:pPr>
        <w:rPr>
          <w:rFonts w:asciiTheme="minorHAnsi" w:hAnsiTheme="minorHAnsi"/>
          <w:sz w:val="20"/>
          <w:szCs w:val="20"/>
          <w:highlight w:val="yellow"/>
        </w:rPr>
      </w:pPr>
    </w:p>
    <w:p w:rsidR="00F75D8B" w:rsidRPr="00A96239" w:rsidRDefault="00F75D8B" w:rsidP="00F75D8B">
      <w:pPr>
        <w:tabs>
          <w:tab w:val="center" w:pos="7371"/>
        </w:tabs>
        <w:spacing w:before="1920"/>
        <w:jc w:val="right"/>
        <w:rPr>
          <w:rFonts w:asciiTheme="minorHAnsi" w:hAnsiTheme="minorHAnsi" w:cstheme="minorHAnsi"/>
          <w:iCs/>
          <w:sz w:val="20"/>
          <w:szCs w:val="20"/>
          <w:highlight w:val="yellow"/>
        </w:rPr>
      </w:pPr>
    </w:p>
    <w:p w:rsidR="00F75D8B" w:rsidRPr="00C75074" w:rsidRDefault="00F75D8B" w:rsidP="00F75D8B">
      <w:pPr>
        <w:spacing w:line="288" w:lineRule="auto"/>
        <w:jc w:val="right"/>
        <w:rPr>
          <w:rFonts w:asciiTheme="minorHAnsi" w:hAnsiTheme="minorHAnsi"/>
        </w:rPr>
      </w:pPr>
      <w:r w:rsidRPr="00C75074">
        <w:rPr>
          <w:rFonts w:asciiTheme="minorHAnsi" w:hAnsiTheme="minorHAnsi"/>
          <w:sz w:val="20"/>
          <w:szCs w:val="20"/>
        </w:rPr>
        <w:t>Załącznik nr 3</w:t>
      </w:r>
    </w:p>
    <w:p w:rsidR="00F75D8B" w:rsidRPr="00A96239" w:rsidRDefault="00737177" w:rsidP="00F75D8B">
      <w:pPr>
        <w:pStyle w:val="Zwykytekst1"/>
        <w:spacing w:before="120" w:line="288" w:lineRule="auto"/>
        <w:rPr>
          <w:rFonts w:asciiTheme="minorHAnsi" w:hAnsiTheme="minorHAnsi" w:cs="Arial"/>
          <w:b/>
          <w:bCs/>
          <w:color w:val="000000"/>
          <w:sz w:val="24"/>
          <w:szCs w:val="24"/>
          <w:highlight w:val="yellow"/>
        </w:rPr>
      </w:pPr>
      <w:r>
        <w:rPr>
          <w:rFonts w:asciiTheme="minorHAnsi" w:hAnsiTheme="minorHAnsi" w:cs="Arial"/>
          <w:noProof/>
          <w:highlight w:val="yellow"/>
          <w:lang w:eastAsia="pl-PL"/>
        </w:rPr>
        <mc:AlternateContent>
          <mc:Choice Requires="wps">
            <w:drawing>
              <wp:anchor distT="0" distB="0" distL="114300" distR="114300" simplePos="0" relativeHeight="251660288" behindDoc="0" locked="0" layoutInCell="0" allowOverlap="1">
                <wp:simplePos x="0" y="0"/>
                <wp:positionH relativeFrom="column">
                  <wp:posOffset>116840</wp:posOffset>
                </wp:positionH>
                <wp:positionV relativeFrom="paragraph">
                  <wp:posOffset>344805</wp:posOffset>
                </wp:positionV>
                <wp:extent cx="2080895" cy="833755"/>
                <wp:effectExtent l="0" t="0" r="0" b="4445"/>
                <wp:wrapTight wrapText="bothSides">
                  <wp:wrapPolygon edited="0">
                    <wp:start x="0" y="0"/>
                    <wp:lineTo x="0" y="21715"/>
                    <wp:lineTo x="21554" y="21715"/>
                    <wp:lineTo x="21554" y="0"/>
                    <wp:lineTo x="0" y="0"/>
                  </wp:wrapPolygon>
                </wp:wrapTight>
                <wp:docPr id="9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833755"/>
                        </a:xfrm>
                        <a:prstGeom prst="rect">
                          <a:avLst/>
                        </a:prstGeom>
                        <a:solidFill>
                          <a:srgbClr val="FFFFFF"/>
                        </a:solidFill>
                        <a:ln w="9525">
                          <a:solidFill>
                            <a:srgbClr val="000000"/>
                          </a:solidFill>
                          <a:miter lim="800000"/>
                          <a:headEnd/>
                          <a:tailEnd/>
                        </a:ln>
                      </wps:spPr>
                      <wps:txb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2pt;margin-top:27.15pt;width:163.85pt;height:6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" o:allowincell="f">
                <v:textbo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mc:Fallback>
        </mc:AlternateContent>
      </w:r>
      <w:r>
        <w:rPr>
          <w:rFonts w:asciiTheme="minorHAnsi" w:hAnsiTheme="minorHAnsi" w:cs="Arial"/>
          <w:noProof/>
          <w:highlight w:val="yellow"/>
          <w:lang w:eastAsia="pl-PL"/>
        </w:rPr>
        <mc:AlternateContent>
          <mc:Choice Requires="wps">
            <w:drawing>
              <wp:anchor distT="0" distB="0" distL="114300" distR="114300" simplePos="0" relativeHeight="251661312" behindDoc="0" locked="0" layoutInCell="0" allowOverlap="1">
                <wp:simplePos x="0" y="0"/>
                <wp:positionH relativeFrom="column">
                  <wp:posOffset>2172335</wp:posOffset>
                </wp:positionH>
                <wp:positionV relativeFrom="paragraph">
                  <wp:posOffset>344805</wp:posOffset>
                </wp:positionV>
                <wp:extent cx="3946525" cy="817880"/>
                <wp:effectExtent l="0" t="0" r="0" b="1270"/>
                <wp:wrapTight wrapText="bothSides">
                  <wp:wrapPolygon edited="0">
                    <wp:start x="0" y="0"/>
                    <wp:lineTo x="0" y="21634"/>
                    <wp:lineTo x="21583" y="21634"/>
                    <wp:lineTo x="21583" y="0"/>
                    <wp:lineTo x="0" y="0"/>
                  </wp:wrapPolygon>
                </wp:wrapTight>
                <wp:docPr id="9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817880"/>
                        </a:xfrm>
                        <a:prstGeom prst="rect">
                          <a:avLst/>
                        </a:prstGeom>
                        <a:solidFill>
                          <a:srgbClr val="C0C0C0"/>
                        </a:solidFill>
                        <a:ln w="9525">
                          <a:solidFill>
                            <a:srgbClr val="000000"/>
                          </a:solidFill>
                          <a:miter lim="800000"/>
                          <a:headEnd/>
                          <a:tailEnd/>
                        </a:ln>
                      </wps:spPr>
                      <wps:txbx>
                        <w:txbxContent>
                          <w:p w:rsidR="00F75D8B" w:rsidRDefault="00F75D8B" w:rsidP="00F75D8B">
                            <w:pPr>
                              <w:jc w:val="center"/>
                              <w:rPr>
                                <w:rFonts w:ascii="Times New Roman" w:hAnsi="Times New Roman" w:cs="Times New Roman"/>
                                <w:b/>
                                <w:bCs/>
                                <w:sz w:val="8"/>
                                <w:szCs w:val="8"/>
                              </w:rPr>
                            </w:pPr>
                          </w:p>
                          <w:p w:rsidR="00F75D8B" w:rsidRPr="0012096E" w:rsidRDefault="00F75D8B" w:rsidP="00F75D8B">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71.05pt;margin-top:27.15pt;width:310.75pt;height:6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" o:allowincell="f" fillcolor="silver">
                <v:textbox>
                  <w:txbxContent>
                    <w:p w:rsidR="00F75D8B" w:rsidRDefault="00F75D8B" w:rsidP="00F75D8B">
                      <w:pPr>
                        <w:jc w:val="center"/>
                        <w:rPr>
                          <w:rFonts w:ascii="Times New Roman" w:hAnsi="Times New Roman" w:cs="Times New Roman"/>
                          <w:b/>
                          <w:bCs/>
                          <w:sz w:val="8"/>
                          <w:szCs w:val="8"/>
                        </w:rPr>
                      </w:pPr>
                    </w:p>
                    <w:p w:rsidR="00F75D8B" w:rsidRPr="0012096E" w:rsidRDefault="00F75D8B" w:rsidP="00F75D8B">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v:textbox>
                <w10:wrap type="tight"/>
              </v:shape>
            </w:pict>
          </mc:Fallback>
        </mc:AlternateContent>
      </w:r>
    </w:p>
    <w:p w:rsidR="00F75D8B" w:rsidRPr="00357B9B" w:rsidRDefault="00F75D8B" w:rsidP="00F75D8B">
      <w:pPr>
        <w:pStyle w:val="Zwykytekst1"/>
        <w:spacing w:before="120" w:line="288" w:lineRule="auto"/>
        <w:jc w:val="both"/>
        <w:rPr>
          <w:rFonts w:asciiTheme="minorHAnsi" w:hAnsiTheme="minorHAnsi" w:cs="Arial"/>
          <w:b/>
          <w:bCs/>
          <w:color w:val="000000"/>
          <w:sz w:val="24"/>
          <w:szCs w:val="24"/>
        </w:rPr>
      </w:pPr>
    </w:p>
    <w:p w:rsidR="00EB7FDC" w:rsidRPr="000C4D0D" w:rsidRDefault="00F75D8B" w:rsidP="00F75D8B">
      <w:pPr>
        <w:pStyle w:val="Default"/>
        <w:jc w:val="both"/>
        <w:rPr>
          <w:rFonts w:asciiTheme="minorHAnsi" w:hAnsiTheme="minorHAnsi"/>
          <w:b/>
        </w:rPr>
      </w:pPr>
      <w:r w:rsidRPr="00357B9B">
        <w:rPr>
          <w:rFonts w:asciiTheme="minorHAnsi" w:hAnsiTheme="minorHAnsi"/>
        </w:rPr>
        <w:t xml:space="preserve">Składając ofertę na zapytanie ofertowe </w:t>
      </w:r>
      <w:r w:rsidRPr="000C4D0D">
        <w:rPr>
          <w:rFonts w:asciiTheme="minorHAnsi" w:hAnsiTheme="minorHAnsi"/>
        </w:rPr>
        <w:t xml:space="preserve">na: </w:t>
      </w:r>
      <w:r w:rsidRPr="000C4D0D">
        <w:rPr>
          <w:rFonts w:asciiTheme="minorHAnsi" w:hAnsiTheme="minorHAnsi"/>
          <w:b/>
          <w:bCs/>
        </w:rPr>
        <w:t>„</w:t>
      </w:r>
      <w:r w:rsidR="005426E9" w:rsidRPr="005426E9">
        <w:rPr>
          <w:rFonts w:ascii="Calibri" w:hAnsi="Calibri"/>
          <w:b/>
          <w:bCs/>
        </w:rPr>
        <w:t xml:space="preserve">Dostawa </w:t>
      </w:r>
      <w:r w:rsidR="005426E9" w:rsidRPr="005426E9">
        <w:rPr>
          <w:rFonts w:ascii="Calibri" w:eastAsia="Calibri" w:hAnsi="Calibri" w:cs="Times New Roman"/>
          <w:b/>
        </w:rPr>
        <w:t>miniaturowego silnika turbo-odrzutowego GTM-140</w:t>
      </w:r>
      <w:r w:rsidR="00CA2795" w:rsidRPr="000C4D0D">
        <w:rPr>
          <w:rFonts w:asciiTheme="minorHAnsi" w:hAnsiTheme="minorHAnsi"/>
          <w:b/>
          <w:bCs/>
        </w:rPr>
        <w:t>”</w:t>
      </w:r>
      <w:r w:rsidRPr="000C4D0D">
        <w:rPr>
          <w:rFonts w:asciiTheme="minorHAnsi" w:hAnsiTheme="minorHAnsi"/>
          <w:b/>
        </w:rPr>
        <w:t xml:space="preserve"> </w:t>
      </w:r>
    </w:p>
    <w:p w:rsidR="00F75D8B" w:rsidRPr="000C4D0D" w:rsidRDefault="00F75D8B" w:rsidP="00F75D8B">
      <w:pPr>
        <w:pStyle w:val="Default"/>
        <w:jc w:val="both"/>
        <w:rPr>
          <w:rFonts w:asciiTheme="minorHAnsi" w:hAnsiTheme="minorHAnsi"/>
          <w:color w:val="auto"/>
        </w:rPr>
      </w:pPr>
      <w:r w:rsidRPr="000C4D0D">
        <w:rPr>
          <w:rFonts w:asciiTheme="minorHAnsi" w:hAnsiTheme="minorHAnsi"/>
          <w:b/>
          <w:bCs/>
        </w:rPr>
        <w:t>Oświadczamy, że:</w:t>
      </w:r>
    </w:p>
    <w:p w:rsidR="00F75D8B" w:rsidRPr="000C4D0D" w:rsidRDefault="00F75D8B" w:rsidP="00F75D8B">
      <w:pPr>
        <w:pStyle w:val="Style7"/>
        <w:widowControl/>
        <w:spacing w:line="288" w:lineRule="auto"/>
        <w:ind w:left="14"/>
        <w:jc w:val="both"/>
        <w:rPr>
          <w:rStyle w:val="FontStyle11"/>
          <w:rFonts w:asciiTheme="minorHAnsi" w:hAnsiTheme="minorHAnsi" w:cs="Arial"/>
          <w:color w:val="000000"/>
        </w:rPr>
      </w:pPr>
      <w:r w:rsidRPr="000C4D0D">
        <w:rPr>
          <w:rStyle w:val="FontStyle11"/>
          <w:rFonts w:asciiTheme="minorHAnsi" w:hAnsiTheme="minorHAnsi" w:cs="Arial"/>
          <w:color w:val="000000"/>
        </w:rPr>
        <w:br/>
        <w:t>spełniamy warunki dotyczące:</w:t>
      </w:r>
    </w:p>
    <w:p w:rsidR="00F75D8B" w:rsidRPr="000C4D0D"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0C4D0D">
        <w:rPr>
          <w:rStyle w:val="FontStyle11"/>
          <w:rFonts w:asciiTheme="minorHAnsi" w:hAnsiTheme="minorHAnsi" w:cs="Arial"/>
          <w:color w:val="000000"/>
        </w:rPr>
        <w:t>posiadania uprawnień do wykonania działalności lub czynności związanych z realizacją niniejszego zamówienia, jeżeli przepisy prawa nakładają obowiązek ich posiadania,</w:t>
      </w:r>
    </w:p>
    <w:p w:rsidR="00F75D8B" w:rsidRPr="000C4D0D"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0C4D0D">
        <w:rPr>
          <w:rStyle w:val="FontStyle11"/>
          <w:rFonts w:asciiTheme="minorHAnsi" w:hAnsiTheme="minorHAnsi" w:cs="Arial"/>
          <w:color w:val="000000"/>
        </w:rPr>
        <w:t>posiadania wiedzy i doświadczenia,</w:t>
      </w:r>
    </w:p>
    <w:p w:rsidR="00F75D8B" w:rsidRPr="000C4D0D"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0C4D0D">
        <w:rPr>
          <w:rStyle w:val="FontStyle11"/>
          <w:rFonts w:asciiTheme="minorHAnsi" w:hAnsiTheme="minorHAnsi" w:cs="Arial"/>
          <w:color w:val="000000"/>
        </w:rPr>
        <w:t>dysponowania odpowiednim potencjałem technicznym i osobami zdolnymi do wykonania zamówienia,</w:t>
      </w:r>
    </w:p>
    <w:p w:rsidR="00F75D8B" w:rsidRPr="000C4D0D"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0C4D0D">
        <w:rPr>
          <w:rStyle w:val="FontStyle11"/>
          <w:rFonts w:asciiTheme="minorHAnsi" w:hAnsiTheme="minorHAnsi" w:cs="Arial"/>
          <w:color w:val="000000"/>
        </w:rPr>
        <w:t>sytuacji ekonomicznej i finansowej.</w:t>
      </w:r>
    </w:p>
    <w:p w:rsidR="00F75D8B" w:rsidRPr="000C4D0D" w:rsidRDefault="00F75D8B" w:rsidP="00F75D8B">
      <w:pPr>
        <w:pStyle w:val="Style7"/>
        <w:widowControl/>
        <w:spacing w:line="240" w:lineRule="auto"/>
        <w:ind w:left="14"/>
        <w:jc w:val="both"/>
        <w:rPr>
          <w:rFonts w:asciiTheme="minorHAnsi" w:hAnsiTheme="minorHAnsi"/>
          <w:color w:val="000000"/>
          <w:sz w:val="22"/>
          <w:szCs w:val="22"/>
        </w:rPr>
      </w:pPr>
    </w:p>
    <w:p w:rsidR="00F75D8B" w:rsidRPr="000C4D0D" w:rsidRDefault="00F75D8B" w:rsidP="00F75D8B">
      <w:pPr>
        <w:spacing w:before="120" w:line="288" w:lineRule="auto"/>
        <w:jc w:val="both"/>
        <w:rPr>
          <w:rFonts w:asciiTheme="minorHAnsi" w:hAnsiTheme="minorHAnsi"/>
          <w:color w:val="000000"/>
        </w:rPr>
      </w:pPr>
    </w:p>
    <w:p w:rsidR="00F75D8B" w:rsidRPr="000C4D0D" w:rsidRDefault="00F75D8B" w:rsidP="00F75D8B">
      <w:pPr>
        <w:pStyle w:val="Zwykytekst1"/>
        <w:spacing w:before="120" w:line="288" w:lineRule="auto"/>
        <w:jc w:val="both"/>
        <w:rPr>
          <w:rFonts w:asciiTheme="minorHAnsi" w:hAnsiTheme="minorHAnsi" w:cs="Arial"/>
          <w:color w:val="000000"/>
          <w:sz w:val="24"/>
          <w:szCs w:val="24"/>
        </w:rPr>
      </w:pPr>
    </w:p>
    <w:p w:rsidR="00F75D8B" w:rsidRPr="000C4D0D" w:rsidRDefault="00F75D8B" w:rsidP="00F75D8B">
      <w:pPr>
        <w:pStyle w:val="Zwykytekst1"/>
        <w:spacing w:before="120" w:line="288" w:lineRule="auto"/>
        <w:rPr>
          <w:rFonts w:asciiTheme="minorHAnsi" w:hAnsiTheme="minorHAnsi" w:cs="Arial"/>
          <w:color w:val="000000"/>
          <w:sz w:val="24"/>
          <w:szCs w:val="24"/>
        </w:rPr>
      </w:pPr>
      <w:r w:rsidRPr="000C4D0D">
        <w:rPr>
          <w:rFonts w:asciiTheme="minorHAnsi" w:hAnsiTheme="minorHAnsi" w:cs="Arial"/>
          <w:color w:val="000000"/>
          <w:sz w:val="24"/>
          <w:szCs w:val="24"/>
        </w:rPr>
        <w:t>__________________ dnia __. __.201</w:t>
      </w:r>
      <w:r w:rsidR="00AB6BD4" w:rsidRPr="000C4D0D">
        <w:rPr>
          <w:rFonts w:asciiTheme="minorHAnsi" w:hAnsiTheme="minorHAnsi" w:cs="Arial"/>
          <w:color w:val="000000"/>
          <w:sz w:val="24"/>
          <w:szCs w:val="24"/>
        </w:rPr>
        <w:t>9</w:t>
      </w:r>
      <w:r w:rsidRPr="000C4D0D">
        <w:rPr>
          <w:rFonts w:asciiTheme="minorHAnsi" w:hAnsiTheme="minorHAnsi" w:cs="Arial"/>
          <w:color w:val="000000"/>
          <w:sz w:val="24"/>
          <w:szCs w:val="24"/>
        </w:rPr>
        <w:t>r.</w:t>
      </w:r>
    </w:p>
    <w:p w:rsidR="00F75D8B" w:rsidRPr="000C4D0D" w:rsidRDefault="00F75D8B" w:rsidP="00F75D8B">
      <w:pPr>
        <w:pStyle w:val="Zwykytekst1"/>
        <w:spacing w:before="120" w:line="288" w:lineRule="auto"/>
        <w:ind w:firstLine="5220"/>
        <w:jc w:val="center"/>
        <w:rPr>
          <w:rFonts w:asciiTheme="minorHAnsi" w:hAnsiTheme="minorHAnsi" w:cs="Arial"/>
          <w:i/>
          <w:iCs/>
          <w:color w:val="000000"/>
          <w:sz w:val="24"/>
          <w:szCs w:val="24"/>
        </w:rPr>
      </w:pPr>
    </w:p>
    <w:p w:rsidR="00F75D8B" w:rsidRPr="000C4D0D" w:rsidRDefault="00F75D8B" w:rsidP="00F75D8B">
      <w:pPr>
        <w:pStyle w:val="Zwykytekst1"/>
        <w:spacing w:before="120" w:line="288" w:lineRule="auto"/>
        <w:ind w:firstLine="5220"/>
        <w:jc w:val="center"/>
        <w:rPr>
          <w:rFonts w:asciiTheme="minorHAnsi" w:hAnsiTheme="minorHAnsi" w:cs="Arial"/>
          <w:i/>
          <w:iCs/>
          <w:color w:val="000000"/>
          <w:sz w:val="24"/>
          <w:szCs w:val="24"/>
        </w:rPr>
      </w:pPr>
      <w:r w:rsidRPr="000C4D0D">
        <w:rPr>
          <w:rFonts w:asciiTheme="minorHAnsi" w:hAnsiTheme="minorHAnsi" w:cs="Arial"/>
          <w:i/>
          <w:iCs/>
          <w:color w:val="000000"/>
          <w:sz w:val="24"/>
          <w:szCs w:val="24"/>
        </w:rPr>
        <w:t>_______________________________</w:t>
      </w:r>
    </w:p>
    <w:p w:rsidR="00F75D8B" w:rsidRPr="000C4D0D" w:rsidRDefault="00F75D8B" w:rsidP="00F75D8B">
      <w:pPr>
        <w:pStyle w:val="Zwykytekst1"/>
        <w:spacing w:before="120" w:line="288" w:lineRule="auto"/>
        <w:ind w:firstLine="4500"/>
        <w:jc w:val="center"/>
        <w:rPr>
          <w:rFonts w:asciiTheme="minorHAnsi" w:hAnsiTheme="minorHAnsi" w:cs="Arial"/>
          <w:i/>
          <w:iCs/>
          <w:color w:val="000000"/>
        </w:rPr>
      </w:pPr>
      <w:r w:rsidRPr="000C4D0D">
        <w:rPr>
          <w:rFonts w:asciiTheme="minorHAnsi" w:hAnsiTheme="minorHAnsi" w:cs="Arial"/>
          <w:i/>
          <w:iCs/>
          <w:color w:val="000000"/>
        </w:rPr>
        <w:t xml:space="preserve">            (podpis Wykonawcy/Wykonawców)</w:t>
      </w:r>
    </w:p>
    <w:p w:rsidR="00F75D8B" w:rsidRPr="000C4D0D"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0C4D0D"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0C4D0D"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0C4D0D" w:rsidRDefault="00F75D8B" w:rsidP="00F75D8B">
      <w:pPr>
        <w:pStyle w:val="Zwykytekst1"/>
        <w:spacing w:before="120" w:line="288" w:lineRule="auto"/>
        <w:jc w:val="center"/>
        <w:rPr>
          <w:rFonts w:ascii="Arial" w:hAnsi="Arial" w:cs="Arial"/>
          <w:b/>
          <w:bCs/>
          <w:color w:val="000000"/>
          <w:sz w:val="24"/>
          <w:szCs w:val="24"/>
        </w:rPr>
      </w:pPr>
    </w:p>
    <w:p w:rsidR="00F75D8B" w:rsidRPr="000C4D0D" w:rsidRDefault="00F75D8B" w:rsidP="00F75D8B">
      <w:pPr>
        <w:pStyle w:val="Zwykytekst1"/>
        <w:spacing w:before="120" w:line="288" w:lineRule="auto"/>
        <w:jc w:val="center"/>
        <w:rPr>
          <w:rFonts w:ascii="Arial" w:hAnsi="Arial" w:cs="Arial"/>
          <w:b/>
          <w:bCs/>
          <w:color w:val="000000"/>
          <w:sz w:val="24"/>
          <w:szCs w:val="24"/>
        </w:rPr>
      </w:pPr>
    </w:p>
    <w:p w:rsidR="00F75D8B" w:rsidRPr="000C4D0D" w:rsidRDefault="00F75D8B" w:rsidP="00F75D8B">
      <w:pPr>
        <w:jc w:val="right"/>
        <w:rPr>
          <w:sz w:val="20"/>
          <w:szCs w:val="20"/>
        </w:rPr>
      </w:pPr>
    </w:p>
    <w:p w:rsidR="00F75D8B" w:rsidRPr="000C4D0D" w:rsidRDefault="00F75D8B" w:rsidP="00F75D8B">
      <w:pPr>
        <w:jc w:val="right"/>
        <w:rPr>
          <w:sz w:val="20"/>
          <w:szCs w:val="20"/>
        </w:rPr>
      </w:pPr>
    </w:p>
    <w:p w:rsidR="00F75D8B" w:rsidRPr="000C4D0D" w:rsidRDefault="00F75D8B" w:rsidP="00F75D8B">
      <w:pPr>
        <w:jc w:val="right"/>
        <w:rPr>
          <w:sz w:val="20"/>
          <w:szCs w:val="20"/>
        </w:rPr>
      </w:pPr>
    </w:p>
    <w:p w:rsidR="00F75D8B" w:rsidRPr="000C4D0D" w:rsidRDefault="00F75D8B" w:rsidP="00F75D8B">
      <w:pPr>
        <w:jc w:val="right"/>
        <w:rPr>
          <w:sz w:val="20"/>
          <w:szCs w:val="20"/>
        </w:rPr>
      </w:pPr>
    </w:p>
    <w:p w:rsidR="00F75D8B" w:rsidRPr="000C4D0D" w:rsidRDefault="00F75D8B" w:rsidP="00F75D8B">
      <w:pPr>
        <w:jc w:val="right"/>
        <w:rPr>
          <w:rFonts w:asciiTheme="minorHAnsi" w:hAnsiTheme="minorHAnsi"/>
          <w:sz w:val="22"/>
          <w:szCs w:val="22"/>
        </w:rPr>
      </w:pPr>
    </w:p>
    <w:p w:rsidR="00F75D8B" w:rsidRPr="000C4D0D" w:rsidRDefault="00F75D8B" w:rsidP="00F75D8B">
      <w:pPr>
        <w:jc w:val="right"/>
        <w:rPr>
          <w:rFonts w:asciiTheme="minorHAnsi" w:hAnsiTheme="minorHAnsi"/>
          <w:sz w:val="22"/>
          <w:szCs w:val="22"/>
        </w:rPr>
      </w:pPr>
    </w:p>
    <w:p w:rsidR="00F75D8B" w:rsidRPr="000C4D0D" w:rsidRDefault="00F75D8B" w:rsidP="00F75D8B">
      <w:pPr>
        <w:jc w:val="right"/>
        <w:rPr>
          <w:rFonts w:asciiTheme="minorHAnsi" w:hAnsiTheme="minorHAnsi"/>
          <w:sz w:val="22"/>
          <w:szCs w:val="22"/>
        </w:rPr>
      </w:pPr>
    </w:p>
    <w:p w:rsidR="00F75D8B" w:rsidRPr="000C4D0D" w:rsidRDefault="00F75D8B" w:rsidP="00F75D8B">
      <w:pPr>
        <w:jc w:val="right"/>
        <w:rPr>
          <w:rFonts w:asciiTheme="minorHAnsi" w:hAnsiTheme="minorHAnsi"/>
          <w:sz w:val="22"/>
          <w:szCs w:val="22"/>
        </w:rPr>
      </w:pPr>
    </w:p>
    <w:p w:rsidR="00F75D8B" w:rsidRPr="000C4D0D" w:rsidRDefault="00F75D8B" w:rsidP="00F75D8B">
      <w:pPr>
        <w:jc w:val="right"/>
        <w:rPr>
          <w:rFonts w:asciiTheme="minorHAnsi" w:hAnsiTheme="minorHAnsi"/>
          <w:sz w:val="22"/>
          <w:szCs w:val="22"/>
        </w:rPr>
      </w:pPr>
    </w:p>
    <w:p w:rsidR="001E48DC" w:rsidRPr="000C4D0D" w:rsidRDefault="001E48DC" w:rsidP="00F75D8B">
      <w:pPr>
        <w:jc w:val="right"/>
        <w:rPr>
          <w:rFonts w:asciiTheme="minorHAnsi" w:hAnsiTheme="minorHAnsi"/>
          <w:sz w:val="22"/>
          <w:szCs w:val="22"/>
        </w:rPr>
      </w:pPr>
    </w:p>
    <w:p w:rsidR="00F75D8B" w:rsidRPr="000C4D0D" w:rsidRDefault="00F75D8B" w:rsidP="00F75D8B">
      <w:pPr>
        <w:jc w:val="right"/>
        <w:rPr>
          <w:rFonts w:asciiTheme="minorHAnsi" w:hAnsiTheme="minorHAnsi"/>
          <w:sz w:val="22"/>
          <w:szCs w:val="22"/>
        </w:rPr>
      </w:pPr>
    </w:p>
    <w:p w:rsidR="00EB7FDC" w:rsidRPr="000C4D0D" w:rsidRDefault="00EB7FDC" w:rsidP="00F75D8B">
      <w:pPr>
        <w:jc w:val="right"/>
        <w:rPr>
          <w:rFonts w:asciiTheme="minorHAnsi" w:hAnsiTheme="minorHAnsi"/>
          <w:sz w:val="22"/>
          <w:szCs w:val="22"/>
        </w:rPr>
      </w:pPr>
    </w:p>
    <w:p w:rsidR="00F75D8B" w:rsidRPr="000C4D0D" w:rsidRDefault="00F75D8B" w:rsidP="00F75D8B">
      <w:pPr>
        <w:jc w:val="right"/>
        <w:rPr>
          <w:rFonts w:asciiTheme="minorHAnsi" w:hAnsiTheme="minorHAnsi"/>
          <w:sz w:val="22"/>
          <w:szCs w:val="22"/>
        </w:rPr>
      </w:pPr>
    </w:p>
    <w:p w:rsidR="00F75D8B" w:rsidRPr="000C4D0D" w:rsidRDefault="00F75D8B" w:rsidP="00F75D8B">
      <w:pPr>
        <w:jc w:val="right"/>
        <w:rPr>
          <w:rFonts w:asciiTheme="minorHAnsi" w:hAnsiTheme="minorHAnsi"/>
          <w:sz w:val="22"/>
          <w:szCs w:val="22"/>
        </w:rPr>
      </w:pPr>
      <w:r w:rsidRPr="000C4D0D">
        <w:rPr>
          <w:rFonts w:asciiTheme="minorHAnsi" w:hAnsiTheme="minorHAnsi"/>
          <w:sz w:val="22"/>
          <w:szCs w:val="22"/>
        </w:rPr>
        <w:t>Załącznik nr 4</w:t>
      </w:r>
    </w:p>
    <w:p w:rsidR="00F75D8B" w:rsidRPr="000C4D0D" w:rsidRDefault="00737177" w:rsidP="00F75D8B">
      <w:pPr>
        <w:pStyle w:val="Zwykytekst1"/>
        <w:spacing w:before="120" w:line="288" w:lineRule="auto"/>
        <w:jc w:val="center"/>
        <w:rPr>
          <w:rFonts w:asciiTheme="minorHAnsi" w:hAnsiTheme="minorHAnsi" w:cs="Arial"/>
          <w:b/>
          <w:bCs/>
          <w:color w:val="000000"/>
          <w:sz w:val="22"/>
          <w:szCs w:val="22"/>
        </w:rPr>
      </w:pPr>
      <w:r w:rsidRPr="000C4D0D">
        <w:rPr>
          <w:rFonts w:asciiTheme="minorHAnsi" w:hAnsiTheme="minorHAnsi" w:cs="Arial"/>
          <w:noProof/>
          <w:sz w:val="22"/>
          <w:szCs w:val="22"/>
          <w:lang w:eastAsia="pl-PL"/>
        </w:rPr>
        <mc:AlternateContent>
          <mc:Choice Requires="wps">
            <w:drawing>
              <wp:anchor distT="0" distB="0" distL="114300" distR="114300" simplePos="0" relativeHeight="251662336" behindDoc="0" locked="0" layoutInCell="0" allowOverlap="1">
                <wp:simplePos x="0" y="0"/>
                <wp:positionH relativeFrom="column">
                  <wp:posOffset>104140</wp:posOffset>
                </wp:positionH>
                <wp:positionV relativeFrom="paragraph">
                  <wp:posOffset>459105</wp:posOffset>
                </wp:positionV>
                <wp:extent cx="2080895" cy="760095"/>
                <wp:effectExtent l="0" t="0" r="0" b="1905"/>
                <wp:wrapTight wrapText="bothSides">
                  <wp:wrapPolygon edited="0">
                    <wp:start x="0" y="0"/>
                    <wp:lineTo x="0" y="21654"/>
                    <wp:lineTo x="21554" y="21654"/>
                    <wp:lineTo x="21554" y="0"/>
                    <wp:lineTo x="0" y="0"/>
                  </wp:wrapPolygon>
                </wp:wrapTight>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60095"/>
                        </a:xfrm>
                        <a:prstGeom prst="rect">
                          <a:avLst/>
                        </a:prstGeom>
                        <a:solidFill>
                          <a:srgbClr val="FFFFFF"/>
                        </a:solidFill>
                        <a:ln w="9525">
                          <a:solidFill>
                            <a:srgbClr val="000000"/>
                          </a:solidFill>
                          <a:miter lim="800000"/>
                          <a:headEnd/>
                          <a:tailEnd/>
                        </a:ln>
                      </wps:spPr>
                      <wps:txb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8.2pt;margin-top:36.15pt;width:163.85pt;height:5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" o:allowincell="f">
                <v:textbo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mc:Fallback>
        </mc:AlternateContent>
      </w:r>
      <w:r w:rsidRPr="000C4D0D">
        <w:rPr>
          <w:rFonts w:asciiTheme="minorHAnsi" w:hAnsiTheme="minorHAnsi" w:cs="Arial"/>
          <w:noProof/>
          <w:sz w:val="22"/>
          <w:szCs w:val="22"/>
          <w:lang w:eastAsia="pl-PL"/>
        </w:rPr>
        <mc:AlternateContent>
          <mc:Choice Requires="wps">
            <w:drawing>
              <wp:anchor distT="0" distB="0" distL="114300" distR="114300" simplePos="0" relativeHeight="251663360" behindDoc="0" locked="0" layoutInCell="0" allowOverlap="1">
                <wp:simplePos x="0" y="0"/>
                <wp:positionH relativeFrom="column">
                  <wp:posOffset>2185035</wp:posOffset>
                </wp:positionH>
                <wp:positionV relativeFrom="paragraph">
                  <wp:posOffset>459105</wp:posOffset>
                </wp:positionV>
                <wp:extent cx="3946525" cy="760095"/>
                <wp:effectExtent l="0" t="0" r="0" b="1905"/>
                <wp:wrapTight wrapText="bothSides">
                  <wp:wrapPolygon edited="0">
                    <wp:start x="0" y="0"/>
                    <wp:lineTo x="0" y="21654"/>
                    <wp:lineTo x="21583" y="21654"/>
                    <wp:lineTo x="21583" y="0"/>
                    <wp:lineTo x="0" y="0"/>
                  </wp:wrapPolygon>
                </wp:wrapTight>
                <wp:docPr id="9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rsidR="00F75D8B" w:rsidRDefault="00F75D8B" w:rsidP="00F75D8B">
                            <w:pPr>
                              <w:jc w:val="center"/>
                              <w:rPr>
                                <w:rFonts w:ascii="Times New Roman" w:hAnsi="Times New Roman" w:cs="Times New Roman"/>
                                <w:b/>
                                <w:bCs/>
                                <w:sz w:val="32"/>
                                <w:szCs w:val="32"/>
                              </w:rPr>
                            </w:pP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F75D8B" w:rsidRDefault="00F75D8B" w:rsidP="00F75D8B">
                            <w:pPr>
                              <w:jc w:val="center"/>
                              <w:rPr>
                                <w:rFonts w:ascii="Times New Roman" w:hAnsi="Times New Roman" w:cs="Times New Roman"/>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72.05pt;margin-top:36.15pt;width:310.75pt;height:5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" o:allowincell="f" fillcolor="silver">
                <v:textbox>
                  <w:txbxContent>
                    <w:p w:rsidR="00F75D8B" w:rsidRDefault="00F75D8B" w:rsidP="00F75D8B">
                      <w:pPr>
                        <w:jc w:val="center"/>
                        <w:rPr>
                          <w:rFonts w:ascii="Times New Roman" w:hAnsi="Times New Roman" w:cs="Times New Roman"/>
                          <w:b/>
                          <w:bCs/>
                          <w:sz w:val="32"/>
                          <w:szCs w:val="32"/>
                        </w:rPr>
                      </w:pP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F75D8B" w:rsidRDefault="00F75D8B" w:rsidP="00F75D8B">
                      <w:pPr>
                        <w:jc w:val="center"/>
                        <w:rPr>
                          <w:rFonts w:ascii="Times New Roman" w:hAnsi="Times New Roman" w:cs="Times New Roman"/>
                          <w:b/>
                          <w:bCs/>
                          <w:sz w:val="28"/>
                          <w:szCs w:val="28"/>
                        </w:rPr>
                      </w:pPr>
                    </w:p>
                  </w:txbxContent>
                </v:textbox>
                <w10:wrap type="tight"/>
              </v:shape>
            </w:pict>
          </mc:Fallback>
        </mc:AlternateContent>
      </w:r>
    </w:p>
    <w:p w:rsidR="00F75D8B" w:rsidRPr="000C4D0D" w:rsidRDefault="00F75D8B" w:rsidP="00F75D8B">
      <w:pPr>
        <w:pStyle w:val="Zwykytekst1"/>
        <w:spacing w:before="120" w:line="288" w:lineRule="auto"/>
        <w:jc w:val="both"/>
        <w:rPr>
          <w:rFonts w:asciiTheme="minorHAnsi" w:hAnsiTheme="minorHAnsi" w:cs="Arial"/>
          <w:b/>
          <w:bCs/>
          <w:sz w:val="22"/>
          <w:szCs w:val="22"/>
        </w:rPr>
      </w:pPr>
    </w:p>
    <w:p w:rsidR="00676718" w:rsidRPr="000C4D0D" w:rsidRDefault="00F75D8B" w:rsidP="00F75D8B">
      <w:pPr>
        <w:pStyle w:val="Default"/>
        <w:jc w:val="both"/>
        <w:rPr>
          <w:rFonts w:asciiTheme="minorHAnsi" w:hAnsiTheme="minorHAnsi"/>
          <w:b/>
        </w:rPr>
      </w:pPr>
      <w:r w:rsidRPr="000C4D0D">
        <w:rPr>
          <w:rFonts w:asciiTheme="minorHAnsi" w:hAnsiTheme="minorHAnsi"/>
          <w:sz w:val="22"/>
          <w:szCs w:val="22"/>
        </w:rPr>
        <w:t xml:space="preserve">Składając ofertę w przetargu nieograniczonym na: </w:t>
      </w:r>
      <w:r w:rsidR="00CA2795" w:rsidRPr="000C4D0D">
        <w:rPr>
          <w:rFonts w:asciiTheme="minorHAnsi" w:hAnsiTheme="minorHAnsi"/>
        </w:rPr>
        <w:t>„</w:t>
      </w:r>
      <w:r w:rsidR="005426E9" w:rsidRPr="005426E9">
        <w:rPr>
          <w:rFonts w:ascii="Calibri" w:hAnsi="Calibri"/>
          <w:b/>
          <w:bCs/>
        </w:rPr>
        <w:t xml:space="preserve">Dostawa </w:t>
      </w:r>
      <w:r w:rsidR="005426E9" w:rsidRPr="005426E9">
        <w:rPr>
          <w:rFonts w:ascii="Calibri" w:eastAsia="Calibri" w:hAnsi="Calibri" w:cs="Times New Roman"/>
          <w:b/>
        </w:rPr>
        <w:t>miniaturowego silnika turbo-odrzutowego GTM-140</w:t>
      </w:r>
      <w:r w:rsidR="003C3AAC" w:rsidRPr="000C4D0D">
        <w:rPr>
          <w:rFonts w:ascii="Calibri" w:eastAsia="Calibri" w:hAnsi="Calibri" w:cs="Times New Roman"/>
          <w:b/>
        </w:rPr>
        <w:t>”</w:t>
      </w:r>
      <w:r w:rsidRPr="000C4D0D">
        <w:rPr>
          <w:rFonts w:asciiTheme="minorHAnsi" w:hAnsiTheme="minorHAnsi"/>
          <w:b/>
        </w:rPr>
        <w:t xml:space="preserve"> </w:t>
      </w:r>
    </w:p>
    <w:p w:rsidR="00F75D8B" w:rsidRPr="00676718" w:rsidRDefault="00F75D8B" w:rsidP="00F75D8B">
      <w:pPr>
        <w:pStyle w:val="Default"/>
        <w:jc w:val="both"/>
        <w:rPr>
          <w:rFonts w:asciiTheme="minorHAnsi" w:hAnsiTheme="minorHAnsi"/>
          <w:color w:val="auto"/>
          <w:sz w:val="22"/>
          <w:szCs w:val="22"/>
        </w:rPr>
      </w:pPr>
      <w:r w:rsidRPr="000C4D0D">
        <w:rPr>
          <w:rFonts w:asciiTheme="minorHAnsi" w:hAnsiTheme="minorHAnsi"/>
          <w:b/>
          <w:bCs/>
          <w:sz w:val="22"/>
          <w:szCs w:val="22"/>
        </w:rPr>
        <w:t>Oświadczamy, że:</w:t>
      </w:r>
    </w:p>
    <w:p w:rsidR="00F75D8B" w:rsidRPr="004C775B" w:rsidRDefault="00F75D8B" w:rsidP="00F75D8B">
      <w:pPr>
        <w:jc w:val="both"/>
        <w:rPr>
          <w:rFonts w:asciiTheme="minorHAnsi" w:hAnsiTheme="minorHAnsi"/>
          <w:sz w:val="22"/>
          <w:szCs w:val="22"/>
        </w:rPr>
      </w:pPr>
    </w:p>
    <w:p w:rsidR="00F75D8B" w:rsidRPr="004C775B" w:rsidRDefault="00F75D8B" w:rsidP="00F75D8B">
      <w:pPr>
        <w:shd w:val="clear" w:color="auto" w:fill="FFFFFF"/>
        <w:jc w:val="both"/>
        <w:rPr>
          <w:rStyle w:val="FontStyle11"/>
          <w:rFonts w:asciiTheme="minorHAnsi" w:hAnsiTheme="minorHAnsi" w:cs="Arial"/>
        </w:rPr>
      </w:pPr>
    </w:p>
    <w:p w:rsidR="00EF475E" w:rsidRPr="004C775B" w:rsidRDefault="00EF475E" w:rsidP="00104413">
      <w:pPr>
        <w:autoSpaceDE w:val="0"/>
        <w:autoSpaceDN w:val="0"/>
        <w:adjustRightInd w:val="0"/>
        <w:jc w:val="both"/>
        <w:rPr>
          <w:rStyle w:val="FontStyle11"/>
          <w:rFonts w:ascii="Calibri" w:hAnsi="Calibri" w:cs="Calibri"/>
          <w:lang w:eastAsia="pl-PL"/>
        </w:rPr>
      </w:pPr>
      <w:r w:rsidRPr="004C775B">
        <w:rPr>
          <w:rFonts w:ascii="Calibri" w:hAnsi="Calibri" w:cs="Calibri"/>
          <w:sz w:val="22"/>
          <w:szCs w:val="22"/>
          <w:lang w:eastAsia="pl-PL"/>
        </w:rPr>
        <w:t>brak jest podstaw do wykluczenia nas z przedmiotowego postępowania o udzielenie zamówienia na</w:t>
      </w:r>
      <w:r w:rsidR="00104413" w:rsidRPr="004C775B">
        <w:rPr>
          <w:rFonts w:ascii="Calibri" w:hAnsi="Calibri" w:cs="Calibri"/>
          <w:sz w:val="22"/>
          <w:szCs w:val="22"/>
          <w:lang w:eastAsia="pl-PL"/>
        </w:rPr>
        <w:t xml:space="preserve"> </w:t>
      </w:r>
      <w:r w:rsidRPr="004C775B">
        <w:rPr>
          <w:rFonts w:ascii="Calibri" w:hAnsi="Calibri" w:cs="Calibri"/>
          <w:sz w:val="22"/>
          <w:szCs w:val="22"/>
          <w:lang w:eastAsia="pl-PL"/>
        </w:rPr>
        <w:t>podstawie art. 24 ust. 1 ustawy z dnia 29.01.2004 r. Prawo zamówień publicznych (</w:t>
      </w:r>
      <w:r w:rsidR="00104413" w:rsidRPr="004C775B">
        <w:rPr>
          <w:rFonts w:ascii="Calibri" w:hAnsi="Calibri" w:cs="Calibri"/>
          <w:sz w:val="22"/>
          <w:szCs w:val="22"/>
          <w:lang w:eastAsia="pl-PL"/>
        </w:rPr>
        <w:t>Dz. U. z 201</w:t>
      </w:r>
      <w:r w:rsidR="00AB6BD4">
        <w:rPr>
          <w:rFonts w:ascii="Calibri" w:hAnsi="Calibri" w:cs="Calibri"/>
          <w:sz w:val="22"/>
          <w:szCs w:val="22"/>
          <w:lang w:eastAsia="pl-PL"/>
        </w:rPr>
        <w:t>8</w:t>
      </w:r>
      <w:r w:rsidR="00104413" w:rsidRPr="004C775B">
        <w:rPr>
          <w:rFonts w:ascii="Calibri" w:hAnsi="Calibri" w:cs="Calibri"/>
          <w:sz w:val="22"/>
          <w:szCs w:val="22"/>
          <w:lang w:eastAsia="pl-PL"/>
        </w:rPr>
        <w:t xml:space="preserve"> r. poz. 1</w:t>
      </w:r>
      <w:r w:rsidR="00AB6BD4">
        <w:rPr>
          <w:rFonts w:ascii="Calibri" w:hAnsi="Calibri" w:cs="Calibri"/>
          <w:sz w:val="22"/>
          <w:szCs w:val="22"/>
          <w:lang w:eastAsia="pl-PL"/>
        </w:rPr>
        <w:t>986</w:t>
      </w:r>
      <w:r w:rsidR="00104413" w:rsidRPr="004C775B">
        <w:rPr>
          <w:rFonts w:ascii="Calibri" w:hAnsi="Calibri" w:cs="Calibri"/>
          <w:sz w:val="22"/>
          <w:szCs w:val="22"/>
          <w:lang w:eastAsia="pl-PL"/>
        </w:rPr>
        <w:t xml:space="preserve"> </w:t>
      </w:r>
      <w:r w:rsidRPr="004C775B">
        <w:rPr>
          <w:rFonts w:ascii="Calibri" w:hAnsi="Calibri" w:cs="Calibri"/>
          <w:sz w:val="22"/>
          <w:szCs w:val="22"/>
          <w:lang w:eastAsia="pl-PL"/>
        </w:rPr>
        <w:t xml:space="preserve">z </w:t>
      </w:r>
      <w:proofErr w:type="spellStart"/>
      <w:r w:rsidRPr="004C775B">
        <w:rPr>
          <w:rFonts w:ascii="Calibri" w:hAnsi="Calibri" w:cs="Calibri"/>
          <w:sz w:val="22"/>
          <w:szCs w:val="22"/>
          <w:lang w:eastAsia="pl-PL"/>
        </w:rPr>
        <w:t>późn</w:t>
      </w:r>
      <w:proofErr w:type="spellEnd"/>
      <w:r w:rsidRPr="004C775B">
        <w:rPr>
          <w:rFonts w:ascii="Calibri" w:hAnsi="Calibri" w:cs="Calibri"/>
          <w:sz w:val="22"/>
          <w:szCs w:val="22"/>
          <w:lang w:eastAsia="pl-PL"/>
        </w:rPr>
        <w:t>. zm.)</w:t>
      </w:r>
    </w:p>
    <w:p w:rsidR="00F75D8B" w:rsidRPr="004C775B" w:rsidRDefault="00F75D8B" w:rsidP="00F75D8B">
      <w:pPr>
        <w:pStyle w:val="Zwykytekst1"/>
        <w:spacing w:before="120"/>
        <w:jc w:val="center"/>
        <w:rPr>
          <w:rFonts w:asciiTheme="minorHAnsi" w:hAnsiTheme="minorHAnsi" w:cs="Arial"/>
          <w:b/>
          <w:bCs/>
          <w:color w:val="000000"/>
          <w:sz w:val="22"/>
          <w:szCs w:val="22"/>
        </w:rPr>
      </w:pPr>
    </w:p>
    <w:p w:rsidR="00F75D8B" w:rsidRPr="004C775B" w:rsidRDefault="00F75D8B" w:rsidP="00F75D8B">
      <w:pPr>
        <w:pStyle w:val="Zwykytekst1"/>
        <w:spacing w:before="120" w:line="288" w:lineRule="auto"/>
        <w:rPr>
          <w:rFonts w:asciiTheme="minorHAnsi" w:hAnsiTheme="minorHAnsi" w:cs="Arial"/>
          <w:color w:val="000000"/>
          <w:sz w:val="22"/>
          <w:szCs w:val="22"/>
        </w:rPr>
      </w:pPr>
      <w:r w:rsidRPr="004C775B">
        <w:rPr>
          <w:rFonts w:asciiTheme="minorHAnsi" w:hAnsiTheme="minorHAnsi" w:cs="Arial"/>
          <w:color w:val="000000"/>
          <w:sz w:val="22"/>
          <w:szCs w:val="22"/>
        </w:rPr>
        <w:t>__________________ dnia __. __.201</w:t>
      </w:r>
      <w:r w:rsidR="00AB6BD4">
        <w:rPr>
          <w:rFonts w:asciiTheme="minorHAnsi" w:hAnsiTheme="minorHAnsi" w:cs="Arial"/>
          <w:color w:val="000000"/>
          <w:sz w:val="22"/>
          <w:szCs w:val="22"/>
        </w:rPr>
        <w:t>9</w:t>
      </w:r>
      <w:r w:rsidRPr="004C775B">
        <w:rPr>
          <w:rFonts w:asciiTheme="minorHAnsi" w:hAnsiTheme="minorHAnsi" w:cs="Arial"/>
          <w:color w:val="000000"/>
          <w:sz w:val="22"/>
          <w:szCs w:val="22"/>
        </w:rPr>
        <w:t xml:space="preserve"> r.</w:t>
      </w:r>
    </w:p>
    <w:p w:rsidR="00F75D8B" w:rsidRPr="004C775B" w:rsidRDefault="00F75D8B" w:rsidP="00F75D8B">
      <w:pPr>
        <w:pStyle w:val="Zwykytekst1"/>
        <w:spacing w:before="120" w:line="288" w:lineRule="auto"/>
        <w:ind w:firstLine="5220"/>
        <w:jc w:val="center"/>
        <w:rPr>
          <w:rFonts w:asciiTheme="minorHAnsi" w:hAnsiTheme="minorHAnsi" w:cs="Arial"/>
          <w:i/>
          <w:iCs/>
          <w:color w:val="000000"/>
          <w:sz w:val="22"/>
          <w:szCs w:val="22"/>
        </w:rPr>
      </w:pPr>
    </w:p>
    <w:p w:rsidR="00F75D8B" w:rsidRPr="004C775B" w:rsidRDefault="00F75D8B" w:rsidP="00F75D8B">
      <w:pPr>
        <w:pStyle w:val="Zwykytekst1"/>
        <w:spacing w:before="120" w:line="288" w:lineRule="auto"/>
        <w:ind w:firstLine="5220"/>
        <w:jc w:val="center"/>
        <w:rPr>
          <w:rFonts w:asciiTheme="minorHAnsi" w:hAnsiTheme="minorHAnsi" w:cs="Arial"/>
          <w:i/>
          <w:iCs/>
          <w:color w:val="000000"/>
          <w:sz w:val="22"/>
          <w:szCs w:val="22"/>
        </w:rPr>
      </w:pPr>
      <w:r w:rsidRPr="004C775B">
        <w:rPr>
          <w:rFonts w:asciiTheme="minorHAnsi" w:hAnsiTheme="minorHAnsi" w:cs="Arial"/>
          <w:i/>
          <w:iCs/>
          <w:color w:val="000000"/>
          <w:sz w:val="22"/>
          <w:szCs w:val="22"/>
        </w:rPr>
        <w:t>_______________________________</w:t>
      </w:r>
    </w:p>
    <w:p w:rsidR="00F75D8B" w:rsidRPr="00626D2C" w:rsidRDefault="00F75D8B" w:rsidP="00F75D8B">
      <w:pPr>
        <w:pStyle w:val="Zwykytekst1"/>
        <w:spacing w:before="120" w:line="288" w:lineRule="auto"/>
        <w:ind w:firstLine="4500"/>
        <w:jc w:val="center"/>
        <w:rPr>
          <w:bCs/>
          <w:kern w:val="28"/>
        </w:rPr>
      </w:pPr>
      <w:r w:rsidRPr="004C775B">
        <w:rPr>
          <w:rFonts w:asciiTheme="minorHAnsi" w:hAnsiTheme="minorHAnsi" w:cs="Arial"/>
          <w:i/>
          <w:iCs/>
          <w:color w:val="000000"/>
          <w:sz w:val="22"/>
          <w:szCs w:val="22"/>
        </w:rPr>
        <w:t xml:space="preserve">            (podpis Wykonawcy/Wykonawców)</w:t>
      </w:r>
    </w:p>
    <w:p w:rsidR="00F75D8B" w:rsidRDefault="00F75D8B" w:rsidP="00F75D8B">
      <w:pPr>
        <w:tabs>
          <w:tab w:val="center" w:pos="7371"/>
        </w:tabs>
        <w:spacing w:before="1920"/>
        <w:jc w:val="both"/>
        <w:rPr>
          <w:rFonts w:cstheme="minorHAnsi"/>
          <w:i/>
          <w:iCs/>
        </w:rPr>
      </w:pPr>
    </w:p>
    <w:p w:rsidR="00F75D8B" w:rsidRDefault="00F75D8B" w:rsidP="00F75D8B">
      <w:pPr>
        <w:tabs>
          <w:tab w:val="center" w:pos="7371"/>
        </w:tabs>
        <w:spacing w:before="1920"/>
        <w:jc w:val="both"/>
        <w:rPr>
          <w:rFonts w:cstheme="minorHAnsi"/>
          <w:i/>
          <w:iCs/>
        </w:rPr>
      </w:pPr>
    </w:p>
    <w:p w:rsidR="00961BE6" w:rsidRDefault="00961BE6" w:rsidP="00F75D8B">
      <w:pPr>
        <w:pStyle w:val="Zwykytekst1"/>
        <w:spacing w:before="120" w:line="288" w:lineRule="auto"/>
        <w:rPr>
          <w:rFonts w:asciiTheme="minorHAnsi" w:hAnsiTheme="minorHAnsi"/>
          <w:bCs/>
          <w:kern w:val="28"/>
        </w:rPr>
      </w:pPr>
    </w:p>
    <w:p w:rsidR="002807DA" w:rsidRDefault="002807DA" w:rsidP="00F75D8B">
      <w:pPr>
        <w:pStyle w:val="Zwykytekst1"/>
        <w:spacing w:before="120" w:line="288" w:lineRule="auto"/>
        <w:rPr>
          <w:rFonts w:asciiTheme="minorHAnsi" w:hAnsiTheme="minorHAnsi"/>
          <w:bCs/>
          <w:kern w:val="28"/>
        </w:rPr>
      </w:pPr>
    </w:p>
    <w:p w:rsidR="002807DA" w:rsidRDefault="002807DA" w:rsidP="00F75D8B">
      <w:pPr>
        <w:pStyle w:val="Zwykytekst1"/>
        <w:spacing w:before="120" w:line="288" w:lineRule="auto"/>
        <w:rPr>
          <w:rFonts w:asciiTheme="minorHAnsi" w:hAnsiTheme="minorHAnsi"/>
          <w:bCs/>
          <w:kern w:val="28"/>
        </w:rPr>
      </w:pPr>
    </w:p>
    <w:p w:rsidR="002807DA" w:rsidRDefault="002807DA" w:rsidP="00F75D8B">
      <w:pPr>
        <w:pStyle w:val="Zwykytekst1"/>
        <w:spacing w:before="120" w:line="288" w:lineRule="auto"/>
        <w:rPr>
          <w:rFonts w:asciiTheme="minorHAnsi" w:hAnsiTheme="minorHAnsi"/>
          <w:bCs/>
          <w:kern w:val="28"/>
        </w:rPr>
      </w:pPr>
    </w:p>
    <w:p w:rsidR="002807DA" w:rsidRDefault="002807DA" w:rsidP="00F75D8B">
      <w:pPr>
        <w:pStyle w:val="Zwykytekst1"/>
        <w:spacing w:before="120" w:line="288" w:lineRule="auto"/>
        <w:rPr>
          <w:rFonts w:asciiTheme="minorHAnsi" w:hAnsiTheme="minorHAnsi"/>
          <w:bCs/>
          <w:kern w:val="28"/>
        </w:rPr>
      </w:pPr>
    </w:p>
    <w:p w:rsidR="002807DA" w:rsidRDefault="002807DA" w:rsidP="00F75D8B">
      <w:pPr>
        <w:pStyle w:val="Zwykytekst1"/>
        <w:spacing w:before="120" w:line="288" w:lineRule="auto"/>
        <w:rPr>
          <w:rFonts w:asciiTheme="minorHAnsi" w:hAnsiTheme="minorHAnsi"/>
          <w:bCs/>
          <w:kern w:val="28"/>
        </w:rPr>
      </w:pPr>
    </w:p>
    <w:p w:rsidR="002807DA" w:rsidRDefault="002807DA" w:rsidP="00F75D8B">
      <w:pPr>
        <w:pStyle w:val="Zwykytekst1"/>
        <w:spacing w:before="120" w:line="288" w:lineRule="auto"/>
        <w:rPr>
          <w:rFonts w:asciiTheme="minorHAnsi" w:hAnsiTheme="minorHAnsi"/>
          <w:bCs/>
          <w:kern w:val="28"/>
        </w:rPr>
      </w:pPr>
    </w:p>
    <w:p w:rsidR="002807DA" w:rsidRDefault="002807DA" w:rsidP="002807DA">
      <w:pPr>
        <w:spacing w:after="140"/>
        <w:ind w:left="10" w:right="57" w:hanging="10"/>
        <w:jc w:val="right"/>
        <w:rPr>
          <w:b/>
          <w:sz w:val="22"/>
          <w:szCs w:val="22"/>
          <w:lang w:eastAsia="pl-PL"/>
        </w:rPr>
      </w:pPr>
      <w:r>
        <w:rPr>
          <w:b/>
          <w:i/>
        </w:rPr>
        <w:t>Załącznik nr 5</w:t>
      </w:r>
    </w:p>
    <w:p w:rsidR="002807DA" w:rsidRDefault="002807DA" w:rsidP="002807DA">
      <w:pPr>
        <w:spacing w:after="5" w:line="235" w:lineRule="auto"/>
        <w:ind w:left="295" w:right="191" w:hanging="10"/>
        <w:jc w:val="both"/>
        <w:rPr>
          <w:sz w:val="20"/>
        </w:rPr>
      </w:pPr>
    </w:p>
    <w:p w:rsidR="002807DA" w:rsidRDefault="002807DA" w:rsidP="002807DA">
      <w:pPr>
        <w:spacing w:after="5" w:line="235" w:lineRule="auto"/>
        <w:ind w:left="295" w:right="191" w:hanging="10"/>
        <w:jc w:val="both"/>
        <w:rPr>
          <w:rFonts w:eastAsia="Calibri"/>
          <w:sz w:val="22"/>
        </w:rPr>
      </w:pPr>
      <w:r>
        <w:rPr>
          <w:sz w:val="20"/>
        </w:rPr>
        <w:t xml:space="preserve">...................................... </w:t>
      </w:r>
    </w:p>
    <w:p w:rsidR="002807DA" w:rsidRDefault="002807DA" w:rsidP="002807DA">
      <w:pPr>
        <w:spacing w:after="5" w:line="235" w:lineRule="auto"/>
        <w:ind w:left="295" w:right="191" w:hanging="10"/>
        <w:jc w:val="both"/>
      </w:pPr>
      <w:r>
        <w:rPr>
          <w:sz w:val="20"/>
        </w:rPr>
        <w:t xml:space="preserve">   pieczęć Wykonawcy </w:t>
      </w:r>
    </w:p>
    <w:p w:rsidR="002807DA" w:rsidRDefault="002807DA" w:rsidP="002807DA">
      <w:pPr>
        <w:jc w:val="center"/>
        <w:rPr>
          <w:rFonts w:ascii="Calibri" w:hAnsi="Calibri"/>
          <w:b/>
          <w:sz w:val="32"/>
          <w:szCs w:val="32"/>
        </w:rPr>
      </w:pPr>
      <w:bookmarkStart w:id="1" w:name="_Hlk3205389"/>
      <w:r>
        <w:rPr>
          <w:b/>
          <w:sz w:val="32"/>
          <w:szCs w:val="32"/>
        </w:rPr>
        <w:t xml:space="preserve">SZCZEGÓŁOWA KALKULACJA CENY     </w:t>
      </w:r>
      <w:bookmarkEnd w:id="1"/>
      <w:r>
        <w:rPr>
          <w:sz w:val="20"/>
          <w:szCs w:val="20"/>
        </w:rPr>
        <w:t xml:space="preserve">  </w:t>
      </w:r>
    </w:p>
    <w:p w:rsidR="002807DA" w:rsidRDefault="002807DA" w:rsidP="002807DA">
      <w:pPr>
        <w:spacing w:after="5" w:line="235" w:lineRule="auto"/>
        <w:ind w:left="295" w:right="191" w:hanging="10"/>
        <w:jc w:val="both"/>
        <w:rPr>
          <w:sz w:val="20"/>
          <w:szCs w:val="22"/>
        </w:rPr>
      </w:pPr>
    </w:p>
    <w:p w:rsidR="002807DA" w:rsidRDefault="002807DA" w:rsidP="002807DA">
      <w:pPr>
        <w:spacing w:after="5" w:line="235" w:lineRule="auto"/>
        <w:ind w:left="295" w:right="191" w:hanging="10"/>
        <w:jc w:val="both"/>
        <w:rPr>
          <w:rFonts w:eastAsia="Calibri"/>
          <w:sz w:val="22"/>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21"/>
        <w:gridCol w:w="720"/>
        <w:gridCol w:w="1261"/>
        <w:gridCol w:w="1088"/>
        <w:gridCol w:w="1134"/>
        <w:gridCol w:w="1387"/>
      </w:tblGrid>
      <w:tr w:rsidR="002807DA" w:rsidTr="002807DA">
        <w:tc>
          <w:tcPr>
            <w:tcW w:w="708" w:type="dxa"/>
            <w:tcBorders>
              <w:top w:val="single" w:sz="4" w:space="0" w:color="auto"/>
              <w:left w:val="single" w:sz="4" w:space="0" w:color="auto"/>
              <w:bottom w:val="single" w:sz="4" w:space="0" w:color="auto"/>
              <w:right w:val="single" w:sz="4" w:space="0" w:color="auto"/>
            </w:tcBorders>
            <w:hideMark/>
          </w:tcPr>
          <w:p w:rsidR="002807DA" w:rsidRDefault="002807DA">
            <w:pPr>
              <w:spacing w:before="120" w:after="120"/>
              <w:jc w:val="center"/>
              <w:rPr>
                <w:rFonts w:ascii="Calibri" w:hAnsi="Calibri"/>
                <w:b/>
                <w:sz w:val="20"/>
                <w:szCs w:val="16"/>
              </w:rPr>
            </w:pPr>
            <w:r>
              <w:rPr>
                <w:b/>
                <w:sz w:val="20"/>
                <w:szCs w:val="16"/>
              </w:rPr>
              <w:t>Lp.</w:t>
            </w:r>
          </w:p>
        </w:tc>
        <w:tc>
          <w:tcPr>
            <w:tcW w:w="3420" w:type="dxa"/>
            <w:tcBorders>
              <w:top w:val="single" w:sz="4" w:space="0" w:color="auto"/>
              <w:left w:val="single" w:sz="4" w:space="0" w:color="auto"/>
              <w:bottom w:val="single" w:sz="4" w:space="0" w:color="auto"/>
              <w:right w:val="single" w:sz="4" w:space="0" w:color="auto"/>
            </w:tcBorders>
            <w:vAlign w:val="center"/>
            <w:hideMark/>
          </w:tcPr>
          <w:p w:rsidR="002807DA" w:rsidRDefault="002807DA">
            <w:pPr>
              <w:spacing w:before="120" w:after="120"/>
              <w:jc w:val="center"/>
              <w:rPr>
                <w:b/>
                <w:sz w:val="20"/>
                <w:szCs w:val="16"/>
              </w:rPr>
            </w:pPr>
            <w:r>
              <w:rPr>
                <w:b/>
                <w:sz w:val="20"/>
                <w:szCs w:val="16"/>
              </w:rPr>
              <w:t>Nazwa oferowanego przedmiotu zgodnego ze specyfikacją techniczną z podaniem nazwy producenta i modelu</w:t>
            </w:r>
          </w:p>
        </w:tc>
        <w:tc>
          <w:tcPr>
            <w:tcW w:w="720" w:type="dxa"/>
            <w:tcBorders>
              <w:top w:val="single" w:sz="4" w:space="0" w:color="auto"/>
              <w:left w:val="single" w:sz="4" w:space="0" w:color="auto"/>
              <w:bottom w:val="single" w:sz="4" w:space="0" w:color="auto"/>
              <w:right w:val="single" w:sz="4" w:space="0" w:color="auto"/>
            </w:tcBorders>
            <w:hideMark/>
          </w:tcPr>
          <w:p w:rsidR="002807DA" w:rsidRDefault="002807DA">
            <w:pPr>
              <w:spacing w:before="120" w:after="120"/>
              <w:jc w:val="center"/>
              <w:rPr>
                <w:b/>
                <w:sz w:val="20"/>
                <w:szCs w:val="16"/>
              </w:rPr>
            </w:pPr>
            <w:r>
              <w:rPr>
                <w:b/>
                <w:sz w:val="20"/>
                <w:szCs w:val="16"/>
              </w:rPr>
              <w:t>Ilość</w:t>
            </w:r>
          </w:p>
        </w:tc>
        <w:tc>
          <w:tcPr>
            <w:tcW w:w="1260" w:type="dxa"/>
            <w:tcBorders>
              <w:top w:val="single" w:sz="4" w:space="0" w:color="auto"/>
              <w:left w:val="single" w:sz="4" w:space="0" w:color="auto"/>
              <w:bottom w:val="single" w:sz="4" w:space="0" w:color="auto"/>
              <w:right w:val="single" w:sz="4" w:space="0" w:color="auto"/>
            </w:tcBorders>
            <w:hideMark/>
          </w:tcPr>
          <w:p w:rsidR="002807DA" w:rsidRDefault="002807DA">
            <w:pPr>
              <w:spacing w:before="120" w:after="120"/>
              <w:jc w:val="center"/>
              <w:rPr>
                <w:b/>
                <w:sz w:val="20"/>
                <w:szCs w:val="16"/>
              </w:rPr>
            </w:pPr>
            <w:r>
              <w:rPr>
                <w:b/>
                <w:sz w:val="20"/>
                <w:szCs w:val="16"/>
              </w:rPr>
              <w:t>Wartość netto</w:t>
            </w:r>
          </w:p>
        </w:tc>
        <w:tc>
          <w:tcPr>
            <w:tcW w:w="1088" w:type="dxa"/>
            <w:tcBorders>
              <w:top w:val="single" w:sz="4" w:space="0" w:color="auto"/>
              <w:left w:val="single" w:sz="4" w:space="0" w:color="auto"/>
              <w:bottom w:val="single" w:sz="4" w:space="0" w:color="auto"/>
              <w:right w:val="single" w:sz="4" w:space="0" w:color="auto"/>
            </w:tcBorders>
            <w:hideMark/>
          </w:tcPr>
          <w:p w:rsidR="002807DA" w:rsidRDefault="002807DA">
            <w:pPr>
              <w:spacing w:before="120" w:after="120"/>
              <w:jc w:val="center"/>
              <w:rPr>
                <w:b/>
                <w:sz w:val="20"/>
                <w:szCs w:val="16"/>
              </w:rPr>
            </w:pPr>
            <w:r>
              <w:rPr>
                <w:b/>
                <w:sz w:val="20"/>
                <w:szCs w:val="16"/>
              </w:rPr>
              <w:t>Stawka VAT</w:t>
            </w:r>
          </w:p>
        </w:tc>
        <w:tc>
          <w:tcPr>
            <w:tcW w:w="1134" w:type="dxa"/>
            <w:tcBorders>
              <w:top w:val="single" w:sz="4" w:space="0" w:color="auto"/>
              <w:left w:val="single" w:sz="4" w:space="0" w:color="auto"/>
              <w:bottom w:val="single" w:sz="4" w:space="0" w:color="auto"/>
              <w:right w:val="single" w:sz="4" w:space="0" w:color="auto"/>
            </w:tcBorders>
            <w:hideMark/>
          </w:tcPr>
          <w:p w:rsidR="002807DA" w:rsidRDefault="002807DA">
            <w:pPr>
              <w:spacing w:before="120" w:after="120"/>
              <w:jc w:val="center"/>
              <w:rPr>
                <w:b/>
                <w:sz w:val="20"/>
                <w:szCs w:val="16"/>
              </w:rPr>
            </w:pPr>
            <w:r>
              <w:rPr>
                <w:b/>
                <w:sz w:val="20"/>
                <w:szCs w:val="16"/>
              </w:rPr>
              <w:t>Wartość  brutto</w:t>
            </w:r>
          </w:p>
        </w:tc>
        <w:tc>
          <w:tcPr>
            <w:tcW w:w="1386" w:type="dxa"/>
            <w:tcBorders>
              <w:top w:val="single" w:sz="4" w:space="0" w:color="auto"/>
              <w:left w:val="single" w:sz="4" w:space="0" w:color="auto"/>
              <w:bottom w:val="single" w:sz="4" w:space="0" w:color="auto"/>
              <w:right w:val="single" w:sz="4" w:space="0" w:color="auto"/>
            </w:tcBorders>
            <w:hideMark/>
          </w:tcPr>
          <w:p w:rsidR="002807DA" w:rsidRDefault="002807DA">
            <w:pPr>
              <w:spacing w:before="120" w:after="120"/>
              <w:jc w:val="center"/>
              <w:rPr>
                <w:b/>
                <w:sz w:val="20"/>
                <w:szCs w:val="16"/>
              </w:rPr>
            </w:pPr>
            <w:r>
              <w:rPr>
                <w:b/>
                <w:sz w:val="20"/>
                <w:szCs w:val="16"/>
              </w:rPr>
              <w:t>Gwarancja w miesiącach</w:t>
            </w:r>
          </w:p>
        </w:tc>
      </w:tr>
      <w:tr w:rsidR="002807DA" w:rsidTr="002807DA">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rsidR="002807DA" w:rsidRDefault="002807DA">
            <w:pPr>
              <w:spacing w:before="120" w:after="120"/>
              <w:jc w:val="center"/>
              <w:rPr>
                <w:sz w:val="20"/>
                <w:szCs w:val="22"/>
              </w:rPr>
            </w:pPr>
            <w:r>
              <w:rPr>
                <w:sz w:val="20"/>
              </w:rPr>
              <w:t>1</w:t>
            </w:r>
          </w:p>
        </w:tc>
        <w:tc>
          <w:tcPr>
            <w:tcW w:w="3420"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jc w:val="both"/>
              <w:rPr>
                <w:sz w:val="20"/>
              </w:rPr>
            </w:pPr>
          </w:p>
        </w:tc>
        <w:tc>
          <w:tcPr>
            <w:tcW w:w="720" w:type="dxa"/>
            <w:tcBorders>
              <w:top w:val="single" w:sz="4" w:space="0" w:color="auto"/>
              <w:left w:val="single" w:sz="4" w:space="0" w:color="auto"/>
              <w:bottom w:val="single" w:sz="4" w:space="0" w:color="auto"/>
              <w:right w:val="single" w:sz="4" w:space="0" w:color="auto"/>
            </w:tcBorders>
            <w:hideMark/>
          </w:tcPr>
          <w:p w:rsidR="002807DA" w:rsidRDefault="002807DA">
            <w:pPr>
              <w:spacing w:before="120" w:after="120"/>
              <w:rPr>
                <w:sz w:val="20"/>
              </w:rPr>
            </w:pPr>
            <w:r>
              <w:rPr>
                <w:sz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2807DA" w:rsidRDefault="002807DA">
            <w:pPr>
              <w:pStyle w:val="Stopka"/>
              <w:tabs>
                <w:tab w:val="left" w:pos="708"/>
              </w:tabs>
              <w:spacing w:before="120" w:after="120"/>
              <w:rPr>
                <w:rFonts w:cs="Arial"/>
                <w:sz w:val="20"/>
              </w:rPr>
            </w:pPr>
          </w:p>
        </w:tc>
        <w:tc>
          <w:tcPr>
            <w:tcW w:w="1088"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134"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386"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r>
      <w:tr w:rsidR="002807DA" w:rsidTr="002807DA">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rsidR="002807DA" w:rsidRDefault="002807DA">
            <w:pPr>
              <w:spacing w:before="120" w:after="120"/>
              <w:jc w:val="center"/>
              <w:rPr>
                <w:sz w:val="20"/>
              </w:rPr>
            </w:pPr>
            <w:r>
              <w:rPr>
                <w:sz w:val="20"/>
              </w:rPr>
              <w:t>2</w:t>
            </w:r>
          </w:p>
        </w:tc>
        <w:tc>
          <w:tcPr>
            <w:tcW w:w="3420"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jc w:val="both"/>
              <w:rPr>
                <w:sz w:val="20"/>
              </w:rPr>
            </w:pPr>
          </w:p>
        </w:tc>
        <w:tc>
          <w:tcPr>
            <w:tcW w:w="720" w:type="dxa"/>
            <w:tcBorders>
              <w:top w:val="single" w:sz="4" w:space="0" w:color="auto"/>
              <w:left w:val="single" w:sz="4" w:space="0" w:color="auto"/>
              <w:bottom w:val="single" w:sz="4" w:space="0" w:color="auto"/>
              <w:right w:val="single" w:sz="4" w:space="0" w:color="auto"/>
            </w:tcBorders>
            <w:hideMark/>
          </w:tcPr>
          <w:p w:rsidR="002807DA" w:rsidRDefault="002807DA">
            <w:pPr>
              <w:spacing w:before="120" w:after="120"/>
              <w:rPr>
                <w:sz w:val="20"/>
              </w:rPr>
            </w:pPr>
            <w:r>
              <w:rPr>
                <w:sz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088"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134"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386"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r>
      <w:tr w:rsidR="002807DA" w:rsidTr="002807DA">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rsidR="002807DA" w:rsidRDefault="002807DA">
            <w:pPr>
              <w:spacing w:before="120" w:after="120"/>
              <w:jc w:val="center"/>
              <w:rPr>
                <w:sz w:val="20"/>
              </w:rPr>
            </w:pPr>
            <w:r>
              <w:rPr>
                <w:sz w:val="20"/>
              </w:rPr>
              <w:t>3</w:t>
            </w:r>
          </w:p>
        </w:tc>
        <w:tc>
          <w:tcPr>
            <w:tcW w:w="3420" w:type="dxa"/>
            <w:tcBorders>
              <w:top w:val="single" w:sz="4" w:space="0" w:color="auto"/>
              <w:left w:val="single" w:sz="4" w:space="0" w:color="auto"/>
              <w:bottom w:val="single" w:sz="4" w:space="0" w:color="auto"/>
              <w:right w:val="single" w:sz="4" w:space="0" w:color="auto"/>
            </w:tcBorders>
          </w:tcPr>
          <w:p w:rsidR="002807DA" w:rsidRDefault="002807DA">
            <w:pPr>
              <w:pStyle w:val="Tekstkomentarza"/>
              <w:spacing w:before="120" w:after="120"/>
              <w:rPr>
                <w:rFonts w:cs="Arial"/>
                <w:szCs w:val="24"/>
              </w:rPr>
            </w:pPr>
          </w:p>
        </w:tc>
        <w:tc>
          <w:tcPr>
            <w:tcW w:w="720" w:type="dxa"/>
            <w:tcBorders>
              <w:top w:val="single" w:sz="4" w:space="0" w:color="auto"/>
              <w:left w:val="single" w:sz="4" w:space="0" w:color="auto"/>
              <w:bottom w:val="single" w:sz="4" w:space="0" w:color="auto"/>
              <w:right w:val="single" w:sz="4" w:space="0" w:color="auto"/>
            </w:tcBorders>
            <w:hideMark/>
          </w:tcPr>
          <w:p w:rsidR="002807DA" w:rsidRDefault="002807DA">
            <w:pPr>
              <w:spacing w:before="120" w:after="120"/>
              <w:rPr>
                <w:sz w:val="20"/>
                <w:szCs w:val="22"/>
              </w:rPr>
            </w:pPr>
            <w:r>
              <w:rPr>
                <w:sz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088"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134"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386"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r>
      <w:tr w:rsidR="002807DA" w:rsidTr="002807DA">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rsidR="002807DA" w:rsidRDefault="002807DA">
            <w:pPr>
              <w:spacing w:before="120" w:after="120"/>
              <w:jc w:val="center"/>
              <w:rPr>
                <w:sz w:val="20"/>
              </w:rPr>
            </w:pPr>
            <w:r>
              <w:rPr>
                <w:sz w:val="20"/>
              </w:rPr>
              <w:t>4</w:t>
            </w:r>
          </w:p>
        </w:tc>
        <w:tc>
          <w:tcPr>
            <w:tcW w:w="3420"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720" w:type="dxa"/>
            <w:tcBorders>
              <w:top w:val="single" w:sz="4" w:space="0" w:color="auto"/>
              <w:left w:val="single" w:sz="4" w:space="0" w:color="auto"/>
              <w:bottom w:val="single" w:sz="4" w:space="0" w:color="auto"/>
              <w:right w:val="single" w:sz="4" w:space="0" w:color="auto"/>
            </w:tcBorders>
            <w:hideMark/>
          </w:tcPr>
          <w:p w:rsidR="002807DA" w:rsidRDefault="002807DA">
            <w:pPr>
              <w:spacing w:before="120" w:after="120"/>
              <w:rPr>
                <w:sz w:val="20"/>
              </w:rPr>
            </w:pPr>
            <w:r>
              <w:rPr>
                <w:sz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088"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134"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386"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r>
      <w:tr w:rsidR="002807DA" w:rsidTr="002807DA">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rsidR="002807DA" w:rsidRDefault="002807DA">
            <w:pPr>
              <w:spacing w:before="120" w:after="120"/>
              <w:jc w:val="center"/>
              <w:rPr>
                <w:sz w:val="20"/>
              </w:rPr>
            </w:pPr>
            <w:r>
              <w:rPr>
                <w:sz w:val="20"/>
              </w:rPr>
              <w:t>5</w:t>
            </w:r>
          </w:p>
        </w:tc>
        <w:tc>
          <w:tcPr>
            <w:tcW w:w="3420" w:type="dxa"/>
            <w:tcBorders>
              <w:top w:val="single" w:sz="4" w:space="0" w:color="auto"/>
              <w:left w:val="single" w:sz="4" w:space="0" w:color="auto"/>
              <w:bottom w:val="single" w:sz="4" w:space="0" w:color="auto"/>
              <w:right w:val="single" w:sz="4" w:space="0" w:color="auto"/>
            </w:tcBorders>
          </w:tcPr>
          <w:p w:rsidR="002807DA" w:rsidRDefault="002807DA">
            <w:pPr>
              <w:rPr>
                <w:sz w:val="20"/>
              </w:rPr>
            </w:pPr>
          </w:p>
        </w:tc>
        <w:tc>
          <w:tcPr>
            <w:tcW w:w="720" w:type="dxa"/>
            <w:tcBorders>
              <w:top w:val="single" w:sz="4" w:space="0" w:color="auto"/>
              <w:left w:val="single" w:sz="4" w:space="0" w:color="auto"/>
              <w:bottom w:val="single" w:sz="4" w:space="0" w:color="auto"/>
              <w:right w:val="single" w:sz="4" w:space="0" w:color="auto"/>
            </w:tcBorders>
            <w:hideMark/>
          </w:tcPr>
          <w:p w:rsidR="002807DA" w:rsidRDefault="002807DA">
            <w:pPr>
              <w:spacing w:before="120" w:after="120"/>
              <w:rPr>
                <w:sz w:val="20"/>
              </w:rPr>
            </w:pPr>
            <w:r>
              <w:rPr>
                <w:sz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088"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134"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386"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r>
      <w:tr w:rsidR="002807DA" w:rsidTr="002807DA">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rsidR="002807DA" w:rsidRDefault="002807DA">
            <w:pPr>
              <w:spacing w:before="120" w:after="120"/>
              <w:jc w:val="center"/>
              <w:rPr>
                <w:sz w:val="20"/>
              </w:rPr>
            </w:pPr>
            <w:r>
              <w:rPr>
                <w:sz w:val="20"/>
              </w:rPr>
              <w:t>6</w:t>
            </w:r>
          </w:p>
        </w:tc>
        <w:tc>
          <w:tcPr>
            <w:tcW w:w="3420" w:type="dxa"/>
            <w:tcBorders>
              <w:top w:val="single" w:sz="4" w:space="0" w:color="auto"/>
              <w:left w:val="single" w:sz="4" w:space="0" w:color="auto"/>
              <w:bottom w:val="single" w:sz="4" w:space="0" w:color="auto"/>
              <w:right w:val="single" w:sz="4" w:space="0" w:color="auto"/>
            </w:tcBorders>
          </w:tcPr>
          <w:p w:rsidR="002807DA" w:rsidRDefault="002807DA">
            <w:pPr>
              <w:pStyle w:val="Tekstkomentarza"/>
              <w:spacing w:before="120" w:after="120"/>
              <w:rPr>
                <w:rFonts w:cs="Arial"/>
                <w:szCs w:val="24"/>
              </w:rPr>
            </w:pPr>
          </w:p>
        </w:tc>
        <w:tc>
          <w:tcPr>
            <w:tcW w:w="720"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szCs w:val="22"/>
              </w:rPr>
            </w:pPr>
          </w:p>
        </w:tc>
        <w:tc>
          <w:tcPr>
            <w:tcW w:w="1260"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088"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134"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386"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r>
      <w:tr w:rsidR="002807DA" w:rsidTr="002807DA">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rsidR="002807DA" w:rsidRDefault="002807DA">
            <w:pPr>
              <w:spacing w:before="120" w:after="120"/>
              <w:jc w:val="center"/>
              <w:rPr>
                <w:sz w:val="20"/>
              </w:rPr>
            </w:pPr>
            <w:r>
              <w:rPr>
                <w:sz w:val="20"/>
              </w:rPr>
              <w:t>7</w:t>
            </w:r>
          </w:p>
        </w:tc>
        <w:tc>
          <w:tcPr>
            <w:tcW w:w="3420"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720"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260"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088"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134"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386"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r>
      <w:tr w:rsidR="002807DA" w:rsidTr="002807DA">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rsidR="002807DA" w:rsidRDefault="002807DA">
            <w:pPr>
              <w:spacing w:before="120" w:after="120"/>
              <w:jc w:val="center"/>
              <w:rPr>
                <w:sz w:val="20"/>
              </w:rPr>
            </w:pPr>
            <w:r>
              <w:rPr>
                <w:sz w:val="20"/>
              </w:rPr>
              <w:t>8</w:t>
            </w:r>
          </w:p>
        </w:tc>
        <w:tc>
          <w:tcPr>
            <w:tcW w:w="3420"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720"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260"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088"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134"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386"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r>
      <w:tr w:rsidR="002807DA" w:rsidTr="002807DA">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rsidR="002807DA" w:rsidRDefault="002807DA">
            <w:pPr>
              <w:spacing w:before="120" w:after="120"/>
              <w:jc w:val="center"/>
              <w:rPr>
                <w:sz w:val="20"/>
              </w:rPr>
            </w:pPr>
            <w:r>
              <w:rPr>
                <w:sz w:val="20"/>
              </w:rPr>
              <w:t>9</w:t>
            </w:r>
          </w:p>
        </w:tc>
        <w:tc>
          <w:tcPr>
            <w:tcW w:w="3420"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720"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260"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088"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134"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386"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r>
      <w:tr w:rsidR="002807DA" w:rsidTr="002807DA">
        <w:tc>
          <w:tcPr>
            <w:tcW w:w="708"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2"/>
              </w:rPr>
            </w:pPr>
          </w:p>
        </w:tc>
        <w:tc>
          <w:tcPr>
            <w:tcW w:w="3420" w:type="dxa"/>
            <w:tcBorders>
              <w:top w:val="single" w:sz="4" w:space="0" w:color="auto"/>
              <w:left w:val="single" w:sz="4" w:space="0" w:color="auto"/>
              <w:bottom w:val="single" w:sz="4" w:space="0" w:color="auto"/>
              <w:right w:val="single" w:sz="4" w:space="0" w:color="auto"/>
            </w:tcBorders>
            <w:hideMark/>
          </w:tcPr>
          <w:p w:rsidR="002807DA" w:rsidRDefault="002807DA">
            <w:pPr>
              <w:spacing w:before="120" w:after="120"/>
              <w:rPr>
                <w:b/>
              </w:rPr>
            </w:pPr>
            <w:r>
              <w:rPr>
                <w:b/>
              </w:rPr>
              <w:t>OGÓŁEM</w:t>
            </w:r>
          </w:p>
        </w:tc>
        <w:tc>
          <w:tcPr>
            <w:tcW w:w="720"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pPr>
          </w:p>
        </w:tc>
        <w:tc>
          <w:tcPr>
            <w:tcW w:w="1260"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pPr>
          </w:p>
        </w:tc>
        <w:tc>
          <w:tcPr>
            <w:tcW w:w="1088"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0"/>
              </w:rPr>
            </w:pPr>
          </w:p>
        </w:tc>
        <w:tc>
          <w:tcPr>
            <w:tcW w:w="1134"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rPr>
                <w:sz w:val="22"/>
              </w:rPr>
            </w:pPr>
          </w:p>
        </w:tc>
        <w:tc>
          <w:tcPr>
            <w:tcW w:w="1386" w:type="dxa"/>
            <w:tcBorders>
              <w:top w:val="single" w:sz="4" w:space="0" w:color="auto"/>
              <w:left w:val="single" w:sz="4" w:space="0" w:color="auto"/>
              <w:bottom w:val="single" w:sz="4" w:space="0" w:color="auto"/>
              <w:right w:val="single" w:sz="4" w:space="0" w:color="auto"/>
            </w:tcBorders>
          </w:tcPr>
          <w:p w:rsidR="002807DA" w:rsidRDefault="002807DA">
            <w:pPr>
              <w:spacing w:before="120" w:after="120"/>
            </w:pPr>
          </w:p>
        </w:tc>
      </w:tr>
    </w:tbl>
    <w:p w:rsidR="002807DA" w:rsidRDefault="002807DA" w:rsidP="002807DA">
      <w:pPr>
        <w:rPr>
          <w:rFonts w:ascii="Calibri" w:eastAsia="Calibri" w:hAnsi="Calibri"/>
          <w:b/>
          <w:bCs/>
          <w:color w:val="000000"/>
          <w:sz w:val="20"/>
          <w:szCs w:val="20"/>
        </w:rPr>
      </w:pPr>
    </w:p>
    <w:p w:rsidR="002807DA" w:rsidRDefault="002807DA" w:rsidP="002807DA">
      <w:pPr>
        <w:jc w:val="both"/>
        <w:rPr>
          <w:sz w:val="22"/>
          <w:szCs w:val="22"/>
        </w:rPr>
      </w:pPr>
      <w:r>
        <w:rPr>
          <w:b/>
          <w:bCs/>
          <w:sz w:val="20"/>
          <w:szCs w:val="20"/>
        </w:rPr>
        <w:t xml:space="preserve">Szczegółowa kalkulacja ceny </w:t>
      </w:r>
      <w:r>
        <w:rPr>
          <w:sz w:val="20"/>
          <w:szCs w:val="20"/>
        </w:rPr>
        <w:t xml:space="preserve">, zawiera nazwy producenta i modelu proponowanego elementu/ urządzenia. </w:t>
      </w:r>
      <w:r>
        <w:rPr>
          <w:spacing w:val="-5"/>
          <w:sz w:val="20"/>
          <w:szCs w:val="20"/>
        </w:rPr>
        <w:t xml:space="preserve">Wszystkie ceny w formularzu powinny być podane w złotych </w:t>
      </w:r>
      <w:r>
        <w:rPr>
          <w:sz w:val="20"/>
          <w:szCs w:val="20"/>
        </w:rPr>
        <w:t xml:space="preserve">polskich, powiększone </w:t>
      </w:r>
      <w:r>
        <w:rPr>
          <w:sz w:val="20"/>
          <w:szCs w:val="20"/>
        </w:rPr>
        <w:br/>
        <w:t xml:space="preserve">o należny podatek VAT. Wykonawca oblicza cenę oferty uwzględniając całkowity koszt wykonania </w:t>
      </w:r>
      <w:r>
        <w:rPr>
          <w:spacing w:val="-3"/>
          <w:sz w:val="20"/>
          <w:szCs w:val="20"/>
        </w:rPr>
        <w:t xml:space="preserve">zamówienia </w:t>
      </w:r>
      <w:r>
        <w:rPr>
          <w:spacing w:val="-3"/>
          <w:sz w:val="20"/>
          <w:szCs w:val="20"/>
        </w:rPr>
        <w:br/>
        <w:t xml:space="preserve">(w tym dostawę do danej jednostki), opłaty dodatkowe (w tym VAT) oraz </w:t>
      </w:r>
      <w:r>
        <w:rPr>
          <w:spacing w:val="-4"/>
          <w:sz w:val="20"/>
          <w:szCs w:val="20"/>
        </w:rPr>
        <w:t xml:space="preserve">ewentualne upusty, rabaty oraz inne elementy niezbędne do wykonania zamówienia. </w:t>
      </w:r>
    </w:p>
    <w:p w:rsidR="002807DA" w:rsidRDefault="002807DA" w:rsidP="002807DA">
      <w:pPr>
        <w:jc w:val="both"/>
        <w:rPr>
          <w:sz w:val="20"/>
          <w:szCs w:val="20"/>
        </w:rPr>
      </w:pPr>
      <w:r>
        <w:rPr>
          <w:sz w:val="20"/>
          <w:szCs w:val="20"/>
        </w:rPr>
        <w:t>Wyliczoną wartość zamówienia z poz. OGÓŁEM należy przenieść do formularza ofertowego.</w:t>
      </w:r>
    </w:p>
    <w:p w:rsidR="002807DA" w:rsidRDefault="002807DA" w:rsidP="002807DA">
      <w:pPr>
        <w:spacing w:after="28" w:line="268" w:lineRule="auto"/>
        <w:ind w:left="840" w:right="55" w:hanging="10"/>
        <w:jc w:val="both"/>
        <w:rPr>
          <w:sz w:val="22"/>
          <w:szCs w:val="22"/>
        </w:rPr>
      </w:pPr>
      <w:r>
        <w:t xml:space="preserve">Data: ..................................... </w:t>
      </w:r>
    </w:p>
    <w:p w:rsidR="002807DA" w:rsidRDefault="002807DA" w:rsidP="002807DA">
      <w:pPr>
        <w:spacing w:after="28" w:line="268" w:lineRule="auto"/>
        <w:ind w:left="840" w:right="55" w:hanging="10"/>
        <w:jc w:val="both"/>
      </w:pPr>
    </w:p>
    <w:p w:rsidR="002807DA" w:rsidRDefault="002807DA" w:rsidP="002807DA">
      <w:pPr>
        <w:spacing w:after="28" w:line="268" w:lineRule="auto"/>
        <w:ind w:left="840" w:right="55" w:hanging="10"/>
        <w:jc w:val="both"/>
        <w:rPr>
          <w:rFonts w:eastAsia="Calibri"/>
        </w:rPr>
      </w:pPr>
    </w:p>
    <w:p w:rsidR="002807DA" w:rsidRDefault="002807DA" w:rsidP="002807DA">
      <w:pPr>
        <w:spacing w:after="28" w:line="268" w:lineRule="auto"/>
        <w:ind w:left="840" w:right="55" w:hanging="10"/>
        <w:jc w:val="both"/>
      </w:pPr>
    </w:p>
    <w:p w:rsidR="002807DA" w:rsidRDefault="002807DA" w:rsidP="002807DA">
      <w:pPr>
        <w:spacing w:after="5" w:line="268" w:lineRule="auto"/>
        <w:ind w:left="5387" w:right="55"/>
        <w:jc w:val="both"/>
      </w:pPr>
      <w:r>
        <w:t xml:space="preserve">........................................................... </w:t>
      </w:r>
    </w:p>
    <w:p w:rsidR="002807DA" w:rsidRDefault="002807DA" w:rsidP="002807DA">
      <w:pPr>
        <w:spacing w:after="4"/>
        <w:ind w:left="269" w:right="187" w:hanging="10"/>
        <w:jc w:val="right"/>
        <w:rPr>
          <w:sz w:val="16"/>
          <w:szCs w:val="16"/>
        </w:rPr>
      </w:pPr>
      <w:r>
        <w:rPr>
          <w:sz w:val="16"/>
          <w:szCs w:val="16"/>
        </w:rPr>
        <w:t>pieczęć i podpis upoważnionego przedstawiciela Wykonawcy</w:t>
      </w:r>
    </w:p>
    <w:p w:rsidR="002807DA" w:rsidRDefault="002807DA" w:rsidP="002807DA">
      <w:pPr>
        <w:rPr>
          <w:rFonts w:ascii="Calibri" w:hAnsi="Calibri"/>
          <w:sz w:val="16"/>
          <w:szCs w:val="16"/>
        </w:rPr>
      </w:pPr>
      <w:r>
        <w:rPr>
          <w:sz w:val="16"/>
          <w:szCs w:val="16"/>
        </w:rPr>
        <w:t>*) wypełnić  jeśli dotyczy</w:t>
      </w:r>
    </w:p>
    <w:p w:rsidR="002807DA" w:rsidRPr="00037E0F" w:rsidRDefault="002807DA" w:rsidP="002807DA">
      <w:pPr>
        <w:rPr>
          <w:rFonts w:asciiTheme="minorHAnsi" w:hAnsiTheme="minorHAnsi"/>
          <w:bCs/>
          <w:kern w:val="28"/>
        </w:rPr>
      </w:pPr>
    </w:p>
    <w:sectPr w:rsidR="002807DA" w:rsidRPr="00037E0F" w:rsidSect="00CB3071">
      <w:headerReference w:type="default" r:id="rId10"/>
      <w:footerReference w:type="default" r:id="rId11"/>
      <w:headerReference w:type="first" r:id="rId12"/>
      <w:footerReference w:type="first" r:id="rId13"/>
      <w:pgSz w:w="11906" w:h="16838"/>
      <w:pgMar w:top="851" w:right="1416" w:bottom="1135" w:left="960" w:header="568"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FCD" w:rsidRDefault="00AD5FCD">
      <w:pPr>
        <w:rPr>
          <w:rFonts w:ascii="Times New Roman" w:hAnsi="Times New Roman" w:cs="Times New Roman"/>
        </w:rPr>
      </w:pPr>
      <w:r>
        <w:rPr>
          <w:rFonts w:ascii="Times New Roman" w:hAnsi="Times New Roman" w:cs="Times New Roman"/>
        </w:rPr>
        <w:separator/>
      </w:r>
    </w:p>
  </w:endnote>
  <w:endnote w:type="continuationSeparator" w:id="0">
    <w:p w:rsidR="00AD5FCD" w:rsidRDefault="00AD5FCD">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sans">
    <w:charset w:val="01"/>
    <w:family w:val="roman"/>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DejaVu Sans">
    <w:charset w:val="00"/>
    <w:family w:val="auto"/>
    <w:pitch w:val="variable"/>
  </w:font>
  <w:font w:name="TimesNewRoman">
    <w:altName w:val="MS Mincho"/>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5C4" w:rsidRPr="00B20785" w:rsidRDefault="00F05FF6">
    <w:pPr>
      <w:pStyle w:val="Stopka"/>
      <w:framePr w:wrap="auto" w:vAnchor="text" w:hAnchor="margin" w:xAlign="right" w:y="1"/>
      <w:rPr>
        <w:rStyle w:val="Numerstrony"/>
        <w:rFonts w:ascii="Arial" w:hAnsi="Arial" w:cs="Arial"/>
        <w:sz w:val="20"/>
        <w:szCs w:val="20"/>
      </w:rPr>
    </w:pPr>
    <w:r w:rsidRPr="00B20785">
      <w:rPr>
        <w:rStyle w:val="Numerstrony"/>
        <w:rFonts w:ascii="Arial" w:hAnsi="Arial" w:cs="Arial"/>
        <w:sz w:val="20"/>
        <w:szCs w:val="20"/>
      </w:rPr>
      <w:fldChar w:fldCharType="begin"/>
    </w:r>
    <w:r w:rsidR="002B55C4" w:rsidRPr="00B20785">
      <w:rPr>
        <w:rStyle w:val="Numerstrony"/>
        <w:rFonts w:ascii="Arial" w:hAnsi="Arial" w:cs="Arial"/>
        <w:sz w:val="20"/>
        <w:szCs w:val="20"/>
      </w:rPr>
      <w:instrText xml:space="preserve">PAGE  </w:instrText>
    </w:r>
    <w:r w:rsidRPr="00B20785">
      <w:rPr>
        <w:rStyle w:val="Numerstrony"/>
        <w:rFonts w:ascii="Arial" w:hAnsi="Arial" w:cs="Arial"/>
        <w:sz w:val="20"/>
        <w:szCs w:val="20"/>
      </w:rPr>
      <w:fldChar w:fldCharType="separate"/>
    </w:r>
    <w:r w:rsidR="00A81799">
      <w:rPr>
        <w:rStyle w:val="Numerstrony"/>
        <w:rFonts w:ascii="Arial" w:hAnsi="Arial" w:cs="Arial"/>
        <w:noProof/>
        <w:sz w:val="20"/>
        <w:szCs w:val="20"/>
      </w:rPr>
      <w:t>4</w:t>
    </w:r>
    <w:r w:rsidRPr="00B20785">
      <w:rPr>
        <w:rStyle w:val="Numerstrony"/>
        <w:rFonts w:ascii="Arial" w:hAnsi="Arial" w:cs="Arial"/>
        <w:sz w:val="20"/>
        <w:szCs w:val="20"/>
      </w:rPr>
      <w:fldChar w:fldCharType="end"/>
    </w:r>
  </w:p>
  <w:p w:rsidR="002B55C4" w:rsidRDefault="002B55C4">
    <w:pPr>
      <w:pStyle w:val="Stopka"/>
      <w:ind w:right="360"/>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5C4" w:rsidRDefault="002B55C4">
    <w:pPr>
      <w:pStyle w:val="Stopka"/>
      <w:jc w:val="right"/>
      <w:rPr>
        <w:rFonts w:ascii="Times New Roman" w:hAnsi="Times New Roman"/>
      </w:rPr>
    </w:pPr>
  </w:p>
  <w:p w:rsidR="002B55C4" w:rsidRDefault="002B55C4">
    <w:pPr>
      <w:pStyle w:val="Stopka"/>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FCD" w:rsidRDefault="00AD5FCD">
      <w:pPr>
        <w:rPr>
          <w:rFonts w:ascii="Times New Roman" w:hAnsi="Times New Roman" w:cs="Times New Roman"/>
        </w:rPr>
      </w:pPr>
      <w:r>
        <w:rPr>
          <w:rFonts w:ascii="Times New Roman" w:hAnsi="Times New Roman" w:cs="Times New Roman"/>
        </w:rPr>
        <w:separator/>
      </w:r>
    </w:p>
  </w:footnote>
  <w:footnote w:type="continuationSeparator" w:id="0">
    <w:p w:rsidR="00AD5FCD" w:rsidRDefault="00AD5FCD">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71" w:rsidRDefault="00CB3071">
    <w:pPr>
      <w:pStyle w:val="Nagwek"/>
      <w:rPr>
        <w:sz w:val="20"/>
      </w:rPr>
    </w:pPr>
    <w:r w:rsidRPr="000C4D0D">
      <w:rPr>
        <w:sz w:val="20"/>
      </w:rPr>
      <w:t>MEiL 1130ZP391.</w:t>
    </w:r>
    <w:r w:rsidR="00690AF8">
      <w:rPr>
        <w:sz w:val="20"/>
      </w:rPr>
      <w:t>350</w:t>
    </w:r>
    <w:r w:rsidRPr="000C4D0D">
      <w:rPr>
        <w:sz w:val="20"/>
      </w:rPr>
      <w:t>.201</w:t>
    </w:r>
    <w:r w:rsidR="000C4D0D" w:rsidRPr="000C4D0D">
      <w:rPr>
        <w:sz w:val="20"/>
      </w:rPr>
      <w:t>9</w:t>
    </w:r>
  </w:p>
  <w:p w:rsidR="006F639A" w:rsidRPr="00CB3071" w:rsidRDefault="006F639A">
    <w:pPr>
      <w:pStyle w:val="Nagwek"/>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5C4" w:rsidRDefault="00CB3071">
    <w:pPr>
      <w:ind w:left="-240" w:hanging="240"/>
      <w:rPr>
        <w:i/>
        <w:iCs/>
        <w:color w:val="1F497D"/>
        <w:sz w:val="16"/>
        <w:szCs w:val="16"/>
      </w:rPr>
    </w:pPr>
    <w:r w:rsidRPr="00CB3071">
      <w:rPr>
        <w:i/>
        <w:iCs/>
        <w:color w:val="1F497D"/>
        <w:sz w:val="16"/>
        <w:szCs w:val="16"/>
      </w:rPr>
      <w:t>MEiL 1130ZP391.1667.2018</w:t>
    </w:r>
  </w:p>
  <w:p w:rsidR="002B55C4" w:rsidRDefault="002B55C4">
    <w:pPr>
      <w:rPr>
        <w:i/>
        <w:iCs/>
        <w:color w:val="1F497D"/>
        <w:sz w:val="16"/>
        <w:szCs w:val="16"/>
      </w:rPr>
    </w:pPr>
  </w:p>
  <w:p w:rsidR="002B55C4" w:rsidRDefault="002B55C4">
    <w:pPr>
      <w:tabs>
        <w:tab w:val="right" w:pos="9072"/>
      </w:tabs>
      <w:rPr>
        <w:sz w:val="20"/>
        <w:szCs w:val="2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3"/>
    <w:lvl w:ilvl="0">
      <w:start w:val="4"/>
      <w:numFmt w:val="decimal"/>
      <w:suff w:val="nothing"/>
      <w:lvlText w:val="%1."/>
      <w:lvlJc w:val="left"/>
      <w:pPr>
        <w:tabs>
          <w:tab w:val="num" w:pos="0"/>
        </w:tabs>
      </w:pPr>
      <w:rPr>
        <w:rFonts w:ascii="Times New Roman" w:hAnsi="Times New Roman" w:cs="Times New Roman"/>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right"/>
      <w:pPr>
        <w:tabs>
          <w:tab w:val="num" w:pos="0"/>
        </w:tabs>
      </w:pPr>
      <w:rPr>
        <w:rFonts w:ascii="Times New Roman" w:hAnsi="Times New Roman" w:cs="Times New Roman"/>
      </w:rPr>
    </w:lvl>
  </w:abstractNum>
  <w:abstractNum w:abstractNumId="1" w15:restartNumberingAfterBreak="0">
    <w:nsid w:val="00000006"/>
    <w:multiLevelType w:val="multilevel"/>
    <w:tmpl w:val="EDF0B9E8"/>
    <w:name w:val="WW8Num6"/>
    <w:lvl w:ilvl="0">
      <w:start w:val="12"/>
      <w:numFmt w:val="decimal"/>
      <w:lvlText w:val="%1."/>
      <w:lvlJc w:val="left"/>
      <w:pPr>
        <w:tabs>
          <w:tab w:val="num" w:pos="480"/>
        </w:tabs>
        <w:ind w:left="480" w:hanging="480"/>
      </w:pPr>
      <w:rPr>
        <w:rFonts w:ascii="Arial" w:hAnsi="Arial" w:cs="Arial" w:hint="default"/>
        <w:b/>
        <w:bCs/>
        <w:sz w:val="22"/>
        <w:szCs w:val="22"/>
      </w:rPr>
    </w:lvl>
    <w:lvl w:ilvl="1">
      <w:start w:val="1"/>
      <w:numFmt w:val="decimal"/>
      <w:lvlText w:val="%1.%2."/>
      <w:lvlJc w:val="left"/>
      <w:pPr>
        <w:tabs>
          <w:tab w:val="num" w:pos="480"/>
        </w:tabs>
        <w:ind w:left="480" w:hanging="480"/>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15:restartNumberingAfterBreak="0">
    <w:nsid w:val="00000008"/>
    <w:multiLevelType w:val="multilevel"/>
    <w:tmpl w:val="D8DADBC4"/>
    <w:name w:val="WW8Num8"/>
    <w:lvl w:ilvl="0">
      <w:start w:val="1"/>
      <w:numFmt w:val="decimal"/>
      <w:lvlText w:val="%1."/>
      <w:lvlJc w:val="left"/>
      <w:pPr>
        <w:tabs>
          <w:tab w:val="num" w:pos="360"/>
        </w:tabs>
        <w:ind w:left="360" w:hanging="360"/>
      </w:pPr>
      <w:rPr>
        <w:rFonts w:ascii="Arial" w:hAnsi="Arial" w:cs="Arial" w:hint="default"/>
        <w:b/>
        <w:bCs/>
        <w:sz w:val="22"/>
        <w:szCs w:val="22"/>
      </w:rPr>
    </w:lvl>
    <w:lvl w:ilvl="1">
      <w:start w:val="1"/>
      <w:numFmt w:val="decimal"/>
      <w:lvlText w:val="%2)"/>
      <w:lvlJc w:val="left"/>
      <w:pPr>
        <w:tabs>
          <w:tab w:val="num" w:pos="360"/>
        </w:tabs>
        <w:ind w:left="360" w:hanging="360"/>
      </w:pPr>
      <w:rPr>
        <w:rFonts w:ascii="Arial" w:hAnsi="Arial" w:cs="Arial" w:hint="default"/>
        <w:b w:val="0"/>
        <w:bCs w:val="0"/>
        <w:i w:val="0"/>
        <w:iCs w:val="0"/>
        <w:sz w:val="20"/>
        <w:szCs w:val="20"/>
        <w:effect w:val="none"/>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0000000A"/>
    <w:multiLevelType w:val="singleLevel"/>
    <w:tmpl w:val="0000000A"/>
    <w:name w:val="WW8Num9"/>
    <w:lvl w:ilvl="0">
      <w:start w:val="1"/>
      <w:numFmt w:val="bullet"/>
      <w:lvlText w:val="-"/>
      <w:lvlJc w:val="left"/>
      <w:pPr>
        <w:tabs>
          <w:tab w:val="num" w:pos="1068"/>
        </w:tabs>
        <w:ind w:left="1068" w:hanging="360"/>
      </w:pPr>
      <w:rPr>
        <w:rFonts w:ascii="Times New Roman" w:hAnsi="Times New Roman" w:cs="Times New Roman"/>
      </w:rPr>
    </w:lvl>
  </w:abstractNum>
  <w:abstractNum w:abstractNumId="4" w15:restartNumberingAfterBreak="0">
    <w:nsid w:val="0000000B"/>
    <w:multiLevelType w:val="multilevel"/>
    <w:tmpl w:val="0000000B"/>
    <w:lvl w:ilvl="0">
      <w:start w:val="6"/>
      <w:numFmt w:val="decimal"/>
      <w:pStyle w:val="Listapunktowana"/>
      <w:lvlText w:val="%1"/>
      <w:lvlJc w:val="left"/>
      <w:pPr>
        <w:tabs>
          <w:tab w:val="num" w:pos="480"/>
        </w:tabs>
        <w:ind w:left="480" w:hanging="480"/>
      </w:pPr>
      <w:rPr>
        <w:rFonts w:ascii="Times New Roman" w:hAnsi="Times New Roman" w:cs="Times New Roman"/>
      </w:rPr>
    </w:lvl>
    <w:lvl w:ilvl="1">
      <w:start w:val="2"/>
      <w:numFmt w:val="decimal"/>
      <w:lvlText w:val="%1.%2"/>
      <w:lvlJc w:val="left"/>
      <w:pPr>
        <w:tabs>
          <w:tab w:val="num" w:pos="480"/>
        </w:tabs>
        <w:ind w:left="480" w:hanging="480"/>
      </w:pPr>
      <w:rPr>
        <w:rFonts w:ascii="Times New Roman" w:hAnsi="Times New Roman" w:cs="Times New Roman"/>
      </w:rPr>
    </w:lvl>
    <w:lvl w:ilvl="2">
      <w:start w:val="3"/>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5" w15:restartNumberingAfterBreak="0">
    <w:nsid w:val="00000017"/>
    <w:multiLevelType w:val="multilevel"/>
    <w:tmpl w:val="00000017"/>
    <w:name w:val="WW8Num24"/>
    <w:lvl w:ilvl="0">
      <w:start w:val="17"/>
      <w:numFmt w:val="decimal"/>
      <w:lvlText w:val="%1."/>
      <w:lvlJc w:val="left"/>
      <w:pPr>
        <w:tabs>
          <w:tab w:val="num" w:pos="480"/>
        </w:tabs>
        <w:ind w:left="480" w:hanging="480"/>
      </w:pPr>
      <w:rPr>
        <w:rFonts w:ascii="Times New Roman" w:hAnsi="Times New Roman" w:cs="Times New Roman"/>
      </w:rPr>
    </w:lvl>
    <w:lvl w:ilvl="1">
      <w:start w:val="8"/>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6" w15:restartNumberingAfterBreak="0">
    <w:nsid w:val="00000018"/>
    <w:multiLevelType w:val="multilevel"/>
    <w:tmpl w:val="39E201EC"/>
    <w:name w:val="WW8Num25"/>
    <w:lvl w:ilvl="0">
      <w:start w:val="3"/>
      <w:numFmt w:val="decimal"/>
      <w:lvlText w:val="%1)"/>
      <w:lvlJc w:val="left"/>
      <w:pPr>
        <w:tabs>
          <w:tab w:val="num" w:pos="720"/>
        </w:tabs>
        <w:ind w:left="720" w:hanging="360"/>
      </w:pPr>
      <w:rPr>
        <w:rFonts w:ascii="Times New Roman" w:hAnsi="Times New Roman" w:cs="Times New Roman" w:hint="default"/>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15:restartNumberingAfterBreak="0">
    <w:nsid w:val="0000001B"/>
    <w:multiLevelType w:val="singleLevel"/>
    <w:tmpl w:val="0000001B"/>
    <w:name w:val="WW8Num28"/>
    <w:lvl w:ilvl="0">
      <w:start w:val="1"/>
      <w:numFmt w:val="lowerLetter"/>
      <w:lvlText w:val="%1."/>
      <w:lvlJc w:val="left"/>
      <w:pPr>
        <w:tabs>
          <w:tab w:val="num" w:pos="360"/>
        </w:tabs>
        <w:ind w:left="340" w:hanging="340"/>
      </w:pPr>
      <w:rPr>
        <w:rFonts w:ascii="Times New Roman" w:hAnsi="Times New Roman" w:cs="Times New Roman"/>
        <w:b w:val="0"/>
        <w:bCs w:val="0"/>
        <w:i w:val="0"/>
        <w:iCs w:val="0"/>
      </w:rPr>
    </w:lvl>
  </w:abstractNum>
  <w:abstractNum w:abstractNumId="8" w15:restartNumberingAfterBreak="0">
    <w:nsid w:val="0000001D"/>
    <w:multiLevelType w:val="singleLevel"/>
    <w:tmpl w:val="0000001D"/>
    <w:name w:val="WW8Num30"/>
    <w:lvl w:ilvl="0">
      <w:start w:val="1"/>
      <w:numFmt w:val="lowerLetter"/>
      <w:lvlText w:val="%1)"/>
      <w:lvlJc w:val="left"/>
      <w:pPr>
        <w:tabs>
          <w:tab w:val="num" w:pos="1080"/>
        </w:tabs>
        <w:ind w:left="1080" w:hanging="360"/>
      </w:pPr>
      <w:rPr>
        <w:rFonts w:ascii="Times New Roman" w:hAnsi="Times New Roman" w:cs="Times New Roman"/>
        <w:b/>
        <w:bCs/>
      </w:rPr>
    </w:lvl>
  </w:abstractNum>
  <w:abstractNum w:abstractNumId="9" w15:restartNumberingAfterBreak="0">
    <w:nsid w:val="0000001E"/>
    <w:multiLevelType w:val="multilevel"/>
    <w:tmpl w:val="635A0A1A"/>
    <w:name w:val="WW8Num32"/>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0" w15:restartNumberingAfterBreak="0">
    <w:nsid w:val="0000001F"/>
    <w:multiLevelType w:val="multilevel"/>
    <w:tmpl w:val="18DE5362"/>
    <w:name w:val="WW8Num33"/>
    <w:lvl w:ilvl="0">
      <w:start w:val="18"/>
      <w:numFmt w:val="decimal"/>
      <w:lvlText w:val="%1."/>
      <w:lvlJc w:val="left"/>
      <w:pPr>
        <w:tabs>
          <w:tab w:val="num" w:pos="480"/>
        </w:tabs>
        <w:ind w:left="480" w:hanging="480"/>
      </w:pPr>
      <w:rPr>
        <w:rFonts w:ascii="Times New Roman" w:hAnsi="Times New Roman" w:cs="Times New Roman"/>
      </w:rPr>
    </w:lvl>
    <w:lvl w:ilvl="1">
      <w:start w:val="1"/>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1" w15:restartNumberingAfterBreak="0">
    <w:nsid w:val="00000021"/>
    <w:multiLevelType w:val="multilevel"/>
    <w:tmpl w:val="00000021"/>
    <w:name w:val="WW8Num35"/>
    <w:lvl w:ilvl="0">
      <w:start w:val="6"/>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20"/>
        </w:tabs>
        <w:ind w:left="360" w:hanging="360"/>
      </w:pPr>
      <w:rPr>
        <w:rFonts w:ascii="Times New Roman" w:hAnsi="Times New Roman" w:cs="Times New Roman"/>
        <w:b w:val="0"/>
        <w:bCs w:val="0"/>
        <w:i w:val="0"/>
        <w:iCs w:val="0"/>
      </w:rPr>
    </w:lvl>
    <w:lvl w:ilvl="2">
      <w:start w:val="1"/>
      <w:numFmt w:val="decimal"/>
      <w:lvlText w:val="%1.%2.%3."/>
      <w:lvlJc w:val="left"/>
      <w:pPr>
        <w:tabs>
          <w:tab w:val="num" w:pos="720"/>
        </w:tabs>
        <w:ind w:left="720" w:hanging="720"/>
      </w:pPr>
      <w:rPr>
        <w:rFonts w:ascii="Times New Roman" w:hAnsi="Times New Roman" w:cs="Times New Roman"/>
        <w:b w:val="0"/>
        <w:bCs w:val="0"/>
        <w:i w:val="0"/>
        <w:iCs w:val="0"/>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2" w15:restartNumberingAfterBreak="0">
    <w:nsid w:val="00000023"/>
    <w:multiLevelType w:val="multilevel"/>
    <w:tmpl w:val="EED40210"/>
    <w:name w:val="WW8Num37"/>
    <w:lvl w:ilvl="0">
      <w:start w:val="1"/>
      <w:numFmt w:val="decimal"/>
      <w:lvlText w:val="%1)"/>
      <w:lvlJc w:val="left"/>
      <w:pPr>
        <w:tabs>
          <w:tab w:val="num" w:pos="510"/>
        </w:tabs>
        <w:ind w:left="510" w:hanging="510"/>
      </w:pPr>
      <w:rPr>
        <w:rFonts w:ascii="Times New Roman" w:hAnsi="Times New Roman" w:cs="Times New Roman" w:hint="default"/>
        <w:b w:val="0"/>
        <w:bCs w:val="0"/>
        <w:i w:val="0"/>
        <w:iCs w:val="0"/>
        <w:sz w:val="20"/>
        <w:szCs w:val="20"/>
        <w:effect w:val="none"/>
      </w:rPr>
    </w:lvl>
    <w:lvl w:ilvl="1">
      <w:start w:val="2"/>
      <w:numFmt w:val="decimal"/>
      <w:lvlText w:val="%2."/>
      <w:lvlJc w:val="left"/>
      <w:pPr>
        <w:tabs>
          <w:tab w:val="num" w:pos="2460"/>
        </w:tabs>
        <w:ind w:left="2460" w:hanging="360"/>
      </w:pPr>
      <w:rPr>
        <w:rFonts w:ascii="Times New Roman" w:hAnsi="Times New Roman" w:cs="Times New Roman"/>
        <w:b/>
        <w:bCs/>
      </w:rPr>
    </w:lvl>
    <w:lvl w:ilvl="2">
      <w:start w:val="1"/>
      <w:numFmt w:val="lowerRoman"/>
      <w:lvlText w:val="%3."/>
      <w:lvlJc w:val="left"/>
      <w:pPr>
        <w:tabs>
          <w:tab w:val="num" w:pos="3180"/>
        </w:tabs>
        <w:ind w:left="3180" w:hanging="180"/>
      </w:pPr>
      <w:rPr>
        <w:rFonts w:ascii="Times New Roman" w:hAnsi="Times New Roman" w:cs="Times New Roman"/>
      </w:rPr>
    </w:lvl>
    <w:lvl w:ilvl="3">
      <w:start w:val="1"/>
      <w:numFmt w:val="decimal"/>
      <w:lvlText w:val="%4."/>
      <w:lvlJc w:val="left"/>
      <w:pPr>
        <w:tabs>
          <w:tab w:val="num" w:pos="3900"/>
        </w:tabs>
        <w:ind w:left="3900" w:hanging="360"/>
      </w:pPr>
      <w:rPr>
        <w:rFonts w:ascii="Times New Roman" w:hAnsi="Times New Roman" w:cs="Times New Roman"/>
      </w:rPr>
    </w:lvl>
    <w:lvl w:ilvl="4">
      <w:start w:val="1"/>
      <w:numFmt w:val="lowerLetter"/>
      <w:lvlText w:val="%5."/>
      <w:lvlJc w:val="left"/>
      <w:pPr>
        <w:tabs>
          <w:tab w:val="num" w:pos="4620"/>
        </w:tabs>
        <w:ind w:left="4620" w:hanging="360"/>
      </w:pPr>
      <w:rPr>
        <w:rFonts w:ascii="Times New Roman" w:hAnsi="Times New Roman" w:cs="Times New Roman"/>
      </w:rPr>
    </w:lvl>
    <w:lvl w:ilvl="5">
      <w:start w:val="1"/>
      <w:numFmt w:val="lowerRoman"/>
      <w:lvlText w:val="%6."/>
      <w:lvlJc w:val="left"/>
      <w:pPr>
        <w:tabs>
          <w:tab w:val="num" w:pos="5340"/>
        </w:tabs>
        <w:ind w:left="5340" w:hanging="180"/>
      </w:pPr>
      <w:rPr>
        <w:rFonts w:ascii="Times New Roman" w:hAnsi="Times New Roman" w:cs="Times New Roman"/>
      </w:rPr>
    </w:lvl>
    <w:lvl w:ilvl="6">
      <w:start w:val="1"/>
      <w:numFmt w:val="decimal"/>
      <w:lvlText w:val="%7."/>
      <w:lvlJc w:val="left"/>
      <w:pPr>
        <w:tabs>
          <w:tab w:val="num" w:pos="6060"/>
        </w:tabs>
        <w:ind w:left="6060" w:hanging="360"/>
      </w:pPr>
      <w:rPr>
        <w:rFonts w:ascii="Times New Roman" w:hAnsi="Times New Roman" w:cs="Times New Roman"/>
      </w:rPr>
    </w:lvl>
    <w:lvl w:ilvl="7">
      <w:start w:val="1"/>
      <w:numFmt w:val="lowerLetter"/>
      <w:lvlText w:val="%8."/>
      <w:lvlJc w:val="left"/>
      <w:pPr>
        <w:tabs>
          <w:tab w:val="num" w:pos="6780"/>
        </w:tabs>
        <w:ind w:left="6780" w:hanging="360"/>
      </w:pPr>
      <w:rPr>
        <w:rFonts w:ascii="Times New Roman" w:hAnsi="Times New Roman" w:cs="Times New Roman"/>
      </w:rPr>
    </w:lvl>
    <w:lvl w:ilvl="8">
      <w:start w:val="1"/>
      <w:numFmt w:val="lowerRoman"/>
      <w:lvlText w:val="%9."/>
      <w:lvlJc w:val="left"/>
      <w:pPr>
        <w:tabs>
          <w:tab w:val="num" w:pos="7500"/>
        </w:tabs>
        <w:ind w:left="7500" w:hanging="180"/>
      </w:pPr>
      <w:rPr>
        <w:rFonts w:ascii="Times New Roman" w:hAnsi="Times New Roman" w:cs="Times New Roman"/>
      </w:rPr>
    </w:lvl>
  </w:abstractNum>
  <w:abstractNum w:abstractNumId="13" w15:restartNumberingAfterBreak="0">
    <w:nsid w:val="0000002A"/>
    <w:multiLevelType w:val="singleLevel"/>
    <w:tmpl w:val="E41A56B8"/>
    <w:name w:val="WW8Num45"/>
    <w:lvl w:ilvl="0">
      <w:start w:val="1"/>
      <w:numFmt w:val="decimal"/>
      <w:lvlText w:val="%1."/>
      <w:lvlJc w:val="left"/>
      <w:pPr>
        <w:tabs>
          <w:tab w:val="num" w:pos="360"/>
        </w:tabs>
        <w:ind w:left="360" w:hanging="360"/>
      </w:pPr>
      <w:rPr>
        <w:rFonts w:ascii="Times New Roman" w:hAnsi="Times New Roman" w:cs="Times New Roman"/>
        <w:b/>
        <w:bCs/>
        <w:sz w:val="22"/>
        <w:szCs w:val="22"/>
      </w:rPr>
    </w:lvl>
  </w:abstractNum>
  <w:abstractNum w:abstractNumId="14" w15:restartNumberingAfterBreak="0">
    <w:nsid w:val="0000002B"/>
    <w:multiLevelType w:val="multilevel"/>
    <w:tmpl w:val="0000002B"/>
    <w:name w:val="WW8Num46"/>
    <w:lvl w:ilvl="0">
      <w:start w:val="20"/>
      <w:numFmt w:val="decimal"/>
      <w:lvlText w:val="%1"/>
      <w:lvlJc w:val="left"/>
      <w:pPr>
        <w:tabs>
          <w:tab w:val="num" w:pos="420"/>
        </w:tabs>
        <w:ind w:left="420" w:hanging="420"/>
      </w:pPr>
      <w:rPr>
        <w:rFonts w:ascii="Times New Roman" w:hAnsi="Times New Roman" w:cs="Times New Roman"/>
        <w:b/>
        <w:bCs/>
      </w:rPr>
    </w:lvl>
    <w:lvl w:ilvl="1">
      <w:start w:val="1"/>
      <w:numFmt w:val="decimal"/>
      <w:lvlText w:val="%1.%2"/>
      <w:lvlJc w:val="left"/>
      <w:pPr>
        <w:tabs>
          <w:tab w:val="num" w:pos="420"/>
        </w:tabs>
        <w:ind w:left="420" w:hanging="420"/>
      </w:pPr>
      <w:rPr>
        <w:rFonts w:ascii="Times New Roman" w:hAnsi="Times New Roman" w:cs="Times New Roman"/>
        <w:b/>
        <w:bCs/>
      </w:rPr>
    </w:lvl>
    <w:lvl w:ilvl="2">
      <w:start w:val="1"/>
      <w:numFmt w:val="decimal"/>
      <w:lvlText w:val="%1.%2.%3"/>
      <w:lvlJc w:val="left"/>
      <w:pPr>
        <w:tabs>
          <w:tab w:val="num" w:pos="720"/>
        </w:tabs>
        <w:ind w:left="720" w:hanging="720"/>
      </w:pPr>
      <w:rPr>
        <w:rFonts w:ascii="Times New Roman" w:hAnsi="Times New Roman" w:cs="Times New Roman"/>
        <w:b/>
        <w:bCs/>
      </w:rPr>
    </w:lvl>
    <w:lvl w:ilvl="3">
      <w:start w:val="1"/>
      <w:numFmt w:val="decimal"/>
      <w:lvlText w:val="%1.%2.%3.%4"/>
      <w:lvlJc w:val="left"/>
      <w:pPr>
        <w:tabs>
          <w:tab w:val="num" w:pos="720"/>
        </w:tabs>
        <w:ind w:left="720" w:hanging="720"/>
      </w:pPr>
      <w:rPr>
        <w:rFonts w:ascii="Times New Roman" w:hAnsi="Times New Roman" w:cs="Times New Roman"/>
        <w:b/>
        <w:bCs/>
      </w:rPr>
    </w:lvl>
    <w:lvl w:ilvl="4">
      <w:start w:val="1"/>
      <w:numFmt w:val="decimal"/>
      <w:lvlText w:val="%1.%2.%3.%4.%5"/>
      <w:lvlJc w:val="left"/>
      <w:pPr>
        <w:tabs>
          <w:tab w:val="num" w:pos="1080"/>
        </w:tabs>
        <w:ind w:left="1080" w:hanging="1080"/>
      </w:pPr>
      <w:rPr>
        <w:rFonts w:ascii="Times New Roman" w:hAnsi="Times New Roman" w:cs="Times New Roman"/>
        <w:b/>
        <w:bCs/>
      </w:rPr>
    </w:lvl>
    <w:lvl w:ilvl="5">
      <w:start w:val="1"/>
      <w:numFmt w:val="decimal"/>
      <w:lvlText w:val="%1.%2.%3.%4.%5.%6"/>
      <w:lvlJc w:val="left"/>
      <w:pPr>
        <w:tabs>
          <w:tab w:val="num" w:pos="1080"/>
        </w:tabs>
        <w:ind w:left="1080" w:hanging="1080"/>
      </w:pPr>
      <w:rPr>
        <w:rFonts w:ascii="Times New Roman" w:hAnsi="Times New Roman" w:cs="Times New Roman"/>
        <w:b/>
        <w:bCs/>
      </w:rPr>
    </w:lvl>
    <w:lvl w:ilvl="6">
      <w:start w:val="1"/>
      <w:numFmt w:val="decimal"/>
      <w:lvlText w:val="%1.%2.%3.%4.%5.%6.%7"/>
      <w:lvlJc w:val="left"/>
      <w:pPr>
        <w:tabs>
          <w:tab w:val="num" w:pos="1440"/>
        </w:tabs>
        <w:ind w:left="1440" w:hanging="1440"/>
      </w:pPr>
      <w:rPr>
        <w:rFonts w:ascii="Times New Roman" w:hAnsi="Times New Roman" w:cs="Times New Roman"/>
        <w:b/>
        <w:bCs/>
      </w:rPr>
    </w:lvl>
    <w:lvl w:ilvl="7">
      <w:start w:val="1"/>
      <w:numFmt w:val="decimal"/>
      <w:lvlText w:val="%1.%2.%3.%4.%5.%6.%7.%8"/>
      <w:lvlJc w:val="left"/>
      <w:pPr>
        <w:tabs>
          <w:tab w:val="num" w:pos="1440"/>
        </w:tabs>
        <w:ind w:left="1440" w:hanging="1440"/>
      </w:pPr>
      <w:rPr>
        <w:rFonts w:ascii="Times New Roman" w:hAnsi="Times New Roman" w:cs="Times New Roman"/>
        <w:b/>
        <w:bCs/>
      </w:rPr>
    </w:lvl>
    <w:lvl w:ilvl="8">
      <w:start w:val="1"/>
      <w:numFmt w:val="decimal"/>
      <w:lvlText w:val="%1.%2.%3.%4.%5.%6.%7.%8.%9"/>
      <w:lvlJc w:val="left"/>
      <w:pPr>
        <w:tabs>
          <w:tab w:val="num" w:pos="1800"/>
        </w:tabs>
        <w:ind w:left="1800" w:hanging="1800"/>
      </w:pPr>
      <w:rPr>
        <w:rFonts w:ascii="Times New Roman" w:hAnsi="Times New Roman" w:cs="Times New Roman"/>
        <w:b/>
        <w:bCs/>
      </w:rPr>
    </w:lvl>
  </w:abstractNum>
  <w:abstractNum w:abstractNumId="15" w15:restartNumberingAfterBreak="0">
    <w:nsid w:val="0000002E"/>
    <w:multiLevelType w:val="multilevel"/>
    <w:tmpl w:val="5ABE7F6C"/>
    <w:name w:val="WW8Num50"/>
    <w:lvl w:ilvl="0">
      <w:start w:val="1"/>
      <w:numFmt w:val="decimal"/>
      <w:lvlText w:val="%1."/>
      <w:lvlJc w:val="left"/>
      <w:pPr>
        <w:tabs>
          <w:tab w:val="num" w:pos="720"/>
        </w:tabs>
        <w:ind w:left="720" w:hanging="360"/>
      </w:pPr>
      <w:rPr>
        <w:rFonts w:ascii="Times New Roman" w:hAnsi="Times New Roman" w:cs="Times New Roman"/>
        <w:b/>
        <w:bCs/>
        <w:sz w:val="22"/>
        <w:szCs w:val="22"/>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6" w15:restartNumberingAfterBreak="0">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8" w15:restartNumberingAfterBreak="0">
    <w:nsid w:val="0F641A1A"/>
    <w:multiLevelType w:val="multilevel"/>
    <w:tmpl w:val="6A328330"/>
    <w:lvl w:ilvl="0">
      <w:start w:val="1"/>
      <w:numFmt w:val="decimal"/>
      <w:lvlText w:val="%1."/>
      <w:lvlJc w:val="left"/>
      <w:pPr>
        <w:tabs>
          <w:tab w:val="num" w:pos="567"/>
        </w:tabs>
        <w:ind w:left="567" w:hanging="567"/>
      </w:pPr>
      <w:rPr>
        <w:rFonts w:ascii="Times New Roman" w:hAnsi="Times New Roman" w:cs="Times New Roman" w:hint="default"/>
        <w:b w:val="0"/>
        <w:bCs w:val="0"/>
        <w:i w:val="0"/>
        <w:iCs w:val="0"/>
        <w:sz w:val="24"/>
        <w:szCs w:val="24"/>
      </w:rPr>
    </w:lvl>
    <w:lvl w:ilvl="1">
      <w:start w:val="1"/>
      <w:numFmt w:val="decimal"/>
      <w:lvlText w:val="%2)"/>
      <w:lvlJc w:val="left"/>
      <w:pPr>
        <w:tabs>
          <w:tab w:val="num" w:pos="1134"/>
        </w:tabs>
        <w:ind w:left="1134" w:hanging="567"/>
      </w:pPr>
      <w:rPr>
        <w:rFonts w:ascii="Times New Roman" w:hAnsi="Times New Roman" w:cs="Times New Roman" w:hint="default"/>
        <w:b w:val="0"/>
        <w:bCs w:val="0"/>
        <w:i w:val="0"/>
        <w:iCs w:val="0"/>
        <w:sz w:val="24"/>
        <w:szCs w:val="24"/>
      </w:rPr>
    </w:lvl>
    <w:lvl w:ilvl="2">
      <w:start w:val="1"/>
      <w:numFmt w:val="lowerLetter"/>
      <w:pStyle w:val="Styl1"/>
      <w:lvlText w:val="%3)"/>
      <w:lvlJc w:val="left"/>
      <w:pPr>
        <w:tabs>
          <w:tab w:val="num" w:pos="1021"/>
        </w:tabs>
        <w:ind w:left="1021" w:hanging="567"/>
      </w:pPr>
      <w:rPr>
        <w:rFonts w:ascii="Times New Roman" w:hAnsi="Times New Roman" w:cs="Times New Roman" w:hint="default"/>
        <w:b w:val="0"/>
        <w:bCs w:val="0"/>
        <w:i w:val="0"/>
        <w:iCs w:val="0"/>
        <w:sz w:val="24"/>
        <w:szCs w:val="24"/>
      </w:rPr>
    </w:lvl>
    <w:lvl w:ilvl="3">
      <w:start w:val="1"/>
      <w:numFmt w:val="none"/>
      <w:lvlText w:val="aa"/>
      <w:lvlJc w:val="left"/>
      <w:pPr>
        <w:tabs>
          <w:tab w:val="num" w:pos="1191"/>
        </w:tabs>
        <w:ind w:left="1191" w:hanging="737"/>
      </w:pPr>
      <w:rPr>
        <w:rFonts w:ascii="Arial" w:hAnsi="Arial" w:cs="Arial" w:hint="default"/>
        <w:b w:val="0"/>
        <w:bCs w:val="0"/>
        <w:i w:val="0"/>
        <w:iCs w:val="0"/>
        <w:sz w:val="24"/>
        <w:szCs w:val="24"/>
      </w:rPr>
    </w:lvl>
    <w:lvl w:ilvl="4">
      <w:start w:val="1"/>
      <w:numFmt w:val="lowerLetter"/>
      <w:lvlText w:val="(%5)"/>
      <w:lvlJc w:val="left"/>
      <w:pPr>
        <w:tabs>
          <w:tab w:val="num" w:pos="1021"/>
        </w:tabs>
        <w:ind w:left="1021" w:hanging="567"/>
      </w:pPr>
      <w:rPr>
        <w:rFonts w:ascii="Times New Roman" w:hAnsi="Times New Roman" w:cs="Times New Roman" w:hint="default"/>
      </w:rPr>
    </w:lvl>
    <w:lvl w:ilvl="5">
      <w:start w:val="1"/>
      <w:numFmt w:val="lowerRoman"/>
      <w:lvlText w:val="(%6)"/>
      <w:lvlJc w:val="left"/>
      <w:pPr>
        <w:tabs>
          <w:tab w:val="num" w:pos="2520"/>
        </w:tabs>
        <w:ind w:left="2160" w:hanging="360"/>
      </w:pPr>
      <w:rPr>
        <w:rFonts w:ascii="Times New Roman" w:hAnsi="Times New Roman" w:cs="Times New Roman" w:hint="default"/>
      </w:rPr>
    </w:lvl>
    <w:lvl w:ilvl="6">
      <w:start w:val="1"/>
      <w:numFmt w:val="decimal"/>
      <w:lvlText w:val="%7."/>
      <w:lvlJc w:val="left"/>
      <w:pPr>
        <w:tabs>
          <w:tab w:val="num" w:pos="1191"/>
        </w:tabs>
        <w:ind w:left="1191" w:hanging="737"/>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9" w15:restartNumberingAfterBreak="0">
    <w:nsid w:val="140B1EA3"/>
    <w:multiLevelType w:val="hybridMultilevel"/>
    <w:tmpl w:val="F8462A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1"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cs="Arial" w:hint="default"/>
        <w:b/>
        <w:bCs/>
        <w:i w:val="0"/>
        <w:iCs w:val="0"/>
        <w:caps/>
        <w:sz w:val="24"/>
        <w:szCs w:val="24"/>
      </w:rPr>
    </w:lvl>
    <w:lvl w:ilvl="1">
      <w:start w:val="1"/>
      <w:numFmt w:val="decimal"/>
      <w:pStyle w:val="anag2"/>
      <w:suff w:val="space"/>
      <w:lvlText w:val="%1.%2."/>
      <w:lvlJc w:val="left"/>
      <w:pPr>
        <w:ind w:left="454" w:hanging="454"/>
      </w:pPr>
      <w:rPr>
        <w:rFonts w:ascii="Arial" w:hAnsi="Arial" w:cs="Arial" w:hint="default"/>
        <w:b/>
        <w:bCs/>
        <w:i w:val="0"/>
        <w:iCs w:val="0"/>
        <w:strike w:val="0"/>
        <w:sz w:val="24"/>
        <w:szCs w:val="24"/>
      </w:rPr>
    </w:lvl>
    <w:lvl w:ilvl="2">
      <w:start w:val="1"/>
      <w:numFmt w:val="decimal"/>
      <w:pStyle w:val="anag3"/>
      <w:suff w:val="space"/>
      <w:lvlText w:val="%1.%2.%3."/>
      <w:lvlJc w:val="left"/>
      <w:pPr>
        <w:ind w:left="680" w:hanging="680"/>
      </w:pPr>
      <w:rPr>
        <w:rFonts w:ascii="Arial" w:hAnsi="Arial" w:cs="Arial" w:hint="default"/>
        <w:b w:val="0"/>
        <w:bCs w:val="0"/>
        <w:i w:val="0"/>
        <w:iCs w:val="0"/>
        <w:sz w:val="24"/>
        <w:szCs w:val="24"/>
      </w:rPr>
    </w:lvl>
    <w:lvl w:ilvl="3">
      <w:start w:val="1"/>
      <w:numFmt w:val="decimal"/>
      <w:pStyle w:val="anag4"/>
      <w:suff w:val="space"/>
      <w:lvlText w:val="%1.%2.%3.%4."/>
      <w:lvlJc w:val="left"/>
      <w:pPr>
        <w:ind w:left="839" w:hanging="839"/>
      </w:pPr>
      <w:rPr>
        <w:rFonts w:ascii="Times New Roman" w:hAnsi="Times New Roman" w:cs="Times New Roman" w:hint="default"/>
      </w:rPr>
    </w:lvl>
    <w:lvl w:ilvl="4">
      <w:start w:val="1"/>
      <w:numFmt w:val="decimal"/>
      <w:pStyle w:val="anag5"/>
      <w:suff w:val="space"/>
      <w:lvlText w:val="%1.%2.%3.%4.%5."/>
      <w:lvlJc w:val="left"/>
      <w:pPr>
        <w:ind w:left="1077" w:hanging="1077"/>
      </w:pPr>
      <w:rPr>
        <w:rFonts w:ascii="Times New Roman" w:hAnsi="Times New Roman" w:cs="Times New Roman" w:hint="default"/>
      </w:rPr>
    </w:lvl>
    <w:lvl w:ilvl="5">
      <w:start w:val="1"/>
      <w:numFmt w:val="decimal"/>
      <w:pStyle w:val="anag6"/>
      <w:suff w:val="space"/>
      <w:lvlText w:val="%1.%2.%3.%4.%5.%6."/>
      <w:lvlJc w:val="left"/>
      <w:pPr>
        <w:ind w:left="1247" w:hanging="1247"/>
      </w:pPr>
      <w:rPr>
        <w:rFonts w:ascii="Times New Roman" w:hAnsi="Times New Roman" w:cs="Times New Roman" w:hint="default"/>
      </w:rPr>
    </w:lvl>
    <w:lvl w:ilvl="6">
      <w:start w:val="1"/>
      <w:numFmt w:val="decimal"/>
      <w:lvlText w:val="%1.%2.%3.%4.%5.%6.%7."/>
      <w:lvlJc w:val="left"/>
      <w:pPr>
        <w:tabs>
          <w:tab w:val="num" w:pos="0"/>
        </w:tabs>
        <w:ind w:left="4080" w:hanging="708"/>
      </w:pPr>
      <w:rPr>
        <w:rFonts w:ascii="Times New Roman" w:hAnsi="Times New Roman" w:cs="Times New Roman" w:hint="default"/>
      </w:rPr>
    </w:lvl>
    <w:lvl w:ilvl="7">
      <w:start w:val="1"/>
      <w:numFmt w:val="decimal"/>
      <w:lvlText w:val="%1.%2.%3.%4.%5.%6.%7.%8."/>
      <w:lvlJc w:val="left"/>
      <w:pPr>
        <w:tabs>
          <w:tab w:val="num" w:pos="0"/>
        </w:tabs>
        <w:ind w:left="4788" w:hanging="708"/>
      </w:pPr>
      <w:rPr>
        <w:rFonts w:ascii="Times New Roman" w:hAnsi="Times New Roman" w:cs="Times New Roman" w:hint="default"/>
      </w:rPr>
    </w:lvl>
    <w:lvl w:ilvl="8">
      <w:start w:val="1"/>
      <w:numFmt w:val="decimal"/>
      <w:lvlText w:val="%1.%2.%3.%4.%5.%6.%7.%8.%9."/>
      <w:lvlJc w:val="left"/>
      <w:pPr>
        <w:tabs>
          <w:tab w:val="num" w:pos="0"/>
        </w:tabs>
        <w:ind w:left="5496" w:hanging="708"/>
      </w:pPr>
      <w:rPr>
        <w:rFonts w:ascii="Times New Roman" w:hAnsi="Times New Roman" w:cs="Times New Roman" w:hint="default"/>
      </w:rPr>
    </w:lvl>
  </w:abstractNum>
  <w:abstractNum w:abstractNumId="22" w15:restartNumberingAfterBreak="0">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3" w15:restartNumberingAfterBreak="0">
    <w:nsid w:val="1F664136"/>
    <w:multiLevelType w:val="hybridMultilevel"/>
    <w:tmpl w:val="F33CF960"/>
    <w:name w:val="WW8Num252222"/>
    <w:lvl w:ilvl="0" w:tplc="04150011">
      <w:start w:val="1"/>
      <w:numFmt w:val="decimal"/>
      <w:lvlText w:val="%1."/>
      <w:lvlJc w:val="left"/>
      <w:pPr>
        <w:tabs>
          <w:tab w:val="num" w:pos="360"/>
        </w:tabs>
        <w:ind w:left="360" w:hanging="360"/>
      </w:pPr>
      <w:rPr>
        <w:rFonts w:ascii="Arial" w:hAnsi="Arial" w:cs="Arial" w:hint="default"/>
        <w:b/>
        <w:bCs/>
        <w:i w:val="0"/>
        <w:iCs w:val="0"/>
        <w:sz w:val="22"/>
        <w:szCs w:val="22"/>
        <w:u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2A596219"/>
    <w:multiLevelType w:val="hybridMultilevel"/>
    <w:tmpl w:val="AF4EB5C0"/>
    <w:name w:val="WW8Num2522222222"/>
    <w:lvl w:ilvl="0" w:tplc="9DBEF100">
      <w:start w:val="1"/>
      <w:numFmt w:val="decimal"/>
      <w:lvlText w:val="%1."/>
      <w:lvlJc w:val="left"/>
      <w:pPr>
        <w:tabs>
          <w:tab w:val="num" w:pos="360"/>
        </w:tabs>
        <w:ind w:left="360" w:hanging="360"/>
      </w:pPr>
      <w:rPr>
        <w:rFonts w:ascii="Times New Roman" w:hAnsi="Times New Roman" w:cs="Times New Roman" w:hint="default"/>
        <w:b/>
        <w:bCs/>
        <w:sz w:val="22"/>
        <w:szCs w:val="22"/>
      </w:rPr>
    </w:lvl>
    <w:lvl w:ilvl="1" w:tplc="85BE2C9A">
      <w:start w:val="1"/>
      <w:numFmt w:val="lowerLetter"/>
      <w:lvlText w:val="%2."/>
      <w:lvlJc w:val="left"/>
      <w:pPr>
        <w:ind w:left="1440" w:hanging="360"/>
      </w:pPr>
      <w:rPr>
        <w:rFonts w:ascii="Times New Roman" w:hAnsi="Times New Roman" w:cs="Times New Roman"/>
      </w:rPr>
    </w:lvl>
    <w:lvl w:ilvl="2" w:tplc="04150011">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30D05855"/>
    <w:multiLevelType w:val="hybridMultilevel"/>
    <w:tmpl w:val="DEAAD6CC"/>
    <w:name w:val="WW8Num222"/>
    <w:lvl w:ilvl="0" w:tplc="F88499A0">
      <w:start w:val="1"/>
      <w:numFmt w:val="decimal"/>
      <w:lvlText w:val="%1)"/>
      <w:lvlJc w:val="left"/>
      <w:pPr>
        <w:tabs>
          <w:tab w:val="num" w:pos="2120"/>
        </w:tabs>
        <w:ind w:left="2120" w:hanging="68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314D1F8B"/>
    <w:multiLevelType w:val="singleLevel"/>
    <w:tmpl w:val="D2F6A254"/>
    <w:lvl w:ilvl="0">
      <w:start w:val="1"/>
      <w:numFmt w:val="decimal"/>
      <w:lvlText w:val="%1)"/>
      <w:legacy w:legacy="1" w:legacySpace="0" w:legacyIndent="283"/>
      <w:lvlJc w:val="left"/>
      <w:pPr>
        <w:ind w:left="283" w:hanging="283"/>
      </w:pPr>
    </w:lvl>
  </w:abstractNum>
  <w:abstractNum w:abstractNumId="27" w15:restartNumberingAfterBreak="0">
    <w:nsid w:val="36813802"/>
    <w:multiLevelType w:val="hybridMultilevel"/>
    <w:tmpl w:val="ED74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FE6B1D"/>
    <w:multiLevelType w:val="hybridMultilevel"/>
    <w:tmpl w:val="FF843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0" w15:restartNumberingAfterBreak="0">
    <w:nsid w:val="3ABF69C3"/>
    <w:multiLevelType w:val="multilevel"/>
    <w:tmpl w:val="15FA8BDE"/>
    <w:name w:val="WW8Num252222222222"/>
    <w:lvl w:ilvl="0">
      <w:start w:val="1"/>
      <w:numFmt w:val="decimal"/>
      <w:pStyle w:val="tytu"/>
      <w:lvlText w:val="%1."/>
      <w:lvlJc w:val="left"/>
      <w:pPr>
        <w:tabs>
          <w:tab w:val="num" w:pos="1068"/>
        </w:tabs>
        <w:ind w:left="1068" w:hanging="708"/>
      </w:pPr>
      <w:rPr>
        <w:rFonts w:ascii="Times New Roman" w:hAnsi="Times New Roman" w:cs="Times New Roman" w:hint="default"/>
        <w:b/>
        <w:bCs/>
      </w:rPr>
    </w:lvl>
    <w:lvl w:ilvl="1">
      <w:start w:val="1"/>
      <w:numFmt w:val="decimal"/>
      <w:isLgl/>
      <w:lvlText w:val="%1.%2."/>
      <w:lvlJc w:val="left"/>
      <w:pPr>
        <w:tabs>
          <w:tab w:val="num" w:pos="1068"/>
        </w:tabs>
        <w:ind w:left="1068" w:hanging="708"/>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31" w15:restartNumberingAfterBreak="0">
    <w:nsid w:val="3B0906D4"/>
    <w:multiLevelType w:val="hybridMultilevel"/>
    <w:tmpl w:val="15DCDF9A"/>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22B3CA6"/>
    <w:multiLevelType w:val="singleLevel"/>
    <w:tmpl w:val="A080F7D2"/>
    <w:name w:val="WW8Num2223"/>
    <w:lvl w:ilvl="0">
      <w:start w:val="1"/>
      <w:numFmt w:val="decimal"/>
      <w:lvlText w:val="14.%1."/>
      <w:lvlJc w:val="left"/>
      <w:rPr>
        <w:rFonts w:ascii="Arial" w:hAnsi="Arial" w:cs="Arial" w:hint="default"/>
        <w:sz w:val="20"/>
        <w:szCs w:val="20"/>
      </w:rPr>
    </w:lvl>
  </w:abstractNum>
  <w:abstractNum w:abstractNumId="33" w15:restartNumberingAfterBreak="0">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4" w15:restartNumberingAfterBreak="0">
    <w:nsid w:val="49D537BA"/>
    <w:multiLevelType w:val="hybridMultilevel"/>
    <w:tmpl w:val="227AFB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6" w15:restartNumberingAfterBreak="0">
    <w:nsid w:val="502F5A5A"/>
    <w:multiLevelType w:val="hybridMultilevel"/>
    <w:tmpl w:val="FD8C8142"/>
    <w:name w:val="WW8Num252222222"/>
    <w:lvl w:ilvl="0" w:tplc="8CBA36DA">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37" w15:restartNumberingAfterBreak="0">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8" w15:restartNumberingAfterBreak="0">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9" w15:restartNumberingAfterBreak="0">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D3F7E8D"/>
    <w:multiLevelType w:val="hybridMultilevel"/>
    <w:tmpl w:val="79B45A22"/>
    <w:name w:val="WW8Num22232"/>
    <w:lvl w:ilvl="0" w:tplc="E8DE4878">
      <w:start w:val="1"/>
      <w:numFmt w:val="decimal"/>
      <w:lvlText w:val="%1)"/>
      <w:lvlJc w:val="left"/>
      <w:pPr>
        <w:tabs>
          <w:tab w:val="num" w:pos="1287"/>
        </w:tabs>
        <w:ind w:left="1287"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1" w15:restartNumberingAfterBreak="0">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42" w15:restartNumberingAfterBreak="0">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3" w15:restartNumberingAfterBreak="0">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4" w15:restartNumberingAfterBreak="0">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5"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47" w15:restartNumberingAfterBreak="0">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760D2912"/>
    <w:multiLevelType w:val="hybridMultilevel"/>
    <w:tmpl w:val="DDF20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9572D1"/>
    <w:multiLevelType w:val="hybridMultilevel"/>
    <w:tmpl w:val="9D901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1"/>
  </w:num>
  <w:num w:numId="3">
    <w:abstractNumId w:val="46"/>
  </w:num>
  <w:num w:numId="4">
    <w:abstractNumId w:val="30"/>
    <w:lvlOverride w:ilvl="0">
      <w:startOverride w:val="1"/>
    </w:lvlOverride>
  </w:num>
  <w:num w:numId="5">
    <w:abstractNumId w:val="18"/>
  </w:num>
  <w:num w:numId="6">
    <w:abstractNumId w:val="21"/>
  </w:num>
  <w:num w:numId="7">
    <w:abstractNumId w:val="48"/>
  </w:num>
  <w:num w:numId="8">
    <w:abstractNumId w:val="39"/>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4"/>
  </w:num>
  <w:num w:numId="12">
    <w:abstractNumId w:val="31"/>
  </w:num>
  <w:num w:numId="13">
    <w:abstractNumId w:val="16"/>
  </w:num>
  <w:num w:numId="14">
    <w:abstractNumId w:val="47"/>
  </w:num>
  <w:num w:numId="15">
    <w:abstractNumId w:val="3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9"/>
  </w:num>
  <w:num w:numId="27">
    <w:abstractNumId w:val="49"/>
  </w:num>
  <w:num w:numId="2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46C"/>
    <w:rsid w:val="00001B0C"/>
    <w:rsid w:val="00002327"/>
    <w:rsid w:val="0000255B"/>
    <w:rsid w:val="000050CE"/>
    <w:rsid w:val="00007065"/>
    <w:rsid w:val="00007F8F"/>
    <w:rsid w:val="00010173"/>
    <w:rsid w:val="00011E4F"/>
    <w:rsid w:val="0001213E"/>
    <w:rsid w:val="000228D8"/>
    <w:rsid w:val="000258F1"/>
    <w:rsid w:val="00027114"/>
    <w:rsid w:val="00031CEF"/>
    <w:rsid w:val="0003237B"/>
    <w:rsid w:val="0003591A"/>
    <w:rsid w:val="00037E0F"/>
    <w:rsid w:val="000422ED"/>
    <w:rsid w:val="0004235A"/>
    <w:rsid w:val="00042C50"/>
    <w:rsid w:val="00042CA4"/>
    <w:rsid w:val="0005182A"/>
    <w:rsid w:val="000602EB"/>
    <w:rsid w:val="000608C0"/>
    <w:rsid w:val="00061623"/>
    <w:rsid w:val="00062192"/>
    <w:rsid w:val="00062A75"/>
    <w:rsid w:val="00064EB4"/>
    <w:rsid w:val="000658C2"/>
    <w:rsid w:val="00070330"/>
    <w:rsid w:val="00071983"/>
    <w:rsid w:val="000741EC"/>
    <w:rsid w:val="00077436"/>
    <w:rsid w:val="00080FC9"/>
    <w:rsid w:val="000822F1"/>
    <w:rsid w:val="00083625"/>
    <w:rsid w:val="0008704C"/>
    <w:rsid w:val="0009018F"/>
    <w:rsid w:val="000902DA"/>
    <w:rsid w:val="0009371F"/>
    <w:rsid w:val="0009678C"/>
    <w:rsid w:val="000A2343"/>
    <w:rsid w:val="000A3AC1"/>
    <w:rsid w:val="000A5D97"/>
    <w:rsid w:val="000B272F"/>
    <w:rsid w:val="000B2BA9"/>
    <w:rsid w:val="000B4A27"/>
    <w:rsid w:val="000B4ED4"/>
    <w:rsid w:val="000B5A45"/>
    <w:rsid w:val="000C0524"/>
    <w:rsid w:val="000C0F34"/>
    <w:rsid w:val="000C2E38"/>
    <w:rsid w:val="000C4D0D"/>
    <w:rsid w:val="000C4FEE"/>
    <w:rsid w:val="000D02B8"/>
    <w:rsid w:val="000D525E"/>
    <w:rsid w:val="000E43DC"/>
    <w:rsid w:val="000F69EB"/>
    <w:rsid w:val="000F77C0"/>
    <w:rsid w:val="00104413"/>
    <w:rsid w:val="0010578D"/>
    <w:rsid w:val="0012096E"/>
    <w:rsid w:val="00120FE3"/>
    <w:rsid w:val="001309B3"/>
    <w:rsid w:val="00137AD3"/>
    <w:rsid w:val="0014025E"/>
    <w:rsid w:val="0014135E"/>
    <w:rsid w:val="00141DFF"/>
    <w:rsid w:val="0015015D"/>
    <w:rsid w:val="00150274"/>
    <w:rsid w:val="00152AA7"/>
    <w:rsid w:val="0015751A"/>
    <w:rsid w:val="00162082"/>
    <w:rsid w:val="00170185"/>
    <w:rsid w:val="001776D1"/>
    <w:rsid w:val="00181518"/>
    <w:rsid w:val="00183C63"/>
    <w:rsid w:val="00187F48"/>
    <w:rsid w:val="0019177D"/>
    <w:rsid w:val="001A24EB"/>
    <w:rsid w:val="001A7E7E"/>
    <w:rsid w:val="001B1963"/>
    <w:rsid w:val="001B40FB"/>
    <w:rsid w:val="001B50E3"/>
    <w:rsid w:val="001B5AAA"/>
    <w:rsid w:val="001B7942"/>
    <w:rsid w:val="001C04AF"/>
    <w:rsid w:val="001C14A1"/>
    <w:rsid w:val="001C150E"/>
    <w:rsid w:val="001C22F9"/>
    <w:rsid w:val="001D10B2"/>
    <w:rsid w:val="001D189B"/>
    <w:rsid w:val="001D487D"/>
    <w:rsid w:val="001D5A2A"/>
    <w:rsid w:val="001E171C"/>
    <w:rsid w:val="001E26CB"/>
    <w:rsid w:val="001E26E6"/>
    <w:rsid w:val="001E3CF1"/>
    <w:rsid w:val="001E48DC"/>
    <w:rsid w:val="001F502F"/>
    <w:rsid w:val="001F755A"/>
    <w:rsid w:val="00201EF6"/>
    <w:rsid w:val="002043FF"/>
    <w:rsid w:val="00204486"/>
    <w:rsid w:val="002130A6"/>
    <w:rsid w:val="002148E1"/>
    <w:rsid w:val="00215CB8"/>
    <w:rsid w:val="0022004B"/>
    <w:rsid w:val="002232F1"/>
    <w:rsid w:val="00224116"/>
    <w:rsid w:val="00233543"/>
    <w:rsid w:val="002371DC"/>
    <w:rsid w:val="00237E2F"/>
    <w:rsid w:val="00245E24"/>
    <w:rsid w:val="002465AC"/>
    <w:rsid w:val="00247099"/>
    <w:rsid w:val="002522D6"/>
    <w:rsid w:val="002575A1"/>
    <w:rsid w:val="00257CE8"/>
    <w:rsid w:val="002615AC"/>
    <w:rsid w:val="002732FB"/>
    <w:rsid w:val="002741B8"/>
    <w:rsid w:val="00275DDC"/>
    <w:rsid w:val="002807DA"/>
    <w:rsid w:val="0028399B"/>
    <w:rsid w:val="00287CAC"/>
    <w:rsid w:val="00291CFD"/>
    <w:rsid w:val="0029339C"/>
    <w:rsid w:val="00297F2F"/>
    <w:rsid w:val="002A42E3"/>
    <w:rsid w:val="002A5A4C"/>
    <w:rsid w:val="002A7264"/>
    <w:rsid w:val="002B0F7E"/>
    <w:rsid w:val="002B11E9"/>
    <w:rsid w:val="002B55C4"/>
    <w:rsid w:val="002B5C39"/>
    <w:rsid w:val="002C5484"/>
    <w:rsid w:val="002C61A1"/>
    <w:rsid w:val="002D70D9"/>
    <w:rsid w:val="002E1354"/>
    <w:rsid w:val="002E16DC"/>
    <w:rsid w:val="002E630A"/>
    <w:rsid w:val="002E7174"/>
    <w:rsid w:val="002F4D42"/>
    <w:rsid w:val="00310B39"/>
    <w:rsid w:val="003151D5"/>
    <w:rsid w:val="00317FC6"/>
    <w:rsid w:val="003253B4"/>
    <w:rsid w:val="0033697D"/>
    <w:rsid w:val="00340FEA"/>
    <w:rsid w:val="003441E6"/>
    <w:rsid w:val="0034612C"/>
    <w:rsid w:val="003519C3"/>
    <w:rsid w:val="00352285"/>
    <w:rsid w:val="003524B1"/>
    <w:rsid w:val="0035338A"/>
    <w:rsid w:val="00354C8F"/>
    <w:rsid w:val="00357B9B"/>
    <w:rsid w:val="00360B55"/>
    <w:rsid w:val="00362871"/>
    <w:rsid w:val="003679E0"/>
    <w:rsid w:val="003721B5"/>
    <w:rsid w:val="0038784B"/>
    <w:rsid w:val="00392ADE"/>
    <w:rsid w:val="00392B1E"/>
    <w:rsid w:val="003A5D70"/>
    <w:rsid w:val="003A7335"/>
    <w:rsid w:val="003B2FEE"/>
    <w:rsid w:val="003B4900"/>
    <w:rsid w:val="003B4EBC"/>
    <w:rsid w:val="003C130E"/>
    <w:rsid w:val="003C31AB"/>
    <w:rsid w:val="003C3AAC"/>
    <w:rsid w:val="003C6F20"/>
    <w:rsid w:val="003C75CE"/>
    <w:rsid w:val="003C7DED"/>
    <w:rsid w:val="003E483B"/>
    <w:rsid w:val="003E545D"/>
    <w:rsid w:val="003F02C6"/>
    <w:rsid w:val="003F1CB1"/>
    <w:rsid w:val="003F3CF8"/>
    <w:rsid w:val="00400A1A"/>
    <w:rsid w:val="00406B95"/>
    <w:rsid w:val="00411875"/>
    <w:rsid w:val="00412031"/>
    <w:rsid w:val="004165FD"/>
    <w:rsid w:val="00425FE3"/>
    <w:rsid w:val="00427558"/>
    <w:rsid w:val="00431C39"/>
    <w:rsid w:val="00441F16"/>
    <w:rsid w:val="004426D8"/>
    <w:rsid w:val="00445907"/>
    <w:rsid w:val="00446914"/>
    <w:rsid w:val="00447CF4"/>
    <w:rsid w:val="0045472C"/>
    <w:rsid w:val="0045532A"/>
    <w:rsid w:val="00460586"/>
    <w:rsid w:val="0046299B"/>
    <w:rsid w:val="00472159"/>
    <w:rsid w:val="004756C7"/>
    <w:rsid w:val="00475BDF"/>
    <w:rsid w:val="00477CC4"/>
    <w:rsid w:val="004812D0"/>
    <w:rsid w:val="00493054"/>
    <w:rsid w:val="00495177"/>
    <w:rsid w:val="004975C2"/>
    <w:rsid w:val="004A0471"/>
    <w:rsid w:val="004A426F"/>
    <w:rsid w:val="004A70A0"/>
    <w:rsid w:val="004B32A9"/>
    <w:rsid w:val="004B355C"/>
    <w:rsid w:val="004B3BA6"/>
    <w:rsid w:val="004B6AEE"/>
    <w:rsid w:val="004C2821"/>
    <w:rsid w:val="004C3519"/>
    <w:rsid w:val="004C775B"/>
    <w:rsid w:val="004D7091"/>
    <w:rsid w:val="004E4254"/>
    <w:rsid w:val="004E5A71"/>
    <w:rsid w:val="004F5896"/>
    <w:rsid w:val="00500755"/>
    <w:rsid w:val="00505FD4"/>
    <w:rsid w:val="005157E0"/>
    <w:rsid w:val="00515F5D"/>
    <w:rsid w:val="005205EA"/>
    <w:rsid w:val="00526FA3"/>
    <w:rsid w:val="0053081F"/>
    <w:rsid w:val="005426E9"/>
    <w:rsid w:val="00544537"/>
    <w:rsid w:val="00550E36"/>
    <w:rsid w:val="00556011"/>
    <w:rsid w:val="00557EF4"/>
    <w:rsid w:val="00562571"/>
    <w:rsid w:val="005638E1"/>
    <w:rsid w:val="005704C6"/>
    <w:rsid w:val="00572891"/>
    <w:rsid w:val="00574445"/>
    <w:rsid w:val="0058254D"/>
    <w:rsid w:val="00584580"/>
    <w:rsid w:val="00585FD4"/>
    <w:rsid w:val="00587732"/>
    <w:rsid w:val="0059006A"/>
    <w:rsid w:val="005900DC"/>
    <w:rsid w:val="005904D8"/>
    <w:rsid w:val="005919C9"/>
    <w:rsid w:val="00591A8B"/>
    <w:rsid w:val="00592B29"/>
    <w:rsid w:val="005A5848"/>
    <w:rsid w:val="005B1FA9"/>
    <w:rsid w:val="005B4513"/>
    <w:rsid w:val="005B4915"/>
    <w:rsid w:val="005B5331"/>
    <w:rsid w:val="005C35DD"/>
    <w:rsid w:val="005C3E6B"/>
    <w:rsid w:val="005C792D"/>
    <w:rsid w:val="005D1C31"/>
    <w:rsid w:val="005D2380"/>
    <w:rsid w:val="005D79F5"/>
    <w:rsid w:val="005E0364"/>
    <w:rsid w:val="005E2C3E"/>
    <w:rsid w:val="005E3019"/>
    <w:rsid w:val="005E4D93"/>
    <w:rsid w:val="005F5C41"/>
    <w:rsid w:val="00605168"/>
    <w:rsid w:val="00606BCF"/>
    <w:rsid w:val="00612F29"/>
    <w:rsid w:val="00616460"/>
    <w:rsid w:val="006215F8"/>
    <w:rsid w:val="006257ED"/>
    <w:rsid w:val="0062637F"/>
    <w:rsid w:val="00626D2C"/>
    <w:rsid w:val="00635F04"/>
    <w:rsid w:val="00640248"/>
    <w:rsid w:val="0064489F"/>
    <w:rsid w:val="00644D1E"/>
    <w:rsid w:val="00651287"/>
    <w:rsid w:val="00653B00"/>
    <w:rsid w:val="00653E91"/>
    <w:rsid w:val="0066246C"/>
    <w:rsid w:val="00672278"/>
    <w:rsid w:val="00672FBA"/>
    <w:rsid w:val="00674239"/>
    <w:rsid w:val="00676718"/>
    <w:rsid w:val="00690AF8"/>
    <w:rsid w:val="006911D2"/>
    <w:rsid w:val="00694014"/>
    <w:rsid w:val="00694E2F"/>
    <w:rsid w:val="006A202E"/>
    <w:rsid w:val="006A3E34"/>
    <w:rsid w:val="006A76DD"/>
    <w:rsid w:val="006A7767"/>
    <w:rsid w:val="006B277A"/>
    <w:rsid w:val="006B77FB"/>
    <w:rsid w:val="006C54EF"/>
    <w:rsid w:val="006C77D3"/>
    <w:rsid w:val="006D1E58"/>
    <w:rsid w:val="006E6093"/>
    <w:rsid w:val="006F639A"/>
    <w:rsid w:val="0070325D"/>
    <w:rsid w:val="007062A5"/>
    <w:rsid w:val="00707495"/>
    <w:rsid w:val="0071011F"/>
    <w:rsid w:val="00712305"/>
    <w:rsid w:val="00724517"/>
    <w:rsid w:val="00725175"/>
    <w:rsid w:val="007328F4"/>
    <w:rsid w:val="007332F1"/>
    <w:rsid w:val="00733521"/>
    <w:rsid w:val="00736929"/>
    <w:rsid w:val="00737177"/>
    <w:rsid w:val="00741224"/>
    <w:rsid w:val="0074687E"/>
    <w:rsid w:val="0075540C"/>
    <w:rsid w:val="00755AC3"/>
    <w:rsid w:val="0076085A"/>
    <w:rsid w:val="00761D8C"/>
    <w:rsid w:val="00765B38"/>
    <w:rsid w:val="00772144"/>
    <w:rsid w:val="00781CA4"/>
    <w:rsid w:val="00791202"/>
    <w:rsid w:val="00793517"/>
    <w:rsid w:val="007958B5"/>
    <w:rsid w:val="00797153"/>
    <w:rsid w:val="007A56CE"/>
    <w:rsid w:val="007B1E97"/>
    <w:rsid w:val="007B3A83"/>
    <w:rsid w:val="007B4BB1"/>
    <w:rsid w:val="007B5562"/>
    <w:rsid w:val="007C5BB9"/>
    <w:rsid w:val="007C7059"/>
    <w:rsid w:val="007D0460"/>
    <w:rsid w:val="007D0FE7"/>
    <w:rsid w:val="007D19F0"/>
    <w:rsid w:val="007D5C3F"/>
    <w:rsid w:val="007D7AB7"/>
    <w:rsid w:val="007E1164"/>
    <w:rsid w:val="007E2F5B"/>
    <w:rsid w:val="007E639D"/>
    <w:rsid w:val="007E7424"/>
    <w:rsid w:val="007F459C"/>
    <w:rsid w:val="00801EC8"/>
    <w:rsid w:val="00802502"/>
    <w:rsid w:val="008048CA"/>
    <w:rsid w:val="0080588E"/>
    <w:rsid w:val="00807E3D"/>
    <w:rsid w:val="00810B35"/>
    <w:rsid w:val="00816EB0"/>
    <w:rsid w:val="008175F4"/>
    <w:rsid w:val="00831D9C"/>
    <w:rsid w:val="00832547"/>
    <w:rsid w:val="00841116"/>
    <w:rsid w:val="0084667F"/>
    <w:rsid w:val="008500FD"/>
    <w:rsid w:val="00851284"/>
    <w:rsid w:val="00855A74"/>
    <w:rsid w:val="008644F2"/>
    <w:rsid w:val="0086525A"/>
    <w:rsid w:val="00865A22"/>
    <w:rsid w:val="00874138"/>
    <w:rsid w:val="008751D9"/>
    <w:rsid w:val="008759BF"/>
    <w:rsid w:val="008765DD"/>
    <w:rsid w:val="00881A39"/>
    <w:rsid w:val="0089169A"/>
    <w:rsid w:val="00896233"/>
    <w:rsid w:val="00897BB3"/>
    <w:rsid w:val="008A7A12"/>
    <w:rsid w:val="008B03AA"/>
    <w:rsid w:val="008C0D16"/>
    <w:rsid w:val="008C4A68"/>
    <w:rsid w:val="008C4C08"/>
    <w:rsid w:val="008C4F6D"/>
    <w:rsid w:val="008C63E1"/>
    <w:rsid w:val="008D193F"/>
    <w:rsid w:val="008E5C50"/>
    <w:rsid w:val="008F1355"/>
    <w:rsid w:val="008F5F0B"/>
    <w:rsid w:val="00902AA0"/>
    <w:rsid w:val="0090416B"/>
    <w:rsid w:val="0091348A"/>
    <w:rsid w:val="0091586F"/>
    <w:rsid w:val="00916F4C"/>
    <w:rsid w:val="0092200C"/>
    <w:rsid w:val="009264A9"/>
    <w:rsid w:val="00927455"/>
    <w:rsid w:val="00930796"/>
    <w:rsid w:val="0093211B"/>
    <w:rsid w:val="00932860"/>
    <w:rsid w:val="00932983"/>
    <w:rsid w:val="00934F64"/>
    <w:rsid w:val="0095251B"/>
    <w:rsid w:val="00954983"/>
    <w:rsid w:val="00955C19"/>
    <w:rsid w:val="00957AFE"/>
    <w:rsid w:val="00961BE6"/>
    <w:rsid w:val="009646AF"/>
    <w:rsid w:val="009671FA"/>
    <w:rsid w:val="00973527"/>
    <w:rsid w:val="009736E6"/>
    <w:rsid w:val="00974B3C"/>
    <w:rsid w:val="009761E0"/>
    <w:rsid w:val="00976721"/>
    <w:rsid w:val="00982080"/>
    <w:rsid w:val="00985B3D"/>
    <w:rsid w:val="009900F2"/>
    <w:rsid w:val="009A15CB"/>
    <w:rsid w:val="009A24B7"/>
    <w:rsid w:val="009A646F"/>
    <w:rsid w:val="009B1445"/>
    <w:rsid w:val="009B1BCA"/>
    <w:rsid w:val="009B1CFC"/>
    <w:rsid w:val="009C0300"/>
    <w:rsid w:val="009C15C6"/>
    <w:rsid w:val="009C6E16"/>
    <w:rsid w:val="009D3665"/>
    <w:rsid w:val="009D3F3D"/>
    <w:rsid w:val="009E0383"/>
    <w:rsid w:val="009E78B3"/>
    <w:rsid w:val="009F241A"/>
    <w:rsid w:val="009F4C44"/>
    <w:rsid w:val="009F515D"/>
    <w:rsid w:val="00A001CE"/>
    <w:rsid w:val="00A052EC"/>
    <w:rsid w:val="00A06487"/>
    <w:rsid w:val="00A10F93"/>
    <w:rsid w:val="00A16D83"/>
    <w:rsid w:val="00A2031B"/>
    <w:rsid w:val="00A20D15"/>
    <w:rsid w:val="00A22205"/>
    <w:rsid w:val="00A475E7"/>
    <w:rsid w:val="00A50F46"/>
    <w:rsid w:val="00A53387"/>
    <w:rsid w:val="00A53EC5"/>
    <w:rsid w:val="00A61F23"/>
    <w:rsid w:val="00A668D4"/>
    <w:rsid w:val="00A70EAA"/>
    <w:rsid w:val="00A71CB8"/>
    <w:rsid w:val="00A80E45"/>
    <w:rsid w:val="00A81799"/>
    <w:rsid w:val="00A840CA"/>
    <w:rsid w:val="00A901BA"/>
    <w:rsid w:val="00A909FA"/>
    <w:rsid w:val="00A93594"/>
    <w:rsid w:val="00A94296"/>
    <w:rsid w:val="00A96239"/>
    <w:rsid w:val="00AA49FD"/>
    <w:rsid w:val="00AA5CB0"/>
    <w:rsid w:val="00AB0234"/>
    <w:rsid w:val="00AB3D86"/>
    <w:rsid w:val="00AB5967"/>
    <w:rsid w:val="00AB6BD4"/>
    <w:rsid w:val="00AB71D0"/>
    <w:rsid w:val="00AC6046"/>
    <w:rsid w:val="00AD383E"/>
    <w:rsid w:val="00AD5FCD"/>
    <w:rsid w:val="00AE087F"/>
    <w:rsid w:val="00AE1468"/>
    <w:rsid w:val="00AE1911"/>
    <w:rsid w:val="00AE250C"/>
    <w:rsid w:val="00AE2A70"/>
    <w:rsid w:val="00AE33AB"/>
    <w:rsid w:val="00AE37C6"/>
    <w:rsid w:val="00AE71A6"/>
    <w:rsid w:val="00AF26A3"/>
    <w:rsid w:val="00B007F7"/>
    <w:rsid w:val="00B02B8C"/>
    <w:rsid w:val="00B04816"/>
    <w:rsid w:val="00B06515"/>
    <w:rsid w:val="00B06A81"/>
    <w:rsid w:val="00B20785"/>
    <w:rsid w:val="00B23CF1"/>
    <w:rsid w:val="00B27442"/>
    <w:rsid w:val="00B3206E"/>
    <w:rsid w:val="00B357C9"/>
    <w:rsid w:val="00B47295"/>
    <w:rsid w:val="00B51DB4"/>
    <w:rsid w:val="00B528FB"/>
    <w:rsid w:val="00B560C9"/>
    <w:rsid w:val="00B56F1E"/>
    <w:rsid w:val="00B626C9"/>
    <w:rsid w:val="00B64CF8"/>
    <w:rsid w:val="00B65C39"/>
    <w:rsid w:val="00B725FF"/>
    <w:rsid w:val="00B855F5"/>
    <w:rsid w:val="00B876A0"/>
    <w:rsid w:val="00B96613"/>
    <w:rsid w:val="00BA3F0B"/>
    <w:rsid w:val="00BA4F9E"/>
    <w:rsid w:val="00BA5F17"/>
    <w:rsid w:val="00BA6973"/>
    <w:rsid w:val="00BA6CEE"/>
    <w:rsid w:val="00BA7DC2"/>
    <w:rsid w:val="00BB1AED"/>
    <w:rsid w:val="00BB23F2"/>
    <w:rsid w:val="00BB513F"/>
    <w:rsid w:val="00BC065F"/>
    <w:rsid w:val="00BC28B6"/>
    <w:rsid w:val="00BC45E1"/>
    <w:rsid w:val="00BC62F4"/>
    <w:rsid w:val="00BC6547"/>
    <w:rsid w:val="00BE0C8A"/>
    <w:rsid w:val="00BE147B"/>
    <w:rsid w:val="00BE2A51"/>
    <w:rsid w:val="00BE2DF7"/>
    <w:rsid w:val="00BE3F5E"/>
    <w:rsid w:val="00BE4851"/>
    <w:rsid w:val="00BE495A"/>
    <w:rsid w:val="00BE5454"/>
    <w:rsid w:val="00BE5B13"/>
    <w:rsid w:val="00BF27DC"/>
    <w:rsid w:val="00C039A9"/>
    <w:rsid w:val="00C139F6"/>
    <w:rsid w:val="00C30792"/>
    <w:rsid w:val="00C30820"/>
    <w:rsid w:val="00C32CCD"/>
    <w:rsid w:val="00C32D33"/>
    <w:rsid w:val="00C34446"/>
    <w:rsid w:val="00C40038"/>
    <w:rsid w:val="00C42667"/>
    <w:rsid w:val="00C46EF7"/>
    <w:rsid w:val="00C47867"/>
    <w:rsid w:val="00C51B01"/>
    <w:rsid w:val="00C53C8C"/>
    <w:rsid w:val="00C54F54"/>
    <w:rsid w:val="00C64401"/>
    <w:rsid w:val="00C64A9F"/>
    <w:rsid w:val="00C71136"/>
    <w:rsid w:val="00C75074"/>
    <w:rsid w:val="00C757C2"/>
    <w:rsid w:val="00C810F3"/>
    <w:rsid w:val="00C8268B"/>
    <w:rsid w:val="00C8791E"/>
    <w:rsid w:val="00C91036"/>
    <w:rsid w:val="00C93FF7"/>
    <w:rsid w:val="00C97924"/>
    <w:rsid w:val="00CA2795"/>
    <w:rsid w:val="00CA424A"/>
    <w:rsid w:val="00CA77A0"/>
    <w:rsid w:val="00CB3071"/>
    <w:rsid w:val="00CC2AD9"/>
    <w:rsid w:val="00CC2B9A"/>
    <w:rsid w:val="00CC77F5"/>
    <w:rsid w:val="00CD2622"/>
    <w:rsid w:val="00CD32A7"/>
    <w:rsid w:val="00CD3CD8"/>
    <w:rsid w:val="00CE0F1A"/>
    <w:rsid w:val="00CE3625"/>
    <w:rsid w:val="00CE3F4D"/>
    <w:rsid w:val="00CE7BBD"/>
    <w:rsid w:val="00CF02D4"/>
    <w:rsid w:val="00CF101F"/>
    <w:rsid w:val="00CF11EF"/>
    <w:rsid w:val="00CF524D"/>
    <w:rsid w:val="00CF7143"/>
    <w:rsid w:val="00D03C0E"/>
    <w:rsid w:val="00D11E0E"/>
    <w:rsid w:val="00D14B55"/>
    <w:rsid w:val="00D21866"/>
    <w:rsid w:val="00D24670"/>
    <w:rsid w:val="00D257C4"/>
    <w:rsid w:val="00D31ACE"/>
    <w:rsid w:val="00D3496A"/>
    <w:rsid w:val="00D5439F"/>
    <w:rsid w:val="00D63A4A"/>
    <w:rsid w:val="00D65BB7"/>
    <w:rsid w:val="00D66C6B"/>
    <w:rsid w:val="00D74015"/>
    <w:rsid w:val="00D81319"/>
    <w:rsid w:val="00D82C1E"/>
    <w:rsid w:val="00D90CBA"/>
    <w:rsid w:val="00D91DCB"/>
    <w:rsid w:val="00D94EE9"/>
    <w:rsid w:val="00D95973"/>
    <w:rsid w:val="00D968AB"/>
    <w:rsid w:val="00D969C3"/>
    <w:rsid w:val="00DB2A23"/>
    <w:rsid w:val="00DB2A2B"/>
    <w:rsid w:val="00DB7D06"/>
    <w:rsid w:val="00DC023B"/>
    <w:rsid w:val="00DC0B66"/>
    <w:rsid w:val="00DC4597"/>
    <w:rsid w:val="00DC7B5B"/>
    <w:rsid w:val="00DC7CE4"/>
    <w:rsid w:val="00DD3786"/>
    <w:rsid w:val="00DD4B28"/>
    <w:rsid w:val="00DD4B36"/>
    <w:rsid w:val="00DD6E1E"/>
    <w:rsid w:val="00DD7E4E"/>
    <w:rsid w:val="00DE2167"/>
    <w:rsid w:val="00DE384D"/>
    <w:rsid w:val="00DE6CAF"/>
    <w:rsid w:val="00DF18A4"/>
    <w:rsid w:val="00DF3674"/>
    <w:rsid w:val="00DF4EE5"/>
    <w:rsid w:val="00DF67C2"/>
    <w:rsid w:val="00E03AE0"/>
    <w:rsid w:val="00E100BB"/>
    <w:rsid w:val="00E11AFC"/>
    <w:rsid w:val="00E129D7"/>
    <w:rsid w:val="00E15E5F"/>
    <w:rsid w:val="00E17C9B"/>
    <w:rsid w:val="00E2076F"/>
    <w:rsid w:val="00E214CF"/>
    <w:rsid w:val="00E2483F"/>
    <w:rsid w:val="00E31E94"/>
    <w:rsid w:val="00E32DC8"/>
    <w:rsid w:val="00E342A6"/>
    <w:rsid w:val="00E345C2"/>
    <w:rsid w:val="00E3579B"/>
    <w:rsid w:val="00E360E9"/>
    <w:rsid w:val="00E36D2A"/>
    <w:rsid w:val="00E36E1B"/>
    <w:rsid w:val="00E40DDE"/>
    <w:rsid w:val="00E435E4"/>
    <w:rsid w:val="00E45301"/>
    <w:rsid w:val="00E46E82"/>
    <w:rsid w:val="00E600DC"/>
    <w:rsid w:val="00E6054E"/>
    <w:rsid w:val="00E659D6"/>
    <w:rsid w:val="00E67571"/>
    <w:rsid w:val="00E74613"/>
    <w:rsid w:val="00E75BB8"/>
    <w:rsid w:val="00E7717E"/>
    <w:rsid w:val="00E77788"/>
    <w:rsid w:val="00E83DBF"/>
    <w:rsid w:val="00E87A0C"/>
    <w:rsid w:val="00E91A57"/>
    <w:rsid w:val="00E939C5"/>
    <w:rsid w:val="00E93D31"/>
    <w:rsid w:val="00E940F4"/>
    <w:rsid w:val="00EA10AA"/>
    <w:rsid w:val="00EA6F48"/>
    <w:rsid w:val="00EB18D0"/>
    <w:rsid w:val="00EB373A"/>
    <w:rsid w:val="00EB7FDC"/>
    <w:rsid w:val="00EC05F7"/>
    <w:rsid w:val="00EC1AAA"/>
    <w:rsid w:val="00EC6A17"/>
    <w:rsid w:val="00ED497C"/>
    <w:rsid w:val="00EF38E5"/>
    <w:rsid w:val="00EF475E"/>
    <w:rsid w:val="00EF57A8"/>
    <w:rsid w:val="00F001AD"/>
    <w:rsid w:val="00F00FE6"/>
    <w:rsid w:val="00F05757"/>
    <w:rsid w:val="00F05FF6"/>
    <w:rsid w:val="00F069BC"/>
    <w:rsid w:val="00F15900"/>
    <w:rsid w:val="00F163F5"/>
    <w:rsid w:val="00F16A82"/>
    <w:rsid w:val="00F22BCC"/>
    <w:rsid w:val="00F251DE"/>
    <w:rsid w:val="00F25F30"/>
    <w:rsid w:val="00F31F7A"/>
    <w:rsid w:val="00F43D3D"/>
    <w:rsid w:val="00F45F23"/>
    <w:rsid w:val="00F50BE3"/>
    <w:rsid w:val="00F52ADB"/>
    <w:rsid w:val="00F53117"/>
    <w:rsid w:val="00F53310"/>
    <w:rsid w:val="00F56143"/>
    <w:rsid w:val="00F75D8B"/>
    <w:rsid w:val="00F761E0"/>
    <w:rsid w:val="00F77174"/>
    <w:rsid w:val="00F82D73"/>
    <w:rsid w:val="00F849E0"/>
    <w:rsid w:val="00F921EC"/>
    <w:rsid w:val="00F92346"/>
    <w:rsid w:val="00F95847"/>
    <w:rsid w:val="00F966F9"/>
    <w:rsid w:val="00FA5A7F"/>
    <w:rsid w:val="00FA710E"/>
    <w:rsid w:val="00FA7D99"/>
    <w:rsid w:val="00FB08FE"/>
    <w:rsid w:val="00FB0A2E"/>
    <w:rsid w:val="00FB267D"/>
    <w:rsid w:val="00FB4B2C"/>
    <w:rsid w:val="00FC3466"/>
    <w:rsid w:val="00FD5DAC"/>
    <w:rsid w:val="00FD745A"/>
    <w:rsid w:val="00FD7D3F"/>
    <w:rsid w:val="00FE029F"/>
    <w:rsid w:val="00FE4B36"/>
    <w:rsid w:val="00FE54D8"/>
    <w:rsid w:val="00FE5853"/>
    <w:rsid w:val="00FE617C"/>
    <w:rsid w:val="00FF2E31"/>
    <w:rsid w:val="00FF36E5"/>
    <w:rsid w:val="00FF4D09"/>
    <w:rsid w:val="00FF58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7169093-EDD9-4F24-9FB7-324B9B11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1D0"/>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2"/>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2"/>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2"/>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2"/>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2"/>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2"/>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2"/>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2"/>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2"/>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uiPriority w:val="99"/>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rsid w:val="00AB71D0"/>
    <w:rPr>
      <w:rFonts w:ascii="Courier New" w:hAnsi="Courier New" w:cs="Times New Roman"/>
      <w:sz w:val="20"/>
      <w:szCs w:val="20"/>
    </w:rPr>
  </w:style>
  <w:style w:type="character" w:customStyle="1" w:styleId="ZwykytekstZnak">
    <w:name w:val="Zwykły tekst Znak"/>
    <w:link w:val="Zwykytekst"/>
    <w:rsid w:val="0066246C"/>
    <w:rPr>
      <w:rFonts w:ascii="Courier New" w:hAnsi="Courier New" w:cs="Courier New"/>
      <w:sz w:val="20"/>
      <w:szCs w:val="20"/>
      <w:lang w:eastAsia="en-US"/>
    </w:rPr>
  </w:style>
  <w:style w:type="paragraph" w:styleId="Tekstpodstawowy">
    <w:name w:val="Body Text"/>
    <w:basedOn w:val="Normalny"/>
    <w:link w:val="TekstpodstawowyZnak1"/>
    <w:uiPriority w:val="99"/>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semiHidden/>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uiPriority w:val="99"/>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22"/>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4"/>
      </w:numPr>
      <w:tabs>
        <w:tab w:val="clear" w:pos="1068"/>
      </w:tabs>
      <w:ind w:left="0"/>
      <w:jc w:val="both"/>
      <w:outlineLvl w:val="0"/>
    </w:pPr>
    <w:rPr>
      <w:b/>
      <w:bCs/>
      <w:lang w:eastAsia="pl-PL"/>
    </w:rPr>
  </w:style>
  <w:style w:type="paragraph" w:customStyle="1" w:styleId="Styl1">
    <w:name w:val="Styl1"/>
    <w:basedOn w:val="Listapunktowana"/>
    <w:uiPriority w:val="99"/>
    <w:rsid w:val="00AB71D0"/>
    <w:pPr>
      <w:numPr>
        <w:ilvl w:val="2"/>
        <w:numId w:val="5"/>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1"/>
      </w:numPr>
    </w:pPr>
    <w:rPr>
      <w:lang w:eastAsia="pl-PL"/>
    </w:rPr>
  </w:style>
  <w:style w:type="paragraph" w:customStyle="1" w:styleId="anag1">
    <w:name w:val="anag1"/>
    <w:basedOn w:val="Wcicienormalne"/>
    <w:next w:val="atekst"/>
    <w:uiPriority w:val="99"/>
    <w:rsid w:val="00AB71D0"/>
    <w:pPr>
      <w:numPr>
        <w:numId w:val="6"/>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6"/>
      </w:numPr>
      <w:spacing w:before="240" w:after="120"/>
      <w:outlineLvl w:val="1"/>
    </w:pPr>
    <w:rPr>
      <w:b/>
      <w:bCs/>
    </w:rPr>
  </w:style>
  <w:style w:type="paragraph" w:customStyle="1" w:styleId="anag3">
    <w:name w:val="anag3"/>
    <w:basedOn w:val="Wcicienormalne"/>
    <w:next w:val="atekst"/>
    <w:uiPriority w:val="99"/>
    <w:rsid w:val="00AB71D0"/>
    <w:pPr>
      <w:numPr>
        <w:ilvl w:val="2"/>
        <w:numId w:val="6"/>
      </w:numPr>
      <w:spacing w:before="240" w:after="120"/>
      <w:outlineLvl w:val="2"/>
    </w:pPr>
  </w:style>
  <w:style w:type="paragraph" w:customStyle="1" w:styleId="anag4">
    <w:name w:val="anag4"/>
    <w:basedOn w:val="Wcicienormalne"/>
    <w:next w:val="atekst"/>
    <w:uiPriority w:val="99"/>
    <w:rsid w:val="00AB71D0"/>
    <w:pPr>
      <w:numPr>
        <w:ilvl w:val="3"/>
        <w:numId w:val="6"/>
      </w:numPr>
      <w:spacing w:before="240" w:after="120"/>
      <w:outlineLvl w:val="3"/>
    </w:pPr>
  </w:style>
  <w:style w:type="paragraph" w:customStyle="1" w:styleId="anag5">
    <w:name w:val="anag5"/>
    <w:basedOn w:val="Wcicienormalne"/>
    <w:next w:val="atekst"/>
    <w:uiPriority w:val="99"/>
    <w:rsid w:val="00AB71D0"/>
    <w:pPr>
      <w:numPr>
        <w:ilvl w:val="4"/>
        <w:numId w:val="6"/>
      </w:numPr>
    </w:pPr>
  </w:style>
  <w:style w:type="paragraph" w:customStyle="1" w:styleId="anag6">
    <w:name w:val="anag6"/>
    <w:basedOn w:val="Wcicienormalne"/>
    <w:next w:val="atekst"/>
    <w:uiPriority w:val="99"/>
    <w:rsid w:val="00AB71D0"/>
    <w:pPr>
      <w:numPr>
        <w:ilvl w:val="5"/>
        <w:numId w:val="6"/>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34"/>
    <w:qFormat/>
    <w:rsid w:val="00AB71D0"/>
    <w:pPr>
      <w:ind w:left="708"/>
    </w:pPr>
  </w:style>
  <w:style w:type="character" w:customStyle="1" w:styleId="TekstpodstawowyZnak">
    <w:name w:val="Tekst podstawowy Znak"/>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omylnaczcionkaakapitu"/>
    <w:rsid w:val="00616460"/>
  </w:style>
  <w:style w:type="character" w:customStyle="1" w:styleId="gmail-m3392121498830550868gmail-il">
    <w:name w:val="gmail-m_3392121498830550868gmail-il"/>
    <w:basedOn w:val="Domylnaczcionkaakapitu"/>
    <w:rsid w:val="00FB267D"/>
  </w:style>
  <w:style w:type="paragraph" w:styleId="Bezodstpw">
    <w:name w:val="No Spacing"/>
    <w:uiPriority w:val="1"/>
    <w:qFormat/>
    <w:rsid w:val="00445907"/>
    <w:rPr>
      <w:rFonts w:ascii="Arial" w:hAnsi="Arial" w:cs="Arial"/>
      <w:sz w:val="24"/>
      <w:szCs w:val="24"/>
      <w:lang w:eastAsia="en-US"/>
    </w:rPr>
  </w:style>
  <w:style w:type="character" w:customStyle="1" w:styleId="Nierozpoznanawzmianka1">
    <w:name w:val="Nierozpoznana wzmianka1"/>
    <w:basedOn w:val="Domylnaczcionkaakapitu"/>
    <w:uiPriority w:val="99"/>
    <w:semiHidden/>
    <w:unhideWhenUsed/>
    <w:rsid w:val="00005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1400">
      <w:bodyDiv w:val="1"/>
      <w:marLeft w:val="0"/>
      <w:marRight w:val="0"/>
      <w:marTop w:val="0"/>
      <w:marBottom w:val="0"/>
      <w:divBdr>
        <w:top w:val="none" w:sz="0" w:space="0" w:color="auto"/>
        <w:left w:val="none" w:sz="0" w:space="0" w:color="auto"/>
        <w:bottom w:val="none" w:sz="0" w:space="0" w:color="auto"/>
        <w:right w:val="none" w:sz="0" w:space="0" w:color="auto"/>
      </w:divBdr>
    </w:div>
    <w:div w:id="410615152">
      <w:bodyDiv w:val="1"/>
      <w:marLeft w:val="0"/>
      <w:marRight w:val="0"/>
      <w:marTop w:val="0"/>
      <w:marBottom w:val="0"/>
      <w:divBdr>
        <w:top w:val="none" w:sz="0" w:space="0" w:color="auto"/>
        <w:left w:val="none" w:sz="0" w:space="0" w:color="auto"/>
        <w:bottom w:val="none" w:sz="0" w:space="0" w:color="auto"/>
        <w:right w:val="none" w:sz="0" w:space="0" w:color="auto"/>
      </w:divBdr>
    </w:div>
    <w:div w:id="591162145">
      <w:bodyDiv w:val="1"/>
      <w:marLeft w:val="0"/>
      <w:marRight w:val="0"/>
      <w:marTop w:val="0"/>
      <w:marBottom w:val="0"/>
      <w:divBdr>
        <w:top w:val="none" w:sz="0" w:space="0" w:color="auto"/>
        <w:left w:val="none" w:sz="0" w:space="0" w:color="auto"/>
        <w:bottom w:val="none" w:sz="0" w:space="0" w:color="auto"/>
        <w:right w:val="none" w:sz="0" w:space="0" w:color="auto"/>
      </w:divBdr>
    </w:div>
    <w:div w:id="602030441">
      <w:bodyDiv w:val="1"/>
      <w:marLeft w:val="0"/>
      <w:marRight w:val="0"/>
      <w:marTop w:val="0"/>
      <w:marBottom w:val="0"/>
      <w:divBdr>
        <w:top w:val="none" w:sz="0" w:space="0" w:color="auto"/>
        <w:left w:val="none" w:sz="0" w:space="0" w:color="auto"/>
        <w:bottom w:val="none" w:sz="0" w:space="0" w:color="auto"/>
        <w:right w:val="none" w:sz="0" w:space="0" w:color="auto"/>
      </w:divBdr>
      <w:divsChild>
        <w:div w:id="988021186">
          <w:marLeft w:val="0"/>
          <w:marRight w:val="0"/>
          <w:marTop w:val="0"/>
          <w:marBottom w:val="0"/>
          <w:divBdr>
            <w:top w:val="none" w:sz="0" w:space="0" w:color="auto"/>
            <w:left w:val="none" w:sz="0" w:space="0" w:color="auto"/>
            <w:bottom w:val="none" w:sz="0" w:space="0" w:color="auto"/>
            <w:right w:val="none" w:sz="0" w:space="0" w:color="auto"/>
          </w:divBdr>
        </w:div>
        <w:div w:id="1817145093">
          <w:marLeft w:val="0"/>
          <w:marRight w:val="0"/>
          <w:marTop w:val="0"/>
          <w:marBottom w:val="0"/>
          <w:divBdr>
            <w:top w:val="none" w:sz="0" w:space="0" w:color="auto"/>
            <w:left w:val="none" w:sz="0" w:space="0" w:color="auto"/>
            <w:bottom w:val="none" w:sz="0" w:space="0" w:color="auto"/>
            <w:right w:val="none" w:sz="0" w:space="0" w:color="auto"/>
          </w:divBdr>
        </w:div>
        <w:div w:id="915045272">
          <w:marLeft w:val="0"/>
          <w:marRight w:val="0"/>
          <w:marTop w:val="0"/>
          <w:marBottom w:val="0"/>
          <w:divBdr>
            <w:top w:val="none" w:sz="0" w:space="0" w:color="auto"/>
            <w:left w:val="none" w:sz="0" w:space="0" w:color="auto"/>
            <w:bottom w:val="none" w:sz="0" w:space="0" w:color="auto"/>
            <w:right w:val="none" w:sz="0" w:space="0" w:color="auto"/>
          </w:divBdr>
        </w:div>
      </w:divsChild>
    </w:div>
    <w:div w:id="936134186">
      <w:bodyDiv w:val="1"/>
      <w:marLeft w:val="0"/>
      <w:marRight w:val="0"/>
      <w:marTop w:val="0"/>
      <w:marBottom w:val="0"/>
      <w:divBdr>
        <w:top w:val="none" w:sz="0" w:space="0" w:color="auto"/>
        <w:left w:val="none" w:sz="0" w:space="0" w:color="auto"/>
        <w:bottom w:val="none" w:sz="0" w:space="0" w:color="auto"/>
        <w:right w:val="none" w:sz="0" w:space="0" w:color="auto"/>
      </w:divBdr>
    </w:div>
    <w:div w:id="1490974748">
      <w:bodyDiv w:val="1"/>
      <w:marLeft w:val="0"/>
      <w:marRight w:val="0"/>
      <w:marTop w:val="0"/>
      <w:marBottom w:val="0"/>
      <w:divBdr>
        <w:top w:val="none" w:sz="0" w:space="0" w:color="auto"/>
        <w:left w:val="none" w:sz="0" w:space="0" w:color="auto"/>
        <w:bottom w:val="none" w:sz="0" w:space="0" w:color="auto"/>
        <w:right w:val="none" w:sz="0" w:space="0" w:color="auto"/>
      </w:divBdr>
      <w:divsChild>
        <w:div w:id="804010126">
          <w:marLeft w:val="0"/>
          <w:marRight w:val="0"/>
          <w:marTop w:val="0"/>
          <w:marBottom w:val="0"/>
          <w:divBdr>
            <w:top w:val="none" w:sz="0" w:space="0" w:color="auto"/>
            <w:left w:val="none" w:sz="0" w:space="0" w:color="auto"/>
            <w:bottom w:val="none" w:sz="0" w:space="0" w:color="auto"/>
            <w:right w:val="none" w:sz="0" w:space="0" w:color="auto"/>
          </w:divBdr>
        </w:div>
        <w:div w:id="1264993220">
          <w:marLeft w:val="0"/>
          <w:marRight w:val="0"/>
          <w:marTop w:val="0"/>
          <w:marBottom w:val="0"/>
          <w:divBdr>
            <w:top w:val="none" w:sz="0" w:space="0" w:color="auto"/>
            <w:left w:val="none" w:sz="0" w:space="0" w:color="auto"/>
            <w:bottom w:val="none" w:sz="0" w:space="0" w:color="auto"/>
            <w:right w:val="none" w:sz="0" w:space="0" w:color="auto"/>
          </w:divBdr>
        </w:div>
        <w:div w:id="1136407403">
          <w:marLeft w:val="0"/>
          <w:marRight w:val="0"/>
          <w:marTop w:val="0"/>
          <w:marBottom w:val="0"/>
          <w:divBdr>
            <w:top w:val="none" w:sz="0" w:space="0" w:color="auto"/>
            <w:left w:val="none" w:sz="0" w:space="0" w:color="auto"/>
            <w:bottom w:val="none" w:sz="0" w:space="0" w:color="auto"/>
            <w:right w:val="none" w:sz="0" w:space="0" w:color="auto"/>
          </w:divBdr>
        </w:div>
        <w:div w:id="613679962">
          <w:marLeft w:val="0"/>
          <w:marRight w:val="0"/>
          <w:marTop w:val="0"/>
          <w:marBottom w:val="0"/>
          <w:divBdr>
            <w:top w:val="none" w:sz="0" w:space="0" w:color="auto"/>
            <w:left w:val="none" w:sz="0" w:space="0" w:color="auto"/>
            <w:bottom w:val="none" w:sz="0" w:space="0" w:color="auto"/>
            <w:right w:val="none" w:sz="0" w:space="0" w:color="auto"/>
          </w:divBdr>
        </w:div>
        <w:div w:id="234366265">
          <w:marLeft w:val="0"/>
          <w:marRight w:val="0"/>
          <w:marTop w:val="0"/>
          <w:marBottom w:val="0"/>
          <w:divBdr>
            <w:top w:val="none" w:sz="0" w:space="0" w:color="auto"/>
            <w:left w:val="none" w:sz="0" w:space="0" w:color="auto"/>
            <w:bottom w:val="none" w:sz="0" w:space="0" w:color="auto"/>
            <w:right w:val="none" w:sz="0" w:space="0" w:color="auto"/>
          </w:divBdr>
        </w:div>
        <w:div w:id="176777348">
          <w:marLeft w:val="0"/>
          <w:marRight w:val="0"/>
          <w:marTop w:val="0"/>
          <w:marBottom w:val="0"/>
          <w:divBdr>
            <w:top w:val="none" w:sz="0" w:space="0" w:color="auto"/>
            <w:left w:val="none" w:sz="0" w:space="0" w:color="auto"/>
            <w:bottom w:val="none" w:sz="0" w:space="0" w:color="auto"/>
            <w:right w:val="none" w:sz="0" w:space="0" w:color="auto"/>
          </w:divBdr>
        </w:div>
        <w:div w:id="976453129">
          <w:marLeft w:val="0"/>
          <w:marRight w:val="0"/>
          <w:marTop w:val="0"/>
          <w:marBottom w:val="0"/>
          <w:divBdr>
            <w:top w:val="none" w:sz="0" w:space="0" w:color="auto"/>
            <w:left w:val="none" w:sz="0" w:space="0" w:color="auto"/>
            <w:bottom w:val="none" w:sz="0" w:space="0" w:color="auto"/>
            <w:right w:val="none" w:sz="0" w:space="0" w:color="auto"/>
          </w:divBdr>
        </w:div>
        <w:div w:id="972564534">
          <w:marLeft w:val="0"/>
          <w:marRight w:val="0"/>
          <w:marTop w:val="0"/>
          <w:marBottom w:val="0"/>
          <w:divBdr>
            <w:top w:val="none" w:sz="0" w:space="0" w:color="auto"/>
            <w:left w:val="none" w:sz="0" w:space="0" w:color="auto"/>
            <w:bottom w:val="none" w:sz="0" w:space="0" w:color="auto"/>
            <w:right w:val="none" w:sz="0" w:space="0" w:color="auto"/>
          </w:divBdr>
        </w:div>
        <w:div w:id="1068000175">
          <w:marLeft w:val="0"/>
          <w:marRight w:val="0"/>
          <w:marTop w:val="0"/>
          <w:marBottom w:val="0"/>
          <w:divBdr>
            <w:top w:val="none" w:sz="0" w:space="0" w:color="auto"/>
            <w:left w:val="none" w:sz="0" w:space="0" w:color="auto"/>
            <w:bottom w:val="none" w:sz="0" w:space="0" w:color="auto"/>
            <w:right w:val="none" w:sz="0" w:space="0" w:color="auto"/>
          </w:divBdr>
        </w:div>
      </w:divsChild>
    </w:div>
    <w:div w:id="1493565814">
      <w:bodyDiv w:val="1"/>
      <w:marLeft w:val="0"/>
      <w:marRight w:val="0"/>
      <w:marTop w:val="0"/>
      <w:marBottom w:val="0"/>
      <w:divBdr>
        <w:top w:val="none" w:sz="0" w:space="0" w:color="auto"/>
        <w:left w:val="none" w:sz="0" w:space="0" w:color="auto"/>
        <w:bottom w:val="none" w:sz="0" w:space="0" w:color="auto"/>
        <w:right w:val="none" w:sz="0" w:space="0" w:color="auto"/>
      </w:divBdr>
    </w:div>
    <w:div w:id="1607543397">
      <w:bodyDiv w:val="1"/>
      <w:marLeft w:val="0"/>
      <w:marRight w:val="0"/>
      <w:marTop w:val="0"/>
      <w:marBottom w:val="0"/>
      <w:divBdr>
        <w:top w:val="none" w:sz="0" w:space="0" w:color="auto"/>
        <w:left w:val="none" w:sz="0" w:space="0" w:color="auto"/>
        <w:bottom w:val="none" w:sz="0" w:space="0" w:color="auto"/>
        <w:right w:val="none" w:sz="0" w:space="0" w:color="auto"/>
      </w:divBdr>
      <w:divsChild>
        <w:div w:id="1151093383">
          <w:marLeft w:val="0"/>
          <w:marRight w:val="0"/>
          <w:marTop w:val="0"/>
          <w:marBottom w:val="0"/>
          <w:divBdr>
            <w:top w:val="none" w:sz="0" w:space="0" w:color="auto"/>
            <w:left w:val="none" w:sz="0" w:space="0" w:color="auto"/>
            <w:bottom w:val="none" w:sz="0" w:space="0" w:color="auto"/>
            <w:right w:val="none" w:sz="0" w:space="0" w:color="auto"/>
          </w:divBdr>
        </w:div>
        <w:div w:id="885138447">
          <w:marLeft w:val="0"/>
          <w:marRight w:val="0"/>
          <w:marTop w:val="0"/>
          <w:marBottom w:val="0"/>
          <w:divBdr>
            <w:top w:val="none" w:sz="0" w:space="0" w:color="auto"/>
            <w:left w:val="none" w:sz="0" w:space="0" w:color="auto"/>
            <w:bottom w:val="none" w:sz="0" w:space="0" w:color="auto"/>
            <w:right w:val="none" w:sz="0" w:space="0" w:color="auto"/>
          </w:divBdr>
        </w:div>
        <w:div w:id="1792161822">
          <w:marLeft w:val="0"/>
          <w:marRight w:val="0"/>
          <w:marTop w:val="0"/>
          <w:marBottom w:val="0"/>
          <w:divBdr>
            <w:top w:val="none" w:sz="0" w:space="0" w:color="auto"/>
            <w:left w:val="none" w:sz="0" w:space="0" w:color="auto"/>
            <w:bottom w:val="none" w:sz="0" w:space="0" w:color="auto"/>
            <w:right w:val="none" w:sz="0" w:space="0" w:color="auto"/>
          </w:divBdr>
        </w:div>
        <w:div w:id="1789932243">
          <w:marLeft w:val="0"/>
          <w:marRight w:val="0"/>
          <w:marTop w:val="0"/>
          <w:marBottom w:val="0"/>
          <w:divBdr>
            <w:top w:val="none" w:sz="0" w:space="0" w:color="auto"/>
            <w:left w:val="none" w:sz="0" w:space="0" w:color="auto"/>
            <w:bottom w:val="none" w:sz="0" w:space="0" w:color="auto"/>
            <w:right w:val="none" w:sz="0" w:space="0" w:color="auto"/>
          </w:divBdr>
        </w:div>
        <w:div w:id="1876041944">
          <w:marLeft w:val="0"/>
          <w:marRight w:val="0"/>
          <w:marTop w:val="0"/>
          <w:marBottom w:val="0"/>
          <w:divBdr>
            <w:top w:val="none" w:sz="0" w:space="0" w:color="auto"/>
            <w:left w:val="none" w:sz="0" w:space="0" w:color="auto"/>
            <w:bottom w:val="none" w:sz="0" w:space="0" w:color="auto"/>
            <w:right w:val="none" w:sz="0" w:space="0" w:color="auto"/>
          </w:divBdr>
        </w:div>
        <w:div w:id="552470759">
          <w:marLeft w:val="0"/>
          <w:marRight w:val="0"/>
          <w:marTop w:val="0"/>
          <w:marBottom w:val="0"/>
          <w:divBdr>
            <w:top w:val="none" w:sz="0" w:space="0" w:color="auto"/>
            <w:left w:val="none" w:sz="0" w:space="0" w:color="auto"/>
            <w:bottom w:val="none" w:sz="0" w:space="0" w:color="auto"/>
            <w:right w:val="none" w:sz="0" w:space="0" w:color="auto"/>
          </w:divBdr>
        </w:div>
        <w:div w:id="429206671">
          <w:marLeft w:val="0"/>
          <w:marRight w:val="0"/>
          <w:marTop w:val="0"/>
          <w:marBottom w:val="0"/>
          <w:divBdr>
            <w:top w:val="none" w:sz="0" w:space="0" w:color="auto"/>
            <w:left w:val="none" w:sz="0" w:space="0" w:color="auto"/>
            <w:bottom w:val="none" w:sz="0" w:space="0" w:color="auto"/>
            <w:right w:val="none" w:sz="0" w:space="0" w:color="auto"/>
          </w:divBdr>
        </w:div>
        <w:div w:id="1847359765">
          <w:marLeft w:val="0"/>
          <w:marRight w:val="0"/>
          <w:marTop w:val="0"/>
          <w:marBottom w:val="0"/>
          <w:divBdr>
            <w:top w:val="none" w:sz="0" w:space="0" w:color="auto"/>
            <w:left w:val="none" w:sz="0" w:space="0" w:color="auto"/>
            <w:bottom w:val="none" w:sz="0" w:space="0" w:color="auto"/>
            <w:right w:val="none" w:sz="0" w:space="0" w:color="auto"/>
          </w:divBdr>
        </w:div>
        <w:div w:id="914895978">
          <w:marLeft w:val="0"/>
          <w:marRight w:val="0"/>
          <w:marTop w:val="0"/>
          <w:marBottom w:val="0"/>
          <w:divBdr>
            <w:top w:val="none" w:sz="0" w:space="0" w:color="auto"/>
            <w:left w:val="none" w:sz="0" w:space="0" w:color="auto"/>
            <w:bottom w:val="none" w:sz="0" w:space="0" w:color="auto"/>
            <w:right w:val="none" w:sz="0" w:space="0" w:color="auto"/>
          </w:divBdr>
        </w:div>
        <w:div w:id="1751466452">
          <w:marLeft w:val="0"/>
          <w:marRight w:val="0"/>
          <w:marTop w:val="0"/>
          <w:marBottom w:val="0"/>
          <w:divBdr>
            <w:top w:val="none" w:sz="0" w:space="0" w:color="auto"/>
            <w:left w:val="none" w:sz="0" w:space="0" w:color="auto"/>
            <w:bottom w:val="none" w:sz="0" w:space="0" w:color="auto"/>
            <w:right w:val="none" w:sz="0" w:space="0" w:color="auto"/>
          </w:divBdr>
        </w:div>
        <w:div w:id="1803961377">
          <w:marLeft w:val="0"/>
          <w:marRight w:val="0"/>
          <w:marTop w:val="0"/>
          <w:marBottom w:val="0"/>
          <w:divBdr>
            <w:top w:val="none" w:sz="0" w:space="0" w:color="auto"/>
            <w:left w:val="none" w:sz="0" w:space="0" w:color="auto"/>
            <w:bottom w:val="none" w:sz="0" w:space="0" w:color="auto"/>
            <w:right w:val="none" w:sz="0" w:space="0" w:color="auto"/>
          </w:divBdr>
        </w:div>
        <w:div w:id="1432434885">
          <w:marLeft w:val="0"/>
          <w:marRight w:val="0"/>
          <w:marTop w:val="0"/>
          <w:marBottom w:val="0"/>
          <w:divBdr>
            <w:top w:val="none" w:sz="0" w:space="0" w:color="auto"/>
            <w:left w:val="none" w:sz="0" w:space="0" w:color="auto"/>
            <w:bottom w:val="none" w:sz="0" w:space="0" w:color="auto"/>
            <w:right w:val="none" w:sz="0" w:space="0" w:color="auto"/>
          </w:divBdr>
        </w:div>
        <w:div w:id="1726953684">
          <w:marLeft w:val="0"/>
          <w:marRight w:val="0"/>
          <w:marTop w:val="0"/>
          <w:marBottom w:val="0"/>
          <w:divBdr>
            <w:top w:val="none" w:sz="0" w:space="0" w:color="auto"/>
            <w:left w:val="none" w:sz="0" w:space="0" w:color="auto"/>
            <w:bottom w:val="none" w:sz="0" w:space="0" w:color="auto"/>
            <w:right w:val="none" w:sz="0" w:space="0" w:color="auto"/>
          </w:divBdr>
        </w:div>
        <w:div w:id="690496931">
          <w:marLeft w:val="0"/>
          <w:marRight w:val="0"/>
          <w:marTop w:val="0"/>
          <w:marBottom w:val="0"/>
          <w:divBdr>
            <w:top w:val="none" w:sz="0" w:space="0" w:color="auto"/>
            <w:left w:val="none" w:sz="0" w:space="0" w:color="auto"/>
            <w:bottom w:val="none" w:sz="0" w:space="0" w:color="auto"/>
            <w:right w:val="none" w:sz="0" w:space="0" w:color="auto"/>
          </w:divBdr>
        </w:div>
        <w:div w:id="2021470827">
          <w:marLeft w:val="0"/>
          <w:marRight w:val="0"/>
          <w:marTop w:val="0"/>
          <w:marBottom w:val="0"/>
          <w:divBdr>
            <w:top w:val="none" w:sz="0" w:space="0" w:color="auto"/>
            <w:left w:val="none" w:sz="0" w:space="0" w:color="auto"/>
            <w:bottom w:val="none" w:sz="0" w:space="0" w:color="auto"/>
            <w:right w:val="none" w:sz="0" w:space="0" w:color="auto"/>
          </w:divBdr>
        </w:div>
        <w:div w:id="1164708469">
          <w:marLeft w:val="0"/>
          <w:marRight w:val="0"/>
          <w:marTop w:val="0"/>
          <w:marBottom w:val="0"/>
          <w:divBdr>
            <w:top w:val="none" w:sz="0" w:space="0" w:color="auto"/>
            <w:left w:val="none" w:sz="0" w:space="0" w:color="auto"/>
            <w:bottom w:val="none" w:sz="0" w:space="0" w:color="auto"/>
            <w:right w:val="none" w:sz="0" w:space="0" w:color="auto"/>
          </w:divBdr>
        </w:div>
        <w:div w:id="1010106409">
          <w:marLeft w:val="0"/>
          <w:marRight w:val="0"/>
          <w:marTop w:val="0"/>
          <w:marBottom w:val="0"/>
          <w:divBdr>
            <w:top w:val="none" w:sz="0" w:space="0" w:color="auto"/>
            <w:left w:val="none" w:sz="0" w:space="0" w:color="auto"/>
            <w:bottom w:val="none" w:sz="0" w:space="0" w:color="auto"/>
            <w:right w:val="none" w:sz="0" w:space="0" w:color="auto"/>
          </w:divBdr>
        </w:div>
        <w:div w:id="671571691">
          <w:marLeft w:val="0"/>
          <w:marRight w:val="0"/>
          <w:marTop w:val="0"/>
          <w:marBottom w:val="0"/>
          <w:divBdr>
            <w:top w:val="none" w:sz="0" w:space="0" w:color="auto"/>
            <w:left w:val="none" w:sz="0" w:space="0" w:color="auto"/>
            <w:bottom w:val="none" w:sz="0" w:space="0" w:color="auto"/>
            <w:right w:val="none" w:sz="0" w:space="0" w:color="auto"/>
          </w:divBdr>
        </w:div>
        <w:div w:id="1861355095">
          <w:marLeft w:val="0"/>
          <w:marRight w:val="0"/>
          <w:marTop w:val="0"/>
          <w:marBottom w:val="0"/>
          <w:divBdr>
            <w:top w:val="none" w:sz="0" w:space="0" w:color="auto"/>
            <w:left w:val="none" w:sz="0" w:space="0" w:color="auto"/>
            <w:bottom w:val="none" w:sz="0" w:space="0" w:color="auto"/>
            <w:right w:val="none" w:sz="0" w:space="0" w:color="auto"/>
          </w:divBdr>
        </w:div>
        <w:div w:id="1004481536">
          <w:marLeft w:val="0"/>
          <w:marRight w:val="0"/>
          <w:marTop w:val="0"/>
          <w:marBottom w:val="0"/>
          <w:divBdr>
            <w:top w:val="none" w:sz="0" w:space="0" w:color="auto"/>
            <w:left w:val="none" w:sz="0" w:space="0" w:color="auto"/>
            <w:bottom w:val="none" w:sz="0" w:space="0" w:color="auto"/>
            <w:right w:val="none" w:sz="0" w:space="0" w:color="auto"/>
          </w:divBdr>
        </w:div>
        <w:div w:id="2129930319">
          <w:marLeft w:val="0"/>
          <w:marRight w:val="0"/>
          <w:marTop w:val="0"/>
          <w:marBottom w:val="0"/>
          <w:divBdr>
            <w:top w:val="none" w:sz="0" w:space="0" w:color="auto"/>
            <w:left w:val="none" w:sz="0" w:space="0" w:color="auto"/>
            <w:bottom w:val="none" w:sz="0" w:space="0" w:color="auto"/>
            <w:right w:val="none" w:sz="0" w:space="0" w:color="auto"/>
          </w:divBdr>
        </w:div>
        <w:div w:id="2088069395">
          <w:marLeft w:val="0"/>
          <w:marRight w:val="0"/>
          <w:marTop w:val="0"/>
          <w:marBottom w:val="0"/>
          <w:divBdr>
            <w:top w:val="none" w:sz="0" w:space="0" w:color="auto"/>
            <w:left w:val="none" w:sz="0" w:space="0" w:color="auto"/>
            <w:bottom w:val="none" w:sz="0" w:space="0" w:color="auto"/>
            <w:right w:val="none" w:sz="0" w:space="0" w:color="auto"/>
          </w:divBdr>
        </w:div>
        <w:div w:id="360866290">
          <w:marLeft w:val="0"/>
          <w:marRight w:val="0"/>
          <w:marTop w:val="0"/>
          <w:marBottom w:val="0"/>
          <w:divBdr>
            <w:top w:val="none" w:sz="0" w:space="0" w:color="auto"/>
            <w:left w:val="none" w:sz="0" w:space="0" w:color="auto"/>
            <w:bottom w:val="none" w:sz="0" w:space="0" w:color="auto"/>
            <w:right w:val="none" w:sz="0" w:space="0" w:color="auto"/>
          </w:divBdr>
        </w:div>
        <w:div w:id="804468404">
          <w:marLeft w:val="0"/>
          <w:marRight w:val="0"/>
          <w:marTop w:val="0"/>
          <w:marBottom w:val="0"/>
          <w:divBdr>
            <w:top w:val="none" w:sz="0" w:space="0" w:color="auto"/>
            <w:left w:val="none" w:sz="0" w:space="0" w:color="auto"/>
            <w:bottom w:val="none" w:sz="0" w:space="0" w:color="auto"/>
            <w:right w:val="none" w:sz="0" w:space="0" w:color="auto"/>
          </w:divBdr>
        </w:div>
        <w:div w:id="1042049826">
          <w:marLeft w:val="0"/>
          <w:marRight w:val="0"/>
          <w:marTop w:val="0"/>
          <w:marBottom w:val="0"/>
          <w:divBdr>
            <w:top w:val="none" w:sz="0" w:space="0" w:color="auto"/>
            <w:left w:val="none" w:sz="0" w:space="0" w:color="auto"/>
            <w:bottom w:val="none" w:sz="0" w:space="0" w:color="auto"/>
            <w:right w:val="none" w:sz="0" w:space="0" w:color="auto"/>
          </w:divBdr>
        </w:div>
        <w:div w:id="301735028">
          <w:marLeft w:val="0"/>
          <w:marRight w:val="0"/>
          <w:marTop w:val="0"/>
          <w:marBottom w:val="0"/>
          <w:divBdr>
            <w:top w:val="none" w:sz="0" w:space="0" w:color="auto"/>
            <w:left w:val="none" w:sz="0" w:space="0" w:color="auto"/>
            <w:bottom w:val="none" w:sz="0" w:space="0" w:color="auto"/>
            <w:right w:val="none" w:sz="0" w:space="0" w:color="auto"/>
          </w:divBdr>
        </w:div>
        <w:div w:id="231814725">
          <w:marLeft w:val="0"/>
          <w:marRight w:val="0"/>
          <w:marTop w:val="0"/>
          <w:marBottom w:val="0"/>
          <w:divBdr>
            <w:top w:val="none" w:sz="0" w:space="0" w:color="auto"/>
            <w:left w:val="none" w:sz="0" w:space="0" w:color="auto"/>
            <w:bottom w:val="none" w:sz="0" w:space="0" w:color="auto"/>
            <w:right w:val="none" w:sz="0" w:space="0" w:color="auto"/>
          </w:divBdr>
        </w:div>
        <w:div w:id="2115395281">
          <w:marLeft w:val="0"/>
          <w:marRight w:val="0"/>
          <w:marTop w:val="0"/>
          <w:marBottom w:val="0"/>
          <w:divBdr>
            <w:top w:val="none" w:sz="0" w:space="0" w:color="auto"/>
            <w:left w:val="none" w:sz="0" w:space="0" w:color="auto"/>
            <w:bottom w:val="none" w:sz="0" w:space="0" w:color="auto"/>
            <w:right w:val="none" w:sz="0" w:space="0" w:color="auto"/>
          </w:divBdr>
        </w:div>
        <w:div w:id="442531633">
          <w:marLeft w:val="0"/>
          <w:marRight w:val="0"/>
          <w:marTop w:val="0"/>
          <w:marBottom w:val="0"/>
          <w:divBdr>
            <w:top w:val="none" w:sz="0" w:space="0" w:color="auto"/>
            <w:left w:val="none" w:sz="0" w:space="0" w:color="auto"/>
            <w:bottom w:val="none" w:sz="0" w:space="0" w:color="auto"/>
            <w:right w:val="none" w:sz="0" w:space="0" w:color="auto"/>
          </w:divBdr>
        </w:div>
        <w:div w:id="457265187">
          <w:marLeft w:val="0"/>
          <w:marRight w:val="0"/>
          <w:marTop w:val="0"/>
          <w:marBottom w:val="0"/>
          <w:divBdr>
            <w:top w:val="none" w:sz="0" w:space="0" w:color="auto"/>
            <w:left w:val="none" w:sz="0" w:space="0" w:color="auto"/>
            <w:bottom w:val="none" w:sz="0" w:space="0" w:color="auto"/>
            <w:right w:val="none" w:sz="0" w:space="0" w:color="auto"/>
          </w:divBdr>
        </w:div>
      </w:divsChild>
    </w:div>
    <w:div w:id="1617373182">
      <w:bodyDiv w:val="1"/>
      <w:marLeft w:val="0"/>
      <w:marRight w:val="0"/>
      <w:marTop w:val="0"/>
      <w:marBottom w:val="0"/>
      <w:divBdr>
        <w:top w:val="none" w:sz="0" w:space="0" w:color="auto"/>
        <w:left w:val="none" w:sz="0" w:space="0" w:color="auto"/>
        <w:bottom w:val="none" w:sz="0" w:space="0" w:color="auto"/>
        <w:right w:val="none" w:sz="0" w:space="0" w:color="auto"/>
      </w:divBdr>
      <w:divsChild>
        <w:div w:id="1972049677">
          <w:marLeft w:val="188"/>
          <w:marRight w:val="0"/>
          <w:marTop w:val="0"/>
          <w:marBottom w:val="0"/>
          <w:divBdr>
            <w:top w:val="none" w:sz="0" w:space="0" w:color="auto"/>
            <w:left w:val="none" w:sz="0" w:space="0" w:color="auto"/>
            <w:bottom w:val="none" w:sz="0" w:space="0" w:color="auto"/>
            <w:right w:val="none" w:sz="0" w:space="0" w:color="auto"/>
          </w:divBdr>
          <w:divsChild>
            <w:div w:id="1146321094">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723016978">
      <w:bodyDiv w:val="1"/>
      <w:marLeft w:val="0"/>
      <w:marRight w:val="0"/>
      <w:marTop w:val="0"/>
      <w:marBottom w:val="0"/>
      <w:divBdr>
        <w:top w:val="none" w:sz="0" w:space="0" w:color="auto"/>
        <w:left w:val="none" w:sz="0" w:space="0" w:color="auto"/>
        <w:bottom w:val="none" w:sz="0" w:space="0" w:color="auto"/>
        <w:right w:val="none" w:sz="0" w:space="0" w:color="auto"/>
      </w:divBdr>
    </w:div>
    <w:div w:id="1778600590">
      <w:bodyDiv w:val="1"/>
      <w:marLeft w:val="0"/>
      <w:marRight w:val="0"/>
      <w:marTop w:val="0"/>
      <w:marBottom w:val="0"/>
      <w:divBdr>
        <w:top w:val="none" w:sz="0" w:space="0" w:color="auto"/>
        <w:left w:val="none" w:sz="0" w:space="0" w:color="auto"/>
        <w:bottom w:val="none" w:sz="0" w:space="0" w:color="auto"/>
        <w:right w:val="none" w:sz="0" w:space="0" w:color="auto"/>
      </w:divBdr>
      <w:divsChild>
        <w:div w:id="1598100829">
          <w:marLeft w:val="0"/>
          <w:marRight w:val="0"/>
          <w:marTop w:val="0"/>
          <w:marBottom w:val="0"/>
          <w:divBdr>
            <w:top w:val="none" w:sz="0" w:space="0" w:color="auto"/>
            <w:left w:val="none" w:sz="0" w:space="0" w:color="auto"/>
            <w:bottom w:val="none" w:sz="0" w:space="0" w:color="auto"/>
            <w:right w:val="none" w:sz="0" w:space="0" w:color="auto"/>
          </w:divBdr>
          <w:divsChild>
            <w:div w:id="1088307357">
              <w:marLeft w:val="0"/>
              <w:marRight w:val="0"/>
              <w:marTop w:val="0"/>
              <w:marBottom w:val="0"/>
              <w:divBdr>
                <w:top w:val="none" w:sz="0" w:space="0" w:color="auto"/>
                <w:left w:val="none" w:sz="0" w:space="0" w:color="auto"/>
                <w:bottom w:val="none" w:sz="0" w:space="0" w:color="auto"/>
                <w:right w:val="none" w:sz="0" w:space="0" w:color="auto"/>
              </w:divBdr>
            </w:div>
            <w:div w:id="1483962235">
              <w:marLeft w:val="0"/>
              <w:marRight w:val="0"/>
              <w:marTop w:val="0"/>
              <w:marBottom w:val="0"/>
              <w:divBdr>
                <w:top w:val="none" w:sz="0" w:space="0" w:color="auto"/>
                <w:left w:val="none" w:sz="0" w:space="0" w:color="auto"/>
                <w:bottom w:val="none" w:sz="0" w:space="0" w:color="auto"/>
                <w:right w:val="none" w:sz="0" w:space="0" w:color="auto"/>
              </w:divBdr>
            </w:div>
            <w:div w:id="1596742660">
              <w:marLeft w:val="0"/>
              <w:marRight w:val="0"/>
              <w:marTop w:val="0"/>
              <w:marBottom w:val="0"/>
              <w:divBdr>
                <w:top w:val="none" w:sz="0" w:space="0" w:color="auto"/>
                <w:left w:val="none" w:sz="0" w:space="0" w:color="auto"/>
                <w:bottom w:val="none" w:sz="0" w:space="0" w:color="auto"/>
                <w:right w:val="none" w:sz="0" w:space="0" w:color="auto"/>
              </w:divBdr>
            </w:div>
            <w:div w:id="541088954">
              <w:marLeft w:val="0"/>
              <w:marRight w:val="0"/>
              <w:marTop w:val="0"/>
              <w:marBottom w:val="0"/>
              <w:divBdr>
                <w:top w:val="none" w:sz="0" w:space="0" w:color="auto"/>
                <w:left w:val="none" w:sz="0" w:space="0" w:color="auto"/>
                <w:bottom w:val="none" w:sz="0" w:space="0" w:color="auto"/>
                <w:right w:val="none" w:sz="0" w:space="0" w:color="auto"/>
              </w:divBdr>
            </w:div>
            <w:div w:id="2016686917">
              <w:marLeft w:val="0"/>
              <w:marRight w:val="0"/>
              <w:marTop w:val="0"/>
              <w:marBottom w:val="0"/>
              <w:divBdr>
                <w:top w:val="none" w:sz="0" w:space="0" w:color="auto"/>
                <w:left w:val="none" w:sz="0" w:space="0" w:color="auto"/>
                <w:bottom w:val="none" w:sz="0" w:space="0" w:color="auto"/>
                <w:right w:val="none" w:sz="0" w:space="0" w:color="auto"/>
              </w:divBdr>
            </w:div>
            <w:div w:id="131410653">
              <w:marLeft w:val="0"/>
              <w:marRight w:val="0"/>
              <w:marTop w:val="0"/>
              <w:marBottom w:val="0"/>
              <w:divBdr>
                <w:top w:val="none" w:sz="0" w:space="0" w:color="auto"/>
                <w:left w:val="none" w:sz="0" w:space="0" w:color="auto"/>
                <w:bottom w:val="none" w:sz="0" w:space="0" w:color="auto"/>
                <w:right w:val="none" w:sz="0" w:space="0" w:color="auto"/>
              </w:divBdr>
            </w:div>
            <w:div w:id="14578730">
              <w:marLeft w:val="0"/>
              <w:marRight w:val="0"/>
              <w:marTop w:val="0"/>
              <w:marBottom w:val="0"/>
              <w:divBdr>
                <w:top w:val="none" w:sz="0" w:space="0" w:color="auto"/>
                <w:left w:val="none" w:sz="0" w:space="0" w:color="auto"/>
                <w:bottom w:val="none" w:sz="0" w:space="0" w:color="auto"/>
                <w:right w:val="none" w:sz="0" w:space="0" w:color="auto"/>
              </w:divBdr>
            </w:div>
            <w:div w:id="129708128">
              <w:marLeft w:val="0"/>
              <w:marRight w:val="0"/>
              <w:marTop w:val="0"/>
              <w:marBottom w:val="0"/>
              <w:divBdr>
                <w:top w:val="none" w:sz="0" w:space="0" w:color="auto"/>
                <w:left w:val="none" w:sz="0" w:space="0" w:color="auto"/>
                <w:bottom w:val="none" w:sz="0" w:space="0" w:color="auto"/>
                <w:right w:val="none" w:sz="0" w:space="0" w:color="auto"/>
              </w:divBdr>
            </w:div>
          </w:divsChild>
        </w:div>
        <w:div w:id="561908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w.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kasz.mezyk@pw.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6AA80-3D43-412F-ABB1-48417DD5C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3633</Words>
  <Characters>21798</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Oznaczenie sprawy</vt:lpstr>
    </vt:vector>
  </TitlesOfParts>
  <Company>MEiL</Company>
  <LinksUpToDate>false</LinksUpToDate>
  <CharactersWithSpaces>25381</CharactersWithSpaces>
  <SharedDoc>false</SharedDoc>
  <HLinks>
    <vt:vector size="24" baseType="variant">
      <vt:variant>
        <vt:i4>5439559</vt:i4>
      </vt:variant>
      <vt:variant>
        <vt:i4>9</vt:i4>
      </vt:variant>
      <vt:variant>
        <vt:i4>0</vt:i4>
      </vt:variant>
      <vt:variant>
        <vt:i4>5</vt:i4>
      </vt:variant>
      <vt:variant>
        <vt:lpwstr>http://www.pw.edu.pl/</vt:lpwstr>
      </vt:variant>
      <vt:variant>
        <vt:lpwstr/>
      </vt:variant>
      <vt:variant>
        <vt:i4>3211268</vt:i4>
      </vt:variant>
      <vt:variant>
        <vt:i4>6</vt:i4>
      </vt:variant>
      <vt:variant>
        <vt:i4>0</vt:i4>
      </vt:variant>
      <vt:variant>
        <vt:i4>5</vt:i4>
      </vt:variant>
      <vt:variant>
        <vt:lpwstr>mailto:zampub@meil.pw.edu.pl</vt:lpwstr>
      </vt:variant>
      <vt:variant>
        <vt:lpwstr/>
      </vt:variant>
      <vt:variant>
        <vt:i4>3211268</vt:i4>
      </vt:variant>
      <vt:variant>
        <vt:i4>3</vt:i4>
      </vt:variant>
      <vt:variant>
        <vt:i4>0</vt:i4>
      </vt:variant>
      <vt:variant>
        <vt:i4>5</vt:i4>
      </vt:variant>
      <vt:variant>
        <vt:lpwstr>mailto:zampub@meil.pw.edu.pl</vt:lpwstr>
      </vt:variant>
      <vt:variant>
        <vt:lpwstr/>
      </vt:variant>
      <vt:variant>
        <vt:i4>3211268</vt:i4>
      </vt:variant>
      <vt:variant>
        <vt:i4>0</vt:i4>
      </vt:variant>
      <vt:variant>
        <vt:i4>0</vt:i4>
      </vt:variant>
      <vt:variant>
        <vt:i4>5</vt:i4>
      </vt:variant>
      <vt:variant>
        <vt:lpwstr>mailto:zampub@meil.pw.edu.pl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Monty Python</dc:creator>
  <cp:lastModifiedBy>Agnieszka</cp:lastModifiedBy>
  <cp:revision>2</cp:revision>
  <cp:lastPrinted>2019-03-12T08:56:00Z</cp:lastPrinted>
  <dcterms:created xsi:type="dcterms:W3CDTF">2019-03-15T09:23:00Z</dcterms:created>
  <dcterms:modified xsi:type="dcterms:W3CDTF">2019-03-15T09:23:00Z</dcterms:modified>
</cp:coreProperties>
</file>