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4C" w:rsidRPr="00DD4B28" w:rsidRDefault="005D174C" w:rsidP="005D174C">
      <w:pPr>
        <w:pStyle w:val="Default"/>
        <w:jc w:val="center"/>
        <w:rPr>
          <w:rFonts w:asciiTheme="minorHAnsi" w:hAnsiTheme="minorHAnsi"/>
          <w:b/>
          <w:bCs/>
          <w:color w:val="auto"/>
          <w:sz w:val="32"/>
          <w:szCs w:val="32"/>
        </w:rPr>
      </w:pPr>
      <w:r w:rsidRPr="00DD4B28">
        <w:rPr>
          <w:rFonts w:asciiTheme="minorHAnsi" w:hAnsiTheme="minorHAnsi"/>
          <w:b/>
          <w:bCs/>
          <w:color w:val="auto"/>
          <w:sz w:val="32"/>
          <w:szCs w:val="32"/>
        </w:rPr>
        <w:t xml:space="preserve">ZAPYTANIE OFERTOWE </w:t>
      </w:r>
      <w:r w:rsidRPr="00381C26">
        <w:rPr>
          <w:rFonts w:asciiTheme="minorHAnsi" w:hAnsiTheme="minorHAnsi"/>
          <w:b/>
          <w:bCs/>
          <w:color w:val="auto"/>
          <w:sz w:val="32"/>
          <w:szCs w:val="32"/>
        </w:rPr>
        <w:t xml:space="preserve">nr </w:t>
      </w:r>
      <w:proofErr w:type="spellStart"/>
      <w:r>
        <w:rPr>
          <w:rFonts w:asciiTheme="minorHAnsi" w:hAnsiTheme="minorHAnsi"/>
          <w:b/>
          <w:bCs/>
          <w:color w:val="auto"/>
          <w:sz w:val="32"/>
          <w:szCs w:val="32"/>
        </w:rPr>
        <w:t>ITLiMS</w:t>
      </w:r>
      <w:proofErr w:type="spellEnd"/>
      <w:r w:rsidRPr="00381C26">
        <w:rPr>
          <w:rFonts w:asciiTheme="minorHAnsi" w:hAnsiTheme="minorHAnsi"/>
          <w:b/>
          <w:bCs/>
          <w:color w:val="auto"/>
          <w:sz w:val="32"/>
          <w:szCs w:val="32"/>
        </w:rPr>
        <w:t xml:space="preserve"> </w:t>
      </w:r>
      <w:r>
        <w:rPr>
          <w:rFonts w:asciiTheme="minorHAnsi" w:hAnsiTheme="minorHAnsi"/>
          <w:b/>
          <w:bCs/>
          <w:color w:val="auto"/>
          <w:sz w:val="32"/>
          <w:szCs w:val="32"/>
        </w:rPr>
        <w:t>…………….</w:t>
      </w:r>
      <w:r w:rsidRPr="00EF6E5C">
        <w:rPr>
          <w:rFonts w:asciiTheme="minorHAnsi" w:hAnsiTheme="minorHAnsi"/>
          <w:b/>
          <w:bCs/>
          <w:color w:val="auto"/>
          <w:sz w:val="32"/>
          <w:szCs w:val="32"/>
          <w:highlight w:val="yellow"/>
        </w:rPr>
        <w:br/>
      </w:r>
      <w:r w:rsidRPr="009470F9">
        <w:rPr>
          <w:rFonts w:asciiTheme="minorHAnsi" w:hAnsiTheme="minorHAnsi"/>
          <w:b/>
          <w:bCs/>
          <w:color w:val="auto"/>
          <w:sz w:val="32"/>
          <w:szCs w:val="32"/>
        </w:rPr>
        <w:t xml:space="preserve">z dnia </w:t>
      </w:r>
      <w:r>
        <w:rPr>
          <w:rFonts w:asciiTheme="minorHAnsi" w:hAnsiTheme="minorHAnsi"/>
          <w:b/>
          <w:bCs/>
          <w:color w:val="auto"/>
          <w:sz w:val="32"/>
          <w:szCs w:val="32"/>
        </w:rPr>
        <w:t>……………..</w:t>
      </w:r>
      <w:r w:rsidRPr="009470F9">
        <w:rPr>
          <w:rFonts w:asciiTheme="minorHAnsi" w:hAnsiTheme="minorHAnsi"/>
          <w:b/>
          <w:bCs/>
          <w:color w:val="auto"/>
          <w:sz w:val="32"/>
          <w:szCs w:val="32"/>
        </w:rPr>
        <w:t xml:space="preserve"> r.</w:t>
      </w:r>
    </w:p>
    <w:p w:rsidR="005D174C" w:rsidRPr="005A4513" w:rsidRDefault="005D174C" w:rsidP="005D174C">
      <w:pPr>
        <w:pStyle w:val="Default"/>
        <w:jc w:val="both"/>
        <w:rPr>
          <w:rFonts w:asciiTheme="minorHAnsi" w:hAnsiTheme="minorHAnsi"/>
          <w:color w:val="auto"/>
          <w:sz w:val="20"/>
          <w:szCs w:val="20"/>
        </w:rPr>
      </w:pPr>
    </w:p>
    <w:p w:rsidR="005D174C" w:rsidRDefault="005D174C" w:rsidP="005D174C">
      <w:pPr>
        <w:pStyle w:val="Default"/>
        <w:jc w:val="both"/>
        <w:rPr>
          <w:rFonts w:asciiTheme="minorHAnsi" w:hAnsiTheme="minorHAnsi"/>
          <w:color w:val="auto"/>
          <w:sz w:val="20"/>
          <w:szCs w:val="20"/>
        </w:rPr>
      </w:pPr>
    </w:p>
    <w:p w:rsidR="005D174C" w:rsidRPr="008C4F6D" w:rsidRDefault="005D174C" w:rsidP="005D174C">
      <w:pPr>
        <w:spacing w:line="360" w:lineRule="auto"/>
        <w:jc w:val="both"/>
        <w:rPr>
          <w:rFonts w:asciiTheme="minorHAnsi" w:hAnsiTheme="minorHAnsi"/>
          <w:b/>
          <w:bCs/>
          <w:sz w:val="20"/>
          <w:szCs w:val="20"/>
        </w:rPr>
      </w:pPr>
      <w:r w:rsidRPr="008C4F6D">
        <w:rPr>
          <w:rFonts w:asciiTheme="minorHAnsi" w:hAnsiTheme="minorHAnsi"/>
          <w:sz w:val="20"/>
          <w:szCs w:val="20"/>
        </w:rPr>
        <w:t xml:space="preserve">W </w:t>
      </w:r>
      <w:r>
        <w:rPr>
          <w:rFonts w:asciiTheme="minorHAnsi" w:hAnsiTheme="minorHAnsi"/>
          <w:sz w:val="20"/>
          <w:szCs w:val="20"/>
        </w:rPr>
        <w:t xml:space="preserve">związku z realizacją </w:t>
      </w:r>
      <w:r w:rsidRPr="00381C26">
        <w:rPr>
          <w:rFonts w:asciiTheme="minorHAnsi" w:hAnsiTheme="minorHAnsi"/>
          <w:bCs/>
          <w:sz w:val="20"/>
          <w:szCs w:val="20"/>
        </w:rPr>
        <w:t xml:space="preserve">projektu </w:t>
      </w:r>
      <w:r w:rsidRPr="00381C26">
        <w:rPr>
          <w:rFonts w:asciiTheme="minorHAnsi" w:hAnsiTheme="minorHAnsi"/>
          <w:b/>
          <w:bCs/>
          <w:sz w:val="20"/>
          <w:szCs w:val="20"/>
        </w:rPr>
        <w:t xml:space="preserve">dla </w:t>
      </w:r>
      <w:r>
        <w:rPr>
          <w:rFonts w:asciiTheme="minorHAnsi" w:hAnsiTheme="minorHAnsi"/>
          <w:b/>
          <w:bCs/>
          <w:sz w:val="20"/>
          <w:szCs w:val="20"/>
        </w:rPr>
        <w:t xml:space="preserve">Politechniki Warszawskiej </w:t>
      </w:r>
      <w:r w:rsidRPr="00381C26">
        <w:rPr>
          <w:rFonts w:asciiTheme="minorHAnsi" w:hAnsiTheme="minorHAnsi"/>
          <w:b/>
          <w:bCs/>
          <w:sz w:val="20"/>
          <w:szCs w:val="20"/>
        </w:rPr>
        <w:t xml:space="preserve">Wydziału Mechanicznego Energetyki i Lotnictwa Instytutu Techniki Lotniczej i Mechaniki Stosowanej </w:t>
      </w:r>
      <w:r w:rsidRPr="00381C26">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381C26">
        <w:rPr>
          <w:rFonts w:asciiTheme="minorHAnsi" w:hAnsiTheme="minorHAnsi"/>
          <w:b/>
          <w:sz w:val="20"/>
          <w:szCs w:val="20"/>
        </w:rPr>
        <w:t xml:space="preserve"> </w:t>
      </w:r>
      <w:r>
        <w:rPr>
          <w:rFonts w:asciiTheme="minorHAnsi" w:hAnsiTheme="minorHAnsi"/>
          <w:b/>
          <w:sz w:val="20"/>
          <w:szCs w:val="20"/>
        </w:rPr>
        <w:t xml:space="preserve">Zakup </w:t>
      </w:r>
      <w:r w:rsidR="00EE1747">
        <w:rPr>
          <w:rFonts w:asciiTheme="minorHAnsi" w:hAnsiTheme="minorHAnsi"/>
          <w:b/>
          <w:sz w:val="20"/>
          <w:szCs w:val="20"/>
        </w:rPr>
        <w:t>materiałów do wykonania elementów z kompozytu epoksydowego wraz z dostawą do zamawiającego</w:t>
      </w:r>
      <w:r>
        <w:rPr>
          <w:rFonts w:asciiTheme="minorHAnsi" w:hAnsiTheme="minorHAnsi"/>
          <w:b/>
          <w:sz w:val="20"/>
          <w:szCs w:val="20"/>
        </w:rPr>
        <w:t>.</w:t>
      </w:r>
    </w:p>
    <w:p w:rsidR="00FB4B2C" w:rsidRDefault="00FB4B2C" w:rsidP="00FB4B2C">
      <w:pPr>
        <w:pStyle w:val="Default"/>
        <w:jc w:val="both"/>
        <w:rPr>
          <w:rFonts w:asciiTheme="minorHAnsi" w:hAnsiTheme="minorHAnsi"/>
          <w:b/>
          <w:bCs/>
          <w:color w:val="auto"/>
          <w:sz w:val="20"/>
          <w:szCs w:val="20"/>
          <w:u w:val="single"/>
        </w:rPr>
      </w:pPr>
    </w:p>
    <w:p w:rsidR="00477CC4" w:rsidRDefault="00477CC4" w:rsidP="00FB4B2C">
      <w:pPr>
        <w:pStyle w:val="Default"/>
        <w:jc w:val="both"/>
        <w:rPr>
          <w:rFonts w:asciiTheme="minorHAnsi" w:hAnsiTheme="minorHAnsi"/>
          <w:b/>
          <w:bCs/>
          <w:color w:val="auto"/>
          <w:sz w:val="20"/>
          <w:szCs w:val="20"/>
          <w:u w:val="single"/>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FB4B2C" w:rsidRDefault="00FB4B2C" w:rsidP="00FB4B2C">
      <w:pPr>
        <w:pStyle w:val="Default"/>
        <w:spacing w:line="360" w:lineRule="auto"/>
        <w:jc w:val="both"/>
        <w:rPr>
          <w:rFonts w:asciiTheme="minorHAnsi" w:hAnsiTheme="minorHAnsi"/>
          <w:color w:val="auto"/>
          <w:sz w:val="20"/>
          <w:szCs w:val="20"/>
        </w:rPr>
      </w:pP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FB4B2C" w:rsidRPr="005A4513" w:rsidRDefault="00FB4B2C" w:rsidP="0015751A">
      <w:pPr>
        <w:pStyle w:val="Default"/>
        <w:jc w:val="both"/>
        <w:rPr>
          <w:rFonts w:asciiTheme="minorHAnsi" w:hAnsiTheme="minorHAnsi"/>
          <w:color w:val="auto"/>
          <w:sz w:val="20"/>
          <w:szCs w:val="20"/>
        </w:rPr>
      </w:pPr>
      <w:r w:rsidRPr="00381C26">
        <w:rPr>
          <w:rFonts w:asciiTheme="minorHAnsi" w:hAnsiTheme="minorHAnsi"/>
          <w:color w:val="auto"/>
          <w:sz w:val="20"/>
          <w:szCs w:val="20"/>
        </w:rPr>
        <w:t xml:space="preserve">Instytut Techniki </w:t>
      </w:r>
      <w:r w:rsidR="00381C26" w:rsidRPr="00381C26">
        <w:rPr>
          <w:rFonts w:asciiTheme="minorHAnsi" w:hAnsiTheme="minorHAnsi"/>
          <w:color w:val="auto"/>
          <w:sz w:val="20"/>
          <w:szCs w:val="20"/>
        </w:rPr>
        <w:t>Lotniczej i Mechaniki Stosowanej</w:t>
      </w:r>
    </w:p>
    <w:p w:rsidR="000A234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Pr>
          <w:rFonts w:asciiTheme="minorHAnsi" w:hAnsiTheme="minorHAnsi"/>
          <w:color w:val="auto"/>
          <w:sz w:val="20"/>
          <w:szCs w:val="20"/>
        </w:rPr>
        <w:t>24</w:t>
      </w:r>
    </w:p>
    <w:p w:rsidR="00FB4B2C"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FD745A" w:rsidRDefault="00FD745A" w:rsidP="0015751A">
      <w:pPr>
        <w:pStyle w:val="Default"/>
        <w:jc w:val="both"/>
        <w:rPr>
          <w:rFonts w:asciiTheme="minorHAnsi" w:hAnsiTheme="minorHAnsi"/>
          <w:color w:val="auto"/>
          <w:sz w:val="20"/>
          <w:szCs w:val="20"/>
        </w:rPr>
      </w:pPr>
    </w:p>
    <w:p w:rsidR="00FD745A" w:rsidRDefault="00FD745A" w:rsidP="00477CC4">
      <w:pPr>
        <w:spacing w:after="120" w:line="264" w:lineRule="auto"/>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FD745A" w:rsidRPr="00215CB8"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215CB8">
        <w:rPr>
          <w:rFonts w:asciiTheme="minorHAnsi" w:hAnsiTheme="minorHAnsi"/>
          <w:sz w:val="20"/>
          <w:szCs w:val="20"/>
        </w:rPr>
        <w:t>Kontakt z Inspektorem Ochrony Danych Zamawiającego: iod@pw.edu.pl</w:t>
      </w: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II. Przedmiot zapytania: </w:t>
      </w:r>
    </w:p>
    <w:p w:rsidR="001B1963" w:rsidRDefault="001B1963" w:rsidP="001B1963">
      <w:pPr>
        <w:tabs>
          <w:tab w:val="left" w:pos="0"/>
        </w:tabs>
        <w:suppressAutoHyphens/>
        <w:ind w:right="-329"/>
        <w:jc w:val="both"/>
        <w:rPr>
          <w:rFonts w:asciiTheme="minorHAnsi" w:hAnsiTheme="minorHAnsi"/>
          <w:b/>
          <w:color w:val="000000"/>
          <w:sz w:val="20"/>
          <w:szCs w:val="20"/>
        </w:rPr>
      </w:pPr>
    </w:p>
    <w:p w:rsidR="00FF5890" w:rsidRDefault="00800B50" w:rsidP="002615AC">
      <w:pPr>
        <w:pStyle w:val="Default"/>
        <w:spacing w:line="360" w:lineRule="auto"/>
        <w:jc w:val="both"/>
        <w:rPr>
          <w:rFonts w:asciiTheme="minorHAnsi" w:hAnsiTheme="minorHAnsi"/>
          <w:b/>
          <w:bCs/>
          <w:sz w:val="20"/>
          <w:szCs w:val="20"/>
          <w:lang w:eastAsia="en-US"/>
        </w:rPr>
      </w:pPr>
      <w:r>
        <w:rPr>
          <w:rFonts w:asciiTheme="minorHAnsi" w:hAnsiTheme="minorHAnsi"/>
          <w:b/>
          <w:sz w:val="20"/>
          <w:szCs w:val="20"/>
        </w:rPr>
        <w:lastRenderedPageBreak/>
        <w:t>Zakup materiałów do wykonania elementów z kompozytu epoksydowego wraz z dostawą do zamawiającego</w:t>
      </w:r>
      <w:r w:rsidRPr="00C91783">
        <w:rPr>
          <w:rFonts w:asciiTheme="minorHAnsi" w:hAnsiTheme="minorHAnsi"/>
          <w:b/>
          <w:bCs/>
          <w:sz w:val="20"/>
          <w:szCs w:val="20"/>
          <w:lang w:eastAsia="en-US"/>
        </w:rPr>
        <w:t xml:space="preserve"> </w:t>
      </w:r>
      <w:r w:rsidR="00C91783" w:rsidRPr="00C91783">
        <w:rPr>
          <w:rFonts w:asciiTheme="minorHAnsi" w:hAnsiTheme="minorHAnsi"/>
          <w:b/>
          <w:bCs/>
          <w:sz w:val="20"/>
          <w:szCs w:val="20"/>
          <w:lang w:eastAsia="en-US"/>
        </w:rPr>
        <w:t>w związku z realizacją projektu</w:t>
      </w:r>
      <w:r w:rsidR="00E43A11" w:rsidRPr="00C91783">
        <w:rPr>
          <w:rFonts w:asciiTheme="minorHAnsi" w:hAnsiTheme="minorHAnsi"/>
          <w:b/>
          <w:bCs/>
          <w:sz w:val="20"/>
          <w:szCs w:val="20"/>
          <w:lang w:eastAsia="en-US"/>
        </w:rPr>
        <w:t xml:space="preserve"> dla </w:t>
      </w:r>
      <w:r w:rsidR="00EE1747">
        <w:rPr>
          <w:rFonts w:asciiTheme="minorHAnsi" w:hAnsiTheme="minorHAnsi"/>
          <w:b/>
          <w:bCs/>
          <w:sz w:val="20"/>
          <w:szCs w:val="20"/>
        </w:rPr>
        <w:t xml:space="preserve">Politechniki Warszawskiej </w:t>
      </w:r>
      <w:r w:rsidR="00EE1747" w:rsidRPr="00381C26">
        <w:rPr>
          <w:rFonts w:asciiTheme="minorHAnsi" w:hAnsiTheme="minorHAnsi"/>
          <w:b/>
          <w:bCs/>
          <w:sz w:val="20"/>
          <w:szCs w:val="20"/>
        </w:rPr>
        <w:t>Wydziału Mechanicznego Energetyki i Lotnictwa Instytutu Techniki Lotniczej i Mechaniki Stosowanej</w:t>
      </w:r>
      <w:r w:rsidR="00C91783" w:rsidRPr="00C91783">
        <w:rPr>
          <w:rFonts w:asciiTheme="minorHAnsi" w:hAnsiTheme="minorHAnsi"/>
          <w:b/>
          <w:bCs/>
          <w:sz w:val="20"/>
          <w:szCs w:val="20"/>
          <w:lang w:eastAsia="en-US"/>
        </w:rPr>
        <w:t>.</w:t>
      </w:r>
    </w:p>
    <w:p w:rsidR="00800B50" w:rsidRPr="00920021" w:rsidRDefault="00800B50" w:rsidP="002615AC">
      <w:pPr>
        <w:pStyle w:val="Default"/>
        <w:spacing w:line="360" w:lineRule="auto"/>
        <w:jc w:val="both"/>
        <w:rPr>
          <w:rFonts w:asciiTheme="minorHAnsi" w:hAnsiTheme="minorHAnsi"/>
          <w:b/>
          <w:bCs/>
          <w:color w:val="auto"/>
          <w:sz w:val="20"/>
          <w:szCs w:val="20"/>
          <w:u w:val="single"/>
        </w:rPr>
      </w:pPr>
      <w:r>
        <w:rPr>
          <w:rFonts w:asciiTheme="minorHAnsi" w:hAnsiTheme="minorHAnsi"/>
          <w:b/>
          <w:bCs/>
          <w:sz w:val="20"/>
          <w:szCs w:val="20"/>
          <w:lang w:eastAsia="en-US"/>
        </w:rPr>
        <w:t xml:space="preserve"> </w:t>
      </w:r>
    </w:p>
    <w:p w:rsidR="00F77174" w:rsidRPr="00E43A11" w:rsidRDefault="00FB4B2C" w:rsidP="00772144">
      <w:pPr>
        <w:pStyle w:val="Default"/>
        <w:jc w:val="both"/>
        <w:rPr>
          <w:rFonts w:asciiTheme="minorHAnsi" w:hAnsiTheme="minorHAnsi"/>
          <w:b/>
          <w:bCs/>
          <w:color w:val="auto"/>
          <w:sz w:val="20"/>
          <w:szCs w:val="20"/>
          <w:u w:val="single"/>
        </w:rPr>
      </w:pPr>
      <w:r w:rsidRPr="00E43A11">
        <w:rPr>
          <w:rFonts w:asciiTheme="minorHAnsi" w:hAnsiTheme="minorHAnsi"/>
          <w:b/>
          <w:bCs/>
          <w:color w:val="auto"/>
          <w:sz w:val="20"/>
          <w:szCs w:val="20"/>
          <w:u w:val="single"/>
        </w:rPr>
        <w:t xml:space="preserve">III. Opis przedmiotu zamówienia </w:t>
      </w:r>
    </w:p>
    <w:p w:rsidR="00C91783" w:rsidRPr="005451C2" w:rsidRDefault="00C91783" w:rsidP="00B62A3F">
      <w:pPr>
        <w:rPr>
          <w:rFonts w:asciiTheme="minorHAnsi" w:hAnsiTheme="minorHAnsi"/>
          <w:sz w:val="20"/>
          <w:szCs w:val="20"/>
          <w:highlight w:val="yellow"/>
        </w:rPr>
      </w:pPr>
    </w:p>
    <w:p w:rsidR="005451C2" w:rsidRPr="005451C2" w:rsidRDefault="00C91783" w:rsidP="00B62A3F">
      <w:pPr>
        <w:rPr>
          <w:rFonts w:asciiTheme="minorHAnsi" w:hAnsiTheme="minorHAnsi"/>
          <w:sz w:val="20"/>
          <w:szCs w:val="20"/>
        </w:rPr>
      </w:pPr>
      <w:r w:rsidRPr="005451C2">
        <w:rPr>
          <w:rFonts w:asciiTheme="minorHAnsi" w:hAnsiTheme="minorHAnsi"/>
          <w:sz w:val="20"/>
          <w:szCs w:val="20"/>
        </w:rPr>
        <w:t xml:space="preserve">Dostawa </w:t>
      </w:r>
      <w:r w:rsidR="00461385">
        <w:rPr>
          <w:rFonts w:asciiTheme="minorHAnsi" w:hAnsiTheme="minorHAnsi"/>
          <w:sz w:val="20"/>
          <w:szCs w:val="20"/>
        </w:rPr>
        <w:t>materiałów</w:t>
      </w:r>
      <w:r w:rsidR="00D57A64">
        <w:rPr>
          <w:rFonts w:asciiTheme="minorHAnsi" w:hAnsiTheme="minorHAnsi"/>
          <w:sz w:val="20"/>
          <w:szCs w:val="20"/>
        </w:rPr>
        <w:t xml:space="preserve"> do wykonania elementów z kompozytu epoksydowego</w:t>
      </w:r>
      <w:r w:rsidR="005451C2" w:rsidRPr="005451C2">
        <w:rPr>
          <w:rFonts w:asciiTheme="minorHAnsi" w:hAnsiTheme="minorHAnsi"/>
          <w:sz w:val="20"/>
          <w:szCs w:val="20"/>
        </w:rPr>
        <w:t>:</w:t>
      </w:r>
    </w:p>
    <w:p w:rsidR="005451C2" w:rsidRPr="00D57A64" w:rsidRDefault="000A027E"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40</w:t>
      </w:r>
      <w:r w:rsidR="00D57A64" w:rsidRPr="00D57A64">
        <w:rPr>
          <w:rFonts w:asciiTheme="minorHAnsi" w:hAnsiTheme="minorHAnsi"/>
          <w:sz w:val="20"/>
          <w:szCs w:val="20"/>
        </w:rPr>
        <w:t xml:space="preserve"> m</w:t>
      </w:r>
      <w:r w:rsidR="00D57A64" w:rsidRPr="00D57A64">
        <w:rPr>
          <w:rFonts w:asciiTheme="minorHAnsi" w:hAnsiTheme="minorHAnsi"/>
          <w:sz w:val="20"/>
          <w:szCs w:val="20"/>
          <w:vertAlign w:val="superscript"/>
        </w:rPr>
        <w:t>2</w:t>
      </w:r>
      <w:r w:rsidR="00D57A64" w:rsidRPr="00D57A64">
        <w:rPr>
          <w:rFonts w:asciiTheme="minorHAnsi" w:hAnsiTheme="minorHAnsi"/>
          <w:sz w:val="20"/>
          <w:szCs w:val="20"/>
        </w:rPr>
        <w:t xml:space="preserve"> tkaniny węglowej</w:t>
      </w:r>
      <w:r w:rsidR="00461385" w:rsidRPr="00D57A64">
        <w:rPr>
          <w:rFonts w:asciiTheme="minorHAnsi" w:hAnsiTheme="minorHAnsi"/>
          <w:sz w:val="20"/>
          <w:szCs w:val="20"/>
        </w:rPr>
        <w:t xml:space="preserve"> o gramaturze 90÷95 g/m</w:t>
      </w:r>
      <w:r w:rsidR="00461385" w:rsidRPr="00D57A64">
        <w:rPr>
          <w:rFonts w:asciiTheme="minorHAnsi" w:hAnsiTheme="minorHAnsi"/>
          <w:sz w:val="20"/>
          <w:szCs w:val="20"/>
          <w:vertAlign w:val="superscript"/>
        </w:rPr>
        <w:t>2</w:t>
      </w:r>
      <w:r w:rsidR="00D57A64" w:rsidRPr="00D57A64">
        <w:rPr>
          <w:rFonts w:asciiTheme="minorHAnsi" w:hAnsiTheme="minorHAnsi"/>
          <w:sz w:val="20"/>
          <w:szCs w:val="20"/>
        </w:rPr>
        <w:t>, splot</w:t>
      </w:r>
      <w:r w:rsidR="00461385" w:rsidRPr="00D57A64">
        <w:rPr>
          <w:rFonts w:asciiTheme="minorHAnsi" w:hAnsiTheme="minorHAnsi"/>
          <w:sz w:val="20"/>
          <w:szCs w:val="20"/>
        </w:rPr>
        <w:t xml:space="preserve"> płóciennym</w:t>
      </w:r>
      <w:r w:rsidR="005451C2" w:rsidRPr="00D57A64">
        <w:rPr>
          <w:rFonts w:asciiTheme="minorHAnsi" w:hAnsiTheme="minorHAnsi"/>
          <w:sz w:val="20"/>
          <w:szCs w:val="20"/>
        </w:rPr>
        <w:t>,</w:t>
      </w:r>
      <w:r w:rsidR="00461385" w:rsidRPr="00D57A64">
        <w:rPr>
          <w:rFonts w:asciiTheme="minorHAnsi" w:hAnsiTheme="minorHAnsi"/>
          <w:sz w:val="20"/>
          <w:szCs w:val="20"/>
        </w:rPr>
        <w:t xml:space="preserve"> włókno 1K</w:t>
      </w:r>
      <w:r w:rsidR="00D57A64" w:rsidRPr="00D57A64">
        <w:rPr>
          <w:rFonts w:asciiTheme="minorHAnsi" w:hAnsiTheme="minorHAnsi"/>
          <w:sz w:val="20"/>
          <w:szCs w:val="20"/>
        </w:rPr>
        <w:t xml:space="preserve"> 67÷70 </w:t>
      </w:r>
      <w:proofErr w:type="spellStart"/>
      <w:r w:rsidR="00D57A64" w:rsidRPr="00D57A64">
        <w:rPr>
          <w:rFonts w:asciiTheme="minorHAnsi" w:hAnsiTheme="minorHAnsi"/>
          <w:sz w:val="20"/>
          <w:szCs w:val="20"/>
        </w:rPr>
        <w:t>tex</w:t>
      </w:r>
      <w:proofErr w:type="spellEnd"/>
      <w:r w:rsidR="00D57A64" w:rsidRPr="00D57A64">
        <w:rPr>
          <w:rFonts w:asciiTheme="minorHAnsi" w:hAnsiTheme="minorHAnsi"/>
          <w:sz w:val="20"/>
          <w:szCs w:val="20"/>
        </w:rPr>
        <w:t>, szerokość 100 cm</w:t>
      </w:r>
      <w:r w:rsidR="00D57A64">
        <w:rPr>
          <w:rFonts w:asciiTheme="minorHAnsi" w:hAnsiTheme="minorHAnsi"/>
          <w:sz w:val="20"/>
          <w:szCs w:val="20"/>
        </w:rPr>
        <w:t xml:space="preserve"> </w:t>
      </w:r>
      <w:r w:rsidR="00D57A64" w:rsidRPr="005451C2">
        <w:rPr>
          <w:rFonts w:asciiTheme="minorHAnsi" w:hAnsiTheme="minorHAnsi"/>
          <w:sz w:val="20"/>
          <w:szCs w:val="20"/>
        </w:rPr>
        <w:t>(</w:t>
      </w:r>
      <w:r w:rsidR="00D57A64">
        <w:rPr>
          <w:rFonts w:asciiTheme="minorHAnsi" w:hAnsiTheme="minorHAnsi"/>
          <w:sz w:val="20"/>
          <w:szCs w:val="20"/>
        </w:rPr>
        <w:t xml:space="preserve">tkanina o nazwie handlowej </w:t>
      </w:r>
      <w:proofErr w:type="spellStart"/>
      <w:r w:rsidR="00D57A64">
        <w:rPr>
          <w:rFonts w:asciiTheme="minorHAnsi" w:hAnsiTheme="minorHAnsi"/>
          <w:sz w:val="20"/>
          <w:szCs w:val="20"/>
        </w:rPr>
        <w:t>Interglass</w:t>
      </w:r>
      <w:proofErr w:type="spellEnd"/>
      <w:r w:rsidR="00D57A64">
        <w:rPr>
          <w:rFonts w:asciiTheme="minorHAnsi" w:hAnsiTheme="minorHAnsi"/>
          <w:sz w:val="20"/>
          <w:szCs w:val="20"/>
        </w:rPr>
        <w:t xml:space="preserve"> 98110 lub podobna o zbliżonych parametrach</w:t>
      </w:r>
      <w:r w:rsidR="00D57A64" w:rsidRPr="005451C2">
        <w:rPr>
          <w:rFonts w:asciiTheme="minorHAnsi" w:hAnsiTheme="minorHAnsi"/>
          <w:sz w:val="20"/>
          <w:szCs w:val="20"/>
        </w:rPr>
        <w:t>)</w:t>
      </w:r>
      <w:r w:rsidR="00E91B58">
        <w:rPr>
          <w:rFonts w:asciiTheme="minorHAnsi" w:hAnsiTheme="minorHAnsi"/>
          <w:sz w:val="20"/>
          <w:szCs w:val="20"/>
        </w:rPr>
        <w:t>;</w:t>
      </w:r>
    </w:p>
    <w:p w:rsidR="00E91B58" w:rsidRDefault="000A027E"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30</w:t>
      </w:r>
      <w:r w:rsidR="00A02966" w:rsidRPr="00D57A64">
        <w:rPr>
          <w:rFonts w:asciiTheme="minorHAnsi" w:hAnsiTheme="minorHAnsi"/>
          <w:sz w:val="20"/>
          <w:szCs w:val="20"/>
        </w:rPr>
        <w:t xml:space="preserve"> m</w:t>
      </w:r>
      <w:r w:rsidR="00A02966" w:rsidRPr="00D57A64">
        <w:rPr>
          <w:rFonts w:asciiTheme="minorHAnsi" w:hAnsiTheme="minorHAnsi"/>
          <w:sz w:val="20"/>
          <w:szCs w:val="20"/>
          <w:vertAlign w:val="superscript"/>
        </w:rPr>
        <w:t>2</w:t>
      </w:r>
      <w:r w:rsidR="00A02966" w:rsidRPr="00D57A64">
        <w:rPr>
          <w:rFonts w:asciiTheme="minorHAnsi" w:hAnsiTheme="minorHAnsi"/>
          <w:sz w:val="20"/>
          <w:szCs w:val="20"/>
        </w:rPr>
        <w:t xml:space="preserve"> tkaniny węglowej o gramaturze </w:t>
      </w:r>
      <w:r w:rsidR="00A02966">
        <w:rPr>
          <w:rFonts w:asciiTheme="minorHAnsi" w:hAnsiTheme="minorHAnsi"/>
          <w:sz w:val="20"/>
          <w:szCs w:val="20"/>
        </w:rPr>
        <w:t>160</w:t>
      </w:r>
      <w:r w:rsidR="00A02966" w:rsidRPr="00D57A64">
        <w:rPr>
          <w:rFonts w:asciiTheme="minorHAnsi" w:hAnsiTheme="minorHAnsi"/>
          <w:sz w:val="20"/>
          <w:szCs w:val="20"/>
        </w:rPr>
        <w:t xml:space="preserve"> g/m</w:t>
      </w:r>
      <w:r w:rsidR="00A02966" w:rsidRPr="00D57A64">
        <w:rPr>
          <w:rFonts w:asciiTheme="minorHAnsi" w:hAnsiTheme="minorHAnsi"/>
          <w:sz w:val="20"/>
          <w:szCs w:val="20"/>
          <w:vertAlign w:val="superscript"/>
        </w:rPr>
        <w:t>2</w:t>
      </w:r>
      <w:r w:rsidR="00A02966" w:rsidRPr="00D57A64">
        <w:rPr>
          <w:rFonts w:asciiTheme="minorHAnsi" w:hAnsiTheme="minorHAnsi"/>
          <w:sz w:val="20"/>
          <w:szCs w:val="20"/>
        </w:rPr>
        <w:t xml:space="preserve">, splot </w:t>
      </w:r>
      <w:proofErr w:type="spellStart"/>
      <w:r w:rsidR="00A02966">
        <w:rPr>
          <w:rFonts w:asciiTheme="minorHAnsi" w:hAnsiTheme="minorHAnsi"/>
          <w:sz w:val="20"/>
          <w:szCs w:val="20"/>
        </w:rPr>
        <w:t>twill</w:t>
      </w:r>
      <w:proofErr w:type="spellEnd"/>
      <w:r w:rsidR="00A02966">
        <w:rPr>
          <w:rFonts w:asciiTheme="minorHAnsi" w:hAnsiTheme="minorHAnsi"/>
          <w:sz w:val="20"/>
          <w:szCs w:val="20"/>
        </w:rPr>
        <w:t xml:space="preserve"> 2/2</w:t>
      </w:r>
      <w:r w:rsidR="00A02966" w:rsidRPr="00D57A64">
        <w:rPr>
          <w:rFonts w:asciiTheme="minorHAnsi" w:hAnsiTheme="minorHAnsi"/>
          <w:sz w:val="20"/>
          <w:szCs w:val="20"/>
        </w:rPr>
        <w:t xml:space="preserve">, włókno </w:t>
      </w:r>
      <w:r w:rsidR="00A02966">
        <w:rPr>
          <w:rFonts w:asciiTheme="minorHAnsi" w:hAnsiTheme="minorHAnsi"/>
          <w:sz w:val="20"/>
          <w:szCs w:val="20"/>
        </w:rPr>
        <w:t>3</w:t>
      </w:r>
      <w:r w:rsidR="00A02966" w:rsidRPr="00D57A64">
        <w:rPr>
          <w:rFonts w:asciiTheme="minorHAnsi" w:hAnsiTheme="minorHAnsi"/>
          <w:sz w:val="20"/>
          <w:szCs w:val="20"/>
        </w:rPr>
        <w:t xml:space="preserve">K </w:t>
      </w:r>
      <w:r w:rsidR="00A02966">
        <w:rPr>
          <w:rFonts w:asciiTheme="minorHAnsi" w:hAnsiTheme="minorHAnsi"/>
          <w:sz w:val="20"/>
          <w:szCs w:val="20"/>
        </w:rPr>
        <w:t>200</w:t>
      </w:r>
      <w:r w:rsidR="00A02966" w:rsidRPr="00D57A64">
        <w:rPr>
          <w:rFonts w:asciiTheme="minorHAnsi" w:hAnsiTheme="minorHAnsi"/>
          <w:sz w:val="20"/>
          <w:szCs w:val="20"/>
        </w:rPr>
        <w:t xml:space="preserve"> </w:t>
      </w:r>
      <w:proofErr w:type="spellStart"/>
      <w:r w:rsidR="00A02966" w:rsidRPr="00D57A64">
        <w:rPr>
          <w:rFonts w:asciiTheme="minorHAnsi" w:hAnsiTheme="minorHAnsi"/>
          <w:sz w:val="20"/>
          <w:szCs w:val="20"/>
        </w:rPr>
        <w:t>tex</w:t>
      </w:r>
      <w:proofErr w:type="spellEnd"/>
      <w:r w:rsidR="00A02966" w:rsidRPr="00D57A64">
        <w:rPr>
          <w:rFonts w:asciiTheme="minorHAnsi" w:hAnsiTheme="minorHAnsi"/>
          <w:sz w:val="20"/>
          <w:szCs w:val="20"/>
        </w:rPr>
        <w:t>, szerokość 100 cm</w:t>
      </w:r>
      <w:r w:rsidR="00A02966">
        <w:rPr>
          <w:rFonts w:asciiTheme="minorHAnsi" w:hAnsiTheme="minorHAnsi"/>
          <w:sz w:val="20"/>
          <w:szCs w:val="20"/>
        </w:rPr>
        <w:t xml:space="preserve"> </w:t>
      </w:r>
      <w:r w:rsidR="00A02966" w:rsidRPr="005451C2">
        <w:rPr>
          <w:rFonts w:asciiTheme="minorHAnsi" w:hAnsiTheme="minorHAnsi"/>
          <w:sz w:val="20"/>
          <w:szCs w:val="20"/>
        </w:rPr>
        <w:t>(</w:t>
      </w:r>
      <w:r w:rsidR="00A02966">
        <w:rPr>
          <w:rFonts w:asciiTheme="minorHAnsi" w:hAnsiTheme="minorHAnsi"/>
          <w:sz w:val="20"/>
          <w:szCs w:val="20"/>
        </w:rPr>
        <w:t xml:space="preserve">tkanina o nazwie handlowej </w:t>
      </w:r>
      <w:proofErr w:type="spellStart"/>
      <w:r w:rsidR="00A02966">
        <w:rPr>
          <w:rFonts w:asciiTheme="minorHAnsi" w:hAnsiTheme="minorHAnsi"/>
          <w:sz w:val="20"/>
          <w:szCs w:val="20"/>
        </w:rPr>
        <w:t>Interglass</w:t>
      </w:r>
      <w:proofErr w:type="spellEnd"/>
      <w:r w:rsidR="00A02966">
        <w:rPr>
          <w:rFonts w:asciiTheme="minorHAnsi" w:hAnsiTheme="minorHAnsi"/>
          <w:sz w:val="20"/>
          <w:szCs w:val="20"/>
        </w:rPr>
        <w:t xml:space="preserve"> 981</w:t>
      </w:r>
      <w:r w:rsidR="00E91B58">
        <w:rPr>
          <w:rFonts w:asciiTheme="minorHAnsi" w:hAnsiTheme="minorHAnsi"/>
          <w:sz w:val="20"/>
          <w:szCs w:val="20"/>
        </w:rPr>
        <w:t>31</w:t>
      </w:r>
      <w:r w:rsidR="00A02966">
        <w:rPr>
          <w:rFonts w:asciiTheme="minorHAnsi" w:hAnsiTheme="minorHAnsi"/>
          <w:sz w:val="20"/>
          <w:szCs w:val="20"/>
        </w:rPr>
        <w:t xml:space="preserve"> lub podobna o zbliżonych parametrach</w:t>
      </w:r>
      <w:r w:rsidR="00A02966" w:rsidRPr="005451C2">
        <w:rPr>
          <w:rFonts w:asciiTheme="minorHAnsi" w:hAnsiTheme="minorHAnsi"/>
          <w:sz w:val="20"/>
          <w:szCs w:val="20"/>
        </w:rPr>
        <w:t>)</w:t>
      </w:r>
      <w:r w:rsidR="00E91B58">
        <w:rPr>
          <w:rFonts w:asciiTheme="minorHAnsi" w:hAnsiTheme="minorHAnsi"/>
          <w:sz w:val="20"/>
          <w:szCs w:val="20"/>
        </w:rPr>
        <w:t>;</w:t>
      </w:r>
    </w:p>
    <w:p w:rsidR="000A027E" w:rsidRDefault="00E91B58"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50</w:t>
      </w:r>
      <w:r w:rsidRPr="00D57A64">
        <w:rPr>
          <w:rFonts w:asciiTheme="minorHAnsi" w:hAnsiTheme="minorHAnsi"/>
          <w:sz w:val="20"/>
          <w:szCs w:val="20"/>
        </w:rPr>
        <w:t xml:space="preserve"> m</w:t>
      </w:r>
      <w:r w:rsidRPr="00D57A64">
        <w:rPr>
          <w:rFonts w:asciiTheme="minorHAnsi" w:hAnsiTheme="minorHAnsi"/>
          <w:sz w:val="20"/>
          <w:szCs w:val="20"/>
          <w:vertAlign w:val="superscript"/>
        </w:rPr>
        <w:t>2</w:t>
      </w:r>
      <w:r w:rsidRPr="00D57A64">
        <w:rPr>
          <w:rFonts w:asciiTheme="minorHAnsi" w:hAnsiTheme="minorHAnsi"/>
          <w:sz w:val="20"/>
          <w:szCs w:val="20"/>
        </w:rPr>
        <w:t xml:space="preserve"> tkaniny </w:t>
      </w:r>
      <w:r>
        <w:rPr>
          <w:rFonts w:asciiTheme="minorHAnsi" w:hAnsiTheme="minorHAnsi"/>
          <w:sz w:val="20"/>
          <w:szCs w:val="20"/>
        </w:rPr>
        <w:t>szklanej</w:t>
      </w:r>
      <w:r w:rsidRPr="00D57A64">
        <w:rPr>
          <w:rFonts w:asciiTheme="minorHAnsi" w:hAnsiTheme="minorHAnsi"/>
          <w:sz w:val="20"/>
          <w:szCs w:val="20"/>
        </w:rPr>
        <w:t xml:space="preserve"> o gramaturze </w:t>
      </w:r>
      <w:r w:rsidR="000A027E">
        <w:rPr>
          <w:rFonts w:asciiTheme="minorHAnsi" w:hAnsiTheme="minorHAnsi"/>
          <w:sz w:val="20"/>
          <w:szCs w:val="20"/>
        </w:rPr>
        <w:t>81</w:t>
      </w:r>
      <w:r w:rsidRPr="00D57A64">
        <w:rPr>
          <w:rFonts w:asciiTheme="minorHAnsi" w:hAnsiTheme="minorHAnsi"/>
          <w:sz w:val="20"/>
          <w:szCs w:val="20"/>
        </w:rPr>
        <w:t xml:space="preserve"> g/m</w:t>
      </w:r>
      <w:r w:rsidRPr="00D57A64">
        <w:rPr>
          <w:rFonts w:asciiTheme="minorHAnsi" w:hAnsiTheme="minorHAnsi"/>
          <w:sz w:val="20"/>
          <w:szCs w:val="20"/>
          <w:vertAlign w:val="superscript"/>
        </w:rPr>
        <w:t>2</w:t>
      </w:r>
      <w:r w:rsidRPr="00D57A64">
        <w:rPr>
          <w:rFonts w:asciiTheme="minorHAnsi" w:hAnsiTheme="minorHAnsi"/>
          <w:sz w:val="20"/>
          <w:szCs w:val="20"/>
        </w:rPr>
        <w:t xml:space="preserve">, splot płóciennym, włókno </w:t>
      </w:r>
      <w:r>
        <w:rPr>
          <w:rFonts w:asciiTheme="minorHAnsi" w:hAnsiTheme="minorHAnsi"/>
          <w:sz w:val="20"/>
          <w:szCs w:val="20"/>
        </w:rPr>
        <w:t>34</w:t>
      </w:r>
      <w:r w:rsidRPr="00D57A64">
        <w:rPr>
          <w:rFonts w:asciiTheme="minorHAnsi" w:hAnsiTheme="minorHAnsi"/>
          <w:sz w:val="20"/>
          <w:szCs w:val="20"/>
        </w:rPr>
        <w:t xml:space="preserve"> </w:t>
      </w:r>
      <w:proofErr w:type="spellStart"/>
      <w:r w:rsidRPr="00D57A64">
        <w:rPr>
          <w:rFonts w:asciiTheme="minorHAnsi" w:hAnsiTheme="minorHAnsi"/>
          <w:sz w:val="20"/>
          <w:szCs w:val="20"/>
        </w:rPr>
        <w:t>tex</w:t>
      </w:r>
      <w:proofErr w:type="spellEnd"/>
      <w:r w:rsidRPr="00D57A64">
        <w:rPr>
          <w:rFonts w:asciiTheme="minorHAnsi" w:hAnsiTheme="minorHAnsi"/>
          <w:sz w:val="20"/>
          <w:szCs w:val="20"/>
        </w:rPr>
        <w:t>, szerokość 100 cm</w:t>
      </w:r>
      <w:r>
        <w:rPr>
          <w:rFonts w:asciiTheme="minorHAnsi" w:hAnsiTheme="minorHAnsi"/>
          <w:sz w:val="20"/>
          <w:szCs w:val="20"/>
        </w:rPr>
        <w:t xml:space="preserve">, </w:t>
      </w:r>
      <w:r w:rsidRPr="005451C2">
        <w:rPr>
          <w:rFonts w:asciiTheme="minorHAnsi" w:hAnsiTheme="minorHAnsi"/>
          <w:sz w:val="20"/>
          <w:szCs w:val="20"/>
        </w:rPr>
        <w:t>(</w:t>
      </w:r>
      <w:r>
        <w:rPr>
          <w:rFonts w:asciiTheme="minorHAnsi" w:hAnsiTheme="minorHAnsi"/>
          <w:sz w:val="20"/>
          <w:szCs w:val="20"/>
        </w:rPr>
        <w:t xml:space="preserve">tkanina o nazwie handlowej </w:t>
      </w:r>
      <w:proofErr w:type="spellStart"/>
      <w:r>
        <w:rPr>
          <w:rFonts w:asciiTheme="minorHAnsi" w:hAnsiTheme="minorHAnsi"/>
          <w:sz w:val="20"/>
          <w:szCs w:val="20"/>
        </w:rPr>
        <w:t>Interglass</w:t>
      </w:r>
      <w:proofErr w:type="spellEnd"/>
      <w:r>
        <w:rPr>
          <w:rFonts w:asciiTheme="minorHAnsi" w:hAnsiTheme="minorHAnsi"/>
          <w:sz w:val="20"/>
          <w:szCs w:val="20"/>
        </w:rPr>
        <w:t xml:space="preserve"> 90070 z atestem lotniczym lub podobna o zbliżonych parametrach</w:t>
      </w:r>
      <w:r w:rsidRPr="005451C2">
        <w:rPr>
          <w:rFonts w:asciiTheme="minorHAnsi" w:hAnsiTheme="minorHAnsi"/>
          <w:sz w:val="20"/>
          <w:szCs w:val="20"/>
        </w:rPr>
        <w:t>)</w:t>
      </w:r>
      <w:r w:rsidR="000A027E">
        <w:rPr>
          <w:rFonts w:asciiTheme="minorHAnsi" w:hAnsiTheme="minorHAnsi"/>
          <w:sz w:val="20"/>
          <w:szCs w:val="20"/>
        </w:rPr>
        <w:t>;</w:t>
      </w:r>
    </w:p>
    <w:p w:rsidR="00DF193E" w:rsidRDefault="00DF193E"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100</w:t>
      </w:r>
      <w:r w:rsidRPr="00D57A64">
        <w:rPr>
          <w:rFonts w:asciiTheme="minorHAnsi" w:hAnsiTheme="minorHAnsi"/>
          <w:sz w:val="20"/>
          <w:szCs w:val="20"/>
        </w:rPr>
        <w:t xml:space="preserve"> m</w:t>
      </w:r>
      <w:r w:rsidRPr="00D57A64">
        <w:rPr>
          <w:rFonts w:asciiTheme="minorHAnsi" w:hAnsiTheme="minorHAnsi"/>
          <w:sz w:val="20"/>
          <w:szCs w:val="20"/>
          <w:vertAlign w:val="superscript"/>
        </w:rPr>
        <w:t>2</w:t>
      </w:r>
      <w:r w:rsidRPr="00D57A64">
        <w:rPr>
          <w:rFonts w:asciiTheme="minorHAnsi" w:hAnsiTheme="minorHAnsi"/>
          <w:sz w:val="20"/>
          <w:szCs w:val="20"/>
        </w:rPr>
        <w:t xml:space="preserve"> tkaniny </w:t>
      </w:r>
      <w:r>
        <w:rPr>
          <w:rFonts w:asciiTheme="minorHAnsi" w:hAnsiTheme="minorHAnsi"/>
          <w:sz w:val="20"/>
          <w:szCs w:val="20"/>
        </w:rPr>
        <w:t>szklanej</w:t>
      </w:r>
      <w:r w:rsidRPr="00D57A64">
        <w:rPr>
          <w:rFonts w:asciiTheme="minorHAnsi" w:hAnsiTheme="minorHAnsi"/>
          <w:sz w:val="20"/>
          <w:szCs w:val="20"/>
        </w:rPr>
        <w:t xml:space="preserve"> o gramaturze </w:t>
      </w:r>
      <w:r>
        <w:rPr>
          <w:rFonts w:asciiTheme="minorHAnsi" w:hAnsiTheme="minorHAnsi"/>
          <w:sz w:val="20"/>
          <w:szCs w:val="20"/>
        </w:rPr>
        <w:t>163</w:t>
      </w:r>
      <w:r w:rsidRPr="00D57A64">
        <w:rPr>
          <w:rFonts w:asciiTheme="minorHAnsi" w:hAnsiTheme="minorHAnsi"/>
          <w:sz w:val="20"/>
          <w:szCs w:val="20"/>
        </w:rPr>
        <w:t xml:space="preserve"> g/m</w:t>
      </w:r>
      <w:r w:rsidRPr="00D57A64">
        <w:rPr>
          <w:rFonts w:asciiTheme="minorHAnsi" w:hAnsiTheme="minorHAnsi"/>
          <w:sz w:val="20"/>
          <w:szCs w:val="20"/>
          <w:vertAlign w:val="superscript"/>
        </w:rPr>
        <w:t>2</w:t>
      </w:r>
      <w:r w:rsidRPr="00D57A64">
        <w:rPr>
          <w:rFonts w:asciiTheme="minorHAnsi" w:hAnsiTheme="minorHAnsi"/>
          <w:sz w:val="20"/>
          <w:szCs w:val="20"/>
        </w:rPr>
        <w:t xml:space="preserve">, splot </w:t>
      </w:r>
      <w:proofErr w:type="spellStart"/>
      <w:r>
        <w:rPr>
          <w:rFonts w:asciiTheme="minorHAnsi" w:hAnsiTheme="minorHAnsi"/>
          <w:sz w:val="20"/>
          <w:szCs w:val="20"/>
        </w:rPr>
        <w:t>twill</w:t>
      </w:r>
      <w:proofErr w:type="spellEnd"/>
      <w:r>
        <w:rPr>
          <w:rFonts w:asciiTheme="minorHAnsi" w:hAnsiTheme="minorHAnsi"/>
          <w:sz w:val="20"/>
          <w:szCs w:val="20"/>
        </w:rPr>
        <w:t xml:space="preserve"> 2/2</w:t>
      </w:r>
      <w:r w:rsidRPr="00D57A64">
        <w:rPr>
          <w:rFonts w:asciiTheme="minorHAnsi" w:hAnsiTheme="minorHAnsi"/>
          <w:sz w:val="20"/>
          <w:szCs w:val="20"/>
        </w:rPr>
        <w:t xml:space="preserve">, włókno </w:t>
      </w:r>
      <w:r>
        <w:rPr>
          <w:rFonts w:asciiTheme="minorHAnsi" w:hAnsiTheme="minorHAnsi"/>
          <w:sz w:val="20"/>
          <w:szCs w:val="20"/>
        </w:rPr>
        <w:t>68</w:t>
      </w:r>
      <w:r w:rsidRPr="00D57A64">
        <w:rPr>
          <w:rFonts w:asciiTheme="minorHAnsi" w:hAnsiTheme="minorHAnsi"/>
          <w:sz w:val="20"/>
          <w:szCs w:val="20"/>
        </w:rPr>
        <w:t xml:space="preserve"> </w:t>
      </w:r>
      <w:proofErr w:type="spellStart"/>
      <w:r w:rsidRPr="00D57A64">
        <w:rPr>
          <w:rFonts w:asciiTheme="minorHAnsi" w:hAnsiTheme="minorHAnsi"/>
          <w:sz w:val="20"/>
          <w:szCs w:val="20"/>
        </w:rPr>
        <w:t>tex</w:t>
      </w:r>
      <w:proofErr w:type="spellEnd"/>
      <w:r w:rsidRPr="00D57A64">
        <w:rPr>
          <w:rFonts w:asciiTheme="minorHAnsi" w:hAnsiTheme="minorHAnsi"/>
          <w:sz w:val="20"/>
          <w:szCs w:val="20"/>
        </w:rPr>
        <w:t>, szerokość 100 cm</w:t>
      </w:r>
      <w:r>
        <w:rPr>
          <w:rFonts w:asciiTheme="minorHAnsi" w:hAnsiTheme="minorHAnsi"/>
          <w:sz w:val="20"/>
          <w:szCs w:val="20"/>
        </w:rPr>
        <w:t xml:space="preserve">, </w:t>
      </w:r>
      <w:r w:rsidRPr="005451C2">
        <w:rPr>
          <w:rFonts w:asciiTheme="minorHAnsi" w:hAnsiTheme="minorHAnsi"/>
          <w:sz w:val="20"/>
          <w:szCs w:val="20"/>
        </w:rPr>
        <w:t>(</w:t>
      </w:r>
      <w:r>
        <w:rPr>
          <w:rFonts w:asciiTheme="minorHAnsi" w:hAnsiTheme="minorHAnsi"/>
          <w:sz w:val="20"/>
          <w:szCs w:val="20"/>
        </w:rPr>
        <w:t xml:space="preserve">tkanina o nazwie handlowej </w:t>
      </w:r>
      <w:proofErr w:type="spellStart"/>
      <w:r>
        <w:rPr>
          <w:rFonts w:asciiTheme="minorHAnsi" w:hAnsiTheme="minorHAnsi"/>
          <w:sz w:val="20"/>
          <w:szCs w:val="20"/>
        </w:rPr>
        <w:t>Interglass</w:t>
      </w:r>
      <w:proofErr w:type="spellEnd"/>
      <w:r>
        <w:rPr>
          <w:rFonts w:asciiTheme="minorHAnsi" w:hAnsiTheme="minorHAnsi"/>
          <w:sz w:val="20"/>
          <w:szCs w:val="20"/>
        </w:rPr>
        <w:t xml:space="preserve"> 92110 z atestem lotniczym lub podobna o zbliżonych parametrach</w:t>
      </w:r>
      <w:r w:rsidRPr="005451C2">
        <w:rPr>
          <w:rFonts w:asciiTheme="minorHAnsi" w:hAnsiTheme="minorHAnsi"/>
          <w:sz w:val="20"/>
          <w:szCs w:val="20"/>
        </w:rPr>
        <w:t>)</w:t>
      </w:r>
      <w:r>
        <w:rPr>
          <w:rFonts w:asciiTheme="minorHAnsi" w:hAnsiTheme="minorHAnsi"/>
          <w:sz w:val="20"/>
          <w:szCs w:val="20"/>
        </w:rPr>
        <w:t>;</w:t>
      </w:r>
    </w:p>
    <w:p w:rsidR="00AA2AE4" w:rsidRDefault="00DF193E"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100</w:t>
      </w:r>
      <w:r w:rsidRPr="00D57A64">
        <w:rPr>
          <w:rFonts w:asciiTheme="minorHAnsi" w:hAnsiTheme="minorHAnsi"/>
          <w:sz w:val="20"/>
          <w:szCs w:val="20"/>
        </w:rPr>
        <w:t xml:space="preserve"> m</w:t>
      </w:r>
      <w:r w:rsidRPr="00D57A64">
        <w:rPr>
          <w:rFonts w:asciiTheme="minorHAnsi" w:hAnsiTheme="minorHAnsi"/>
          <w:sz w:val="20"/>
          <w:szCs w:val="20"/>
          <w:vertAlign w:val="superscript"/>
        </w:rPr>
        <w:t>2</w:t>
      </w:r>
      <w:r w:rsidRPr="00D57A64">
        <w:rPr>
          <w:rFonts w:asciiTheme="minorHAnsi" w:hAnsiTheme="minorHAnsi"/>
          <w:sz w:val="20"/>
          <w:szCs w:val="20"/>
        </w:rPr>
        <w:t xml:space="preserve"> tkaniny </w:t>
      </w:r>
      <w:r>
        <w:rPr>
          <w:rFonts w:asciiTheme="minorHAnsi" w:hAnsiTheme="minorHAnsi"/>
          <w:sz w:val="20"/>
          <w:szCs w:val="20"/>
        </w:rPr>
        <w:t>szklanej</w:t>
      </w:r>
      <w:r w:rsidRPr="00D57A64">
        <w:rPr>
          <w:rFonts w:asciiTheme="minorHAnsi" w:hAnsiTheme="minorHAnsi"/>
          <w:sz w:val="20"/>
          <w:szCs w:val="20"/>
        </w:rPr>
        <w:t xml:space="preserve"> o gramaturze </w:t>
      </w:r>
      <w:r>
        <w:rPr>
          <w:rFonts w:asciiTheme="minorHAnsi" w:hAnsiTheme="minorHAnsi"/>
          <w:sz w:val="20"/>
          <w:szCs w:val="20"/>
        </w:rPr>
        <w:t>280</w:t>
      </w:r>
      <w:r w:rsidRPr="00D57A64">
        <w:rPr>
          <w:rFonts w:asciiTheme="minorHAnsi" w:hAnsiTheme="minorHAnsi"/>
          <w:sz w:val="20"/>
          <w:szCs w:val="20"/>
        </w:rPr>
        <w:t xml:space="preserve"> g/m</w:t>
      </w:r>
      <w:r w:rsidRPr="00D57A64">
        <w:rPr>
          <w:rFonts w:asciiTheme="minorHAnsi" w:hAnsiTheme="minorHAnsi"/>
          <w:sz w:val="20"/>
          <w:szCs w:val="20"/>
          <w:vertAlign w:val="superscript"/>
        </w:rPr>
        <w:t>2</w:t>
      </w:r>
      <w:r w:rsidRPr="00D57A64">
        <w:rPr>
          <w:rFonts w:asciiTheme="minorHAnsi" w:hAnsiTheme="minorHAnsi"/>
          <w:sz w:val="20"/>
          <w:szCs w:val="20"/>
        </w:rPr>
        <w:t xml:space="preserve">, splot </w:t>
      </w:r>
      <w:proofErr w:type="spellStart"/>
      <w:r>
        <w:rPr>
          <w:rFonts w:asciiTheme="minorHAnsi" w:hAnsiTheme="minorHAnsi"/>
          <w:sz w:val="20"/>
          <w:szCs w:val="20"/>
        </w:rPr>
        <w:t>twill</w:t>
      </w:r>
      <w:proofErr w:type="spellEnd"/>
      <w:r>
        <w:rPr>
          <w:rFonts w:asciiTheme="minorHAnsi" w:hAnsiTheme="minorHAnsi"/>
          <w:sz w:val="20"/>
          <w:szCs w:val="20"/>
        </w:rPr>
        <w:t xml:space="preserve"> 2/2</w:t>
      </w:r>
      <w:r w:rsidRPr="00D57A64">
        <w:rPr>
          <w:rFonts w:asciiTheme="minorHAnsi" w:hAnsiTheme="minorHAnsi"/>
          <w:sz w:val="20"/>
          <w:szCs w:val="20"/>
        </w:rPr>
        <w:t xml:space="preserve">, włókno </w:t>
      </w:r>
      <w:r>
        <w:rPr>
          <w:rFonts w:asciiTheme="minorHAnsi" w:hAnsiTheme="minorHAnsi"/>
          <w:sz w:val="20"/>
          <w:szCs w:val="20"/>
        </w:rPr>
        <w:t>3x68/204</w:t>
      </w:r>
      <w:r w:rsidRPr="00D57A64">
        <w:rPr>
          <w:rFonts w:asciiTheme="minorHAnsi" w:hAnsiTheme="minorHAnsi"/>
          <w:sz w:val="20"/>
          <w:szCs w:val="20"/>
        </w:rPr>
        <w:t xml:space="preserve"> </w:t>
      </w:r>
      <w:proofErr w:type="spellStart"/>
      <w:r w:rsidRPr="00D57A64">
        <w:rPr>
          <w:rFonts w:asciiTheme="minorHAnsi" w:hAnsiTheme="minorHAnsi"/>
          <w:sz w:val="20"/>
          <w:szCs w:val="20"/>
        </w:rPr>
        <w:t>tex</w:t>
      </w:r>
      <w:proofErr w:type="spellEnd"/>
      <w:r w:rsidRPr="00D57A64">
        <w:rPr>
          <w:rFonts w:asciiTheme="minorHAnsi" w:hAnsiTheme="minorHAnsi"/>
          <w:sz w:val="20"/>
          <w:szCs w:val="20"/>
        </w:rPr>
        <w:t>, szerokość 100 cm</w:t>
      </w:r>
      <w:r>
        <w:rPr>
          <w:rFonts w:asciiTheme="minorHAnsi" w:hAnsiTheme="minorHAnsi"/>
          <w:sz w:val="20"/>
          <w:szCs w:val="20"/>
        </w:rPr>
        <w:t xml:space="preserve">, </w:t>
      </w:r>
      <w:r w:rsidRPr="005451C2">
        <w:rPr>
          <w:rFonts w:asciiTheme="minorHAnsi" w:hAnsiTheme="minorHAnsi"/>
          <w:sz w:val="20"/>
          <w:szCs w:val="20"/>
        </w:rPr>
        <w:t>(</w:t>
      </w:r>
      <w:r>
        <w:rPr>
          <w:rFonts w:asciiTheme="minorHAnsi" w:hAnsiTheme="minorHAnsi"/>
          <w:sz w:val="20"/>
          <w:szCs w:val="20"/>
        </w:rPr>
        <w:t xml:space="preserve">tkanina o nazwie handlowej </w:t>
      </w:r>
      <w:proofErr w:type="spellStart"/>
      <w:r>
        <w:rPr>
          <w:rFonts w:asciiTheme="minorHAnsi" w:hAnsiTheme="minorHAnsi"/>
          <w:sz w:val="20"/>
          <w:szCs w:val="20"/>
        </w:rPr>
        <w:t>Interglass</w:t>
      </w:r>
      <w:proofErr w:type="spellEnd"/>
      <w:r>
        <w:rPr>
          <w:rFonts w:asciiTheme="minorHAnsi" w:hAnsiTheme="minorHAnsi"/>
          <w:sz w:val="20"/>
          <w:szCs w:val="20"/>
        </w:rPr>
        <w:t xml:space="preserve"> 92125 z atestem lotniczym lub podobna o zbliżonych parametrach</w:t>
      </w:r>
      <w:r w:rsidRPr="005451C2">
        <w:rPr>
          <w:rFonts w:asciiTheme="minorHAnsi" w:hAnsiTheme="minorHAnsi"/>
          <w:sz w:val="20"/>
          <w:szCs w:val="20"/>
        </w:rPr>
        <w:t>)</w:t>
      </w:r>
      <w:r w:rsidR="00AA2AE4">
        <w:rPr>
          <w:rFonts w:asciiTheme="minorHAnsi" w:hAnsiTheme="minorHAnsi"/>
          <w:sz w:val="20"/>
          <w:szCs w:val="20"/>
        </w:rPr>
        <w:t>;</w:t>
      </w:r>
    </w:p>
    <w:p w:rsidR="00AA2AE4" w:rsidRDefault="00AA2AE4"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 xml:space="preserve">2 kg </w:t>
      </w:r>
      <w:proofErr w:type="spellStart"/>
      <w:r>
        <w:rPr>
          <w:rFonts w:asciiTheme="minorHAnsi" w:hAnsiTheme="minorHAnsi"/>
          <w:sz w:val="20"/>
          <w:szCs w:val="20"/>
        </w:rPr>
        <w:t>rowingu</w:t>
      </w:r>
      <w:proofErr w:type="spellEnd"/>
      <w:r>
        <w:rPr>
          <w:rFonts w:asciiTheme="minorHAnsi" w:hAnsiTheme="minorHAnsi"/>
          <w:sz w:val="20"/>
          <w:szCs w:val="20"/>
        </w:rPr>
        <w:t xml:space="preserve"> węglowego, 24K 1600 </w:t>
      </w:r>
      <w:proofErr w:type="spellStart"/>
      <w:r>
        <w:rPr>
          <w:rFonts w:asciiTheme="minorHAnsi" w:hAnsiTheme="minorHAnsi"/>
          <w:sz w:val="20"/>
          <w:szCs w:val="20"/>
        </w:rPr>
        <w:t>tex</w:t>
      </w:r>
      <w:proofErr w:type="spellEnd"/>
      <w:r>
        <w:rPr>
          <w:rFonts w:asciiTheme="minorHAnsi" w:hAnsiTheme="minorHAnsi"/>
          <w:sz w:val="20"/>
          <w:szCs w:val="20"/>
        </w:rPr>
        <w:t xml:space="preserve">, </w:t>
      </w:r>
      <w:r w:rsidRPr="005451C2">
        <w:rPr>
          <w:rFonts w:asciiTheme="minorHAnsi" w:hAnsiTheme="minorHAnsi"/>
          <w:sz w:val="20"/>
          <w:szCs w:val="20"/>
        </w:rPr>
        <w:t>(</w:t>
      </w:r>
      <w:proofErr w:type="spellStart"/>
      <w:r>
        <w:rPr>
          <w:rFonts w:asciiTheme="minorHAnsi" w:hAnsiTheme="minorHAnsi"/>
          <w:sz w:val="20"/>
          <w:szCs w:val="20"/>
        </w:rPr>
        <w:t>rowing</w:t>
      </w:r>
      <w:proofErr w:type="spellEnd"/>
      <w:r>
        <w:rPr>
          <w:rFonts w:asciiTheme="minorHAnsi" w:hAnsiTheme="minorHAnsi"/>
          <w:sz w:val="20"/>
          <w:szCs w:val="20"/>
        </w:rPr>
        <w:t xml:space="preserve"> o nazwie handlowej </w:t>
      </w:r>
      <w:proofErr w:type="spellStart"/>
      <w:r>
        <w:rPr>
          <w:rFonts w:asciiTheme="minorHAnsi" w:hAnsiTheme="minorHAnsi"/>
          <w:sz w:val="20"/>
          <w:szCs w:val="20"/>
        </w:rPr>
        <w:t>Torayca</w:t>
      </w:r>
      <w:proofErr w:type="spellEnd"/>
      <w:r>
        <w:rPr>
          <w:rFonts w:asciiTheme="minorHAnsi" w:hAnsiTheme="minorHAnsi"/>
          <w:sz w:val="20"/>
          <w:szCs w:val="20"/>
        </w:rPr>
        <w:t xml:space="preserve"> T700 lub podobny o zbliżonych parametrach</w:t>
      </w:r>
      <w:r w:rsidRPr="005451C2">
        <w:rPr>
          <w:rFonts w:asciiTheme="minorHAnsi" w:hAnsiTheme="minorHAnsi"/>
          <w:sz w:val="20"/>
          <w:szCs w:val="20"/>
        </w:rPr>
        <w:t>)</w:t>
      </w:r>
      <w:r>
        <w:rPr>
          <w:rFonts w:asciiTheme="minorHAnsi" w:hAnsiTheme="minorHAnsi"/>
          <w:sz w:val="20"/>
          <w:szCs w:val="20"/>
        </w:rPr>
        <w:t>;</w:t>
      </w:r>
    </w:p>
    <w:p w:rsidR="002F2920" w:rsidRDefault="002F2920"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 xml:space="preserve">100 </w:t>
      </w:r>
      <w:proofErr w:type="spellStart"/>
      <w:r>
        <w:rPr>
          <w:rFonts w:asciiTheme="minorHAnsi" w:hAnsiTheme="minorHAnsi"/>
          <w:sz w:val="20"/>
          <w:szCs w:val="20"/>
        </w:rPr>
        <w:t>mb</w:t>
      </w:r>
      <w:proofErr w:type="spellEnd"/>
      <w:r>
        <w:rPr>
          <w:rFonts w:asciiTheme="minorHAnsi" w:hAnsiTheme="minorHAnsi"/>
          <w:sz w:val="20"/>
          <w:szCs w:val="20"/>
        </w:rPr>
        <w:t xml:space="preserve"> taśmy węglowej jednokierunkowej, 320 g/m</w:t>
      </w:r>
      <w:r w:rsidRPr="002F2920">
        <w:rPr>
          <w:rFonts w:asciiTheme="minorHAnsi" w:hAnsiTheme="minorHAnsi"/>
          <w:sz w:val="20"/>
          <w:szCs w:val="20"/>
          <w:vertAlign w:val="superscript"/>
        </w:rPr>
        <w:t>2</w:t>
      </w:r>
      <w:r>
        <w:rPr>
          <w:rFonts w:asciiTheme="minorHAnsi" w:hAnsiTheme="minorHAnsi"/>
          <w:sz w:val="20"/>
          <w:szCs w:val="20"/>
        </w:rPr>
        <w:t xml:space="preserve">, 6K, szerokość 25 mm </w:t>
      </w:r>
      <w:r w:rsidRPr="005451C2">
        <w:rPr>
          <w:rFonts w:asciiTheme="minorHAnsi" w:hAnsiTheme="minorHAnsi"/>
          <w:sz w:val="20"/>
          <w:szCs w:val="20"/>
        </w:rPr>
        <w:t>(</w:t>
      </w:r>
      <w:r>
        <w:rPr>
          <w:rFonts w:asciiTheme="minorHAnsi" w:hAnsiTheme="minorHAnsi"/>
          <w:sz w:val="20"/>
          <w:szCs w:val="20"/>
        </w:rPr>
        <w:t>taśma o nazwie handlowej KDU 1002 z atestem lotniczym lub podobna o zbliżonych parametrach</w:t>
      </w:r>
      <w:r w:rsidRPr="005451C2">
        <w:rPr>
          <w:rFonts w:asciiTheme="minorHAnsi" w:hAnsiTheme="minorHAnsi"/>
          <w:sz w:val="20"/>
          <w:szCs w:val="20"/>
        </w:rPr>
        <w:t>)</w:t>
      </w:r>
      <w:r>
        <w:rPr>
          <w:rFonts w:asciiTheme="minorHAnsi" w:hAnsiTheme="minorHAnsi"/>
          <w:sz w:val="20"/>
          <w:szCs w:val="20"/>
        </w:rPr>
        <w:t>;</w:t>
      </w:r>
    </w:p>
    <w:p w:rsidR="0034539A" w:rsidRDefault="002F2920"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 xml:space="preserve">10 kg utwardzacza H 286 MGS </w:t>
      </w:r>
      <w:r w:rsidR="0034539A">
        <w:rPr>
          <w:rFonts w:asciiTheme="minorHAnsi" w:hAnsiTheme="minorHAnsi"/>
          <w:sz w:val="20"/>
          <w:szCs w:val="20"/>
        </w:rPr>
        <w:t>(do żywicy L 285 MGS);</w:t>
      </w:r>
    </w:p>
    <w:p w:rsidR="0034539A" w:rsidRDefault="0034539A"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15 m</w:t>
      </w:r>
      <w:r w:rsidRPr="0034539A">
        <w:rPr>
          <w:rFonts w:asciiTheme="minorHAnsi" w:hAnsiTheme="minorHAnsi"/>
          <w:sz w:val="20"/>
          <w:szCs w:val="20"/>
          <w:vertAlign w:val="superscript"/>
        </w:rPr>
        <w:t>2</w:t>
      </w:r>
      <w:r>
        <w:rPr>
          <w:rFonts w:asciiTheme="minorHAnsi" w:hAnsiTheme="minorHAnsi"/>
          <w:sz w:val="20"/>
          <w:szCs w:val="20"/>
        </w:rPr>
        <w:t xml:space="preserve"> materiału przekładkowego typu </w:t>
      </w:r>
      <w:proofErr w:type="spellStart"/>
      <w:r>
        <w:rPr>
          <w:rFonts w:asciiTheme="minorHAnsi" w:hAnsiTheme="minorHAnsi"/>
          <w:sz w:val="20"/>
          <w:szCs w:val="20"/>
        </w:rPr>
        <w:t>Spheretex</w:t>
      </w:r>
      <w:proofErr w:type="spellEnd"/>
      <w:r>
        <w:rPr>
          <w:rFonts w:asciiTheme="minorHAnsi" w:hAnsiTheme="minorHAnsi"/>
          <w:sz w:val="20"/>
          <w:szCs w:val="20"/>
        </w:rPr>
        <w:t xml:space="preserve"> lub </w:t>
      </w:r>
      <w:proofErr w:type="spellStart"/>
      <w:r>
        <w:rPr>
          <w:rFonts w:asciiTheme="minorHAnsi" w:hAnsiTheme="minorHAnsi"/>
          <w:sz w:val="20"/>
          <w:szCs w:val="20"/>
        </w:rPr>
        <w:t>Coremata</w:t>
      </w:r>
      <w:proofErr w:type="spellEnd"/>
      <w:r>
        <w:rPr>
          <w:rFonts w:asciiTheme="minorHAnsi" w:hAnsiTheme="minorHAnsi"/>
          <w:sz w:val="20"/>
          <w:szCs w:val="20"/>
        </w:rPr>
        <w:t xml:space="preserve"> o grubości 2 mm;</w:t>
      </w:r>
    </w:p>
    <w:p w:rsidR="007B18F8" w:rsidRDefault="00A718C7"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5</w:t>
      </w:r>
      <w:r w:rsidR="007B18F8">
        <w:rPr>
          <w:rFonts w:asciiTheme="minorHAnsi" w:hAnsiTheme="minorHAnsi"/>
          <w:sz w:val="20"/>
          <w:szCs w:val="20"/>
        </w:rPr>
        <w:t>,5</w:t>
      </w:r>
      <w:r>
        <w:rPr>
          <w:rFonts w:asciiTheme="minorHAnsi" w:hAnsiTheme="minorHAnsi"/>
          <w:sz w:val="20"/>
          <w:szCs w:val="20"/>
        </w:rPr>
        <w:t xml:space="preserve"> m</w:t>
      </w:r>
      <w:r w:rsidRPr="00A718C7">
        <w:rPr>
          <w:rFonts w:asciiTheme="minorHAnsi" w:hAnsiTheme="minorHAnsi"/>
          <w:sz w:val="20"/>
          <w:szCs w:val="20"/>
          <w:vertAlign w:val="superscript"/>
        </w:rPr>
        <w:t>2</w:t>
      </w:r>
      <w:r>
        <w:rPr>
          <w:rFonts w:asciiTheme="minorHAnsi" w:hAnsiTheme="minorHAnsi"/>
          <w:sz w:val="20"/>
          <w:szCs w:val="20"/>
        </w:rPr>
        <w:t xml:space="preserve"> (np. 2 arkusze 2450x1150) pianki o gęstości 60 kg/m</w:t>
      </w:r>
      <w:r w:rsidRPr="00A718C7">
        <w:rPr>
          <w:rFonts w:asciiTheme="minorHAnsi" w:hAnsiTheme="minorHAnsi"/>
          <w:sz w:val="20"/>
          <w:szCs w:val="20"/>
          <w:vertAlign w:val="superscript"/>
        </w:rPr>
        <w:t>3</w:t>
      </w:r>
      <w:r>
        <w:rPr>
          <w:rFonts w:asciiTheme="minorHAnsi" w:hAnsiTheme="minorHAnsi"/>
          <w:sz w:val="20"/>
          <w:szCs w:val="20"/>
        </w:rPr>
        <w:t xml:space="preserve">, grubość 2 mm </w:t>
      </w:r>
      <w:r w:rsidRPr="005451C2">
        <w:rPr>
          <w:rFonts w:asciiTheme="minorHAnsi" w:hAnsiTheme="minorHAnsi"/>
          <w:sz w:val="20"/>
          <w:szCs w:val="20"/>
        </w:rPr>
        <w:t>(</w:t>
      </w:r>
      <w:r>
        <w:rPr>
          <w:rFonts w:asciiTheme="minorHAnsi" w:hAnsiTheme="minorHAnsi"/>
          <w:sz w:val="20"/>
          <w:szCs w:val="20"/>
        </w:rPr>
        <w:t xml:space="preserve">pianka o nazwie handlowej </w:t>
      </w:r>
      <w:proofErr w:type="spellStart"/>
      <w:r>
        <w:rPr>
          <w:rFonts w:asciiTheme="minorHAnsi" w:hAnsiTheme="minorHAnsi"/>
          <w:sz w:val="20"/>
          <w:szCs w:val="20"/>
        </w:rPr>
        <w:t>Herex</w:t>
      </w:r>
      <w:proofErr w:type="spellEnd"/>
      <w:r>
        <w:rPr>
          <w:rFonts w:asciiTheme="minorHAnsi" w:hAnsiTheme="minorHAnsi"/>
          <w:sz w:val="20"/>
          <w:szCs w:val="20"/>
        </w:rPr>
        <w:t xml:space="preserve"> 70.55 lub podobna o zbliżonych parametrach</w:t>
      </w:r>
      <w:r w:rsidRPr="005451C2">
        <w:rPr>
          <w:rFonts w:asciiTheme="minorHAnsi" w:hAnsiTheme="minorHAnsi"/>
          <w:sz w:val="20"/>
          <w:szCs w:val="20"/>
        </w:rPr>
        <w:t>)</w:t>
      </w:r>
      <w:r w:rsidR="007B18F8">
        <w:rPr>
          <w:rFonts w:asciiTheme="minorHAnsi" w:hAnsiTheme="minorHAnsi"/>
          <w:sz w:val="20"/>
          <w:szCs w:val="20"/>
        </w:rPr>
        <w:t>;</w:t>
      </w:r>
    </w:p>
    <w:p w:rsidR="00EF3763" w:rsidRDefault="007B18F8"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20 m</w:t>
      </w:r>
      <w:r w:rsidRPr="00A718C7">
        <w:rPr>
          <w:rFonts w:asciiTheme="minorHAnsi" w:hAnsiTheme="minorHAnsi"/>
          <w:sz w:val="20"/>
          <w:szCs w:val="20"/>
          <w:vertAlign w:val="superscript"/>
        </w:rPr>
        <w:t>2</w:t>
      </w:r>
      <w:r>
        <w:rPr>
          <w:rFonts w:asciiTheme="minorHAnsi" w:hAnsiTheme="minorHAnsi"/>
          <w:sz w:val="20"/>
          <w:szCs w:val="20"/>
        </w:rPr>
        <w:t xml:space="preserve"> (np. 7 arkusze 2450x1150) pianki o gęstości 60 kg/m</w:t>
      </w:r>
      <w:r w:rsidRPr="00A718C7">
        <w:rPr>
          <w:rFonts w:asciiTheme="minorHAnsi" w:hAnsiTheme="minorHAnsi"/>
          <w:sz w:val="20"/>
          <w:szCs w:val="20"/>
          <w:vertAlign w:val="superscript"/>
        </w:rPr>
        <w:t>3</w:t>
      </w:r>
      <w:r>
        <w:rPr>
          <w:rFonts w:asciiTheme="minorHAnsi" w:hAnsiTheme="minorHAnsi"/>
          <w:sz w:val="20"/>
          <w:szCs w:val="20"/>
        </w:rPr>
        <w:t xml:space="preserve">, grubość 3 mm </w:t>
      </w:r>
      <w:r w:rsidRPr="005451C2">
        <w:rPr>
          <w:rFonts w:asciiTheme="minorHAnsi" w:hAnsiTheme="minorHAnsi"/>
          <w:sz w:val="20"/>
          <w:szCs w:val="20"/>
        </w:rPr>
        <w:t>(</w:t>
      </w:r>
      <w:r>
        <w:rPr>
          <w:rFonts w:asciiTheme="minorHAnsi" w:hAnsiTheme="minorHAnsi"/>
          <w:sz w:val="20"/>
          <w:szCs w:val="20"/>
        </w:rPr>
        <w:t xml:space="preserve">pianka o nazwie handlowej </w:t>
      </w:r>
      <w:proofErr w:type="spellStart"/>
      <w:r>
        <w:rPr>
          <w:rFonts w:asciiTheme="minorHAnsi" w:hAnsiTheme="minorHAnsi"/>
          <w:sz w:val="20"/>
          <w:szCs w:val="20"/>
        </w:rPr>
        <w:t>Herex</w:t>
      </w:r>
      <w:proofErr w:type="spellEnd"/>
      <w:r>
        <w:rPr>
          <w:rFonts w:asciiTheme="minorHAnsi" w:hAnsiTheme="minorHAnsi"/>
          <w:sz w:val="20"/>
          <w:szCs w:val="20"/>
        </w:rPr>
        <w:t xml:space="preserve"> 70.55 lub podobna o zbliżonych parametrach</w:t>
      </w:r>
      <w:r w:rsidRPr="005451C2">
        <w:rPr>
          <w:rFonts w:asciiTheme="minorHAnsi" w:hAnsiTheme="minorHAnsi"/>
          <w:sz w:val="20"/>
          <w:szCs w:val="20"/>
        </w:rPr>
        <w:t>)</w:t>
      </w:r>
      <w:r w:rsidR="00EF3763">
        <w:rPr>
          <w:rFonts w:asciiTheme="minorHAnsi" w:hAnsiTheme="minorHAnsi"/>
          <w:sz w:val="20"/>
          <w:szCs w:val="20"/>
        </w:rPr>
        <w:t>;</w:t>
      </w:r>
    </w:p>
    <w:p w:rsidR="00EF3763" w:rsidRDefault="00EF3763"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 xml:space="preserve">10 kg </w:t>
      </w:r>
      <w:proofErr w:type="spellStart"/>
      <w:r>
        <w:rPr>
          <w:rFonts w:asciiTheme="minorHAnsi" w:hAnsiTheme="minorHAnsi"/>
          <w:sz w:val="20"/>
          <w:szCs w:val="20"/>
        </w:rPr>
        <w:t>aerosilu</w:t>
      </w:r>
      <w:proofErr w:type="spellEnd"/>
      <w:r>
        <w:rPr>
          <w:rFonts w:asciiTheme="minorHAnsi" w:hAnsiTheme="minorHAnsi"/>
          <w:sz w:val="20"/>
          <w:szCs w:val="20"/>
        </w:rPr>
        <w:t>;</w:t>
      </w:r>
    </w:p>
    <w:p w:rsidR="00EF3763" w:rsidRDefault="00EF3763"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 xml:space="preserve">15 kg </w:t>
      </w:r>
      <w:proofErr w:type="spellStart"/>
      <w:r>
        <w:rPr>
          <w:rFonts w:asciiTheme="minorHAnsi" w:hAnsiTheme="minorHAnsi"/>
          <w:sz w:val="20"/>
          <w:szCs w:val="20"/>
        </w:rPr>
        <w:t>mikrobalonu</w:t>
      </w:r>
      <w:proofErr w:type="spellEnd"/>
      <w:r>
        <w:rPr>
          <w:rFonts w:asciiTheme="minorHAnsi" w:hAnsiTheme="minorHAnsi"/>
          <w:sz w:val="20"/>
          <w:szCs w:val="20"/>
        </w:rPr>
        <w:t>;</w:t>
      </w:r>
    </w:p>
    <w:p w:rsidR="00EF3763" w:rsidRDefault="00EF3763"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5 kg płatków bawełnianych;</w:t>
      </w:r>
    </w:p>
    <w:p w:rsidR="00946F70" w:rsidRDefault="00946F70"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0,2 kg (2 opakowania po 0,1 kg) barwnika (pasty barwiącej) do żywic, kolor zielony lub niebieski;</w:t>
      </w:r>
    </w:p>
    <w:p w:rsidR="0014553E" w:rsidRDefault="0014553E"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100 m</w:t>
      </w:r>
      <w:r w:rsidRPr="0014553E">
        <w:rPr>
          <w:rFonts w:asciiTheme="minorHAnsi" w:hAnsiTheme="minorHAnsi"/>
          <w:sz w:val="20"/>
          <w:szCs w:val="20"/>
          <w:vertAlign w:val="superscript"/>
        </w:rPr>
        <w:t>2</w:t>
      </w:r>
      <w:r>
        <w:rPr>
          <w:rFonts w:asciiTheme="minorHAnsi" w:hAnsiTheme="minorHAnsi"/>
          <w:sz w:val="20"/>
          <w:szCs w:val="20"/>
        </w:rPr>
        <w:t xml:space="preserve"> folii do laminowania podciśnieniowego PO 120 lub podobna;</w:t>
      </w:r>
    </w:p>
    <w:p w:rsidR="003F60F2" w:rsidRDefault="003F60F2"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50 m</w:t>
      </w:r>
      <w:r w:rsidRPr="003F60F2">
        <w:rPr>
          <w:rFonts w:asciiTheme="minorHAnsi" w:hAnsiTheme="minorHAnsi"/>
          <w:sz w:val="20"/>
          <w:szCs w:val="20"/>
          <w:vertAlign w:val="superscript"/>
        </w:rPr>
        <w:t>2</w:t>
      </w:r>
      <w:r>
        <w:rPr>
          <w:rFonts w:asciiTheme="minorHAnsi" w:hAnsiTheme="minorHAnsi"/>
          <w:sz w:val="20"/>
          <w:szCs w:val="20"/>
        </w:rPr>
        <w:t xml:space="preserve"> </w:t>
      </w:r>
      <w:proofErr w:type="spellStart"/>
      <w:r>
        <w:rPr>
          <w:rFonts w:asciiTheme="minorHAnsi" w:hAnsiTheme="minorHAnsi"/>
          <w:sz w:val="20"/>
          <w:szCs w:val="20"/>
        </w:rPr>
        <w:t>delaminażu</w:t>
      </w:r>
      <w:proofErr w:type="spellEnd"/>
      <w:r>
        <w:rPr>
          <w:rFonts w:asciiTheme="minorHAnsi" w:hAnsiTheme="minorHAnsi"/>
          <w:sz w:val="20"/>
          <w:szCs w:val="20"/>
        </w:rPr>
        <w:t xml:space="preserve"> do żywic epoksydowych;</w:t>
      </w:r>
    </w:p>
    <w:p w:rsidR="005451C2" w:rsidRPr="00D57A64" w:rsidRDefault="003F60F2" w:rsidP="0034539A">
      <w:pPr>
        <w:pStyle w:val="Akapitzlist"/>
        <w:numPr>
          <w:ilvl w:val="0"/>
          <w:numId w:val="32"/>
        </w:numPr>
        <w:ind w:left="993" w:hanging="284"/>
        <w:rPr>
          <w:rFonts w:asciiTheme="minorHAnsi" w:hAnsiTheme="minorHAnsi"/>
          <w:sz w:val="20"/>
          <w:szCs w:val="20"/>
        </w:rPr>
      </w:pPr>
      <w:r>
        <w:rPr>
          <w:rFonts w:asciiTheme="minorHAnsi" w:hAnsiTheme="minorHAnsi"/>
          <w:sz w:val="20"/>
          <w:szCs w:val="20"/>
        </w:rPr>
        <w:t>50 m</w:t>
      </w:r>
      <w:r w:rsidRPr="003F60F2">
        <w:rPr>
          <w:rFonts w:asciiTheme="minorHAnsi" w:hAnsiTheme="minorHAnsi"/>
          <w:sz w:val="20"/>
          <w:szCs w:val="20"/>
          <w:vertAlign w:val="superscript"/>
        </w:rPr>
        <w:t>2</w:t>
      </w:r>
      <w:r>
        <w:rPr>
          <w:rFonts w:asciiTheme="minorHAnsi" w:hAnsiTheme="minorHAnsi"/>
          <w:sz w:val="20"/>
          <w:szCs w:val="20"/>
        </w:rPr>
        <w:t xml:space="preserve"> maty odsysającej 200g/m</w:t>
      </w:r>
      <w:r w:rsidRPr="003F60F2">
        <w:rPr>
          <w:rFonts w:asciiTheme="minorHAnsi" w:hAnsiTheme="minorHAnsi"/>
          <w:sz w:val="20"/>
          <w:szCs w:val="20"/>
          <w:vertAlign w:val="superscript"/>
        </w:rPr>
        <w:t>2</w:t>
      </w:r>
      <w:r w:rsidR="005451C2" w:rsidRPr="00D57A64">
        <w:rPr>
          <w:rFonts w:asciiTheme="minorHAnsi" w:hAnsiTheme="minorHAnsi"/>
          <w:sz w:val="20"/>
          <w:szCs w:val="20"/>
        </w:rPr>
        <w:t>.</w:t>
      </w:r>
    </w:p>
    <w:p w:rsidR="00B62A3F" w:rsidRPr="005451C2" w:rsidRDefault="00B62A3F" w:rsidP="00B62A3F">
      <w:pPr>
        <w:pStyle w:val="Akapitzlist"/>
        <w:rPr>
          <w:rFonts w:asciiTheme="minorHAnsi" w:hAnsiTheme="minorHAnsi"/>
          <w:sz w:val="20"/>
          <w:szCs w:val="20"/>
        </w:rPr>
      </w:pPr>
    </w:p>
    <w:p w:rsidR="00E43A11" w:rsidRPr="005451C2" w:rsidRDefault="00E43A11" w:rsidP="00E43A11">
      <w:pPr>
        <w:rPr>
          <w:rFonts w:asciiTheme="minorHAnsi" w:hAnsiTheme="minorHAnsi" w:cs="Times New Roman"/>
          <w:sz w:val="20"/>
          <w:szCs w:val="20"/>
          <w:lang w:eastAsia="pl-PL"/>
        </w:rPr>
      </w:pPr>
    </w:p>
    <w:p w:rsidR="00FB4B2C" w:rsidRPr="00B62A3F" w:rsidRDefault="00215CB8" w:rsidP="008759BF">
      <w:pPr>
        <w:rPr>
          <w:rFonts w:asciiTheme="minorHAnsi" w:hAnsiTheme="minorHAnsi"/>
          <w:sz w:val="20"/>
          <w:szCs w:val="20"/>
          <w:u w:val="single"/>
        </w:rPr>
      </w:pPr>
      <w:r w:rsidRPr="00B62A3F">
        <w:rPr>
          <w:rFonts w:asciiTheme="minorHAnsi" w:hAnsiTheme="minorHAnsi"/>
          <w:b/>
          <w:bCs/>
          <w:sz w:val="20"/>
          <w:szCs w:val="20"/>
          <w:u w:val="single"/>
        </w:rPr>
        <w:t>IV. Termin realizacji</w:t>
      </w:r>
      <w:r w:rsidR="00FB4B2C" w:rsidRPr="00B62A3F">
        <w:rPr>
          <w:rFonts w:asciiTheme="minorHAnsi" w:hAnsiTheme="minorHAnsi"/>
          <w:b/>
          <w:bCs/>
          <w:sz w:val="20"/>
          <w:szCs w:val="20"/>
          <w:u w:val="single"/>
        </w:rPr>
        <w:t xml:space="preserve"> . </w:t>
      </w:r>
    </w:p>
    <w:p w:rsidR="0015751A" w:rsidRPr="00B62A3F" w:rsidRDefault="00FB4B2C" w:rsidP="002615AC">
      <w:pPr>
        <w:pStyle w:val="Default"/>
        <w:spacing w:line="360" w:lineRule="auto"/>
        <w:jc w:val="both"/>
        <w:rPr>
          <w:rFonts w:asciiTheme="minorHAnsi" w:hAnsiTheme="minorHAnsi"/>
          <w:b/>
          <w:bCs/>
          <w:color w:val="auto"/>
          <w:sz w:val="20"/>
          <w:szCs w:val="20"/>
          <w:u w:val="single"/>
        </w:rPr>
      </w:pPr>
      <w:r w:rsidRPr="00B62A3F">
        <w:rPr>
          <w:rFonts w:asciiTheme="minorHAnsi" w:hAnsiTheme="minorHAnsi"/>
          <w:b/>
          <w:color w:val="auto"/>
          <w:sz w:val="20"/>
          <w:szCs w:val="20"/>
        </w:rPr>
        <w:t>Termin realizacji przedmiotu zamówienia</w:t>
      </w:r>
      <w:r w:rsidR="00215CB8" w:rsidRPr="00B62A3F">
        <w:rPr>
          <w:rFonts w:asciiTheme="minorHAnsi" w:hAnsiTheme="minorHAnsi"/>
          <w:b/>
          <w:color w:val="auto"/>
          <w:sz w:val="20"/>
          <w:szCs w:val="20"/>
        </w:rPr>
        <w:t xml:space="preserve">: </w:t>
      </w:r>
      <w:r w:rsidR="005451C2" w:rsidRPr="005451C2">
        <w:rPr>
          <w:rFonts w:asciiTheme="minorHAnsi" w:hAnsiTheme="minorHAnsi"/>
          <w:b/>
          <w:color w:val="auto"/>
          <w:sz w:val="20"/>
          <w:szCs w:val="20"/>
        </w:rPr>
        <w:t>4</w:t>
      </w:r>
      <w:r w:rsidR="00E17C9B" w:rsidRPr="005451C2">
        <w:rPr>
          <w:rFonts w:asciiTheme="minorHAnsi" w:hAnsiTheme="minorHAnsi"/>
          <w:b/>
          <w:color w:val="auto"/>
          <w:sz w:val="20"/>
          <w:szCs w:val="20"/>
        </w:rPr>
        <w:t xml:space="preserve"> tygodni</w:t>
      </w:r>
      <w:r w:rsidR="00E17C9B" w:rsidRPr="00B62A3F">
        <w:rPr>
          <w:rFonts w:asciiTheme="minorHAnsi" w:hAnsiTheme="minorHAnsi"/>
          <w:b/>
          <w:color w:val="auto"/>
          <w:sz w:val="20"/>
          <w:szCs w:val="20"/>
        </w:rPr>
        <w:t xml:space="preserve"> od daty podpisania umowy. </w:t>
      </w:r>
    </w:p>
    <w:p w:rsidR="00801EC8" w:rsidRPr="00B62A3F" w:rsidRDefault="00801EC8" w:rsidP="002615AC">
      <w:pPr>
        <w:pStyle w:val="Default"/>
        <w:spacing w:line="360" w:lineRule="auto"/>
        <w:jc w:val="both"/>
        <w:rPr>
          <w:rFonts w:asciiTheme="minorHAnsi" w:hAnsiTheme="minorHAnsi"/>
          <w:b/>
          <w:bCs/>
          <w:color w:val="auto"/>
          <w:sz w:val="20"/>
          <w:szCs w:val="20"/>
          <w:u w:val="single"/>
        </w:rPr>
      </w:pPr>
    </w:p>
    <w:p w:rsidR="00FB4B2C" w:rsidRPr="00B62A3F" w:rsidRDefault="00FB4B2C" w:rsidP="002615AC">
      <w:pPr>
        <w:pStyle w:val="Default"/>
        <w:spacing w:line="360" w:lineRule="auto"/>
        <w:jc w:val="both"/>
        <w:rPr>
          <w:rFonts w:asciiTheme="minorHAnsi" w:hAnsiTheme="minorHAnsi"/>
          <w:color w:val="auto"/>
          <w:sz w:val="20"/>
          <w:szCs w:val="20"/>
          <w:u w:val="single"/>
        </w:rPr>
      </w:pPr>
      <w:r w:rsidRPr="00B62A3F">
        <w:rPr>
          <w:rFonts w:asciiTheme="minorHAnsi" w:hAnsiTheme="minorHAnsi"/>
          <w:b/>
          <w:bCs/>
          <w:color w:val="auto"/>
          <w:sz w:val="20"/>
          <w:szCs w:val="20"/>
          <w:u w:val="single"/>
        </w:rPr>
        <w:t xml:space="preserve">V. Termin i miejsce składania ofert: </w:t>
      </w:r>
    </w:p>
    <w:p w:rsidR="001B1963" w:rsidRPr="00B62A3F" w:rsidRDefault="001B1963" w:rsidP="001B1963">
      <w:pPr>
        <w:autoSpaceDE w:val="0"/>
        <w:autoSpaceDN w:val="0"/>
        <w:adjustRightInd w:val="0"/>
        <w:jc w:val="both"/>
        <w:rPr>
          <w:rFonts w:asciiTheme="minorHAnsi" w:hAnsiTheme="minorHAnsi"/>
          <w:sz w:val="20"/>
          <w:szCs w:val="20"/>
        </w:rPr>
      </w:pPr>
      <w:r w:rsidRPr="00B62A3F">
        <w:rPr>
          <w:rFonts w:asciiTheme="minorHAnsi" w:hAnsiTheme="minorHAnsi"/>
          <w:sz w:val="20"/>
          <w:szCs w:val="20"/>
        </w:rPr>
        <w:t>Oferty należy złożyć w formie elektronicznej</w:t>
      </w:r>
      <w:r w:rsidRPr="00B62A3F">
        <w:rPr>
          <w:rFonts w:asciiTheme="minorHAnsi" w:hAnsiTheme="minorHAnsi"/>
          <w:b/>
          <w:sz w:val="20"/>
          <w:szCs w:val="20"/>
        </w:rPr>
        <w:t xml:space="preserve"> do dnia </w:t>
      </w:r>
      <w:r w:rsidR="00C74C1F">
        <w:rPr>
          <w:rFonts w:asciiTheme="minorHAnsi" w:hAnsiTheme="minorHAnsi"/>
          <w:b/>
          <w:sz w:val="20"/>
          <w:szCs w:val="20"/>
        </w:rPr>
        <w:t>13</w:t>
      </w:r>
      <w:bookmarkStart w:id="0" w:name="_GoBack"/>
      <w:bookmarkEnd w:id="0"/>
      <w:r w:rsidR="00B62A3F" w:rsidRPr="00EE1747">
        <w:rPr>
          <w:rFonts w:asciiTheme="minorHAnsi" w:hAnsiTheme="minorHAnsi"/>
          <w:b/>
          <w:sz w:val="20"/>
          <w:szCs w:val="20"/>
        </w:rPr>
        <w:t xml:space="preserve"> </w:t>
      </w:r>
      <w:r w:rsidR="00E76A3A" w:rsidRPr="00EE1747">
        <w:rPr>
          <w:rFonts w:asciiTheme="minorHAnsi" w:hAnsiTheme="minorHAnsi"/>
          <w:b/>
          <w:sz w:val="20"/>
          <w:szCs w:val="20"/>
        </w:rPr>
        <w:t>LISTOPAD</w:t>
      </w:r>
      <w:r w:rsidRPr="00EE1747">
        <w:rPr>
          <w:rFonts w:asciiTheme="minorHAnsi" w:hAnsiTheme="minorHAnsi"/>
          <w:b/>
          <w:sz w:val="20"/>
          <w:szCs w:val="20"/>
        </w:rPr>
        <w:t xml:space="preserve"> 201</w:t>
      </w:r>
      <w:r w:rsidR="000C0524" w:rsidRPr="00EE1747">
        <w:rPr>
          <w:rFonts w:asciiTheme="minorHAnsi" w:hAnsiTheme="minorHAnsi"/>
          <w:b/>
          <w:sz w:val="20"/>
          <w:szCs w:val="20"/>
        </w:rPr>
        <w:t>8</w:t>
      </w:r>
      <w:r w:rsidRPr="00EE1747">
        <w:rPr>
          <w:rFonts w:asciiTheme="minorHAnsi" w:hAnsiTheme="minorHAnsi"/>
          <w:b/>
          <w:sz w:val="20"/>
          <w:szCs w:val="20"/>
        </w:rPr>
        <w:t xml:space="preserve"> r. do godziny </w:t>
      </w:r>
      <w:r w:rsidR="00B23CF1" w:rsidRPr="00EE1747">
        <w:rPr>
          <w:rFonts w:asciiTheme="minorHAnsi" w:hAnsiTheme="minorHAnsi"/>
          <w:b/>
          <w:sz w:val="20"/>
          <w:szCs w:val="20"/>
        </w:rPr>
        <w:t>1</w:t>
      </w:r>
      <w:r w:rsidR="00FB267D" w:rsidRPr="00EE1747">
        <w:rPr>
          <w:rFonts w:asciiTheme="minorHAnsi" w:hAnsiTheme="minorHAnsi"/>
          <w:b/>
          <w:sz w:val="20"/>
          <w:szCs w:val="20"/>
        </w:rPr>
        <w:t>2</w:t>
      </w:r>
      <w:r w:rsidRPr="00EE1747">
        <w:rPr>
          <w:rFonts w:asciiTheme="minorHAnsi" w:hAnsiTheme="minorHAnsi"/>
          <w:b/>
          <w:sz w:val="20"/>
          <w:szCs w:val="20"/>
        </w:rPr>
        <w:t>.</w:t>
      </w:r>
      <w:r w:rsidR="003C31AB" w:rsidRPr="00EE1747">
        <w:rPr>
          <w:rFonts w:asciiTheme="minorHAnsi" w:hAnsiTheme="minorHAnsi"/>
          <w:b/>
          <w:sz w:val="20"/>
          <w:szCs w:val="20"/>
        </w:rPr>
        <w:t>0</w:t>
      </w:r>
      <w:r w:rsidRPr="00EE1747">
        <w:rPr>
          <w:rFonts w:asciiTheme="minorHAnsi" w:hAnsiTheme="minorHAnsi"/>
          <w:b/>
          <w:sz w:val="20"/>
          <w:szCs w:val="20"/>
        </w:rPr>
        <w:t>0</w:t>
      </w:r>
      <w:r w:rsidR="007B1E97" w:rsidRPr="00B62A3F">
        <w:rPr>
          <w:rFonts w:asciiTheme="minorHAnsi" w:hAnsiTheme="minorHAnsi"/>
          <w:sz w:val="20"/>
          <w:szCs w:val="20"/>
        </w:rPr>
        <w:t xml:space="preserve"> </w:t>
      </w:r>
      <w:r w:rsidRPr="00B62A3F">
        <w:rPr>
          <w:rFonts w:asciiTheme="minorHAnsi" w:hAnsiTheme="minorHAnsi"/>
          <w:sz w:val="20"/>
          <w:szCs w:val="20"/>
        </w:rPr>
        <w:t>(oferty zło</w:t>
      </w:r>
      <w:r w:rsidRPr="00B62A3F">
        <w:rPr>
          <w:rFonts w:asciiTheme="minorHAnsi" w:eastAsia="TimesNewRoman" w:hAnsiTheme="minorHAnsi"/>
          <w:sz w:val="20"/>
          <w:szCs w:val="20"/>
        </w:rPr>
        <w:t>ż</w:t>
      </w:r>
      <w:r w:rsidRPr="00B62A3F">
        <w:rPr>
          <w:rFonts w:asciiTheme="minorHAnsi" w:hAnsiTheme="minorHAnsi"/>
          <w:sz w:val="20"/>
          <w:szCs w:val="20"/>
        </w:rPr>
        <w:t xml:space="preserve">one po tym terminie </w:t>
      </w:r>
      <w:r w:rsidR="002B55C4" w:rsidRPr="00B62A3F">
        <w:rPr>
          <w:rFonts w:asciiTheme="minorHAnsi" w:hAnsiTheme="minorHAnsi"/>
          <w:sz w:val="20"/>
          <w:szCs w:val="20"/>
        </w:rPr>
        <w:t>nie będą rozpatrywana</w:t>
      </w:r>
      <w:r w:rsidRPr="00B62A3F">
        <w:rPr>
          <w:rFonts w:asciiTheme="minorHAnsi" w:hAnsiTheme="minorHAnsi"/>
          <w:sz w:val="20"/>
          <w:szCs w:val="20"/>
        </w:rPr>
        <w:t xml:space="preserve"> zgodnie z tre</w:t>
      </w:r>
      <w:r w:rsidRPr="00B62A3F">
        <w:rPr>
          <w:rFonts w:asciiTheme="minorHAnsi" w:eastAsia="TimesNewRoman" w:hAnsiTheme="minorHAnsi"/>
          <w:sz w:val="20"/>
          <w:szCs w:val="20"/>
        </w:rPr>
        <w:t>ś</w:t>
      </w:r>
      <w:r w:rsidRPr="00B62A3F">
        <w:rPr>
          <w:rFonts w:asciiTheme="minorHAnsi" w:hAnsiTheme="minorHAnsi"/>
          <w:sz w:val="20"/>
          <w:szCs w:val="20"/>
        </w:rPr>
        <w:t>ci</w:t>
      </w:r>
      <w:r w:rsidRPr="00B62A3F">
        <w:rPr>
          <w:rFonts w:asciiTheme="minorHAnsi" w:eastAsia="TimesNewRoman" w:hAnsiTheme="minorHAnsi"/>
          <w:sz w:val="20"/>
          <w:szCs w:val="20"/>
        </w:rPr>
        <w:t xml:space="preserve">ą </w:t>
      </w:r>
      <w:r w:rsidRPr="00B62A3F">
        <w:rPr>
          <w:rFonts w:asciiTheme="minorHAnsi" w:hAnsiTheme="minorHAnsi"/>
          <w:sz w:val="20"/>
          <w:szCs w:val="20"/>
        </w:rPr>
        <w:t xml:space="preserve">art. 84 ust. 2 ustawy) </w:t>
      </w:r>
    </w:p>
    <w:p w:rsidR="001B1963" w:rsidRPr="00B62A3F" w:rsidRDefault="001B1963" w:rsidP="001B1963">
      <w:pPr>
        <w:autoSpaceDE w:val="0"/>
        <w:autoSpaceDN w:val="0"/>
        <w:adjustRightInd w:val="0"/>
        <w:jc w:val="both"/>
        <w:rPr>
          <w:rFonts w:asciiTheme="minorHAnsi" w:hAnsiTheme="minorHAnsi"/>
          <w:sz w:val="20"/>
          <w:szCs w:val="20"/>
        </w:rPr>
      </w:pPr>
    </w:p>
    <w:p w:rsidR="001B1963" w:rsidRPr="00B62A3F" w:rsidRDefault="001B1963" w:rsidP="00772144">
      <w:pPr>
        <w:autoSpaceDE w:val="0"/>
        <w:autoSpaceDN w:val="0"/>
        <w:adjustRightInd w:val="0"/>
        <w:jc w:val="both"/>
        <w:rPr>
          <w:rFonts w:asciiTheme="minorHAnsi" w:hAnsiTheme="minorHAnsi"/>
          <w:sz w:val="20"/>
          <w:szCs w:val="20"/>
          <w:u w:val="single"/>
        </w:rPr>
      </w:pPr>
      <w:r w:rsidRPr="00B62A3F">
        <w:rPr>
          <w:rFonts w:asciiTheme="minorHAnsi" w:hAnsiTheme="minorHAnsi"/>
          <w:sz w:val="20"/>
          <w:szCs w:val="20"/>
        </w:rPr>
        <w:t>Wiadomość zawieraj</w:t>
      </w:r>
      <w:r w:rsidRPr="00B62A3F">
        <w:rPr>
          <w:rFonts w:asciiTheme="minorHAnsi" w:eastAsia="TimesNewRoman" w:hAnsiTheme="minorHAnsi"/>
          <w:sz w:val="20"/>
          <w:szCs w:val="20"/>
        </w:rPr>
        <w:t>ą</w:t>
      </w:r>
      <w:r w:rsidRPr="00B62A3F">
        <w:rPr>
          <w:rFonts w:asciiTheme="minorHAnsi" w:hAnsiTheme="minorHAnsi"/>
          <w:sz w:val="20"/>
          <w:szCs w:val="20"/>
        </w:rPr>
        <w:t>c</w:t>
      </w:r>
      <w:r w:rsidR="003B2FEE" w:rsidRPr="00B62A3F">
        <w:rPr>
          <w:rFonts w:asciiTheme="minorHAnsi" w:hAnsiTheme="minorHAnsi"/>
          <w:sz w:val="20"/>
          <w:szCs w:val="20"/>
        </w:rPr>
        <w:t>a</w:t>
      </w:r>
      <w:r w:rsidRPr="00B62A3F">
        <w:rPr>
          <w:rFonts w:asciiTheme="minorHAnsi" w:hAnsiTheme="minorHAnsi"/>
          <w:sz w:val="20"/>
          <w:szCs w:val="20"/>
        </w:rPr>
        <w:t xml:space="preserve"> ofert</w:t>
      </w:r>
      <w:r w:rsidRPr="00B62A3F">
        <w:rPr>
          <w:rFonts w:asciiTheme="minorHAnsi" w:eastAsia="TimesNewRoman" w:hAnsiTheme="minorHAnsi"/>
          <w:sz w:val="20"/>
          <w:szCs w:val="20"/>
        </w:rPr>
        <w:t>ę</w:t>
      </w:r>
      <w:r w:rsidR="00E91A57" w:rsidRPr="00B62A3F">
        <w:rPr>
          <w:rFonts w:asciiTheme="minorHAnsi" w:eastAsia="TimesNewRoman" w:hAnsiTheme="minorHAnsi"/>
          <w:sz w:val="20"/>
          <w:szCs w:val="20"/>
        </w:rPr>
        <w:t xml:space="preserve"> wraz zaparafowanymi </w:t>
      </w:r>
      <w:r w:rsidR="001B5AAA" w:rsidRPr="00B62A3F">
        <w:rPr>
          <w:rFonts w:asciiTheme="minorHAnsi" w:eastAsia="TimesNewRoman" w:hAnsiTheme="minorHAnsi"/>
          <w:sz w:val="20"/>
          <w:szCs w:val="20"/>
        </w:rPr>
        <w:t>załącznikami</w:t>
      </w:r>
      <w:r w:rsidRPr="00B62A3F">
        <w:rPr>
          <w:rFonts w:asciiTheme="minorHAnsi" w:eastAsia="TimesNewRoman" w:hAnsiTheme="minorHAnsi"/>
          <w:sz w:val="20"/>
          <w:szCs w:val="20"/>
        </w:rPr>
        <w:t xml:space="preserve"> po</w:t>
      </w:r>
      <w:r w:rsidRPr="00B62A3F">
        <w:rPr>
          <w:rFonts w:asciiTheme="minorHAnsi" w:hAnsiTheme="minorHAnsi"/>
          <w:sz w:val="20"/>
          <w:szCs w:val="20"/>
        </w:rPr>
        <w:t>winna by</w:t>
      </w:r>
      <w:r w:rsidRPr="00B62A3F">
        <w:rPr>
          <w:rFonts w:asciiTheme="minorHAnsi" w:eastAsia="TimesNewRoman" w:hAnsiTheme="minorHAnsi"/>
          <w:sz w:val="20"/>
          <w:szCs w:val="20"/>
        </w:rPr>
        <w:t xml:space="preserve">ć </w:t>
      </w:r>
      <w:r w:rsidRPr="00B62A3F">
        <w:rPr>
          <w:rFonts w:asciiTheme="minorHAnsi" w:hAnsiTheme="minorHAnsi"/>
          <w:sz w:val="20"/>
          <w:szCs w:val="20"/>
        </w:rPr>
        <w:t>oznaczone nazw</w:t>
      </w:r>
      <w:r w:rsidRPr="00B62A3F">
        <w:rPr>
          <w:rFonts w:asciiTheme="minorHAnsi" w:eastAsia="TimesNewRoman" w:hAnsiTheme="minorHAnsi"/>
          <w:sz w:val="20"/>
          <w:szCs w:val="20"/>
        </w:rPr>
        <w:t xml:space="preserve">ą </w:t>
      </w:r>
      <w:r w:rsidRPr="00B62A3F">
        <w:rPr>
          <w:rFonts w:asciiTheme="minorHAnsi" w:hAnsiTheme="minorHAnsi"/>
          <w:sz w:val="20"/>
          <w:szCs w:val="20"/>
        </w:rPr>
        <w:t>(firm</w:t>
      </w:r>
      <w:r w:rsidRPr="00B62A3F">
        <w:rPr>
          <w:rFonts w:asciiTheme="minorHAnsi" w:eastAsia="TimesNewRoman" w:hAnsiTheme="minorHAnsi"/>
          <w:sz w:val="20"/>
          <w:szCs w:val="20"/>
        </w:rPr>
        <w:t>ą</w:t>
      </w:r>
      <w:r w:rsidRPr="00B62A3F">
        <w:rPr>
          <w:rFonts w:asciiTheme="minorHAnsi" w:hAnsiTheme="minorHAnsi"/>
          <w:sz w:val="20"/>
          <w:szCs w:val="20"/>
        </w:rPr>
        <w:t>) i adresem Wykonawcy, zaadresowane do Zamawiaj</w:t>
      </w:r>
      <w:r w:rsidRPr="00B62A3F">
        <w:rPr>
          <w:rFonts w:asciiTheme="minorHAnsi" w:eastAsia="TimesNewRoman" w:hAnsiTheme="minorHAnsi"/>
          <w:sz w:val="20"/>
          <w:szCs w:val="20"/>
        </w:rPr>
        <w:t>ą</w:t>
      </w:r>
      <w:r w:rsidRPr="00B62A3F">
        <w:rPr>
          <w:rFonts w:asciiTheme="minorHAnsi" w:hAnsiTheme="minorHAnsi"/>
          <w:sz w:val="20"/>
          <w:szCs w:val="20"/>
        </w:rPr>
        <w:t>cego na adres</w:t>
      </w:r>
      <w:r w:rsidR="00920021">
        <w:rPr>
          <w:rFonts w:asciiTheme="minorHAnsi" w:hAnsiTheme="minorHAnsi"/>
          <w:sz w:val="20"/>
          <w:szCs w:val="20"/>
        </w:rPr>
        <w:t>:</w:t>
      </w:r>
      <w:r w:rsidR="00B62A3F" w:rsidRPr="00642835">
        <w:rPr>
          <w:rFonts w:asciiTheme="minorHAnsi" w:hAnsiTheme="minorHAnsi"/>
          <w:sz w:val="20"/>
          <w:szCs w:val="20"/>
        </w:rPr>
        <w:t xml:space="preserve"> </w:t>
      </w:r>
      <w:hyperlink r:id="rId9" w:history="1">
        <w:r w:rsidR="00642835" w:rsidRPr="00642835">
          <w:rPr>
            <w:rStyle w:val="Hipercze"/>
            <w:rFonts w:asciiTheme="minorHAnsi" w:hAnsiTheme="minorHAnsi"/>
            <w:sz w:val="20"/>
            <w:szCs w:val="20"/>
          </w:rPr>
          <w:t>bhernik@meil.pw.edu.pl</w:t>
        </w:r>
      </w:hyperlink>
      <w:r w:rsidR="00B62A3F" w:rsidRPr="00B62A3F">
        <w:rPr>
          <w:rFonts w:asciiTheme="minorHAnsi" w:hAnsiTheme="minorHAnsi"/>
          <w:sz w:val="20"/>
          <w:szCs w:val="20"/>
        </w:rPr>
        <w:t xml:space="preserve"> </w:t>
      </w:r>
      <w:r w:rsidRPr="00B62A3F">
        <w:rPr>
          <w:rFonts w:asciiTheme="minorHAnsi" w:hAnsiTheme="minorHAnsi"/>
          <w:sz w:val="20"/>
          <w:szCs w:val="20"/>
        </w:rPr>
        <w:t xml:space="preserve">z dopiskiem w temacie: </w:t>
      </w:r>
    </w:p>
    <w:p w:rsidR="003B2FEE" w:rsidRPr="00B62A3F" w:rsidRDefault="00642835" w:rsidP="00215CB8">
      <w:pPr>
        <w:rPr>
          <w:rFonts w:asciiTheme="minorHAnsi" w:hAnsiTheme="minorHAnsi" w:cs="Times New Roman"/>
          <w:b/>
          <w:bCs/>
          <w:i/>
          <w:sz w:val="20"/>
          <w:szCs w:val="20"/>
        </w:rPr>
      </w:pPr>
      <w:r>
        <w:rPr>
          <w:rFonts w:asciiTheme="minorHAnsi" w:hAnsiTheme="minorHAnsi" w:cs="Times New Roman"/>
          <w:b/>
          <w:bCs/>
          <w:i/>
          <w:sz w:val="20"/>
          <w:szCs w:val="20"/>
        </w:rPr>
        <w:t xml:space="preserve">Zakup </w:t>
      </w:r>
      <w:r w:rsidR="00276957">
        <w:rPr>
          <w:rFonts w:asciiTheme="minorHAnsi" w:hAnsiTheme="minorHAnsi" w:cs="Times New Roman"/>
          <w:b/>
          <w:bCs/>
          <w:i/>
          <w:sz w:val="20"/>
          <w:szCs w:val="20"/>
        </w:rPr>
        <w:t>materiałów kompozytowych</w:t>
      </w:r>
      <w:r>
        <w:rPr>
          <w:rFonts w:asciiTheme="minorHAnsi" w:hAnsiTheme="minorHAnsi" w:cs="Times New Roman"/>
          <w:b/>
          <w:bCs/>
          <w:i/>
          <w:sz w:val="20"/>
          <w:szCs w:val="20"/>
        </w:rPr>
        <w:t xml:space="preserve"> dla </w:t>
      </w:r>
      <w:r w:rsidR="00EE1747">
        <w:rPr>
          <w:rFonts w:asciiTheme="minorHAnsi" w:hAnsiTheme="minorHAnsi" w:cs="Times New Roman"/>
          <w:b/>
          <w:bCs/>
          <w:i/>
          <w:sz w:val="20"/>
          <w:szCs w:val="20"/>
        </w:rPr>
        <w:t xml:space="preserve">PW </w:t>
      </w:r>
      <w:proofErr w:type="spellStart"/>
      <w:r w:rsidR="00EE1747">
        <w:rPr>
          <w:rFonts w:asciiTheme="minorHAnsi" w:hAnsiTheme="minorHAnsi" w:cs="Times New Roman"/>
          <w:b/>
          <w:bCs/>
          <w:i/>
          <w:sz w:val="20"/>
          <w:szCs w:val="20"/>
        </w:rPr>
        <w:t>MEiL</w:t>
      </w:r>
      <w:proofErr w:type="spellEnd"/>
      <w:r w:rsidR="00EE1747">
        <w:rPr>
          <w:rFonts w:asciiTheme="minorHAnsi" w:hAnsiTheme="minorHAnsi" w:cs="Times New Roman"/>
          <w:b/>
          <w:bCs/>
          <w:i/>
          <w:sz w:val="20"/>
          <w:szCs w:val="20"/>
        </w:rPr>
        <w:t xml:space="preserve"> </w:t>
      </w:r>
      <w:proofErr w:type="spellStart"/>
      <w:r w:rsidR="00EE1747">
        <w:rPr>
          <w:rFonts w:asciiTheme="minorHAnsi" w:hAnsiTheme="minorHAnsi" w:cs="Times New Roman"/>
          <w:b/>
          <w:bCs/>
          <w:i/>
          <w:sz w:val="20"/>
          <w:szCs w:val="20"/>
        </w:rPr>
        <w:t>ITLiMS</w:t>
      </w:r>
      <w:proofErr w:type="spellEnd"/>
      <w:r>
        <w:rPr>
          <w:rFonts w:asciiTheme="minorHAnsi" w:hAnsiTheme="minorHAnsi" w:cs="Times New Roman"/>
          <w:b/>
          <w:bCs/>
          <w:i/>
          <w:sz w:val="20"/>
          <w:szCs w:val="20"/>
        </w:rPr>
        <w:t>.</w:t>
      </w:r>
    </w:p>
    <w:p w:rsidR="00E43A11" w:rsidRPr="00B62A3F" w:rsidRDefault="00E43A11" w:rsidP="00215CB8">
      <w:pPr>
        <w:rPr>
          <w:rFonts w:asciiTheme="minorHAnsi" w:hAnsiTheme="minorHAnsi"/>
          <w:b/>
          <w:bCs/>
          <w:sz w:val="20"/>
          <w:szCs w:val="20"/>
          <w:u w:val="single"/>
        </w:rPr>
      </w:pPr>
    </w:p>
    <w:p w:rsidR="00215CB8" w:rsidRPr="00B62A3F" w:rsidRDefault="00215CB8" w:rsidP="00215CB8">
      <w:pPr>
        <w:rPr>
          <w:rFonts w:asciiTheme="minorHAnsi" w:hAnsiTheme="minorHAnsi"/>
          <w:sz w:val="20"/>
          <w:szCs w:val="20"/>
          <w:u w:val="single"/>
        </w:rPr>
      </w:pPr>
      <w:r w:rsidRPr="00B62A3F">
        <w:rPr>
          <w:rFonts w:asciiTheme="minorHAnsi" w:hAnsiTheme="minorHAnsi"/>
          <w:b/>
          <w:bCs/>
          <w:sz w:val="20"/>
          <w:szCs w:val="20"/>
          <w:u w:val="single"/>
        </w:rPr>
        <w:t xml:space="preserve">VI. Wymagania wobec oferenta </w:t>
      </w:r>
    </w:p>
    <w:p w:rsidR="00215CB8" w:rsidRPr="00B62A3F" w:rsidRDefault="00215CB8" w:rsidP="00215CB8">
      <w:pPr>
        <w:pStyle w:val="Default"/>
        <w:spacing w:line="360" w:lineRule="auto"/>
        <w:jc w:val="both"/>
        <w:rPr>
          <w:rFonts w:asciiTheme="minorHAnsi" w:hAnsiTheme="minorHAnsi"/>
          <w:color w:val="auto"/>
          <w:sz w:val="20"/>
          <w:szCs w:val="20"/>
        </w:rPr>
      </w:pPr>
      <w:r w:rsidRPr="00B62A3F">
        <w:rPr>
          <w:rFonts w:asciiTheme="minorHAnsi" w:hAnsiTheme="minorHAnsi"/>
          <w:color w:val="auto"/>
          <w:sz w:val="20"/>
          <w:szCs w:val="20"/>
        </w:rPr>
        <w:t xml:space="preserve">OŚWIADCZENIA I DOKUMENTY POTWIERDZAJĄCE SPEŁNIANIE WARUNKÓW UDZIAŁU: </w:t>
      </w:r>
    </w:p>
    <w:p w:rsidR="00215CB8" w:rsidRPr="00B62A3F" w:rsidRDefault="00215CB8" w:rsidP="00801EC8">
      <w:pPr>
        <w:pStyle w:val="Default"/>
        <w:jc w:val="both"/>
        <w:rPr>
          <w:rFonts w:asciiTheme="minorHAnsi" w:hAnsiTheme="minorHAnsi"/>
          <w:color w:val="auto"/>
          <w:sz w:val="20"/>
          <w:szCs w:val="20"/>
        </w:rPr>
      </w:pPr>
      <w:r w:rsidRPr="00B62A3F">
        <w:rPr>
          <w:rFonts w:asciiTheme="minorHAnsi" w:hAnsiTheme="minorHAnsi"/>
          <w:color w:val="auto"/>
          <w:sz w:val="20"/>
          <w:szCs w:val="20"/>
        </w:rPr>
        <w:t xml:space="preserve">Wykonawca na potwierdzenie spełniania warunków udziału w postępowaniu składa wraz z ofertą następujące dokumenty i oświadczenia: </w:t>
      </w:r>
    </w:p>
    <w:p w:rsidR="00215CB8" w:rsidRPr="00B62A3F" w:rsidRDefault="00215CB8"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 xml:space="preserve">Zaparafowany projekt </w:t>
      </w:r>
    </w:p>
    <w:p w:rsidR="00215CB8" w:rsidRPr="00B62A3F" w:rsidRDefault="00215CB8"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Formularz ofertowy</w:t>
      </w:r>
    </w:p>
    <w:p w:rsidR="00801EC8" w:rsidRPr="00B62A3F" w:rsidRDefault="00BE2A51"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lastRenderedPageBreak/>
        <w:t>A</w:t>
      </w:r>
      <w:r w:rsidR="00801EC8" w:rsidRPr="00B62A3F">
        <w:rPr>
          <w:rFonts w:asciiTheme="minorHAnsi" w:hAnsiTheme="minorHAnsi"/>
          <w:color w:val="auto"/>
          <w:sz w:val="20"/>
          <w:szCs w:val="20"/>
        </w:rPr>
        <w:t xml:space="preserve">ktualne oświadczenie potwierdzającego spełnianie przez Wykonawcę warunków określonych w art. 22 ust. 1 ustawy Prawo zamówień publicznych, sporządzone według wzoru stanowiącego załącznik nr 3 </w:t>
      </w:r>
      <w:r w:rsidR="00801EC8" w:rsidRPr="00B62A3F">
        <w:rPr>
          <w:rFonts w:asciiTheme="minorHAnsi" w:hAnsiTheme="minorHAnsi"/>
          <w:color w:val="auto"/>
          <w:sz w:val="20"/>
          <w:szCs w:val="20"/>
        </w:rPr>
        <w:br/>
        <w:t xml:space="preserve">do niniejszego zapytania </w:t>
      </w:r>
    </w:p>
    <w:p w:rsidR="00801EC8" w:rsidRPr="00B62A3F" w:rsidRDefault="00BE2A51"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A</w:t>
      </w:r>
      <w:r w:rsidR="00801EC8" w:rsidRPr="00B62A3F">
        <w:rPr>
          <w:rFonts w:asciiTheme="minorHAnsi" w:hAnsiTheme="minorHAnsi"/>
          <w:color w:val="auto"/>
          <w:sz w:val="20"/>
          <w:szCs w:val="20"/>
        </w:rPr>
        <w:t xml:space="preserve">ktualne oświadczenia potwierdzającego brak podstaw wykluczenia Wykonawcy z powodu niespełnienia warunków o których mowa w art. 24 ust. 1 ustawy Prawo zamówień publicznych, sporządzone według wzoru stanowiącego załącznik nr 4 do niniejszego zapytania </w:t>
      </w:r>
    </w:p>
    <w:p w:rsidR="00801EC8" w:rsidRPr="00B62A3F" w:rsidRDefault="00801EC8" w:rsidP="00215CB8">
      <w:pPr>
        <w:pStyle w:val="Default"/>
        <w:ind w:left="720"/>
        <w:jc w:val="both"/>
        <w:rPr>
          <w:rFonts w:asciiTheme="minorHAnsi" w:hAnsiTheme="minorHAnsi"/>
          <w:b/>
          <w:bCs/>
          <w:i/>
          <w:iCs/>
          <w:color w:val="auto"/>
          <w:sz w:val="20"/>
          <w:szCs w:val="20"/>
        </w:rPr>
      </w:pPr>
    </w:p>
    <w:p w:rsidR="00215CB8" w:rsidRPr="00B62A3F" w:rsidRDefault="00215CB8" w:rsidP="00215CB8">
      <w:pPr>
        <w:pStyle w:val="Default"/>
        <w:jc w:val="both"/>
        <w:rPr>
          <w:rFonts w:asciiTheme="minorHAnsi" w:hAnsiTheme="minorHAnsi"/>
          <w:color w:val="auto"/>
          <w:sz w:val="20"/>
          <w:szCs w:val="20"/>
        </w:rPr>
      </w:pPr>
      <w:r w:rsidRPr="00B62A3F">
        <w:rPr>
          <w:rFonts w:asciiTheme="minorHAnsi" w:hAnsiTheme="minorHAnsi"/>
          <w:i/>
          <w:iCs/>
          <w:color w:val="auto"/>
          <w:sz w:val="20"/>
          <w:szCs w:val="20"/>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215CB8" w:rsidRPr="00B62A3F" w:rsidRDefault="00215CB8" w:rsidP="002615AC">
      <w:pPr>
        <w:pStyle w:val="Default"/>
        <w:spacing w:line="360" w:lineRule="auto"/>
        <w:jc w:val="both"/>
        <w:rPr>
          <w:rFonts w:asciiTheme="minorHAnsi" w:hAnsiTheme="minorHAnsi"/>
          <w:b/>
          <w:bCs/>
          <w:color w:val="auto"/>
          <w:sz w:val="20"/>
          <w:szCs w:val="20"/>
          <w:u w:val="single"/>
        </w:rPr>
      </w:pPr>
    </w:p>
    <w:p w:rsidR="00FB4B2C" w:rsidRPr="00B62A3F" w:rsidRDefault="00FB4B2C" w:rsidP="002615AC">
      <w:pPr>
        <w:pStyle w:val="Default"/>
        <w:spacing w:line="360" w:lineRule="auto"/>
        <w:jc w:val="both"/>
        <w:rPr>
          <w:rFonts w:asciiTheme="minorHAnsi" w:hAnsiTheme="minorHAnsi"/>
          <w:b/>
          <w:bCs/>
          <w:color w:val="auto"/>
          <w:sz w:val="20"/>
          <w:szCs w:val="20"/>
          <w:u w:val="single"/>
        </w:rPr>
      </w:pPr>
      <w:r w:rsidRPr="00B62A3F">
        <w:rPr>
          <w:rFonts w:asciiTheme="minorHAnsi" w:hAnsiTheme="minorHAnsi"/>
          <w:b/>
          <w:bCs/>
          <w:color w:val="auto"/>
          <w:sz w:val="20"/>
          <w:szCs w:val="20"/>
          <w:u w:val="single"/>
        </w:rPr>
        <w:t>VI</w:t>
      </w:r>
      <w:r w:rsidR="00801EC8" w:rsidRPr="00B62A3F">
        <w:rPr>
          <w:rFonts w:asciiTheme="minorHAnsi" w:hAnsiTheme="minorHAnsi"/>
          <w:b/>
          <w:bCs/>
          <w:color w:val="auto"/>
          <w:sz w:val="20"/>
          <w:szCs w:val="20"/>
          <w:u w:val="single"/>
        </w:rPr>
        <w:t>I</w:t>
      </w:r>
      <w:r w:rsidRPr="00B62A3F">
        <w:rPr>
          <w:rFonts w:asciiTheme="minorHAnsi" w:hAnsiTheme="minorHAnsi"/>
          <w:b/>
          <w:bCs/>
          <w:color w:val="auto"/>
          <w:sz w:val="20"/>
          <w:szCs w:val="20"/>
          <w:u w:val="single"/>
        </w:rPr>
        <w:t>. Kryteria oceny oferty:</w:t>
      </w:r>
    </w:p>
    <w:p w:rsidR="00215CB8" w:rsidRPr="00B62A3F" w:rsidRDefault="00FB4B2C" w:rsidP="00215CB8">
      <w:pPr>
        <w:pStyle w:val="Default"/>
        <w:spacing w:line="360" w:lineRule="auto"/>
        <w:jc w:val="both"/>
        <w:rPr>
          <w:rFonts w:asciiTheme="minorHAnsi" w:hAnsiTheme="minorHAnsi"/>
          <w:color w:val="auto"/>
          <w:sz w:val="20"/>
          <w:szCs w:val="20"/>
        </w:rPr>
      </w:pPr>
      <w:r w:rsidRPr="00B62A3F">
        <w:rPr>
          <w:rFonts w:asciiTheme="minorHAnsi" w:hAnsiTheme="minorHAnsi"/>
          <w:b/>
          <w:bCs/>
          <w:color w:val="auto"/>
          <w:sz w:val="20"/>
          <w:szCs w:val="20"/>
          <w:u w:val="single"/>
        </w:rPr>
        <w:t xml:space="preserve"> </w:t>
      </w:r>
      <w:r w:rsidR="00215CB8" w:rsidRPr="00B62A3F">
        <w:rPr>
          <w:rFonts w:asciiTheme="minorHAnsi" w:hAnsiTheme="minorHAnsi"/>
          <w:color w:val="auto"/>
          <w:sz w:val="20"/>
          <w:szCs w:val="20"/>
        </w:rPr>
        <w:t xml:space="preserve">Wybór oferty zostanie dokonany na podstawie </w:t>
      </w:r>
      <w:r w:rsidR="00BE2A51" w:rsidRPr="00B62A3F">
        <w:rPr>
          <w:rFonts w:asciiTheme="minorHAnsi" w:hAnsiTheme="minorHAnsi"/>
          <w:color w:val="auto"/>
          <w:sz w:val="20"/>
          <w:szCs w:val="20"/>
        </w:rPr>
        <w:t>kryteriów</w:t>
      </w:r>
      <w:r w:rsidR="00215CB8" w:rsidRPr="00B62A3F">
        <w:rPr>
          <w:rFonts w:asciiTheme="minorHAnsi" w:hAnsiTheme="minorHAnsi"/>
          <w:color w:val="auto"/>
          <w:sz w:val="20"/>
          <w:szCs w:val="20"/>
        </w:rPr>
        <w:t>: cena oferty (</w:t>
      </w:r>
      <w:r w:rsidR="004879DD">
        <w:rPr>
          <w:rFonts w:asciiTheme="minorHAnsi" w:hAnsiTheme="minorHAnsi"/>
          <w:color w:val="auto"/>
          <w:sz w:val="20"/>
          <w:szCs w:val="20"/>
        </w:rPr>
        <w:t>100%)</w:t>
      </w:r>
      <w:r w:rsidR="00215CB8" w:rsidRPr="00B62A3F">
        <w:rPr>
          <w:rFonts w:asciiTheme="minorHAnsi" w:hAnsiTheme="minorHAnsi"/>
          <w:color w:val="auto"/>
          <w:sz w:val="20"/>
          <w:szCs w:val="20"/>
        </w:rPr>
        <w:t xml:space="preserve">: </w:t>
      </w:r>
    </w:p>
    <w:p w:rsidR="00215CB8" w:rsidRPr="00B62A3F" w:rsidRDefault="00215CB8" w:rsidP="00F630A7">
      <w:pPr>
        <w:pStyle w:val="Akapitzlist"/>
        <w:numPr>
          <w:ilvl w:val="0"/>
          <w:numId w:val="12"/>
        </w:numPr>
        <w:tabs>
          <w:tab w:val="num" w:pos="960"/>
        </w:tabs>
        <w:rPr>
          <w:rFonts w:asciiTheme="minorHAnsi" w:hAnsiTheme="minorHAnsi"/>
          <w:sz w:val="20"/>
          <w:szCs w:val="20"/>
        </w:rPr>
      </w:pPr>
      <w:r w:rsidRPr="00B62A3F">
        <w:rPr>
          <w:rFonts w:asciiTheme="minorHAnsi" w:hAnsiTheme="minorHAnsi"/>
          <w:sz w:val="20"/>
          <w:szCs w:val="20"/>
        </w:rPr>
        <w:t>Kryterium cena oferty będzie liczone według wzoru:</w:t>
      </w:r>
    </w:p>
    <w:p w:rsidR="00215CB8" w:rsidRPr="00B62A3F" w:rsidRDefault="00215CB8" w:rsidP="00215CB8">
      <w:pPr>
        <w:pStyle w:val="Akapitzlist"/>
        <w:tabs>
          <w:tab w:val="num" w:pos="0"/>
        </w:tabs>
        <w:ind w:left="720"/>
        <w:rPr>
          <w:rFonts w:asciiTheme="minorHAnsi" w:hAnsiTheme="minorHAnsi"/>
          <w:b/>
          <w:color w:val="31849B" w:themeColor="accent5" w:themeShade="BF"/>
          <w:sz w:val="20"/>
          <w:szCs w:val="20"/>
        </w:rPr>
      </w:pPr>
      <w:r w:rsidRPr="00B62A3F">
        <w:rPr>
          <w:rFonts w:asciiTheme="minorHAnsi" w:hAnsiTheme="minorHAnsi"/>
          <w:b/>
          <w:color w:val="31849B"/>
          <w:sz w:val="20"/>
          <w:szCs w:val="20"/>
        </w:rPr>
        <w:t>(najniższa c</w:t>
      </w:r>
      <w:r w:rsidR="004879DD">
        <w:rPr>
          <w:rFonts w:asciiTheme="minorHAnsi" w:hAnsiTheme="minorHAnsi"/>
          <w:b/>
          <w:color w:val="31849B"/>
          <w:sz w:val="20"/>
          <w:szCs w:val="20"/>
        </w:rPr>
        <w:t>ena / cena oferty ocenianej) x 100 - do zdobycia maksymalnie 10</w:t>
      </w:r>
      <w:r w:rsidRPr="00B62A3F">
        <w:rPr>
          <w:rFonts w:asciiTheme="minorHAnsi" w:hAnsiTheme="minorHAnsi"/>
          <w:b/>
          <w:color w:val="31849B"/>
          <w:sz w:val="20"/>
          <w:szCs w:val="20"/>
        </w:rPr>
        <w:t>0 pkt.</w:t>
      </w:r>
    </w:p>
    <w:p w:rsidR="00215CB8" w:rsidRPr="00B62A3F" w:rsidRDefault="00215CB8" w:rsidP="00215CB8">
      <w:pPr>
        <w:pStyle w:val="Default"/>
        <w:spacing w:after="120"/>
        <w:jc w:val="both"/>
        <w:rPr>
          <w:rFonts w:asciiTheme="minorHAnsi" w:hAnsiTheme="minorHAnsi"/>
          <w:color w:val="auto"/>
          <w:sz w:val="20"/>
          <w:szCs w:val="20"/>
        </w:rPr>
      </w:pPr>
    </w:p>
    <w:p w:rsidR="00FB4B2C" w:rsidRPr="00B62A3F" w:rsidRDefault="00FB4B2C" w:rsidP="002615AC">
      <w:pPr>
        <w:pStyle w:val="Default"/>
        <w:spacing w:line="360" w:lineRule="auto"/>
        <w:jc w:val="both"/>
        <w:rPr>
          <w:rFonts w:asciiTheme="minorHAnsi" w:hAnsiTheme="minorHAnsi"/>
          <w:color w:val="auto"/>
          <w:sz w:val="20"/>
          <w:szCs w:val="20"/>
          <w:u w:val="single"/>
        </w:rPr>
      </w:pPr>
      <w:r w:rsidRPr="00B62A3F">
        <w:rPr>
          <w:rFonts w:asciiTheme="minorHAnsi" w:hAnsiTheme="minorHAnsi"/>
          <w:b/>
          <w:bCs/>
          <w:color w:val="auto"/>
          <w:sz w:val="20"/>
          <w:szCs w:val="20"/>
          <w:u w:val="single"/>
        </w:rPr>
        <w:t>VII</w:t>
      </w:r>
      <w:r w:rsidR="00A001CE" w:rsidRPr="00B62A3F">
        <w:rPr>
          <w:rFonts w:asciiTheme="minorHAnsi" w:hAnsiTheme="minorHAnsi"/>
          <w:b/>
          <w:bCs/>
          <w:color w:val="auto"/>
          <w:sz w:val="20"/>
          <w:szCs w:val="20"/>
          <w:u w:val="single"/>
        </w:rPr>
        <w:t>I</w:t>
      </w:r>
      <w:r w:rsidRPr="00B62A3F">
        <w:rPr>
          <w:rFonts w:asciiTheme="minorHAnsi" w:hAnsiTheme="minorHAnsi"/>
          <w:b/>
          <w:bCs/>
          <w:color w:val="auto"/>
          <w:sz w:val="20"/>
          <w:szCs w:val="20"/>
          <w:u w:val="single"/>
        </w:rPr>
        <w:t xml:space="preserve">. Załączniki: </w:t>
      </w:r>
    </w:p>
    <w:p w:rsidR="00FB4B2C" w:rsidRPr="00B62A3F" w:rsidRDefault="00FB4B2C" w:rsidP="002615AC">
      <w:pPr>
        <w:pStyle w:val="Default"/>
        <w:spacing w:line="360" w:lineRule="auto"/>
        <w:jc w:val="both"/>
        <w:rPr>
          <w:rFonts w:asciiTheme="minorHAnsi" w:hAnsiTheme="minorHAnsi"/>
          <w:color w:val="auto"/>
          <w:sz w:val="20"/>
          <w:szCs w:val="20"/>
        </w:rPr>
      </w:pPr>
      <w:r w:rsidRPr="00B62A3F">
        <w:rPr>
          <w:rFonts w:asciiTheme="minorHAnsi" w:hAnsiTheme="minorHAnsi"/>
          <w:color w:val="auto"/>
          <w:sz w:val="20"/>
          <w:szCs w:val="20"/>
        </w:rPr>
        <w:t>Załącznik nr 1 - Projekt Umowy</w:t>
      </w:r>
    </w:p>
    <w:p w:rsidR="009C15C6" w:rsidRPr="00B62A3F" w:rsidRDefault="00FB4B2C" w:rsidP="002615AC">
      <w:pPr>
        <w:pStyle w:val="Default"/>
        <w:spacing w:line="360" w:lineRule="auto"/>
        <w:jc w:val="both"/>
        <w:rPr>
          <w:rFonts w:asciiTheme="minorHAnsi" w:hAnsiTheme="minorHAnsi"/>
          <w:color w:val="auto"/>
          <w:sz w:val="20"/>
          <w:szCs w:val="20"/>
        </w:rPr>
      </w:pPr>
      <w:r w:rsidRPr="00B62A3F">
        <w:rPr>
          <w:rFonts w:asciiTheme="minorHAnsi" w:hAnsiTheme="minorHAnsi"/>
          <w:color w:val="auto"/>
          <w:sz w:val="20"/>
          <w:szCs w:val="20"/>
        </w:rPr>
        <w:t>Załącznik nr 2 - Formularz oferty</w:t>
      </w:r>
    </w:p>
    <w:p w:rsidR="0003237B" w:rsidRPr="00B62A3F" w:rsidRDefault="0003237B" w:rsidP="0003237B">
      <w:pPr>
        <w:rPr>
          <w:rFonts w:asciiTheme="minorHAnsi" w:hAnsiTheme="minorHAnsi"/>
          <w:sz w:val="20"/>
          <w:szCs w:val="20"/>
        </w:rPr>
      </w:pPr>
      <w:r w:rsidRPr="00B62A3F">
        <w:rPr>
          <w:rFonts w:asciiTheme="minorHAnsi" w:hAnsiTheme="minorHAnsi"/>
          <w:sz w:val="20"/>
          <w:szCs w:val="20"/>
        </w:rPr>
        <w:t xml:space="preserve">Załącznik nr 3 - Wzór oświadczenia potwierdzającego spełnianie warunków określonych w art. 22 ust. 1 ustawy Prawo zamówień publicznych </w:t>
      </w:r>
    </w:p>
    <w:p w:rsidR="0003237B" w:rsidRDefault="0003237B" w:rsidP="0003237B">
      <w:pPr>
        <w:rPr>
          <w:rFonts w:asciiTheme="minorHAnsi" w:hAnsiTheme="minorHAnsi"/>
          <w:sz w:val="20"/>
          <w:szCs w:val="20"/>
        </w:rPr>
      </w:pPr>
      <w:r w:rsidRPr="00B62A3F">
        <w:rPr>
          <w:rFonts w:asciiTheme="minorHAnsi" w:hAnsiTheme="minorHAnsi"/>
          <w:sz w:val="20"/>
          <w:szCs w:val="20"/>
        </w:rPr>
        <w:t>Załącznik nr 4 - Wzór oświadczenia potwierdzającego spełnianie warunków określonych w art. 24 ust. 1 ustawy</w:t>
      </w:r>
      <w:r w:rsidRPr="009C15C6">
        <w:rPr>
          <w:rFonts w:asciiTheme="minorHAnsi" w:hAnsiTheme="minorHAnsi"/>
          <w:sz w:val="20"/>
          <w:szCs w:val="20"/>
        </w:rPr>
        <w:t xml:space="preserve"> Prawo zamówień publicznych</w:t>
      </w:r>
    </w:p>
    <w:p w:rsidR="00EF475E" w:rsidRPr="009C15C6" w:rsidRDefault="00EF475E" w:rsidP="0003237B">
      <w:pPr>
        <w:rPr>
          <w:rFonts w:asciiTheme="minorHAnsi" w:hAnsiTheme="minorHAnsi"/>
          <w:sz w:val="20"/>
          <w:szCs w:val="20"/>
        </w:rPr>
      </w:pPr>
    </w:p>
    <w:p w:rsidR="002615AC" w:rsidRDefault="002615AC" w:rsidP="00FB4B2C">
      <w:pPr>
        <w:jc w:val="right"/>
        <w:rPr>
          <w:sz w:val="20"/>
          <w:szCs w:val="20"/>
        </w:rPr>
      </w:pPr>
    </w:p>
    <w:p w:rsidR="00EF475E" w:rsidRDefault="00EF475E" w:rsidP="00FB4B2C">
      <w:pPr>
        <w:jc w:val="right"/>
        <w:rPr>
          <w:sz w:val="20"/>
          <w:szCs w:val="20"/>
        </w:rPr>
      </w:pPr>
    </w:p>
    <w:p w:rsidR="003441E6" w:rsidRDefault="003441E6" w:rsidP="00FB4B2C">
      <w:pPr>
        <w:jc w:val="right"/>
        <w:rPr>
          <w:rFonts w:asciiTheme="minorHAnsi" w:hAnsiTheme="minorHAnsi"/>
          <w:sz w:val="20"/>
          <w:szCs w:val="20"/>
        </w:rPr>
      </w:pPr>
    </w:p>
    <w:p w:rsidR="003441E6" w:rsidRDefault="003441E6" w:rsidP="00FB4B2C">
      <w:pPr>
        <w:jc w:val="right"/>
        <w:rPr>
          <w:rFonts w:asciiTheme="minorHAnsi" w:hAnsiTheme="minorHAnsi"/>
          <w:sz w:val="20"/>
          <w:szCs w:val="20"/>
        </w:rPr>
      </w:pPr>
    </w:p>
    <w:p w:rsidR="003441E6" w:rsidRDefault="003441E6"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276957" w:rsidRDefault="00276957"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11432D" w:rsidRDefault="0011432D" w:rsidP="0011432D">
      <w:pPr>
        <w:jc w:val="center"/>
        <w:rPr>
          <w:rFonts w:asciiTheme="minorHAnsi" w:hAnsiTheme="minorHAnsi"/>
          <w:b/>
        </w:rPr>
      </w:pPr>
      <w:r>
        <w:rPr>
          <w:rFonts w:asciiTheme="minorHAnsi" w:hAnsiTheme="minorHAnsi"/>
          <w:b/>
        </w:rPr>
        <w:lastRenderedPageBreak/>
        <w:t>PROJEKT UMOWY</w:t>
      </w:r>
    </w:p>
    <w:p w:rsidR="0011432D" w:rsidRDefault="0011432D" w:rsidP="0011432D">
      <w:pPr>
        <w:jc w:val="center"/>
        <w:rPr>
          <w:rFonts w:asciiTheme="minorHAnsi" w:hAnsiTheme="minorHAnsi"/>
          <w:b/>
        </w:rPr>
      </w:pPr>
    </w:p>
    <w:p w:rsidR="0011432D" w:rsidRPr="002D4FAA" w:rsidRDefault="0011432D" w:rsidP="0011432D">
      <w:pPr>
        <w:jc w:val="both"/>
        <w:rPr>
          <w:rFonts w:asciiTheme="minorHAnsi" w:hAnsiTheme="minorHAnsi"/>
          <w:sz w:val="36"/>
          <w:szCs w:val="36"/>
        </w:rPr>
      </w:pPr>
    </w:p>
    <w:p w:rsidR="0011432D" w:rsidRDefault="0011432D" w:rsidP="0011432D">
      <w:pPr>
        <w:jc w:val="both"/>
        <w:rPr>
          <w:rFonts w:asciiTheme="minorHAnsi" w:hAnsiTheme="minorHAnsi"/>
          <w:sz w:val="20"/>
          <w:szCs w:val="20"/>
        </w:rPr>
      </w:pPr>
      <w:r>
        <w:rPr>
          <w:rFonts w:asciiTheme="minorHAnsi" w:hAnsiTheme="minorHAnsi"/>
          <w:sz w:val="20"/>
          <w:szCs w:val="20"/>
        </w:rPr>
        <w:t>W dniu .................... 2</w:t>
      </w:r>
      <w:r w:rsidR="00920021">
        <w:rPr>
          <w:rFonts w:asciiTheme="minorHAnsi" w:hAnsiTheme="minorHAnsi"/>
          <w:sz w:val="20"/>
          <w:szCs w:val="20"/>
        </w:rPr>
        <w:t>018 roku w Warszawie, pomiędzy:</w:t>
      </w:r>
    </w:p>
    <w:p w:rsidR="0011432D" w:rsidRDefault="0011432D" w:rsidP="0011432D">
      <w:pPr>
        <w:jc w:val="both"/>
        <w:rPr>
          <w:rFonts w:asciiTheme="minorHAnsi" w:hAnsiTheme="minorHAnsi"/>
          <w:sz w:val="20"/>
          <w:szCs w:val="20"/>
        </w:rPr>
      </w:pPr>
    </w:p>
    <w:p w:rsidR="0011432D" w:rsidRDefault="0011432D" w:rsidP="0011432D">
      <w:pPr>
        <w:ind w:right="-111"/>
        <w:jc w:val="both"/>
        <w:rPr>
          <w:rFonts w:asciiTheme="minorHAnsi" w:hAnsiTheme="minorHAnsi"/>
          <w:sz w:val="20"/>
          <w:szCs w:val="20"/>
        </w:rPr>
      </w:pPr>
      <w:r>
        <w:rPr>
          <w:rFonts w:asciiTheme="minorHAnsi" w:hAnsiTheme="minorHAnsi"/>
          <w:sz w:val="20"/>
          <w:szCs w:val="20"/>
        </w:rPr>
        <w:t xml:space="preserve">Politechniką Warszawską, Wydziałem Mechanicznym Energetyki i Lotnictwa, Instytutem Techniki </w:t>
      </w:r>
      <w:r w:rsidR="00B65CF8">
        <w:rPr>
          <w:rFonts w:asciiTheme="minorHAnsi" w:hAnsiTheme="minorHAnsi"/>
          <w:sz w:val="20"/>
          <w:szCs w:val="20"/>
        </w:rPr>
        <w:t>Lotniczej i Mechaniki Stosowanej</w:t>
      </w:r>
      <w:r>
        <w:rPr>
          <w:rFonts w:asciiTheme="minorHAnsi" w:hAnsiTheme="minorHAnsi"/>
          <w:sz w:val="20"/>
          <w:szCs w:val="20"/>
        </w:rPr>
        <w:t>, 00-665 Warszawa, ul. Nowowiejska 2</w:t>
      </w:r>
      <w:r w:rsidR="00E76A3A">
        <w:rPr>
          <w:rFonts w:asciiTheme="minorHAnsi" w:hAnsiTheme="minorHAnsi"/>
          <w:sz w:val="20"/>
          <w:szCs w:val="20"/>
        </w:rPr>
        <w:t>4</w:t>
      </w:r>
      <w:r>
        <w:rPr>
          <w:rFonts w:asciiTheme="minorHAnsi" w:hAnsiTheme="minorHAnsi"/>
          <w:sz w:val="20"/>
          <w:szCs w:val="20"/>
        </w:rPr>
        <w:t xml:space="preserve">, NIP: 525-000-58-34, Regon: 000001554, zwaną </w:t>
      </w:r>
      <w:r>
        <w:rPr>
          <w:rFonts w:asciiTheme="minorHAnsi" w:hAnsiTheme="minorHAnsi"/>
          <w:sz w:val="20"/>
          <w:szCs w:val="20"/>
        </w:rPr>
        <w:br/>
        <w:t xml:space="preserve">dalej </w:t>
      </w:r>
      <w:r>
        <w:rPr>
          <w:rFonts w:asciiTheme="minorHAnsi" w:hAnsiTheme="minorHAnsi"/>
          <w:b/>
          <w:bCs/>
          <w:sz w:val="20"/>
          <w:szCs w:val="20"/>
        </w:rPr>
        <w:t>„ZAMAWIAJĄCYM”</w:t>
      </w:r>
      <w:r>
        <w:rPr>
          <w:rFonts w:asciiTheme="minorHAnsi" w:hAnsiTheme="minorHAnsi"/>
          <w:sz w:val="20"/>
          <w:szCs w:val="20"/>
        </w:rPr>
        <w:t xml:space="preserve">, reprezentowaną przez: Dyrektora Instytutu Techniki </w:t>
      </w:r>
      <w:r w:rsidR="00B65CF8">
        <w:rPr>
          <w:rFonts w:asciiTheme="minorHAnsi" w:hAnsiTheme="minorHAnsi"/>
          <w:sz w:val="20"/>
          <w:szCs w:val="20"/>
        </w:rPr>
        <w:t xml:space="preserve">Lotniczej i Mechaniki Stosowanej </w:t>
      </w:r>
      <w:r w:rsidR="00B65CF8">
        <w:rPr>
          <w:rFonts w:asciiTheme="minorHAnsi" w:hAnsiTheme="minorHAnsi"/>
          <w:sz w:val="20"/>
          <w:szCs w:val="20"/>
        </w:rPr>
        <w:br/>
      </w:r>
      <w:r>
        <w:rPr>
          <w:rFonts w:asciiTheme="minorHAnsi" w:hAnsiTheme="minorHAnsi"/>
          <w:sz w:val="20"/>
          <w:szCs w:val="20"/>
        </w:rPr>
        <w:t xml:space="preserve">dr. hab. inż. </w:t>
      </w:r>
      <w:r w:rsidR="00B65CF8">
        <w:rPr>
          <w:rFonts w:asciiTheme="minorHAnsi" w:hAnsiTheme="minorHAnsi"/>
          <w:sz w:val="20"/>
          <w:szCs w:val="20"/>
        </w:rPr>
        <w:t>Grzegorz Krzesińskiego prof. PW</w:t>
      </w:r>
      <w:r>
        <w:rPr>
          <w:rFonts w:asciiTheme="minorHAnsi" w:hAnsiTheme="minorHAnsi"/>
          <w:sz w:val="20"/>
          <w:szCs w:val="20"/>
        </w:rPr>
        <w:t xml:space="preserve">, z upoważnienia Rektora Politechniki Warszawskiej na podstawie </w:t>
      </w:r>
      <w:r w:rsidR="00EE1747">
        <w:rPr>
          <w:rFonts w:asciiTheme="minorHAnsi" w:hAnsiTheme="minorHAnsi"/>
          <w:sz w:val="20"/>
          <w:szCs w:val="20"/>
        </w:rPr>
        <w:t>pełnomocnictwa nr BR-P-363/2016 z dn. 01.09.2016 r.</w:t>
      </w:r>
    </w:p>
    <w:p w:rsidR="0011432D" w:rsidRDefault="0011432D" w:rsidP="0011432D">
      <w:pPr>
        <w:ind w:right="-111"/>
        <w:jc w:val="both"/>
        <w:rPr>
          <w:rFonts w:asciiTheme="minorHAnsi" w:hAnsiTheme="minorHAnsi"/>
          <w:sz w:val="20"/>
          <w:szCs w:val="20"/>
        </w:rPr>
      </w:pPr>
    </w:p>
    <w:p w:rsidR="0011432D" w:rsidRDefault="0011432D" w:rsidP="0011432D">
      <w:pPr>
        <w:ind w:right="-111"/>
        <w:jc w:val="both"/>
        <w:rPr>
          <w:rFonts w:asciiTheme="minorHAnsi" w:hAnsiTheme="minorHAnsi"/>
          <w:sz w:val="20"/>
          <w:szCs w:val="20"/>
        </w:rPr>
      </w:pPr>
      <w:r>
        <w:rPr>
          <w:rFonts w:asciiTheme="minorHAnsi" w:hAnsiTheme="minorHAnsi"/>
          <w:sz w:val="20"/>
          <w:szCs w:val="20"/>
        </w:rPr>
        <w:t>a</w:t>
      </w:r>
    </w:p>
    <w:p w:rsidR="0011432D" w:rsidRDefault="0011432D" w:rsidP="0011432D">
      <w:pPr>
        <w:ind w:right="-111"/>
        <w:jc w:val="both"/>
        <w:rPr>
          <w:rFonts w:asciiTheme="minorHAnsi" w:hAnsiTheme="minorHAnsi"/>
          <w:sz w:val="20"/>
          <w:szCs w:val="20"/>
        </w:rPr>
      </w:pPr>
    </w:p>
    <w:p w:rsidR="0011432D" w:rsidRDefault="0011432D" w:rsidP="0011432D">
      <w:pPr>
        <w:ind w:right="-111"/>
        <w:jc w:val="both"/>
        <w:rPr>
          <w:rFonts w:asciiTheme="minorHAnsi" w:hAnsiTheme="minorHAnsi"/>
          <w:sz w:val="20"/>
          <w:szCs w:val="20"/>
        </w:rPr>
      </w:pPr>
      <w:r>
        <w:rPr>
          <w:rFonts w:asciiTheme="minorHAnsi" w:hAnsiTheme="minorHAnsi"/>
          <w:sz w:val="20"/>
          <w:szCs w:val="20"/>
        </w:rPr>
        <w:t>firmą ……………. z siedzibą w ………………..,  wpisaną do ……………… pod numerem…………., prowadzonego przez ……………, NIP ……….., Regon ……………….., zwaną dalej „</w:t>
      </w:r>
      <w:r>
        <w:rPr>
          <w:rFonts w:asciiTheme="minorHAnsi" w:hAnsiTheme="minorHAnsi"/>
          <w:b/>
          <w:bCs/>
          <w:sz w:val="20"/>
          <w:szCs w:val="20"/>
        </w:rPr>
        <w:t>Wykonawcą</w:t>
      </w:r>
      <w:r>
        <w:rPr>
          <w:rFonts w:asciiTheme="minorHAnsi" w:hAnsiTheme="minorHAnsi"/>
          <w:sz w:val="20"/>
          <w:szCs w:val="20"/>
        </w:rPr>
        <w:t>”, reprezentowaną przez ……………………………………………………..</w:t>
      </w:r>
    </w:p>
    <w:p w:rsidR="0011432D" w:rsidRDefault="0011432D" w:rsidP="0011432D">
      <w:pPr>
        <w:ind w:right="-111"/>
        <w:jc w:val="both"/>
        <w:rPr>
          <w:rFonts w:asciiTheme="minorHAnsi" w:hAnsiTheme="minorHAnsi"/>
          <w:sz w:val="20"/>
          <w:szCs w:val="20"/>
        </w:rPr>
      </w:pPr>
    </w:p>
    <w:p w:rsidR="0011432D" w:rsidRDefault="0011432D" w:rsidP="0011432D">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sidR="00276957">
        <w:rPr>
          <w:rFonts w:asciiTheme="minorHAnsi" w:hAnsiTheme="minorHAnsi"/>
          <w:b/>
          <w:sz w:val="20"/>
          <w:szCs w:val="20"/>
        </w:rPr>
        <w:t>Zakup materiałów do wykonania elementów z kompozytu epoksydowego wraz z dostawą do zamawiającego</w:t>
      </w:r>
      <w:r w:rsidR="00276957" w:rsidRPr="00C91783">
        <w:rPr>
          <w:rFonts w:asciiTheme="minorHAnsi" w:hAnsiTheme="minorHAnsi"/>
          <w:b/>
          <w:bCs/>
          <w:sz w:val="20"/>
          <w:szCs w:val="20"/>
        </w:rPr>
        <w:t xml:space="preserve"> w związku z realizacją projektu dla </w:t>
      </w:r>
      <w:r w:rsidR="00EE1747" w:rsidRPr="00C91783">
        <w:rPr>
          <w:rFonts w:asciiTheme="minorHAnsi" w:hAnsiTheme="minorHAnsi"/>
          <w:b/>
          <w:bCs/>
          <w:sz w:val="20"/>
          <w:szCs w:val="20"/>
        </w:rPr>
        <w:t>Politechniki Warszawskiej Wydziału Mechanicznego Energetyki i Lotnictwa Instytutu Techniki Lotniczej i Mechaniki Stosowanej</w:t>
      </w:r>
      <w:r>
        <w:rPr>
          <w:rFonts w:asciiTheme="minorHAnsi" w:hAnsiTheme="minorHAnsi"/>
          <w:sz w:val="20"/>
          <w:szCs w:val="20"/>
        </w:rPr>
        <w:t>, strony zawierają umowę następującej treści:</w:t>
      </w:r>
    </w:p>
    <w:p w:rsidR="0011432D" w:rsidRDefault="0011432D" w:rsidP="0011432D">
      <w:pPr>
        <w:tabs>
          <w:tab w:val="left" w:pos="0"/>
        </w:tabs>
        <w:suppressAutoHyphens/>
        <w:ind w:right="-111"/>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w:t>
      </w:r>
    </w:p>
    <w:p w:rsidR="0011432D" w:rsidRPr="0011432D" w:rsidRDefault="0011432D" w:rsidP="00F630A7">
      <w:pPr>
        <w:numPr>
          <w:ilvl w:val="0"/>
          <w:numId w:val="13"/>
        </w:numPr>
        <w:ind w:right="-111"/>
        <w:jc w:val="both"/>
        <w:rPr>
          <w:rFonts w:asciiTheme="minorHAnsi" w:eastAsia="MS Mincho" w:hAnsiTheme="minorHAnsi"/>
          <w:sz w:val="20"/>
          <w:szCs w:val="20"/>
        </w:rPr>
      </w:pPr>
      <w:r w:rsidRPr="0011432D">
        <w:rPr>
          <w:rFonts w:asciiTheme="minorHAnsi" w:hAnsiTheme="minorHAnsi"/>
          <w:sz w:val="20"/>
          <w:szCs w:val="20"/>
        </w:rPr>
        <w:t>Wykonawca zobowiązuje się zrealizować na rzecz Zamawiającego zamówienie:</w:t>
      </w:r>
      <w:r w:rsidRPr="0011432D">
        <w:rPr>
          <w:rFonts w:asciiTheme="minorHAnsi" w:hAnsiTheme="minorHAnsi"/>
          <w:b/>
          <w:sz w:val="20"/>
          <w:szCs w:val="20"/>
        </w:rPr>
        <w:t xml:space="preserve"> </w:t>
      </w:r>
      <w:r w:rsidR="00276957">
        <w:rPr>
          <w:rFonts w:asciiTheme="minorHAnsi" w:hAnsiTheme="minorHAnsi"/>
          <w:b/>
          <w:sz w:val="20"/>
          <w:szCs w:val="20"/>
        </w:rPr>
        <w:t>Zakup materiałów do wykonania elementów z kompozytu epoksydowego wraz z dostawą do zamawiającego</w:t>
      </w:r>
      <w:r w:rsidRPr="0011432D">
        <w:rPr>
          <w:rFonts w:asciiTheme="minorHAnsi" w:eastAsia="MS Mincho" w:hAnsiTheme="minorHAnsi"/>
          <w:sz w:val="20"/>
          <w:szCs w:val="20"/>
        </w:rPr>
        <w:t xml:space="preserve"> zgodnie ofertą z dnia ………………………...</w:t>
      </w:r>
    </w:p>
    <w:p w:rsidR="0011432D" w:rsidRDefault="0011432D" w:rsidP="0011432D">
      <w:pPr>
        <w:ind w:left="360" w:right="-111"/>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2</w:t>
      </w:r>
    </w:p>
    <w:p w:rsidR="0011432D" w:rsidRDefault="0011432D"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 xml:space="preserve">Termin rozpoczęcia realizacji Umowy rozpoczyna się z dniem jej podpisania, a termin zakończenia </w:t>
      </w:r>
      <w:r w:rsidR="00920021">
        <w:rPr>
          <w:rFonts w:asciiTheme="minorHAnsi" w:hAnsiTheme="minorHAnsi"/>
          <w:sz w:val="20"/>
          <w:szCs w:val="20"/>
        </w:rPr>
        <w:t>4</w:t>
      </w:r>
      <w:r>
        <w:rPr>
          <w:rFonts w:asciiTheme="minorHAnsi" w:hAnsiTheme="minorHAnsi"/>
          <w:sz w:val="20"/>
          <w:szCs w:val="20"/>
        </w:rPr>
        <w:t xml:space="preserve"> tygodnie od daty podpisania umowy.</w:t>
      </w:r>
    </w:p>
    <w:p w:rsidR="0011432D" w:rsidRDefault="0011432D"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Za termin realizacji umowy przejmuje się termin podpisania P</w:t>
      </w:r>
      <w:r>
        <w:rPr>
          <w:rFonts w:asciiTheme="minorHAnsi" w:hAnsiTheme="minorHAnsi"/>
          <w:i/>
          <w:iCs/>
          <w:sz w:val="20"/>
          <w:szCs w:val="20"/>
        </w:rPr>
        <w:t>rotokołu odbioru</w:t>
      </w:r>
      <w:r>
        <w:rPr>
          <w:rFonts w:asciiTheme="minorHAnsi" w:hAnsiTheme="minorHAnsi"/>
          <w:sz w:val="20"/>
          <w:szCs w:val="20"/>
        </w:rPr>
        <w:t>.</w:t>
      </w:r>
    </w:p>
    <w:p w:rsidR="0011432D" w:rsidRDefault="0011432D"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Umowa będzie realizowana zgodnie z ofertą stanowiącą załącznik do niniejsz</w:t>
      </w:r>
      <w:r w:rsidR="00920021">
        <w:rPr>
          <w:rFonts w:asciiTheme="minorHAnsi" w:hAnsiTheme="minorHAnsi"/>
          <w:sz w:val="20"/>
          <w:szCs w:val="20"/>
        </w:rPr>
        <w:t>ej umowy.</w:t>
      </w:r>
    </w:p>
    <w:p w:rsidR="0011432D" w:rsidRDefault="00920021"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Adres dostawy:</w:t>
      </w:r>
    </w:p>
    <w:p w:rsidR="00EE1747" w:rsidRDefault="00EE1747" w:rsidP="00EE1747">
      <w:pPr>
        <w:tabs>
          <w:tab w:val="left" w:pos="426"/>
        </w:tabs>
        <w:ind w:left="284" w:right="-111"/>
        <w:jc w:val="both"/>
        <w:rPr>
          <w:rFonts w:asciiTheme="minorHAnsi" w:hAnsiTheme="minorHAnsi"/>
          <w:sz w:val="20"/>
          <w:szCs w:val="20"/>
        </w:rPr>
      </w:pPr>
      <w:r>
        <w:rPr>
          <w:rFonts w:asciiTheme="minorHAnsi" w:hAnsiTheme="minorHAnsi"/>
          <w:sz w:val="20"/>
          <w:szCs w:val="20"/>
        </w:rPr>
        <w:t>Politechnika Warszawska</w:t>
      </w:r>
    </w:p>
    <w:p w:rsidR="00EE1747" w:rsidRDefault="00EE1747" w:rsidP="00EE1747">
      <w:pPr>
        <w:tabs>
          <w:tab w:val="left" w:pos="426"/>
        </w:tabs>
        <w:ind w:left="284" w:right="-111"/>
        <w:jc w:val="both"/>
        <w:rPr>
          <w:rFonts w:asciiTheme="minorHAnsi" w:hAnsiTheme="minorHAnsi"/>
          <w:sz w:val="20"/>
          <w:szCs w:val="20"/>
        </w:rPr>
      </w:pPr>
      <w:r>
        <w:rPr>
          <w:rFonts w:asciiTheme="minorHAnsi" w:hAnsiTheme="minorHAnsi"/>
          <w:sz w:val="20"/>
          <w:szCs w:val="20"/>
        </w:rPr>
        <w:t>Wydział Mechaniczny Energetyki i Lotnictwa</w:t>
      </w:r>
    </w:p>
    <w:p w:rsidR="0011432D" w:rsidRDefault="0011432D" w:rsidP="0011432D">
      <w:pPr>
        <w:tabs>
          <w:tab w:val="left" w:pos="426"/>
        </w:tabs>
        <w:ind w:left="284" w:right="-111"/>
        <w:jc w:val="both"/>
        <w:rPr>
          <w:rFonts w:asciiTheme="minorHAnsi" w:hAnsiTheme="minorHAnsi"/>
          <w:sz w:val="20"/>
          <w:szCs w:val="20"/>
        </w:rPr>
      </w:pPr>
      <w:r>
        <w:rPr>
          <w:rFonts w:asciiTheme="minorHAnsi" w:hAnsiTheme="minorHAnsi"/>
          <w:sz w:val="20"/>
          <w:szCs w:val="20"/>
        </w:rPr>
        <w:t xml:space="preserve">Instytut Techniki </w:t>
      </w:r>
      <w:r w:rsidR="00920021">
        <w:rPr>
          <w:rFonts w:asciiTheme="minorHAnsi" w:hAnsiTheme="minorHAnsi"/>
          <w:sz w:val="20"/>
          <w:szCs w:val="20"/>
        </w:rPr>
        <w:t>Lotniczej i Mechaniki Stosowanej</w:t>
      </w:r>
    </w:p>
    <w:p w:rsidR="0011432D" w:rsidRDefault="00920021" w:rsidP="0011432D">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11432D" w:rsidRDefault="0011432D" w:rsidP="0011432D">
      <w:pPr>
        <w:tabs>
          <w:tab w:val="left" w:pos="426"/>
        </w:tabs>
        <w:ind w:left="284" w:right="-111"/>
        <w:jc w:val="both"/>
        <w:rPr>
          <w:rFonts w:asciiTheme="minorHAnsi" w:hAnsiTheme="minorHAnsi"/>
          <w:sz w:val="20"/>
          <w:szCs w:val="20"/>
        </w:rPr>
      </w:pPr>
      <w:r>
        <w:rPr>
          <w:rFonts w:asciiTheme="minorHAnsi" w:hAnsiTheme="minorHAnsi"/>
          <w:sz w:val="20"/>
          <w:szCs w:val="20"/>
        </w:rPr>
        <w:t>00-665 Warszawa</w:t>
      </w:r>
    </w:p>
    <w:p w:rsidR="0011432D" w:rsidRDefault="0011432D" w:rsidP="0011432D">
      <w:pPr>
        <w:ind w:left="1985" w:right="-111" w:hanging="828"/>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3</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 xml:space="preserve">Potwierdzeniem wykonania niniejszej umowy będzie </w:t>
      </w:r>
      <w:r>
        <w:rPr>
          <w:rFonts w:asciiTheme="minorHAnsi" w:hAnsiTheme="minorHAnsi"/>
          <w:i/>
          <w:iCs/>
          <w:sz w:val="20"/>
          <w:szCs w:val="20"/>
        </w:rPr>
        <w:t xml:space="preserve">Protokół odbioru </w:t>
      </w:r>
      <w:r>
        <w:rPr>
          <w:rFonts w:asciiTheme="minorHAnsi" w:hAnsiTheme="minorHAnsi"/>
          <w:sz w:val="20"/>
          <w:szCs w:val="20"/>
        </w:rPr>
        <w:t>podpisany przez uprawnionych przedstawicieli obu stron.</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 xml:space="preserve">Osobami uprawnionymi do podpisania </w:t>
      </w:r>
      <w:r>
        <w:rPr>
          <w:rFonts w:asciiTheme="minorHAnsi" w:hAnsiTheme="minorHAnsi"/>
          <w:i/>
          <w:iCs/>
          <w:sz w:val="20"/>
          <w:szCs w:val="20"/>
        </w:rPr>
        <w:t xml:space="preserve">Protokołu odbioru </w:t>
      </w:r>
      <w:r>
        <w:rPr>
          <w:rFonts w:asciiTheme="minorHAnsi" w:hAnsiTheme="minorHAnsi"/>
          <w:sz w:val="20"/>
          <w:szCs w:val="20"/>
        </w:rPr>
        <w:t>są:</w:t>
      </w:r>
    </w:p>
    <w:p w:rsidR="0011432D" w:rsidRDefault="0011432D" w:rsidP="00F630A7">
      <w:pPr>
        <w:numPr>
          <w:ilvl w:val="1"/>
          <w:numId w:val="15"/>
        </w:numPr>
        <w:ind w:right="-111"/>
        <w:jc w:val="both"/>
        <w:rPr>
          <w:rFonts w:asciiTheme="minorHAnsi" w:hAnsiTheme="minorHAnsi"/>
          <w:sz w:val="20"/>
          <w:szCs w:val="20"/>
        </w:rPr>
      </w:pPr>
      <w:r>
        <w:rPr>
          <w:rFonts w:asciiTheme="minorHAnsi" w:hAnsiTheme="minorHAnsi"/>
          <w:sz w:val="20"/>
          <w:szCs w:val="20"/>
        </w:rPr>
        <w:t xml:space="preserve"> ze strony Wykonawcy – ………………………..………….</w:t>
      </w:r>
    </w:p>
    <w:p w:rsidR="0011432D" w:rsidRDefault="0011432D" w:rsidP="00F630A7">
      <w:pPr>
        <w:numPr>
          <w:ilvl w:val="1"/>
          <w:numId w:val="15"/>
        </w:numPr>
        <w:ind w:right="-111"/>
        <w:jc w:val="both"/>
        <w:rPr>
          <w:rFonts w:asciiTheme="minorHAnsi" w:hAnsiTheme="minorHAnsi"/>
          <w:sz w:val="20"/>
          <w:szCs w:val="20"/>
        </w:rPr>
      </w:pPr>
      <w:r>
        <w:rPr>
          <w:rFonts w:asciiTheme="minorHAnsi" w:hAnsiTheme="minorHAnsi"/>
          <w:sz w:val="20"/>
          <w:szCs w:val="20"/>
        </w:rPr>
        <w:t xml:space="preserve"> ze strony Zamawiającego – …………………….</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 xml:space="preserve">W przypadku zastrzeżeń co do wykonanego zamówienia, Zamawiający wyznaczy Wykonawcy termin na dostarczenie sprzętu bez wad. </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Termin, o którym mowa w ust. 3, nie może być dłuższy niż 7 dni roboczych. W przypadkach uzasadnionych warunkami technicznymi termin ten może być wydłużony za zgodą Zamawiającego.</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Po dostarczeniu przedmiotu zamówienia, bez zastrzeżeń Strony podpiszą P</w:t>
      </w:r>
      <w:r>
        <w:rPr>
          <w:rFonts w:asciiTheme="minorHAnsi" w:hAnsiTheme="minorHAnsi"/>
          <w:i/>
          <w:sz w:val="20"/>
          <w:szCs w:val="20"/>
        </w:rPr>
        <w:t>rotokół odbioru</w:t>
      </w:r>
      <w:r>
        <w:rPr>
          <w:rFonts w:asciiTheme="minorHAnsi" w:hAnsiTheme="minorHAnsi"/>
          <w:sz w:val="20"/>
          <w:szCs w:val="20"/>
        </w:rPr>
        <w:t>.</w:t>
      </w:r>
    </w:p>
    <w:p w:rsidR="0011432D" w:rsidRDefault="0011432D" w:rsidP="0011432D">
      <w:pPr>
        <w:ind w:left="1500" w:right="-111"/>
        <w:jc w:val="both"/>
        <w:rPr>
          <w:rFonts w:asciiTheme="minorHAnsi" w:hAnsiTheme="minorHAnsi"/>
          <w:sz w:val="20"/>
          <w:szCs w:val="20"/>
        </w:rPr>
      </w:pPr>
    </w:p>
    <w:p w:rsidR="0011432D" w:rsidRDefault="0011432D" w:rsidP="0011432D">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t>§ 4</w:t>
      </w:r>
    </w:p>
    <w:p w:rsidR="0011432D" w:rsidRDefault="0011432D" w:rsidP="00F630A7">
      <w:pPr>
        <w:numPr>
          <w:ilvl w:val="0"/>
          <w:numId w:val="16"/>
        </w:numPr>
        <w:ind w:right="-251"/>
        <w:jc w:val="both"/>
        <w:rPr>
          <w:rFonts w:asciiTheme="minorHAnsi" w:hAnsiTheme="minorHAnsi"/>
          <w:sz w:val="20"/>
          <w:szCs w:val="20"/>
        </w:rPr>
      </w:pPr>
      <w:r>
        <w:rPr>
          <w:rFonts w:asciiTheme="minorHAnsi" w:hAnsiTheme="minorHAnsi"/>
          <w:sz w:val="20"/>
          <w:szCs w:val="20"/>
        </w:rPr>
        <w:t xml:space="preserve">Z tytułu wykonania niniejszej Umowy Wykonawca otrzyma od Zamawiającego łączne wynagrodzenie w wysokości: brutto: </w:t>
      </w:r>
      <w:r>
        <w:rPr>
          <w:rFonts w:asciiTheme="minorHAnsi" w:hAnsiTheme="minorHAnsi"/>
          <w:b/>
          <w:sz w:val="20"/>
          <w:szCs w:val="20"/>
        </w:rPr>
        <w:t xml:space="preserve">………………….. </w:t>
      </w:r>
      <w:r>
        <w:rPr>
          <w:rFonts w:asciiTheme="minorHAnsi" w:hAnsiTheme="minorHAnsi"/>
          <w:sz w:val="20"/>
          <w:szCs w:val="20"/>
        </w:rPr>
        <w:t xml:space="preserve"> zł (słownie: …………………..), netto: </w:t>
      </w:r>
      <w:r>
        <w:rPr>
          <w:rFonts w:asciiTheme="minorHAnsi" w:hAnsiTheme="minorHAnsi"/>
          <w:b/>
          <w:sz w:val="20"/>
          <w:szCs w:val="20"/>
        </w:rPr>
        <w:t>………..</w:t>
      </w:r>
      <w:r>
        <w:rPr>
          <w:rFonts w:asciiTheme="minorHAnsi" w:hAnsiTheme="minorHAnsi"/>
          <w:sz w:val="20"/>
          <w:szCs w:val="20"/>
        </w:rPr>
        <w:t xml:space="preserve"> zł (słownie: ……………………….) + podatek VAT 23% </w:t>
      </w:r>
      <w:r>
        <w:rPr>
          <w:rFonts w:asciiTheme="minorHAnsi" w:hAnsiTheme="minorHAnsi"/>
          <w:b/>
          <w:sz w:val="20"/>
          <w:szCs w:val="20"/>
        </w:rPr>
        <w:t>……………</w:t>
      </w:r>
      <w:r>
        <w:rPr>
          <w:rFonts w:asciiTheme="minorHAnsi" w:hAnsiTheme="minorHAnsi"/>
          <w:sz w:val="20"/>
          <w:szCs w:val="20"/>
        </w:rPr>
        <w:t xml:space="preserve"> zł (słownie PLN: …………………………….).</w:t>
      </w:r>
    </w:p>
    <w:p w:rsidR="0011432D" w:rsidRDefault="0011432D" w:rsidP="00F630A7">
      <w:pPr>
        <w:numPr>
          <w:ilvl w:val="0"/>
          <w:numId w:val="16"/>
        </w:numPr>
        <w:ind w:left="357" w:right="-111" w:hanging="357"/>
        <w:jc w:val="both"/>
        <w:rPr>
          <w:rFonts w:asciiTheme="minorHAnsi" w:hAnsiTheme="minorHAnsi"/>
          <w:sz w:val="20"/>
          <w:szCs w:val="20"/>
        </w:rPr>
      </w:pPr>
      <w:r>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11432D" w:rsidRDefault="0011432D" w:rsidP="00F630A7">
      <w:pPr>
        <w:numPr>
          <w:ilvl w:val="0"/>
          <w:numId w:val="16"/>
        </w:numPr>
        <w:ind w:right="-111"/>
        <w:jc w:val="both"/>
        <w:rPr>
          <w:rFonts w:asciiTheme="minorHAnsi" w:hAnsiTheme="minorHAnsi"/>
          <w:sz w:val="20"/>
          <w:szCs w:val="20"/>
        </w:rPr>
      </w:pPr>
      <w:r>
        <w:rPr>
          <w:rFonts w:asciiTheme="minorHAnsi" w:hAnsiTheme="minorHAnsi"/>
          <w:sz w:val="20"/>
          <w:szCs w:val="20"/>
        </w:rPr>
        <w:t>Strony ustalają, że Wynagrodzenie wskazane w ust. 1 niniejszego paragrafu stanowi całkowite wynagrodzenie należne Wykonawcy z tytułu wykonania niniejszej Umowy.</w:t>
      </w:r>
    </w:p>
    <w:p w:rsidR="0011432D" w:rsidRDefault="0011432D" w:rsidP="00F630A7">
      <w:pPr>
        <w:numPr>
          <w:ilvl w:val="0"/>
          <w:numId w:val="16"/>
        </w:numPr>
        <w:ind w:right="-111"/>
        <w:jc w:val="both"/>
        <w:rPr>
          <w:rFonts w:asciiTheme="minorHAnsi" w:hAnsiTheme="minorHAnsi"/>
          <w:sz w:val="20"/>
          <w:szCs w:val="20"/>
        </w:rPr>
      </w:pPr>
      <w:r>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5</w:t>
      </w:r>
    </w:p>
    <w:p w:rsidR="0011432D" w:rsidRDefault="0011432D" w:rsidP="00F630A7">
      <w:pPr>
        <w:numPr>
          <w:ilvl w:val="0"/>
          <w:numId w:val="17"/>
        </w:numPr>
        <w:ind w:right="-111"/>
        <w:jc w:val="both"/>
        <w:rPr>
          <w:rFonts w:asciiTheme="minorHAnsi" w:hAnsiTheme="minorHAnsi"/>
          <w:sz w:val="20"/>
          <w:szCs w:val="20"/>
        </w:rPr>
      </w:pPr>
      <w:r>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t>w tym także do pełnej współpracy z drugą Stroną w celu zapewnienia należytego i terminowego wykonania niniejszej Umowy.</w:t>
      </w:r>
    </w:p>
    <w:p w:rsidR="0011432D" w:rsidRDefault="0011432D" w:rsidP="00F630A7">
      <w:pPr>
        <w:numPr>
          <w:ilvl w:val="0"/>
          <w:numId w:val="17"/>
        </w:numPr>
        <w:ind w:right="-111"/>
        <w:jc w:val="both"/>
        <w:rPr>
          <w:rFonts w:asciiTheme="minorHAnsi" w:hAnsiTheme="minorHAnsi"/>
          <w:sz w:val="20"/>
          <w:szCs w:val="20"/>
        </w:rPr>
      </w:pPr>
      <w:r>
        <w:rPr>
          <w:rFonts w:asciiTheme="minorHAnsi" w:hAnsiTheme="minorHAnsi"/>
          <w:sz w:val="20"/>
          <w:szCs w:val="20"/>
        </w:rPr>
        <w:t>Strony ustalają, że do bezpośrednich kontaktów w trakcie wykonania niniejszej Umowy powołane zostają następujące osoby:</w:t>
      </w:r>
    </w:p>
    <w:p w:rsidR="0011432D" w:rsidRDefault="0011432D" w:rsidP="00F630A7">
      <w:pPr>
        <w:numPr>
          <w:ilvl w:val="1"/>
          <w:numId w:val="17"/>
        </w:numPr>
        <w:ind w:right="-111"/>
        <w:jc w:val="both"/>
        <w:rPr>
          <w:rFonts w:asciiTheme="minorHAnsi" w:hAnsiTheme="minorHAnsi"/>
          <w:sz w:val="20"/>
          <w:szCs w:val="20"/>
        </w:rPr>
      </w:pPr>
      <w:r>
        <w:rPr>
          <w:rFonts w:asciiTheme="minorHAnsi" w:hAnsiTheme="minorHAnsi"/>
          <w:sz w:val="20"/>
          <w:szCs w:val="20"/>
        </w:rPr>
        <w:t xml:space="preserve"> ze strony Wykonawcy – …………………………………..</w:t>
      </w:r>
    </w:p>
    <w:p w:rsidR="0011432D" w:rsidRDefault="0011432D" w:rsidP="00F630A7">
      <w:pPr>
        <w:numPr>
          <w:ilvl w:val="1"/>
          <w:numId w:val="17"/>
        </w:numPr>
        <w:ind w:right="-111"/>
        <w:jc w:val="both"/>
        <w:rPr>
          <w:rFonts w:asciiTheme="minorHAnsi" w:hAnsiTheme="minorHAnsi"/>
          <w:sz w:val="20"/>
          <w:szCs w:val="20"/>
        </w:rPr>
      </w:pPr>
      <w:r>
        <w:rPr>
          <w:rFonts w:asciiTheme="minorHAnsi" w:hAnsiTheme="minorHAnsi"/>
          <w:sz w:val="20"/>
          <w:szCs w:val="20"/>
        </w:rPr>
        <w:t xml:space="preserve"> ze strony Zamawiającego –  ………………………….</w:t>
      </w:r>
    </w:p>
    <w:p w:rsidR="0011432D" w:rsidRDefault="0011432D" w:rsidP="0011432D">
      <w:pPr>
        <w:ind w:left="792" w:right="-111"/>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6</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Zamawiający może rozwiązać umowę bez zachowania okresu wypowiedzenia , jeżeli:</w:t>
      </w:r>
    </w:p>
    <w:p w:rsidR="0011432D" w:rsidRDefault="0011432D" w:rsidP="00F630A7">
      <w:pPr>
        <w:numPr>
          <w:ilvl w:val="1"/>
          <w:numId w:val="18"/>
        </w:numPr>
        <w:ind w:right="-111"/>
        <w:jc w:val="both"/>
        <w:rPr>
          <w:rFonts w:asciiTheme="minorHAnsi" w:hAnsiTheme="minorHAnsi"/>
          <w:sz w:val="20"/>
          <w:szCs w:val="20"/>
        </w:rPr>
      </w:pPr>
      <w:r>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11432D" w:rsidRDefault="0011432D" w:rsidP="00F630A7">
      <w:pPr>
        <w:numPr>
          <w:ilvl w:val="1"/>
          <w:numId w:val="18"/>
        </w:numPr>
        <w:ind w:right="-111"/>
        <w:jc w:val="both"/>
        <w:rPr>
          <w:rFonts w:asciiTheme="minorHAnsi" w:hAnsiTheme="minorHAnsi"/>
          <w:sz w:val="20"/>
          <w:szCs w:val="20"/>
        </w:rPr>
      </w:pPr>
      <w:r>
        <w:rPr>
          <w:rFonts w:asciiTheme="minorHAnsi" w:hAnsiTheme="minorHAnsi"/>
          <w:sz w:val="20"/>
          <w:szCs w:val="20"/>
        </w:rPr>
        <w:t>Została ogłoszona upadłość Wykonawcy lub Wykonawca przystąpił do likwidacji swojej działalności,  z wyjątkiem likwidacji przeprowadzonej w celu przekształcenia.</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Rozwiązanie umowy powinno nastąpić w formie pisemnej pod rygorem nieważności takiego oświadczenia i powinno zawierać uzasadnienie.</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W razie rozwiązania umowy przez którąkolwiek ze stron wykonane usługi oraz materiały opłacone przez Zamawiającego będą uważane za jego własność.</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7</w:t>
      </w:r>
    </w:p>
    <w:p w:rsidR="0011432D" w:rsidRDefault="0011432D" w:rsidP="00F630A7">
      <w:pPr>
        <w:numPr>
          <w:ilvl w:val="0"/>
          <w:numId w:val="19"/>
        </w:numPr>
        <w:ind w:right="-111"/>
        <w:jc w:val="both"/>
        <w:rPr>
          <w:rFonts w:asciiTheme="minorHAnsi" w:hAnsiTheme="minorHAnsi"/>
          <w:sz w:val="20"/>
          <w:szCs w:val="20"/>
        </w:rPr>
      </w:pPr>
      <w:r>
        <w:rPr>
          <w:rFonts w:asciiTheme="minorHAnsi" w:hAnsiTheme="minorHAnsi"/>
          <w:sz w:val="20"/>
          <w:szCs w:val="20"/>
        </w:rPr>
        <w:t>Strony ustalają, że z tytułu nienależytego wykonania umowy przysługują kary umowne z następujących tytułów i w podanych wysokościach:</w:t>
      </w:r>
    </w:p>
    <w:p w:rsidR="0011432D" w:rsidRDefault="0011432D" w:rsidP="00F630A7">
      <w:pPr>
        <w:numPr>
          <w:ilvl w:val="1"/>
          <w:numId w:val="19"/>
        </w:numPr>
        <w:ind w:right="-111"/>
        <w:jc w:val="both"/>
        <w:rPr>
          <w:rFonts w:asciiTheme="minorHAnsi" w:hAnsiTheme="minorHAnsi"/>
          <w:sz w:val="20"/>
          <w:szCs w:val="20"/>
        </w:rPr>
      </w:pPr>
      <w:r>
        <w:rPr>
          <w:rFonts w:asciiTheme="minorHAnsi" w:hAnsiTheme="minorHAnsi"/>
          <w:sz w:val="20"/>
          <w:szCs w:val="20"/>
        </w:rPr>
        <w:t xml:space="preserve">Wykonawca zapłaci Zamawiającemu karę umowną z tytułu rozwiązania umowy przez Zamawiającego z przyczyn niezależnych od Zamawiającego w wysokości 10% wartości wynagrodzenia umownego netto, </w:t>
      </w:r>
    </w:p>
    <w:p w:rsidR="0011432D" w:rsidRDefault="0011432D" w:rsidP="00F630A7">
      <w:pPr>
        <w:numPr>
          <w:ilvl w:val="1"/>
          <w:numId w:val="19"/>
        </w:numPr>
        <w:ind w:right="-111"/>
        <w:jc w:val="both"/>
        <w:rPr>
          <w:rFonts w:asciiTheme="minorHAnsi" w:hAnsiTheme="minorHAnsi"/>
          <w:sz w:val="20"/>
          <w:szCs w:val="20"/>
        </w:rPr>
      </w:pPr>
      <w:r>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Pr>
          <w:rFonts w:asciiTheme="minorHAnsi" w:hAnsiTheme="minorHAnsi"/>
          <w:bCs/>
          <w:sz w:val="20"/>
          <w:szCs w:val="20"/>
          <w:lang w:eastAsia="ar-SA"/>
        </w:rPr>
        <w:t>§ 2 ust. 1 umowy</w:t>
      </w:r>
      <w:r>
        <w:rPr>
          <w:rFonts w:asciiTheme="minorHAnsi" w:hAnsiTheme="minorHAnsi"/>
          <w:sz w:val="20"/>
          <w:szCs w:val="20"/>
        </w:rPr>
        <w:t>.</w:t>
      </w:r>
    </w:p>
    <w:p w:rsidR="0011432D" w:rsidRDefault="0011432D" w:rsidP="00F630A7">
      <w:pPr>
        <w:numPr>
          <w:ilvl w:val="0"/>
          <w:numId w:val="19"/>
        </w:numPr>
        <w:ind w:right="-111"/>
        <w:jc w:val="both"/>
        <w:rPr>
          <w:rFonts w:asciiTheme="minorHAnsi" w:hAnsiTheme="minorHAnsi"/>
          <w:sz w:val="20"/>
          <w:szCs w:val="20"/>
        </w:rPr>
      </w:pPr>
      <w:r>
        <w:rPr>
          <w:rFonts w:asciiTheme="minorHAnsi" w:hAnsiTheme="minorHAnsi"/>
          <w:sz w:val="20"/>
          <w:szCs w:val="20"/>
        </w:rPr>
        <w:t>Strony mogą domagać się odszkodowania na zasadach ogólnych za szkodę przekraczającą wysokość kar umownych.</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8</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 xml:space="preserve">Na przedmiot zamówienia Wykonawca udziela </w:t>
      </w:r>
      <w:r w:rsidR="00920021">
        <w:rPr>
          <w:rFonts w:asciiTheme="minorHAnsi" w:hAnsiTheme="minorHAnsi"/>
          <w:sz w:val="20"/>
          <w:szCs w:val="20"/>
        </w:rPr>
        <w:t>12</w:t>
      </w:r>
      <w:r>
        <w:rPr>
          <w:rFonts w:asciiTheme="minorHAnsi" w:hAnsiTheme="minorHAnsi"/>
          <w:sz w:val="20"/>
          <w:szCs w:val="20"/>
        </w:rPr>
        <w:t xml:space="preserve"> miesięcznej gwarancji. Termin gwarancji rozpoczyna się od daty podpisania </w:t>
      </w:r>
      <w:r>
        <w:rPr>
          <w:rFonts w:asciiTheme="minorHAnsi" w:hAnsiTheme="minorHAnsi"/>
          <w:i/>
          <w:iCs/>
          <w:sz w:val="20"/>
          <w:szCs w:val="20"/>
        </w:rPr>
        <w:t>Protokołu odbioru</w:t>
      </w:r>
      <w:r>
        <w:rPr>
          <w:rFonts w:asciiTheme="minorHAnsi" w:hAnsiTheme="minorHAnsi"/>
          <w:sz w:val="20"/>
          <w:szCs w:val="20"/>
        </w:rPr>
        <w:t>.</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 okresie gwarancji Wykonawca zobowiązany jest do bezpłatnej obsługi serwisowej oraz bezpłatnego usunięcia wszelkich zgłoszonych usterek oraz wad w terminie do 10 dni roboczych od daty zgłoszenia tego faktu na nr faksu ………………… lub adres e-mail ………..………………………..…… (podany przez Wykonawcę przed podpisaniem umowy).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Podstawą ubiegania się o świadczenie gwarancyjne jest faktura sprzedaży.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Wykonawca ponosi odpowiedzialność z tytułu gwarancji za:</w:t>
      </w:r>
    </w:p>
    <w:p w:rsidR="0011432D" w:rsidRDefault="0011432D" w:rsidP="00F630A7">
      <w:pPr>
        <w:numPr>
          <w:ilvl w:val="1"/>
          <w:numId w:val="20"/>
        </w:numPr>
        <w:ind w:right="-111"/>
        <w:jc w:val="both"/>
        <w:rPr>
          <w:rFonts w:asciiTheme="minorHAnsi" w:hAnsiTheme="minorHAnsi"/>
          <w:sz w:val="20"/>
          <w:szCs w:val="20"/>
        </w:rPr>
      </w:pPr>
      <w:r>
        <w:rPr>
          <w:rFonts w:asciiTheme="minorHAnsi" w:hAnsiTheme="minorHAnsi"/>
          <w:sz w:val="20"/>
          <w:szCs w:val="20"/>
        </w:rPr>
        <w:t>Wady fizyczne zmniejszające wartość użytkową, techniczną lub estetyczną dostarczonego sprzętu.</w:t>
      </w:r>
    </w:p>
    <w:p w:rsidR="0011432D" w:rsidRDefault="0011432D" w:rsidP="00F630A7">
      <w:pPr>
        <w:numPr>
          <w:ilvl w:val="1"/>
          <w:numId w:val="20"/>
        </w:numPr>
        <w:ind w:right="-111"/>
        <w:jc w:val="both"/>
        <w:rPr>
          <w:rFonts w:asciiTheme="minorHAnsi" w:hAnsiTheme="minorHAnsi"/>
          <w:sz w:val="20"/>
          <w:szCs w:val="20"/>
        </w:rPr>
      </w:pPr>
      <w:r>
        <w:rPr>
          <w:rFonts w:asciiTheme="minorHAnsi" w:hAnsiTheme="minorHAnsi"/>
          <w:sz w:val="20"/>
          <w:szCs w:val="20"/>
        </w:rPr>
        <w:t>Usunięcie nieodpłatnie wad ujawnionych w okresie gwarancji w terminie 10 dni roboczych od zgłoszenia wady.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Wykonawca usługi jest odpowiedzialny względem Zamawiającego z tytułu rękojmi za wady fizyczne i prawne materiałów objętych umową.</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Wykonawca gwarantuje Zamawiającemu autoryzowany serwis gwarancyjny producenta.</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lastRenderedPageBreak/>
        <w:t>Wszelkie zmiany i naprawy dokonane bez zgody Wykonawcy powodują utratę praw z gwarancji.</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9</w:t>
      </w:r>
    </w:p>
    <w:p w:rsidR="0011432D" w:rsidRDefault="0011432D" w:rsidP="00F630A7">
      <w:pPr>
        <w:numPr>
          <w:ilvl w:val="0"/>
          <w:numId w:val="21"/>
        </w:numPr>
        <w:ind w:left="426" w:right="-111" w:hanging="426"/>
        <w:jc w:val="both"/>
        <w:rPr>
          <w:rFonts w:asciiTheme="minorHAnsi" w:hAnsiTheme="minorHAnsi"/>
          <w:sz w:val="20"/>
          <w:szCs w:val="20"/>
        </w:rPr>
      </w:pPr>
      <w:r>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11432D" w:rsidRDefault="0011432D" w:rsidP="00F630A7">
      <w:pPr>
        <w:pStyle w:val="Tekstdymka"/>
        <w:numPr>
          <w:ilvl w:val="0"/>
          <w:numId w:val="21"/>
        </w:numPr>
        <w:tabs>
          <w:tab w:val="left" w:pos="426"/>
        </w:tabs>
        <w:ind w:left="426" w:right="-111" w:hanging="426"/>
        <w:jc w:val="both"/>
        <w:rPr>
          <w:rFonts w:asciiTheme="minorHAnsi" w:hAnsiTheme="minorHAnsi" w:cs="Arial"/>
          <w:sz w:val="20"/>
          <w:szCs w:val="20"/>
        </w:rPr>
      </w:pPr>
      <w:r>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11432D" w:rsidRDefault="0011432D" w:rsidP="00F630A7">
      <w:pPr>
        <w:numPr>
          <w:ilvl w:val="0"/>
          <w:numId w:val="21"/>
        </w:numPr>
        <w:ind w:left="426" w:right="-111" w:hanging="426"/>
        <w:jc w:val="both"/>
        <w:rPr>
          <w:rFonts w:asciiTheme="minorHAnsi" w:hAnsiTheme="minorHAnsi"/>
          <w:sz w:val="20"/>
          <w:szCs w:val="20"/>
        </w:rPr>
      </w:pPr>
      <w:r>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11432D" w:rsidRDefault="0011432D" w:rsidP="00F630A7">
      <w:pPr>
        <w:pStyle w:val="Akapitzlist"/>
        <w:numPr>
          <w:ilvl w:val="0"/>
          <w:numId w:val="22"/>
        </w:numPr>
        <w:spacing w:after="3" w:line="264" w:lineRule="auto"/>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11432D" w:rsidRDefault="0011432D" w:rsidP="00F630A7">
      <w:pPr>
        <w:pStyle w:val="Akapitzlist"/>
        <w:numPr>
          <w:ilvl w:val="0"/>
          <w:numId w:val="24"/>
        </w:numPr>
        <w:spacing w:after="3" w:line="264" w:lineRule="auto"/>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11432D" w:rsidRDefault="0011432D" w:rsidP="00F630A7">
      <w:pPr>
        <w:pStyle w:val="Akapitzlist"/>
        <w:numPr>
          <w:ilvl w:val="0"/>
          <w:numId w:val="24"/>
        </w:numPr>
        <w:spacing w:after="3" w:line="264" w:lineRule="auto"/>
        <w:ind w:right="193"/>
        <w:jc w:val="both"/>
        <w:rPr>
          <w:rFonts w:asciiTheme="minorHAnsi" w:hAnsiTheme="minorHAnsi"/>
          <w:sz w:val="20"/>
          <w:szCs w:val="20"/>
        </w:rPr>
      </w:pPr>
      <w:r>
        <w:rPr>
          <w:rFonts w:asciiTheme="minorHAnsi" w:hAnsiTheme="minorHAnsi"/>
          <w:sz w:val="20"/>
          <w:szCs w:val="20"/>
        </w:rPr>
        <w:t>prawo do sprostowania swoich danych osobowych;</w:t>
      </w:r>
    </w:p>
    <w:p w:rsidR="0011432D" w:rsidRDefault="0011432D" w:rsidP="00F630A7">
      <w:pPr>
        <w:pStyle w:val="Akapitzlist"/>
        <w:numPr>
          <w:ilvl w:val="0"/>
          <w:numId w:val="24"/>
        </w:numPr>
        <w:spacing w:after="3" w:line="264" w:lineRule="auto"/>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11</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 xml:space="preserve">W sprawach nieuregulowanych niniejszą umową mają zastosowanie przepisy ustawy </w:t>
      </w:r>
      <w:r>
        <w:rPr>
          <w:rFonts w:asciiTheme="minorHAnsi" w:hAnsiTheme="minorHAnsi"/>
          <w:i/>
          <w:iCs/>
          <w:sz w:val="20"/>
          <w:szCs w:val="20"/>
        </w:rPr>
        <w:t>Prawo zamówień publicznych</w:t>
      </w:r>
      <w:r>
        <w:rPr>
          <w:rFonts w:asciiTheme="minorHAnsi" w:hAnsiTheme="minorHAnsi"/>
          <w:sz w:val="20"/>
          <w:szCs w:val="20"/>
        </w:rPr>
        <w:t xml:space="preserve">, </w:t>
      </w:r>
      <w:r>
        <w:rPr>
          <w:rFonts w:asciiTheme="minorHAnsi" w:hAnsiTheme="minorHAnsi"/>
          <w:i/>
          <w:iCs/>
          <w:sz w:val="20"/>
          <w:szCs w:val="20"/>
        </w:rPr>
        <w:t>Kodeksu cywilnego.</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Wszelkie zmiany lub uzupełnienia niniejszej Umowy mogą nastąpić za zgodą Stron w formie pisemnego aneksu pod rygorem nieważności.</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 xml:space="preserve">Strony powinny dążyć do polubownego rozwiązywania sporów, w szczególności do zawezwania do próby ugody określonej przepisami 184-186 </w:t>
      </w:r>
      <w:r>
        <w:rPr>
          <w:rFonts w:asciiTheme="minorHAnsi" w:hAnsiTheme="minorHAnsi"/>
          <w:i/>
          <w:iCs/>
          <w:sz w:val="20"/>
          <w:szCs w:val="20"/>
        </w:rPr>
        <w:t>Kodeksu postępowania cywilnego</w:t>
      </w:r>
      <w:r>
        <w:rPr>
          <w:rFonts w:asciiTheme="minorHAnsi" w:hAnsiTheme="minorHAnsi"/>
          <w:sz w:val="20"/>
          <w:szCs w:val="20"/>
        </w:rPr>
        <w:t>.</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lastRenderedPageBreak/>
        <w:t>Spory mogące wynikać z realizacji niniejszej umowy będą rozstrzygnięte przez Sąd właściwy dla siedziby Zamawiającego.</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Niniejszą umowę sporządzono w dwóch (2) jednobrzmiących egzemplarzach po jednym (1) egzemplarzu dla każdej ze Stron.</w:t>
      </w:r>
    </w:p>
    <w:p w:rsidR="0011432D" w:rsidRDefault="0011432D" w:rsidP="0011432D">
      <w:pPr>
        <w:ind w:right="-111"/>
        <w:jc w:val="both"/>
        <w:rPr>
          <w:rFonts w:asciiTheme="minorHAnsi" w:hAnsiTheme="minorHAnsi"/>
          <w:sz w:val="20"/>
          <w:szCs w:val="20"/>
        </w:rPr>
      </w:pPr>
    </w:p>
    <w:p w:rsidR="0011432D" w:rsidRDefault="0011432D" w:rsidP="0011432D">
      <w:pPr>
        <w:pStyle w:val="Tekstpodstawowy"/>
        <w:spacing w:before="20" w:after="20" w:line="288" w:lineRule="auto"/>
        <w:ind w:right="-111"/>
        <w:rPr>
          <w:rFonts w:asciiTheme="minorHAnsi" w:hAnsiTheme="minorHAnsi"/>
          <w:b/>
          <w:smallCaps/>
          <w:color w:val="000000"/>
          <w:sz w:val="20"/>
          <w:szCs w:val="20"/>
          <w:u w:val="single"/>
        </w:rPr>
      </w:pPr>
    </w:p>
    <w:p w:rsidR="0011432D" w:rsidRDefault="0011432D" w:rsidP="0011432D">
      <w:pPr>
        <w:pStyle w:val="Tekstpodstawowy"/>
        <w:spacing w:before="20" w:after="20" w:line="288" w:lineRule="auto"/>
        <w:ind w:right="-111"/>
        <w:rPr>
          <w:rFonts w:asciiTheme="minorHAnsi" w:hAnsiTheme="minorHAnsi"/>
          <w:b/>
          <w:smallCaps/>
          <w:color w:val="000000"/>
          <w:sz w:val="20"/>
          <w:szCs w:val="20"/>
          <w:u w:val="single"/>
        </w:rPr>
      </w:pPr>
      <w:r>
        <w:rPr>
          <w:rFonts w:asciiTheme="minorHAnsi" w:hAnsiTheme="minorHAnsi"/>
          <w:b/>
          <w:smallCaps/>
          <w:color w:val="000000"/>
          <w:sz w:val="20"/>
          <w:szCs w:val="20"/>
          <w:u w:val="single"/>
        </w:rPr>
        <w:t>Wykaz  załączników  stanowiących  integralne  części  umowy:</w:t>
      </w:r>
    </w:p>
    <w:p w:rsidR="0011432D" w:rsidRDefault="0011432D" w:rsidP="00F630A7">
      <w:pPr>
        <w:numPr>
          <w:ilvl w:val="0"/>
          <w:numId w:val="25"/>
        </w:numPr>
        <w:spacing w:before="20" w:after="20" w:line="288" w:lineRule="auto"/>
        <w:ind w:right="-111"/>
        <w:jc w:val="both"/>
        <w:rPr>
          <w:rFonts w:asciiTheme="minorHAnsi" w:hAnsiTheme="minorHAnsi"/>
          <w:color w:val="000000"/>
          <w:sz w:val="20"/>
          <w:szCs w:val="20"/>
        </w:rPr>
      </w:pPr>
      <w:r>
        <w:rPr>
          <w:rFonts w:asciiTheme="minorHAnsi" w:hAnsiTheme="minorHAnsi"/>
          <w:color w:val="000000"/>
          <w:sz w:val="20"/>
          <w:szCs w:val="20"/>
        </w:rPr>
        <w:t xml:space="preserve">Oferta Wykonawcy z dnia ……………………………. </w:t>
      </w:r>
    </w:p>
    <w:p w:rsidR="0011432D" w:rsidRDefault="0011432D" w:rsidP="0011432D">
      <w:pPr>
        <w:ind w:left="708" w:right="-111"/>
        <w:rPr>
          <w:rFonts w:asciiTheme="minorHAnsi" w:hAnsiTheme="minorHAnsi"/>
          <w:sz w:val="20"/>
          <w:szCs w:val="20"/>
          <w:lang w:eastAsia="pl-PL"/>
        </w:rPr>
      </w:pPr>
    </w:p>
    <w:p w:rsidR="0011432D" w:rsidRDefault="0011432D" w:rsidP="0011432D">
      <w:pPr>
        <w:ind w:right="-111"/>
        <w:jc w:val="center"/>
        <w:rPr>
          <w:rFonts w:asciiTheme="minorHAnsi" w:hAnsiTheme="minorHAnsi"/>
          <w:sz w:val="20"/>
          <w:szCs w:val="20"/>
        </w:rPr>
      </w:pPr>
      <w:r>
        <w:rPr>
          <w:rFonts w:asciiTheme="minorHAnsi" w:hAnsiTheme="minorHAnsi"/>
          <w:sz w:val="20"/>
          <w:szCs w:val="20"/>
        </w:rPr>
        <w:t>ZAMAWIAJĄCY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WYKONAWCA</w:t>
      </w:r>
    </w:p>
    <w:p w:rsidR="0011432D" w:rsidRDefault="0011432D" w:rsidP="0011432D">
      <w:pPr>
        <w:pStyle w:val="Nagwek1"/>
        <w:numPr>
          <w:ilvl w:val="0"/>
          <w:numId w:val="0"/>
        </w:numPr>
        <w:tabs>
          <w:tab w:val="left" w:pos="708"/>
        </w:tabs>
        <w:ind w:right="-111"/>
        <w:jc w:val="center"/>
        <w:rPr>
          <w:rFonts w:asciiTheme="minorHAnsi" w:hAnsiTheme="minorHAnsi" w:cs="Arial"/>
          <w:sz w:val="20"/>
          <w:szCs w:val="20"/>
        </w:rPr>
      </w:pPr>
    </w:p>
    <w:p w:rsidR="00F966F9" w:rsidRDefault="00F966F9" w:rsidP="00F966F9">
      <w:pPr>
        <w:pStyle w:val="Tekstpodstawowy21"/>
        <w:widowControl/>
        <w:suppressAutoHyphens w:val="0"/>
        <w:autoSpaceDE/>
        <w:spacing w:after="120" w:line="276" w:lineRule="auto"/>
        <w:ind w:right="-111"/>
        <w:jc w:val="center"/>
        <w:rPr>
          <w:rFonts w:asciiTheme="minorHAnsi" w:hAnsiTheme="minorHAnsi"/>
        </w:rPr>
      </w:pPr>
    </w:p>
    <w:p w:rsidR="00F966F9" w:rsidRDefault="00F966F9" w:rsidP="00F966F9">
      <w:pPr>
        <w:pStyle w:val="Tekstpodstawowy21"/>
        <w:widowControl/>
        <w:suppressAutoHyphens w:val="0"/>
        <w:autoSpaceDE/>
        <w:spacing w:after="120" w:line="276" w:lineRule="auto"/>
        <w:jc w:val="center"/>
        <w:rPr>
          <w:rFonts w:asciiTheme="minorHAnsi" w:hAnsiTheme="minorHAnsi"/>
        </w:rPr>
      </w:pPr>
    </w:p>
    <w:p w:rsidR="00F966F9" w:rsidRPr="00626D2C" w:rsidRDefault="00F966F9" w:rsidP="00F966F9">
      <w:pPr>
        <w:pStyle w:val="Zwykytekst1"/>
        <w:spacing w:before="120" w:line="288" w:lineRule="auto"/>
        <w:ind w:firstLine="4500"/>
        <w:jc w:val="center"/>
        <w:rPr>
          <w:bCs/>
          <w:kern w:val="28"/>
        </w:rPr>
      </w:pPr>
    </w:p>
    <w:p w:rsidR="001C150E" w:rsidRDefault="001C150E" w:rsidP="00A001CE">
      <w:pPr>
        <w:jc w:val="both"/>
        <w:rPr>
          <w:rFonts w:asciiTheme="minorHAnsi" w:hAnsiTheme="minorHAnsi"/>
          <w:sz w:val="20"/>
          <w:szCs w:val="20"/>
        </w:rPr>
      </w:pPr>
    </w:p>
    <w:p w:rsidR="001C150E" w:rsidRDefault="001C150E" w:rsidP="00A001CE">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FB4B2C" w:rsidRPr="00012CDF" w:rsidRDefault="00A001CE"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na</w:t>
      </w:r>
      <w:r w:rsidR="00920021">
        <w:rPr>
          <w:rFonts w:asciiTheme="minorHAnsi" w:hAnsiTheme="minorHAnsi"/>
          <w:color w:val="auto"/>
          <w:sz w:val="20"/>
          <w:szCs w:val="20"/>
        </w:rPr>
        <w:t>:</w:t>
      </w:r>
      <w:r>
        <w:rPr>
          <w:rFonts w:asciiTheme="minorHAnsi" w:hAnsiTheme="minorHAnsi"/>
          <w:color w:val="auto"/>
          <w:sz w:val="20"/>
          <w:szCs w:val="20"/>
        </w:rPr>
        <w:t xml:space="preserve"> </w:t>
      </w:r>
      <w:r w:rsidR="00276957">
        <w:rPr>
          <w:rFonts w:asciiTheme="minorHAnsi" w:hAnsiTheme="minorHAnsi"/>
          <w:b/>
          <w:sz w:val="20"/>
          <w:szCs w:val="20"/>
        </w:rPr>
        <w:t>Zakup materiałów do wykonania elementów z kompozytu epoksydowego wraz z dostawą do zamawiającego</w:t>
      </w:r>
      <w:r w:rsidR="00276957" w:rsidRPr="00C91783">
        <w:rPr>
          <w:rFonts w:asciiTheme="minorHAnsi" w:hAnsiTheme="minorHAnsi"/>
          <w:b/>
          <w:bCs/>
          <w:sz w:val="20"/>
          <w:szCs w:val="20"/>
          <w:lang w:eastAsia="en-US"/>
        </w:rPr>
        <w:t xml:space="preserve"> w związku z realizacją projektu dla </w:t>
      </w:r>
      <w:r w:rsidR="00EE1747" w:rsidRPr="00C91783">
        <w:rPr>
          <w:rFonts w:asciiTheme="minorHAnsi" w:hAnsiTheme="minorHAnsi"/>
          <w:b/>
          <w:bCs/>
          <w:sz w:val="20"/>
          <w:szCs w:val="20"/>
          <w:lang w:eastAsia="en-US"/>
        </w:rPr>
        <w:t>Politechniki Warszawskiej Wydziału Mechanicznego Energetyki i Lotnictwa Instytutu Techniki Lotniczej i Mechaniki Stosowanej</w:t>
      </w:r>
      <w:r w:rsidR="00920021" w:rsidRPr="00C91783">
        <w:rPr>
          <w:rFonts w:asciiTheme="minorHAnsi" w:hAnsiTheme="minorHAnsi"/>
          <w:b/>
          <w:bCs/>
          <w:sz w:val="20"/>
          <w:szCs w:val="20"/>
          <w:lang w:eastAsia="en-US"/>
        </w:rPr>
        <w:t>.</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11432D">
        <w:rPr>
          <w:rFonts w:asciiTheme="minorHAnsi" w:hAnsiTheme="minorHAnsi"/>
          <w:color w:val="auto"/>
          <w:sz w:val="20"/>
          <w:szCs w:val="20"/>
        </w:rPr>
        <w:t>……..</w:t>
      </w:r>
      <w:r w:rsidR="007D0460">
        <w:rPr>
          <w:rFonts w:asciiTheme="minorHAnsi" w:hAnsiTheme="minorHAnsi"/>
          <w:color w:val="auto"/>
          <w:sz w:val="20"/>
          <w:szCs w:val="20"/>
        </w:rPr>
        <w:t xml:space="preserve"> tygodni od daty podpisania umowy.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 xml:space="preserve">2017 r. poz. 1579 z </w:t>
      </w:r>
      <w:proofErr w:type="spellStart"/>
      <w:r w:rsidR="00F849E0" w:rsidRPr="00F849E0">
        <w:rPr>
          <w:rFonts w:ascii="Calibri" w:hAnsi="Calibri" w:cs="Arial"/>
          <w:sz w:val="20"/>
          <w:szCs w:val="20"/>
        </w:rPr>
        <w:t>późn</w:t>
      </w:r>
      <w:proofErr w:type="spellEnd"/>
      <w:r w:rsidR="00F849E0" w:rsidRPr="00F849E0">
        <w:rPr>
          <w:rFonts w:ascii="Calibri" w:hAnsi="Calibri" w:cs="Arial"/>
          <w:sz w:val="20"/>
          <w:szCs w:val="20"/>
        </w:rPr>
        <w:t>.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09678C" w:rsidP="00F75D8B">
      <w:pPr>
        <w:pStyle w:val="Zwykytekst1"/>
        <w:spacing w:before="120" w:line="288" w:lineRule="auto"/>
        <w:rPr>
          <w:rFonts w:asciiTheme="minorHAnsi" w:hAnsiTheme="minorHAnsi" w:cs="Arial"/>
          <w:b/>
          <w:bCs/>
          <w:color w:val="000000"/>
          <w:sz w:val="24"/>
          <w:szCs w:val="24"/>
        </w:rPr>
      </w:pPr>
      <w:r>
        <w:rPr>
          <w:rFonts w:asciiTheme="minorHAnsi" w:hAnsiTheme="minorHAnsi" w:cs="Arial"/>
          <w:noProof/>
          <w:lang w:eastAsia="pl-PL"/>
        </w:rPr>
        <mc:AlternateContent>
          <mc:Choice Requires="wps">
            <w:drawing>
              <wp:anchor distT="0" distB="0" distL="114300" distR="114300" simplePos="0" relativeHeight="251660288" behindDoc="0" locked="0" layoutInCell="0" allowOverlap="1">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Pr>
          <w:rFonts w:asciiTheme="minorHAnsi" w:hAnsiTheme="minorHAnsi" w:cs="Arial"/>
          <w:noProof/>
          <w:lang w:eastAsia="pl-PL"/>
        </w:rPr>
        <mc:AlternateContent>
          <mc:Choice Requires="wps">
            <w:drawing>
              <wp:anchor distT="0" distB="0" distL="114300" distR="114300" simplePos="0" relativeHeight="251661312" behindDoc="0" locked="0" layoutInCell="0" allowOverlap="1">
                <wp:simplePos x="0" y="0"/>
                <wp:positionH relativeFrom="column">
                  <wp:posOffset>2172335</wp:posOffset>
                </wp:positionH>
                <wp:positionV relativeFrom="paragraph">
                  <wp:posOffset>344805</wp:posOffset>
                </wp:positionV>
                <wp:extent cx="3946525" cy="817880"/>
                <wp:effectExtent l="0" t="0" r="0" b="1270"/>
                <wp:wrapTight wrapText="bothSides">
                  <wp:wrapPolygon edited="0">
                    <wp:start x="0" y="0"/>
                    <wp:lineTo x="0" y="21634"/>
                    <wp:lineTo x="21583" y="2163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1.05pt;margin-top:27.15pt;width:310.7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 xml:space="preserve">Składając ofertę na zapytanie ofertowe na: </w:t>
      </w:r>
      <w:r w:rsidR="00276957" w:rsidRPr="00276957">
        <w:rPr>
          <w:rFonts w:asciiTheme="minorHAnsi" w:hAnsiTheme="minorHAnsi"/>
          <w:b/>
        </w:rPr>
        <w:t>Zakup materiałów do wykonania elementów z kompozytu epoksydowego wraz z dostawą do zamawiającego</w:t>
      </w:r>
      <w:r w:rsidR="00276957" w:rsidRPr="00276957">
        <w:rPr>
          <w:rFonts w:asciiTheme="minorHAnsi" w:hAnsiTheme="minorHAnsi"/>
          <w:b/>
          <w:bCs/>
          <w:lang w:eastAsia="en-US"/>
        </w:rPr>
        <w:t xml:space="preserve"> w związku z realizacją projektu dla </w:t>
      </w:r>
      <w:r w:rsidR="00EE1747" w:rsidRPr="00E62C77">
        <w:rPr>
          <w:rFonts w:asciiTheme="minorHAnsi" w:hAnsiTheme="minorHAnsi"/>
          <w:b/>
          <w:bCs/>
          <w:lang w:eastAsia="en-US"/>
        </w:rPr>
        <w:t xml:space="preserve">Politechniki Warszawskiej Wydziału Mechanicznego Energetyki i Lotnictwa Instytutu Techniki Lotniczej i Mechaniki Stosowanej </w:t>
      </w:r>
      <w:r w:rsidR="00EE1747" w:rsidRPr="0011432D">
        <w:rPr>
          <w:rFonts w:asciiTheme="minorHAnsi" w:hAnsiTheme="minorHAnsi"/>
          <w:b/>
          <w:bCs/>
        </w:rPr>
        <w:t>Oświadczamy</w:t>
      </w:r>
      <w:r w:rsidRPr="0011432D">
        <w:rPr>
          <w:rFonts w:asciiTheme="minorHAnsi" w:hAnsiTheme="minorHAnsi"/>
          <w:b/>
          <w:bCs/>
        </w:rPr>
        <w:t>,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3B3904" w:rsidRDefault="003B3904" w:rsidP="00F75D8B">
      <w:pPr>
        <w:jc w:val="right"/>
        <w:rPr>
          <w:rFonts w:asciiTheme="minorHAnsi" w:hAnsiTheme="minorHAnsi"/>
          <w:sz w:val="22"/>
          <w:szCs w:val="22"/>
        </w:rPr>
      </w:pPr>
    </w:p>
    <w:p w:rsidR="003B3904" w:rsidRDefault="003B3904"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09678C" w:rsidP="00F75D8B">
      <w:pPr>
        <w:pStyle w:val="Zwykytekst1"/>
        <w:spacing w:before="120" w:line="288" w:lineRule="auto"/>
        <w:jc w:val="center"/>
        <w:rPr>
          <w:rFonts w:asciiTheme="minorHAnsi" w:hAnsiTheme="minorHAnsi" w:cs="Arial"/>
          <w:b/>
          <w:bCs/>
          <w:color w:val="000000"/>
          <w:sz w:val="22"/>
          <w:szCs w:val="22"/>
        </w:rPr>
      </w:pPr>
      <w:r>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mc:Fallback>
        </mc:AlternateConten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7D0460" w:rsidRDefault="00F75D8B" w:rsidP="00F75D8B">
      <w:pPr>
        <w:pStyle w:val="Default"/>
        <w:jc w:val="both"/>
        <w:rPr>
          <w:rFonts w:asciiTheme="minorHAnsi" w:hAnsiTheme="minorHAnsi"/>
          <w:color w:val="auto"/>
          <w:sz w:val="22"/>
          <w:szCs w:val="22"/>
        </w:rPr>
      </w:pPr>
      <w:r w:rsidRPr="007D0460">
        <w:rPr>
          <w:rFonts w:asciiTheme="minorHAnsi" w:hAnsiTheme="minorHAnsi"/>
          <w:sz w:val="22"/>
          <w:szCs w:val="22"/>
        </w:rPr>
        <w:t>Składając ofertę w przetargu nieograniczonym na</w:t>
      </w:r>
      <w:r w:rsidR="0011432D" w:rsidRPr="0011432D">
        <w:t xml:space="preserve"> </w:t>
      </w:r>
      <w:r w:rsidR="00276957" w:rsidRPr="00276957">
        <w:rPr>
          <w:rFonts w:asciiTheme="minorHAnsi" w:hAnsiTheme="minorHAnsi"/>
          <w:b/>
          <w:sz w:val="22"/>
          <w:szCs w:val="22"/>
        </w:rPr>
        <w:t>Zakup materiałów do wykonania elementów z kompozytu epoksydowego wraz z dostawą do zamawiającego</w:t>
      </w:r>
      <w:r w:rsidR="00276957" w:rsidRPr="00276957">
        <w:rPr>
          <w:rFonts w:asciiTheme="minorHAnsi" w:hAnsiTheme="minorHAnsi"/>
          <w:b/>
          <w:bCs/>
          <w:sz w:val="22"/>
          <w:szCs w:val="22"/>
          <w:lang w:eastAsia="en-US"/>
        </w:rPr>
        <w:t xml:space="preserve"> w związku z realizacją projektu dla </w:t>
      </w:r>
      <w:r w:rsidR="00EE1747" w:rsidRPr="00E62C77">
        <w:rPr>
          <w:rFonts w:asciiTheme="minorHAnsi" w:hAnsiTheme="minorHAnsi"/>
          <w:b/>
          <w:bCs/>
          <w:sz w:val="22"/>
          <w:szCs w:val="22"/>
          <w:lang w:eastAsia="en-US"/>
        </w:rPr>
        <w:t>Politechniki Warszawskiej Wydziału Mechanicznego Energetyki i Lotnictwa Instytutu Techniki Lotniczej i Mechaniki Stosowanej</w:t>
      </w:r>
      <w:r w:rsidR="0011432D" w:rsidRPr="0011432D">
        <w:rPr>
          <w:rFonts w:asciiTheme="minorHAnsi" w:hAnsiTheme="minorHAnsi"/>
          <w:sz w:val="22"/>
          <w:szCs w:val="22"/>
        </w:rPr>
        <w:t xml:space="preserve"> </w:t>
      </w:r>
      <w:r w:rsidRPr="0011432D">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 xml:space="preserve">z </w:t>
      </w:r>
      <w:proofErr w:type="spellStart"/>
      <w:r w:rsidRPr="00104413">
        <w:rPr>
          <w:rFonts w:ascii="Calibri" w:hAnsi="Calibri" w:cs="Calibri"/>
          <w:sz w:val="22"/>
          <w:szCs w:val="22"/>
          <w:lang w:eastAsia="pl-PL"/>
        </w:rPr>
        <w:t>późn</w:t>
      </w:r>
      <w:proofErr w:type="spellEnd"/>
      <w:r w:rsidRPr="00104413">
        <w:rPr>
          <w:rFonts w:ascii="Calibri" w:hAnsi="Calibri" w:cs="Calibri"/>
          <w:sz w:val="22"/>
          <w:szCs w:val="22"/>
          <w:lang w:eastAsia="pl-PL"/>
        </w:rPr>
        <w:t>.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961BE6" w:rsidRPr="00037E0F" w:rsidRDefault="00961BE6" w:rsidP="00F75D8B">
      <w:pPr>
        <w:pStyle w:val="Zwykytekst1"/>
        <w:spacing w:before="120" w:line="288" w:lineRule="auto"/>
        <w:rPr>
          <w:rFonts w:asciiTheme="minorHAnsi" w:hAnsiTheme="minorHAnsi"/>
          <w:bCs/>
          <w:kern w:val="28"/>
        </w:rPr>
      </w:pPr>
    </w:p>
    <w:sectPr w:rsidR="00961BE6" w:rsidRPr="00037E0F" w:rsidSect="007B1E97">
      <w:footerReference w:type="default" r:id="rId10"/>
      <w:footerReference w:type="first" r:id="rId11"/>
      <w:pgSz w:w="11906" w:h="16838"/>
      <w:pgMar w:top="851" w:right="1416" w:bottom="1135" w:left="960" w:header="568" w:footer="6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36" w:rsidRDefault="00E67B36">
      <w:pPr>
        <w:rPr>
          <w:rFonts w:ascii="Times New Roman" w:hAnsi="Times New Roman" w:cs="Times New Roman"/>
        </w:rPr>
      </w:pPr>
      <w:r>
        <w:rPr>
          <w:rFonts w:ascii="Times New Roman" w:hAnsi="Times New Roman" w:cs="Times New Roman"/>
        </w:rPr>
        <w:separator/>
      </w:r>
    </w:p>
  </w:endnote>
  <w:endnote w:type="continuationSeparator" w:id="0">
    <w:p w:rsidR="00E67B36" w:rsidRDefault="00E67B3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panose1 w:val="020B0603030804020204"/>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C4" w:rsidRPr="00B20785" w:rsidRDefault="0074687E">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C74C1F">
      <w:rPr>
        <w:rStyle w:val="Numerstrony"/>
        <w:rFonts w:ascii="Arial" w:hAnsi="Arial" w:cs="Arial"/>
        <w:noProof/>
        <w:sz w:val="20"/>
        <w:szCs w:val="20"/>
      </w:rPr>
      <w:t>2</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C4" w:rsidRDefault="002B55C4">
    <w:pPr>
      <w:pStyle w:val="Stopka"/>
      <w:jc w:val="right"/>
      <w:rPr>
        <w:rFonts w:ascii="Times New Roman" w:hAnsi="Times New Roman"/>
      </w:rPr>
    </w:pPr>
  </w:p>
  <w:p w:rsidR="002B55C4" w:rsidRDefault="00D33CDD" w:rsidP="00D33CDD">
    <w:pPr>
      <w:pStyle w:val="Stopka"/>
      <w:tabs>
        <w:tab w:val="clear" w:pos="4536"/>
        <w:tab w:val="clear" w:pos="9072"/>
        <w:tab w:val="left" w:pos="900"/>
      </w:tabs>
      <w:rPr>
        <w:rFonts w:ascii="Times New Roman" w:hAnsi="Times New Roman"/>
      </w:rPr>
    </w:pP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36" w:rsidRDefault="00E67B36">
      <w:pPr>
        <w:rPr>
          <w:rFonts w:ascii="Times New Roman" w:hAnsi="Times New Roman" w:cs="Times New Roman"/>
        </w:rPr>
      </w:pPr>
      <w:r>
        <w:rPr>
          <w:rFonts w:ascii="Times New Roman" w:hAnsi="Times New Roman" w:cs="Times New Roman"/>
        </w:rPr>
        <w:separator/>
      </w:r>
    </w:p>
  </w:footnote>
  <w:footnote w:type="continuationSeparator" w:id="0">
    <w:p w:rsidR="00E67B36" w:rsidRDefault="00E67B36">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1">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314D1F8B"/>
    <w:multiLevelType w:val="singleLevel"/>
    <w:tmpl w:val="D2F6A254"/>
    <w:lvl w:ilvl="0">
      <w:start w:val="1"/>
      <w:numFmt w:val="decimal"/>
      <w:lvlText w:val="%1)"/>
      <w:legacy w:legacy="1" w:legacySpace="0" w:legacyIndent="283"/>
      <w:lvlJc w:val="left"/>
      <w:pPr>
        <w:ind w:left="283" w:hanging="283"/>
      </w:pPr>
    </w:lvl>
  </w:abstractNum>
  <w:abstractNum w:abstractNumId="26">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29">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1">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AA600E0"/>
    <w:multiLevelType w:val="hybridMultilevel"/>
    <w:tmpl w:val="9830F2F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5">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36">
    <w:nsid w:val="50C27AC1"/>
    <w:multiLevelType w:val="hybridMultilevel"/>
    <w:tmpl w:val="34180E5A"/>
    <w:lvl w:ilvl="0" w:tplc="429A784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2">
    <w:nsid w:val="63BD0ADC"/>
    <w:multiLevelType w:val="hybridMultilevel"/>
    <w:tmpl w:val="AD4C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6">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8">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8A277B"/>
    <w:multiLevelType w:val="hybridMultilevel"/>
    <w:tmpl w:val="D17E7CAE"/>
    <w:lvl w:ilvl="0" w:tplc="9CCCD7EE">
      <w:start w:val="1"/>
      <w:numFmt w:val="decimal"/>
      <w:lvlText w:val="%1."/>
      <w:lvlJc w:val="left"/>
      <w:pPr>
        <w:ind w:left="720" w:hanging="360"/>
      </w:pPr>
      <w:rPr>
        <w:b w:val="0"/>
      </w:rPr>
    </w:lvl>
    <w:lvl w:ilvl="1" w:tplc="429A784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41"/>
  </w:num>
  <w:num w:numId="3">
    <w:abstractNumId w:val="47"/>
  </w:num>
  <w:num w:numId="4">
    <w:abstractNumId w:val="28"/>
    <w:lvlOverride w:ilvl="0">
      <w:startOverride w:val="1"/>
    </w:lvlOverride>
  </w:num>
  <w:num w:numId="5">
    <w:abstractNumId w:val="18"/>
  </w:num>
  <w:num w:numId="6">
    <w:abstractNumId w:val="20"/>
  </w:num>
  <w:num w:numId="7">
    <w:abstractNumId w:val="49"/>
  </w:num>
  <w:num w:numId="8">
    <w:abstractNumId w:val="39"/>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2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num>
  <w:num w:numId="26">
    <w:abstractNumId w:val="16"/>
  </w:num>
  <w:num w:numId="27">
    <w:abstractNumId w:val="22"/>
  </w:num>
  <w:num w:numId="28">
    <w:abstractNumId w:val="31"/>
  </w:num>
  <w:num w:numId="29">
    <w:abstractNumId w:val="42"/>
  </w:num>
  <w:num w:numId="30">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6C"/>
    <w:rsid w:val="00001B0C"/>
    <w:rsid w:val="0000255B"/>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018F"/>
    <w:rsid w:val="000902DA"/>
    <w:rsid w:val="0009371F"/>
    <w:rsid w:val="00096248"/>
    <w:rsid w:val="0009678C"/>
    <w:rsid w:val="000A027E"/>
    <w:rsid w:val="000A2343"/>
    <w:rsid w:val="000A5D97"/>
    <w:rsid w:val="000B272F"/>
    <w:rsid w:val="000B2BA9"/>
    <w:rsid w:val="000B5A45"/>
    <w:rsid w:val="000C0524"/>
    <w:rsid w:val="000C0F34"/>
    <w:rsid w:val="000C2E38"/>
    <w:rsid w:val="000C4FEE"/>
    <w:rsid w:val="000D02B8"/>
    <w:rsid w:val="000D525E"/>
    <w:rsid w:val="000E43DC"/>
    <w:rsid w:val="000F69EB"/>
    <w:rsid w:val="000F77C0"/>
    <w:rsid w:val="00104413"/>
    <w:rsid w:val="0011432D"/>
    <w:rsid w:val="0012096E"/>
    <w:rsid w:val="00120FE3"/>
    <w:rsid w:val="001309B3"/>
    <w:rsid w:val="00137AD3"/>
    <w:rsid w:val="0014025E"/>
    <w:rsid w:val="0014135E"/>
    <w:rsid w:val="00141DFF"/>
    <w:rsid w:val="0014553E"/>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64AFB"/>
    <w:rsid w:val="002741B8"/>
    <w:rsid w:val="00275DDC"/>
    <w:rsid w:val="00276957"/>
    <w:rsid w:val="0028399B"/>
    <w:rsid w:val="00287CAC"/>
    <w:rsid w:val="00291CFD"/>
    <w:rsid w:val="0029339C"/>
    <w:rsid w:val="00297F2F"/>
    <w:rsid w:val="002A42E3"/>
    <w:rsid w:val="002A5A4C"/>
    <w:rsid w:val="002A7264"/>
    <w:rsid w:val="002B11E9"/>
    <w:rsid w:val="002B55C4"/>
    <w:rsid w:val="002C5484"/>
    <w:rsid w:val="002C61A1"/>
    <w:rsid w:val="002D4FAA"/>
    <w:rsid w:val="002D70D9"/>
    <w:rsid w:val="002E16DC"/>
    <w:rsid w:val="002E7174"/>
    <w:rsid w:val="002F2920"/>
    <w:rsid w:val="002F4D42"/>
    <w:rsid w:val="00310B39"/>
    <w:rsid w:val="003151D5"/>
    <w:rsid w:val="00317E03"/>
    <w:rsid w:val="003253B4"/>
    <w:rsid w:val="003441E6"/>
    <w:rsid w:val="0034539A"/>
    <w:rsid w:val="003519C3"/>
    <w:rsid w:val="003524B1"/>
    <w:rsid w:val="0035338A"/>
    <w:rsid w:val="00354C8F"/>
    <w:rsid w:val="00360B55"/>
    <w:rsid w:val="00362871"/>
    <w:rsid w:val="003679E0"/>
    <w:rsid w:val="003721B5"/>
    <w:rsid w:val="00381C26"/>
    <w:rsid w:val="0038784B"/>
    <w:rsid w:val="00391C8B"/>
    <w:rsid w:val="00392B1E"/>
    <w:rsid w:val="00395F50"/>
    <w:rsid w:val="003A7335"/>
    <w:rsid w:val="003B2FEE"/>
    <w:rsid w:val="003B3904"/>
    <w:rsid w:val="003B4900"/>
    <w:rsid w:val="003B4EBC"/>
    <w:rsid w:val="003C130E"/>
    <w:rsid w:val="003C31AB"/>
    <w:rsid w:val="003C6F20"/>
    <w:rsid w:val="003E545D"/>
    <w:rsid w:val="003F02C6"/>
    <w:rsid w:val="003F1CB1"/>
    <w:rsid w:val="003F3CF8"/>
    <w:rsid w:val="003F60F2"/>
    <w:rsid w:val="00400A1A"/>
    <w:rsid w:val="00411875"/>
    <w:rsid w:val="00412031"/>
    <w:rsid w:val="004165FD"/>
    <w:rsid w:val="00425FE3"/>
    <w:rsid w:val="00427558"/>
    <w:rsid w:val="00431C39"/>
    <w:rsid w:val="00441F16"/>
    <w:rsid w:val="004426D8"/>
    <w:rsid w:val="00446914"/>
    <w:rsid w:val="00447CF4"/>
    <w:rsid w:val="0045472C"/>
    <w:rsid w:val="0045532A"/>
    <w:rsid w:val="00460586"/>
    <w:rsid w:val="00461385"/>
    <w:rsid w:val="0046299B"/>
    <w:rsid w:val="00472159"/>
    <w:rsid w:val="00477CC4"/>
    <w:rsid w:val="004879DD"/>
    <w:rsid w:val="00493054"/>
    <w:rsid w:val="00495177"/>
    <w:rsid w:val="004975C2"/>
    <w:rsid w:val="004A0471"/>
    <w:rsid w:val="004A426F"/>
    <w:rsid w:val="004A70A0"/>
    <w:rsid w:val="004B32A9"/>
    <w:rsid w:val="004B3BA6"/>
    <w:rsid w:val="004B6AEE"/>
    <w:rsid w:val="004C2821"/>
    <w:rsid w:val="004E146B"/>
    <w:rsid w:val="004E4254"/>
    <w:rsid w:val="004F5896"/>
    <w:rsid w:val="00500755"/>
    <w:rsid w:val="00505FD4"/>
    <w:rsid w:val="005157E0"/>
    <w:rsid w:val="00515F5D"/>
    <w:rsid w:val="005205EA"/>
    <w:rsid w:val="00526FA3"/>
    <w:rsid w:val="0053081F"/>
    <w:rsid w:val="00544537"/>
    <w:rsid w:val="005451C2"/>
    <w:rsid w:val="00550E36"/>
    <w:rsid w:val="00557EF4"/>
    <w:rsid w:val="00562571"/>
    <w:rsid w:val="005638E1"/>
    <w:rsid w:val="005704C6"/>
    <w:rsid w:val="00572891"/>
    <w:rsid w:val="00574445"/>
    <w:rsid w:val="0058254D"/>
    <w:rsid w:val="0058444C"/>
    <w:rsid w:val="00584580"/>
    <w:rsid w:val="00585FD4"/>
    <w:rsid w:val="00587732"/>
    <w:rsid w:val="0059006A"/>
    <w:rsid w:val="005900DC"/>
    <w:rsid w:val="005904D8"/>
    <w:rsid w:val="005919C9"/>
    <w:rsid w:val="00591A8B"/>
    <w:rsid w:val="005B1FA9"/>
    <w:rsid w:val="005B4513"/>
    <w:rsid w:val="005B4915"/>
    <w:rsid w:val="005C35DD"/>
    <w:rsid w:val="005C3E6B"/>
    <w:rsid w:val="005D174C"/>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5F04"/>
    <w:rsid w:val="00642835"/>
    <w:rsid w:val="0064489F"/>
    <w:rsid w:val="00644D1E"/>
    <w:rsid w:val="00653E91"/>
    <w:rsid w:val="0066246C"/>
    <w:rsid w:val="00672278"/>
    <w:rsid w:val="00672FBA"/>
    <w:rsid w:val="00694E2F"/>
    <w:rsid w:val="006A202E"/>
    <w:rsid w:val="006A76DD"/>
    <w:rsid w:val="006A7767"/>
    <w:rsid w:val="006B277A"/>
    <w:rsid w:val="006D1E58"/>
    <w:rsid w:val="006E6093"/>
    <w:rsid w:val="007062A5"/>
    <w:rsid w:val="00707495"/>
    <w:rsid w:val="0071011F"/>
    <w:rsid w:val="00712305"/>
    <w:rsid w:val="00724517"/>
    <w:rsid w:val="00725175"/>
    <w:rsid w:val="007332F1"/>
    <w:rsid w:val="00733521"/>
    <w:rsid w:val="0074687E"/>
    <w:rsid w:val="00755AC3"/>
    <w:rsid w:val="007566DC"/>
    <w:rsid w:val="0076085A"/>
    <w:rsid w:val="00761D8C"/>
    <w:rsid w:val="00765B38"/>
    <w:rsid w:val="00772144"/>
    <w:rsid w:val="00781CA4"/>
    <w:rsid w:val="00791202"/>
    <w:rsid w:val="00793517"/>
    <w:rsid w:val="007958B5"/>
    <w:rsid w:val="00797153"/>
    <w:rsid w:val="007B18F8"/>
    <w:rsid w:val="007B1E97"/>
    <w:rsid w:val="007B3A83"/>
    <w:rsid w:val="007B4BB1"/>
    <w:rsid w:val="007B5562"/>
    <w:rsid w:val="007C5BB9"/>
    <w:rsid w:val="007C61E6"/>
    <w:rsid w:val="007C7059"/>
    <w:rsid w:val="007D0460"/>
    <w:rsid w:val="007D0FE7"/>
    <w:rsid w:val="007D19F0"/>
    <w:rsid w:val="007D5C3F"/>
    <w:rsid w:val="007E1164"/>
    <w:rsid w:val="007E639D"/>
    <w:rsid w:val="007E7424"/>
    <w:rsid w:val="00800B50"/>
    <w:rsid w:val="00801EC8"/>
    <w:rsid w:val="00802502"/>
    <w:rsid w:val="0080588E"/>
    <w:rsid w:val="00807E3D"/>
    <w:rsid w:val="00810B35"/>
    <w:rsid w:val="008175F4"/>
    <w:rsid w:val="00841116"/>
    <w:rsid w:val="0084667F"/>
    <w:rsid w:val="008500FD"/>
    <w:rsid w:val="00851284"/>
    <w:rsid w:val="00863E9E"/>
    <w:rsid w:val="00865A22"/>
    <w:rsid w:val="008751D9"/>
    <w:rsid w:val="008759BF"/>
    <w:rsid w:val="008765DD"/>
    <w:rsid w:val="008837C0"/>
    <w:rsid w:val="0089169A"/>
    <w:rsid w:val="00891F0F"/>
    <w:rsid w:val="00896233"/>
    <w:rsid w:val="00897BB3"/>
    <w:rsid w:val="008A7A12"/>
    <w:rsid w:val="008B03AA"/>
    <w:rsid w:val="008C4C08"/>
    <w:rsid w:val="008C4F6D"/>
    <w:rsid w:val="008C63E1"/>
    <w:rsid w:val="008E5C50"/>
    <w:rsid w:val="008F1355"/>
    <w:rsid w:val="008F5F0B"/>
    <w:rsid w:val="008F5FC7"/>
    <w:rsid w:val="00902AA0"/>
    <w:rsid w:val="0091348A"/>
    <w:rsid w:val="0091586F"/>
    <w:rsid w:val="00916F4C"/>
    <w:rsid w:val="00920021"/>
    <w:rsid w:val="0092200C"/>
    <w:rsid w:val="009264A9"/>
    <w:rsid w:val="00930796"/>
    <w:rsid w:val="0093211B"/>
    <w:rsid w:val="00946F70"/>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E0383"/>
    <w:rsid w:val="009E3F37"/>
    <w:rsid w:val="009E78B3"/>
    <w:rsid w:val="009F241A"/>
    <w:rsid w:val="009F4C44"/>
    <w:rsid w:val="009F515D"/>
    <w:rsid w:val="00A001CE"/>
    <w:rsid w:val="00A02966"/>
    <w:rsid w:val="00A06487"/>
    <w:rsid w:val="00A14215"/>
    <w:rsid w:val="00A16D83"/>
    <w:rsid w:val="00A2031B"/>
    <w:rsid w:val="00A20D15"/>
    <w:rsid w:val="00A22205"/>
    <w:rsid w:val="00A475E7"/>
    <w:rsid w:val="00A50F46"/>
    <w:rsid w:val="00A51A8F"/>
    <w:rsid w:val="00A53387"/>
    <w:rsid w:val="00A53EC5"/>
    <w:rsid w:val="00A61F23"/>
    <w:rsid w:val="00A70EAA"/>
    <w:rsid w:val="00A718C7"/>
    <w:rsid w:val="00A71CB8"/>
    <w:rsid w:val="00A80E45"/>
    <w:rsid w:val="00A840CA"/>
    <w:rsid w:val="00A901BA"/>
    <w:rsid w:val="00A909FA"/>
    <w:rsid w:val="00A93594"/>
    <w:rsid w:val="00A94296"/>
    <w:rsid w:val="00AA2AE4"/>
    <w:rsid w:val="00AA49FD"/>
    <w:rsid w:val="00AA5CB0"/>
    <w:rsid w:val="00AB0234"/>
    <w:rsid w:val="00AB3D86"/>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2A3F"/>
    <w:rsid w:val="00B64CF8"/>
    <w:rsid w:val="00B65C39"/>
    <w:rsid w:val="00B65CF8"/>
    <w:rsid w:val="00B74627"/>
    <w:rsid w:val="00B855F5"/>
    <w:rsid w:val="00B876A0"/>
    <w:rsid w:val="00BA3F0B"/>
    <w:rsid w:val="00BA44B6"/>
    <w:rsid w:val="00BA4F9E"/>
    <w:rsid w:val="00BA5F17"/>
    <w:rsid w:val="00BB1AED"/>
    <w:rsid w:val="00BB513F"/>
    <w:rsid w:val="00BC065F"/>
    <w:rsid w:val="00BC28B6"/>
    <w:rsid w:val="00BC45E1"/>
    <w:rsid w:val="00BC62F4"/>
    <w:rsid w:val="00BC6547"/>
    <w:rsid w:val="00BE0C8A"/>
    <w:rsid w:val="00BE147B"/>
    <w:rsid w:val="00BE2A51"/>
    <w:rsid w:val="00BE2DF7"/>
    <w:rsid w:val="00BE3F5E"/>
    <w:rsid w:val="00BE4851"/>
    <w:rsid w:val="00BE5B13"/>
    <w:rsid w:val="00BF27DC"/>
    <w:rsid w:val="00C039A9"/>
    <w:rsid w:val="00C139F6"/>
    <w:rsid w:val="00C30792"/>
    <w:rsid w:val="00C32CCD"/>
    <w:rsid w:val="00C34446"/>
    <w:rsid w:val="00C42667"/>
    <w:rsid w:val="00C46EF7"/>
    <w:rsid w:val="00C47867"/>
    <w:rsid w:val="00C51B01"/>
    <w:rsid w:val="00C53C8C"/>
    <w:rsid w:val="00C54F54"/>
    <w:rsid w:val="00C64A9F"/>
    <w:rsid w:val="00C71136"/>
    <w:rsid w:val="00C74C1F"/>
    <w:rsid w:val="00C810F3"/>
    <w:rsid w:val="00C8791E"/>
    <w:rsid w:val="00C91036"/>
    <w:rsid w:val="00C91783"/>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3CDD"/>
    <w:rsid w:val="00D3496A"/>
    <w:rsid w:val="00D5439F"/>
    <w:rsid w:val="00D57A64"/>
    <w:rsid w:val="00D63A4A"/>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DF193E"/>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3A11"/>
    <w:rsid w:val="00E46E82"/>
    <w:rsid w:val="00E600DC"/>
    <w:rsid w:val="00E6054E"/>
    <w:rsid w:val="00E659D6"/>
    <w:rsid w:val="00E67571"/>
    <w:rsid w:val="00E67B36"/>
    <w:rsid w:val="00E75BB8"/>
    <w:rsid w:val="00E76A3A"/>
    <w:rsid w:val="00E7717E"/>
    <w:rsid w:val="00E77788"/>
    <w:rsid w:val="00E83DBF"/>
    <w:rsid w:val="00E87A0C"/>
    <w:rsid w:val="00E91A57"/>
    <w:rsid w:val="00E91B58"/>
    <w:rsid w:val="00E939C5"/>
    <w:rsid w:val="00E93D31"/>
    <w:rsid w:val="00E940F4"/>
    <w:rsid w:val="00EA6F48"/>
    <w:rsid w:val="00EB18D0"/>
    <w:rsid w:val="00EB373A"/>
    <w:rsid w:val="00EC1AAA"/>
    <w:rsid w:val="00ED497C"/>
    <w:rsid w:val="00EE1747"/>
    <w:rsid w:val="00EF3763"/>
    <w:rsid w:val="00EF38E5"/>
    <w:rsid w:val="00EF475E"/>
    <w:rsid w:val="00EF6E5C"/>
    <w:rsid w:val="00F001AD"/>
    <w:rsid w:val="00F069BC"/>
    <w:rsid w:val="00F15900"/>
    <w:rsid w:val="00F22BCC"/>
    <w:rsid w:val="00F251DE"/>
    <w:rsid w:val="00F31F7A"/>
    <w:rsid w:val="00F43D3D"/>
    <w:rsid w:val="00F45F23"/>
    <w:rsid w:val="00F50BE3"/>
    <w:rsid w:val="00F52ADB"/>
    <w:rsid w:val="00F53117"/>
    <w:rsid w:val="00F53310"/>
    <w:rsid w:val="00F56143"/>
    <w:rsid w:val="00F630A7"/>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5DAC"/>
    <w:rsid w:val="00FD745A"/>
    <w:rsid w:val="00FE029F"/>
    <w:rsid w:val="00FE54D8"/>
    <w:rsid w:val="00FE617C"/>
    <w:rsid w:val="00FF2E31"/>
    <w:rsid w:val="00FF36E5"/>
    <w:rsid w:val="00FF4D09"/>
    <w:rsid w:val="00FF5890"/>
    <w:rsid w:val="00FF7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545071797">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101995978">
      <w:bodyDiv w:val="1"/>
      <w:marLeft w:val="0"/>
      <w:marRight w:val="0"/>
      <w:marTop w:val="0"/>
      <w:marBottom w:val="0"/>
      <w:divBdr>
        <w:top w:val="none" w:sz="0" w:space="0" w:color="auto"/>
        <w:left w:val="none" w:sz="0" w:space="0" w:color="auto"/>
        <w:bottom w:val="none" w:sz="0" w:space="0" w:color="auto"/>
        <w:right w:val="none" w:sz="0" w:space="0" w:color="auto"/>
      </w:divBdr>
    </w:div>
    <w:div w:id="1386833649">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 w:id="1820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herni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5C4A6-EC97-4CA2-AEFD-2B265DCC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10</Pages>
  <Words>3616</Words>
  <Characters>21700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25266</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BWP</cp:lastModifiedBy>
  <cp:revision>11</cp:revision>
  <cp:lastPrinted>2018-08-27T12:02:00Z</cp:lastPrinted>
  <dcterms:created xsi:type="dcterms:W3CDTF">2018-10-17T15:30:00Z</dcterms:created>
  <dcterms:modified xsi:type="dcterms:W3CDTF">2018-10-31T13:43:00Z</dcterms:modified>
</cp:coreProperties>
</file>