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000030596,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562571">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sidR="00E940F4">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000B2BA9" w:rsidRPr="000B2BA9">
        <w:rPr>
          <w:rFonts w:asciiTheme="minorHAnsi" w:hAnsiTheme="minorHAnsi"/>
          <w:b/>
          <w:color w:val="000000"/>
          <w:sz w:val="20"/>
          <w:szCs w:val="20"/>
        </w:rPr>
        <w:t xml:space="preserve">Zakup karty pomiarowej </w:t>
      </w:r>
      <w:r w:rsidR="006A202E" w:rsidRPr="00E91A57">
        <w:rPr>
          <w:rFonts w:asciiTheme="minorHAnsi" w:hAnsiTheme="minorHAnsi"/>
          <w:b/>
          <w:color w:val="000000"/>
          <w:sz w:val="20"/>
          <w:szCs w:val="20"/>
        </w:rPr>
        <w:t xml:space="preserve">w związku z realizacją projektu </w:t>
      </w:r>
      <w:r w:rsidR="006A202E">
        <w:rPr>
          <w:rFonts w:asciiTheme="minorHAnsi" w:hAnsiTheme="minorHAnsi"/>
          <w:b/>
          <w:i/>
          <w:sz w:val="20"/>
          <w:szCs w:val="20"/>
        </w:rPr>
        <w:t xml:space="preserve">PANDA2/17/2016 </w:t>
      </w:r>
      <w:r w:rsidRPr="00E91A57">
        <w:rPr>
          <w:rFonts w:asciiTheme="minorHAnsi" w:hAnsiTheme="minorHAnsi"/>
          <w:b/>
          <w:sz w:val="20"/>
          <w:szCs w:val="20"/>
        </w:rPr>
        <w:t>dla Instytutu Techniki Lotniczej i Mechaniki Stosowanej Wydziału Mechanicznego Energetyki i Lotnictwa Poli</w:t>
      </w:r>
      <w:r w:rsidR="003441E6">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62571" w:rsidRPr="00E91A57" w:rsidRDefault="00562571" w:rsidP="00562571">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000B2BA9" w:rsidRPr="000B2BA9">
        <w:rPr>
          <w:rFonts w:asciiTheme="minorHAnsi" w:hAnsiTheme="minorHAnsi"/>
          <w:b/>
          <w:color w:val="000000"/>
          <w:sz w:val="20"/>
          <w:szCs w:val="20"/>
        </w:rPr>
        <w:t xml:space="preserve">Zakup karty pomiarowej </w:t>
      </w:r>
      <w:r w:rsidR="003441E6">
        <w:rPr>
          <w:rFonts w:asciiTheme="minorHAnsi" w:hAnsiTheme="minorHAnsi"/>
          <w:b/>
          <w:color w:val="000000"/>
          <w:sz w:val="20"/>
          <w:szCs w:val="20"/>
        </w:rPr>
        <w:t xml:space="preserve">w </w:t>
      </w:r>
      <w:r w:rsidR="006A202E" w:rsidRPr="00E91A57">
        <w:rPr>
          <w:rFonts w:asciiTheme="minorHAnsi" w:hAnsiTheme="minorHAnsi"/>
          <w:b/>
          <w:color w:val="000000"/>
          <w:sz w:val="20"/>
          <w:szCs w:val="20"/>
        </w:rPr>
        <w:t xml:space="preserve">związku z realizacją projektu </w:t>
      </w:r>
      <w:r w:rsidR="006A202E">
        <w:rPr>
          <w:rFonts w:asciiTheme="minorHAnsi" w:hAnsiTheme="minorHAnsi"/>
          <w:b/>
          <w:i/>
          <w:sz w:val="20"/>
          <w:szCs w:val="20"/>
        </w:rPr>
        <w:t xml:space="preserve">PANDA2/17/2016 </w:t>
      </w:r>
    </w:p>
    <w:p w:rsidR="00562571" w:rsidRPr="00E91A57" w:rsidRDefault="00562571" w:rsidP="00562571">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sidR="005205EA">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62571" w:rsidRPr="00E91A57" w:rsidRDefault="00562571" w:rsidP="00562571">
      <w:pPr>
        <w:ind w:left="360"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sidR="000B2BA9">
        <w:rPr>
          <w:rFonts w:asciiTheme="minorHAnsi" w:hAnsiTheme="minorHAnsi"/>
          <w:sz w:val="20"/>
          <w:szCs w:val="20"/>
        </w:rPr>
        <w:t>4</w:t>
      </w:r>
      <w:r w:rsidR="006A202E">
        <w:rPr>
          <w:rFonts w:asciiTheme="minorHAnsi" w:hAnsiTheme="minorHAnsi"/>
          <w:sz w:val="20"/>
          <w:szCs w:val="20"/>
        </w:rPr>
        <w:t xml:space="preserve"> tygodni</w:t>
      </w:r>
      <w:r w:rsidR="000B2BA9">
        <w:rPr>
          <w:rFonts w:asciiTheme="minorHAnsi" w:hAnsiTheme="minorHAnsi"/>
          <w:sz w:val="20"/>
          <w:szCs w:val="20"/>
        </w:rPr>
        <w:t>e</w:t>
      </w:r>
      <w:r>
        <w:rPr>
          <w:rFonts w:asciiTheme="minorHAnsi" w:hAnsiTheme="minorHAnsi"/>
          <w:sz w:val="20"/>
          <w:szCs w:val="20"/>
        </w:rPr>
        <w:t xml:space="preserve"> od daty podpisania umowy</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sidR="00865A22">
        <w:rPr>
          <w:rFonts w:asciiTheme="minorHAnsi" w:hAnsiTheme="minorHAnsi"/>
          <w:sz w:val="20"/>
          <w:szCs w:val="20"/>
        </w:rPr>
        <w:t xml:space="preserve"> Cieplnej</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62571" w:rsidRPr="00E91A57" w:rsidRDefault="00562571" w:rsidP="00562571">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62571" w:rsidRPr="00E91A57" w:rsidRDefault="00562571" w:rsidP="00562571">
      <w:pPr>
        <w:ind w:left="1985" w:right="-111" w:hanging="828"/>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62571" w:rsidRPr="00E91A57" w:rsidRDefault="00562571" w:rsidP="00562571">
      <w:pPr>
        <w:ind w:left="1500" w:right="-111"/>
        <w:jc w:val="both"/>
        <w:rPr>
          <w:rFonts w:asciiTheme="minorHAnsi" w:hAnsiTheme="minorHAnsi"/>
          <w:sz w:val="20"/>
          <w:szCs w:val="20"/>
        </w:rPr>
      </w:pPr>
    </w:p>
    <w:p w:rsidR="00562571" w:rsidRPr="00E91A57" w:rsidRDefault="00562571" w:rsidP="00562571">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62571" w:rsidRPr="00E70D91" w:rsidRDefault="00562571" w:rsidP="00562571">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62571" w:rsidRPr="00E91A57" w:rsidRDefault="00562571" w:rsidP="00562571">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ind w:left="792"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24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62571" w:rsidRPr="00E91A57" w:rsidRDefault="00562571" w:rsidP="00562571">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005205EA">
        <w:rPr>
          <w:rFonts w:asciiTheme="minorHAnsi" w:hAnsiTheme="minorHAnsi"/>
          <w:sz w:val="20"/>
          <w:szCs w:val="20"/>
        </w:rPr>
        <w:t>z dnia 23 kwietnia 1964 r. Kodeks cywilny (tj. Dz. U. z 017 r. poz. 459)</w:t>
      </w:r>
      <w:r w:rsidRPr="00E91A57">
        <w:rPr>
          <w:rFonts w:asciiTheme="minorHAnsi" w:hAnsiTheme="minorHAnsi"/>
          <w:i/>
          <w:iCs/>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62571" w:rsidRPr="00E91A57" w:rsidRDefault="00562571" w:rsidP="00562571">
      <w:pPr>
        <w:ind w:right="-111"/>
        <w:jc w:val="both"/>
        <w:rPr>
          <w:rFonts w:asciiTheme="minorHAnsi" w:hAnsiTheme="minorHAnsi"/>
          <w:sz w:val="20"/>
          <w:szCs w:val="20"/>
        </w:rPr>
      </w:pPr>
    </w:p>
    <w:p w:rsidR="00562571" w:rsidRPr="00C46EF7" w:rsidRDefault="00562571" w:rsidP="00562571">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62571" w:rsidRPr="00E91A57" w:rsidRDefault="00562571" w:rsidP="00562571">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62571" w:rsidRPr="00E91A57" w:rsidRDefault="00562571" w:rsidP="00562571">
      <w:pPr>
        <w:ind w:left="708" w:right="-111"/>
        <w:rPr>
          <w:rFonts w:asciiTheme="minorHAnsi" w:hAnsiTheme="minorHAnsi"/>
          <w:sz w:val="20"/>
          <w:szCs w:val="20"/>
          <w:lang w:eastAsia="pl-PL"/>
        </w:rPr>
      </w:pPr>
    </w:p>
    <w:p w:rsidR="00562571" w:rsidRPr="00E91A57" w:rsidRDefault="00562571" w:rsidP="00562571">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62571" w:rsidRPr="00E91A57" w:rsidRDefault="00562571" w:rsidP="00562571">
      <w:pPr>
        <w:pStyle w:val="Nagwek1"/>
        <w:numPr>
          <w:ilvl w:val="0"/>
          <w:numId w:val="0"/>
        </w:numPr>
        <w:ind w:right="-111"/>
        <w:jc w:val="center"/>
        <w:rPr>
          <w:rFonts w:asciiTheme="minorHAnsi" w:hAnsiTheme="minorHAnsi" w:cs="Arial"/>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608C0">
        <w:rPr>
          <w:rFonts w:asciiTheme="minorHAnsi" w:hAnsiTheme="minorHAnsi"/>
          <w:b/>
          <w:sz w:val="20"/>
          <w:szCs w:val="20"/>
        </w:rPr>
        <w:t xml:space="preserve">Zakup </w:t>
      </w:r>
      <w:r w:rsidR="003441E6">
        <w:rPr>
          <w:rFonts w:asciiTheme="minorHAnsi" w:hAnsiTheme="minorHAnsi"/>
          <w:b/>
          <w:sz w:val="20"/>
          <w:szCs w:val="20"/>
        </w:rPr>
        <w:t xml:space="preserve">karty pomiarowej </w:t>
      </w:r>
      <w:r w:rsidR="000608C0" w:rsidRPr="00E91A57">
        <w:rPr>
          <w:rFonts w:asciiTheme="minorHAnsi" w:hAnsiTheme="minorHAnsi"/>
          <w:b/>
          <w:sz w:val="20"/>
          <w:szCs w:val="20"/>
        </w:rPr>
        <w:t xml:space="preserve">w związku z realizacją projektu </w:t>
      </w:r>
      <w:r w:rsidR="000608C0">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93054">
        <w:rPr>
          <w:rFonts w:asciiTheme="minorHAnsi" w:hAnsiTheme="minorHAnsi"/>
          <w:color w:val="auto"/>
          <w:sz w:val="20"/>
          <w:szCs w:val="20"/>
        </w:rPr>
        <w:t>4</w:t>
      </w:r>
      <w:r w:rsidR="000608C0">
        <w:rPr>
          <w:rFonts w:asciiTheme="minorHAnsi" w:hAnsiTheme="minorHAnsi"/>
          <w:color w:val="auto"/>
          <w:sz w:val="20"/>
          <w:szCs w:val="20"/>
        </w:rPr>
        <w:t xml:space="preserve"> tygodni</w:t>
      </w:r>
      <w:r w:rsidR="00042C50">
        <w:rPr>
          <w:rFonts w:asciiTheme="minorHAnsi" w:hAnsiTheme="minorHAnsi"/>
          <w:color w:val="auto"/>
          <w:sz w:val="20"/>
          <w:szCs w:val="20"/>
        </w:rPr>
        <w:t xml:space="preserve">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9 OŚWIADCZAMY, zgodnie z art. 22 ust. 1 i art. art. 24 ustawy z dnia 29 stycznia 2004 r. Prawo zamówień Publicznych – Dz. U. z 2013 r. Nr 3, poz. 907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955C19" w:rsidRDefault="00A22205" w:rsidP="00A22205">
      <w:pPr>
        <w:tabs>
          <w:tab w:val="center" w:pos="7371"/>
        </w:tabs>
        <w:spacing w:before="1920"/>
        <w:jc w:val="both"/>
        <w:rPr>
          <w:rFonts w:cstheme="minorHAnsi"/>
          <w:i/>
          <w:iCs/>
        </w:rPr>
      </w:pPr>
      <w:r>
        <w:rPr>
          <w:rFonts w:cstheme="minorHAnsi"/>
          <w:i/>
          <w:iCs/>
        </w:rPr>
        <w:lastRenderedPageBreak/>
        <w:tab/>
      </w:r>
    </w:p>
    <w:p w:rsidR="00955C19" w:rsidRPr="0012096E" w:rsidRDefault="00955C19" w:rsidP="00955C19">
      <w:pPr>
        <w:spacing w:line="288" w:lineRule="auto"/>
        <w:jc w:val="right"/>
        <w:rPr>
          <w:rFonts w:asciiTheme="minorHAnsi" w:hAnsiTheme="minorHAnsi"/>
        </w:rPr>
      </w:pPr>
      <w:r w:rsidRPr="0012096E">
        <w:rPr>
          <w:rFonts w:asciiTheme="minorHAnsi" w:hAnsiTheme="minorHAnsi"/>
          <w:sz w:val="20"/>
          <w:szCs w:val="20"/>
        </w:rPr>
        <w:t>Załącznik nr 3</w:t>
      </w:r>
    </w:p>
    <w:p w:rsidR="00955C19" w:rsidRPr="0012096E" w:rsidRDefault="00504DFF" w:rsidP="00955C19">
      <w:pPr>
        <w:pStyle w:val="Zwykytekst1"/>
        <w:spacing w:before="120" w:line="288" w:lineRule="auto"/>
        <w:rPr>
          <w:rFonts w:asciiTheme="minorHAnsi" w:hAnsiTheme="minorHAnsi" w:cs="Arial"/>
          <w:b/>
          <w:bCs/>
          <w:color w:val="000000"/>
          <w:sz w:val="24"/>
          <w:szCs w:val="24"/>
        </w:rPr>
      </w:pPr>
      <w:r w:rsidRPr="00504DFF">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33" type="#_x0000_t202" style="position:absolute;margin-left:9.2pt;margin-top:27.15pt;width:163.85pt;height:65.65pt;z-index:25165619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504DFF">
        <w:rPr>
          <w:rFonts w:asciiTheme="minorHAnsi" w:hAnsiTheme="minorHAnsi" w:cs="Arial"/>
          <w:noProof/>
          <w:lang w:eastAsia="pl-PL"/>
        </w:rPr>
        <w:pict>
          <v:shape id="Text Box 5" o:spid="_x0000_s1034" type="#_x0000_t202" style="position:absolute;margin-left:171.05pt;margin-top:27.15pt;width:310.75pt;height:64.4pt;z-index:251657216;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955C19" w:rsidRDefault="00955C19" w:rsidP="00955C19">
                  <w:pPr>
                    <w:jc w:val="center"/>
                    <w:rPr>
                      <w:rFonts w:ascii="Times New Roman" w:hAnsi="Times New Roman" w:cs="Times New Roman"/>
                      <w:b/>
                      <w:bCs/>
                      <w:sz w:val="8"/>
                      <w:szCs w:val="8"/>
                    </w:rPr>
                  </w:pPr>
                </w:p>
                <w:p w:rsidR="00955C19" w:rsidRPr="0012096E" w:rsidRDefault="00955C19" w:rsidP="00955C19">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color w:val="000000"/>
          <w:sz w:val="24"/>
          <w:szCs w:val="24"/>
        </w:rPr>
      </w:pPr>
    </w:p>
    <w:p w:rsidR="00955C19" w:rsidRPr="000608C0" w:rsidRDefault="00955C19" w:rsidP="00955C19">
      <w:pPr>
        <w:pStyle w:val="Default"/>
        <w:jc w:val="both"/>
        <w:rPr>
          <w:rFonts w:asciiTheme="minorHAnsi" w:hAnsiTheme="minorHAnsi"/>
          <w:color w:val="auto"/>
        </w:rPr>
      </w:pPr>
      <w:r w:rsidRPr="000608C0">
        <w:rPr>
          <w:rFonts w:asciiTheme="minorHAnsi" w:hAnsiTheme="minorHAnsi"/>
        </w:rPr>
        <w:t xml:space="preserve">Składając ofertę na zapytanie ofertowe na: </w:t>
      </w:r>
      <w:r w:rsidRPr="000608C0">
        <w:rPr>
          <w:rFonts w:asciiTheme="minorHAnsi" w:hAnsiTheme="minorHAnsi"/>
          <w:b/>
          <w:bCs/>
        </w:rPr>
        <w:t>„</w:t>
      </w:r>
      <w:r w:rsidRPr="000608C0">
        <w:rPr>
          <w:rFonts w:asciiTheme="minorHAnsi" w:hAnsiTheme="minorHAnsi"/>
          <w:b/>
        </w:rPr>
        <w:t xml:space="preserve">Zakup </w:t>
      </w:r>
      <w:r w:rsidR="00493054">
        <w:rPr>
          <w:rFonts w:asciiTheme="minorHAnsi" w:hAnsiTheme="minorHAnsi"/>
          <w:b/>
        </w:rPr>
        <w:t>karty pomiarowej</w:t>
      </w:r>
      <w:r w:rsidR="00BC6547">
        <w:rPr>
          <w:rFonts w:asciiTheme="minorHAnsi" w:hAnsiTheme="minorHAnsi"/>
          <w:b/>
        </w:rPr>
        <w:t xml:space="preserve"> </w:t>
      </w:r>
      <w:r w:rsidRPr="000608C0">
        <w:rPr>
          <w:rFonts w:asciiTheme="minorHAnsi" w:hAnsiTheme="minorHAnsi"/>
          <w:b/>
        </w:rPr>
        <w:t xml:space="preserve">w związku </w:t>
      </w:r>
      <w:r>
        <w:rPr>
          <w:rFonts w:asciiTheme="minorHAnsi" w:hAnsiTheme="minorHAnsi"/>
          <w:b/>
        </w:rPr>
        <w:br/>
      </w:r>
      <w:r w:rsidRPr="000608C0">
        <w:rPr>
          <w:rFonts w:asciiTheme="minorHAnsi" w:hAnsiTheme="minorHAnsi"/>
          <w:b/>
        </w:rPr>
        <w:t xml:space="preserve">z realizacją projektu </w:t>
      </w:r>
      <w:r w:rsidRPr="000608C0">
        <w:rPr>
          <w:rFonts w:asciiTheme="minorHAnsi" w:hAnsiTheme="minorHAnsi"/>
          <w:b/>
          <w:i/>
        </w:rPr>
        <w:t xml:space="preserve">PANDA2/17/2016” </w:t>
      </w:r>
      <w:r w:rsidRPr="000608C0">
        <w:rPr>
          <w:rFonts w:asciiTheme="minorHAnsi" w:hAnsiTheme="minorHAnsi"/>
          <w:b/>
        </w:rPr>
        <w:t xml:space="preserve">dla Instytutu Techniki Lotniczej i Mechaniki Stosowanej Wydziału Mechanicznego Energetyki i Lotnictwa Politechniki Warszawskiej </w:t>
      </w:r>
      <w:r w:rsidRPr="000608C0">
        <w:rPr>
          <w:rFonts w:asciiTheme="minorHAnsi" w:hAnsiTheme="minorHAnsi"/>
          <w:b/>
          <w:bCs/>
        </w:rPr>
        <w:t>Oświadczamy, że:</w:t>
      </w:r>
    </w:p>
    <w:p w:rsidR="00955C19" w:rsidRPr="0012096E" w:rsidRDefault="00955C19" w:rsidP="00955C19">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955C19" w:rsidRPr="0012096E" w:rsidRDefault="00955C19" w:rsidP="00955C19">
      <w:pPr>
        <w:pStyle w:val="Style7"/>
        <w:widowControl/>
        <w:spacing w:line="240" w:lineRule="auto"/>
        <w:ind w:left="14"/>
        <w:jc w:val="both"/>
        <w:rPr>
          <w:rFonts w:asciiTheme="minorHAnsi" w:hAnsiTheme="minorHAnsi"/>
          <w:color w:val="000000"/>
          <w:sz w:val="22"/>
          <w:szCs w:val="22"/>
        </w:rPr>
      </w:pPr>
    </w:p>
    <w:p w:rsidR="00955C19" w:rsidRPr="0012096E" w:rsidRDefault="00955C19" w:rsidP="00955C19">
      <w:pPr>
        <w:spacing w:before="120" w:line="288" w:lineRule="auto"/>
        <w:jc w:val="both"/>
        <w:rPr>
          <w:rFonts w:asciiTheme="minorHAnsi" w:hAnsiTheme="minorHAnsi"/>
          <w:color w:val="000000"/>
        </w:rPr>
      </w:pPr>
    </w:p>
    <w:p w:rsidR="00955C19" w:rsidRPr="0012096E" w:rsidRDefault="00955C19" w:rsidP="00955C19">
      <w:pPr>
        <w:pStyle w:val="Zwykytekst1"/>
        <w:spacing w:before="120" w:line="288" w:lineRule="auto"/>
        <w:jc w:val="both"/>
        <w:rPr>
          <w:rFonts w:asciiTheme="minorHAnsi" w:hAnsiTheme="minorHAnsi" w:cs="Arial"/>
          <w:color w:val="000000"/>
          <w:sz w:val="24"/>
          <w:szCs w:val="24"/>
        </w:rPr>
      </w:pPr>
    </w:p>
    <w:p w:rsidR="00955C19" w:rsidRPr="0012096E" w:rsidRDefault="00955C19" w:rsidP="00955C19">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919C9">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955C19" w:rsidRPr="0012096E" w:rsidRDefault="00955C19" w:rsidP="00955C19">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Pr="0012096E" w:rsidRDefault="00955C19" w:rsidP="00955C19">
      <w:pPr>
        <w:jc w:val="right"/>
        <w:rPr>
          <w:rFonts w:asciiTheme="minorHAnsi" w:hAnsiTheme="minorHAnsi"/>
          <w:sz w:val="22"/>
          <w:szCs w:val="22"/>
        </w:rPr>
      </w:pPr>
      <w:r w:rsidRPr="0012096E">
        <w:rPr>
          <w:rFonts w:asciiTheme="minorHAnsi" w:hAnsiTheme="minorHAnsi"/>
          <w:sz w:val="22"/>
          <w:szCs w:val="22"/>
        </w:rPr>
        <w:t>Załącznik nr 4</w:t>
      </w:r>
    </w:p>
    <w:p w:rsidR="00955C19" w:rsidRPr="0012096E" w:rsidRDefault="00504DFF" w:rsidP="00955C19">
      <w:pPr>
        <w:pStyle w:val="Zwykytekst1"/>
        <w:spacing w:before="120" w:line="288" w:lineRule="auto"/>
        <w:jc w:val="center"/>
        <w:rPr>
          <w:rFonts w:asciiTheme="minorHAnsi" w:hAnsiTheme="minorHAnsi" w:cs="Arial"/>
          <w:b/>
          <w:bCs/>
          <w:color w:val="000000"/>
          <w:sz w:val="22"/>
          <w:szCs w:val="22"/>
        </w:rPr>
      </w:pPr>
      <w:r w:rsidRPr="00504DFF">
        <w:rPr>
          <w:rFonts w:asciiTheme="minorHAnsi" w:hAnsiTheme="minorHAnsi" w:cs="Arial"/>
          <w:noProof/>
          <w:sz w:val="22"/>
          <w:szCs w:val="22"/>
          <w:lang w:eastAsia="pl-PL"/>
        </w:rPr>
        <w:pict>
          <v:shape id="Text Box 2" o:spid="_x0000_s1031" type="#_x0000_t202" style="position:absolute;left:0;text-align:left;margin-left:8.2pt;margin-top:36.15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04DFF">
        <w:rPr>
          <w:rFonts w:asciiTheme="minorHAnsi" w:hAnsiTheme="minorHAnsi" w:cs="Arial"/>
          <w:noProof/>
          <w:sz w:val="22"/>
          <w:szCs w:val="22"/>
          <w:lang w:eastAsia="pl-PL"/>
        </w:rPr>
        <w:pict>
          <v:shape id="Text Box 3" o:spid="_x0000_s1032" type="#_x0000_t202" style="position:absolute;left:0;text-align:left;margin-left:172.05pt;margin-top:36.15pt;width:310.75pt;height:59.85pt;z-index:25165926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955C19" w:rsidRDefault="00955C19" w:rsidP="00955C19">
                  <w:pPr>
                    <w:jc w:val="center"/>
                    <w:rPr>
                      <w:rFonts w:ascii="Times New Roman" w:hAnsi="Times New Roman" w:cs="Times New Roman"/>
                      <w:b/>
                      <w:bCs/>
                      <w:sz w:val="32"/>
                      <w:szCs w:val="32"/>
                    </w:rPr>
                  </w:pP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955C19" w:rsidRDefault="00955C19" w:rsidP="00955C19">
                  <w:pPr>
                    <w:jc w:val="center"/>
                    <w:rPr>
                      <w:rFonts w:ascii="Times New Roman" w:hAnsi="Times New Roman" w:cs="Times New Roman"/>
                      <w:b/>
                      <w:bCs/>
                      <w:sz w:val="28"/>
                      <w:szCs w:val="28"/>
                    </w:rPr>
                  </w:pP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sz w:val="22"/>
          <w:szCs w:val="22"/>
        </w:rPr>
      </w:pPr>
    </w:p>
    <w:p w:rsidR="00955C19" w:rsidRPr="000608C0" w:rsidRDefault="00955C19" w:rsidP="00955C19">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Pr="000608C0">
        <w:rPr>
          <w:rFonts w:asciiTheme="minorHAnsi" w:hAnsiTheme="minorHAnsi"/>
          <w:b/>
          <w:sz w:val="22"/>
          <w:szCs w:val="22"/>
        </w:rPr>
        <w:t xml:space="preserve">Zakup </w:t>
      </w:r>
      <w:r w:rsidR="00493054">
        <w:rPr>
          <w:rFonts w:asciiTheme="minorHAnsi" w:hAnsiTheme="minorHAnsi"/>
          <w:b/>
          <w:sz w:val="22"/>
          <w:szCs w:val="22"/>
        </w:rPr>
        <w:t>karty pomiarowej</w:t>
      </w:r>
      <w:r w:rsidR="00BC6547">
        <w:rPr>
          <w:rFonts w:asciiTheme="minorHAnsi" w:hAnsiTheme="minorHAnsi"/>
          <w:b/>
          <w:sz w:val="22"/>
          <w:szCs w:val="22"/>
        </w:rPr>
        <w:t xml:space="preserve"> </w:t>
      </w:r>
      <w:r w:rsidRPr="000608C0">
        <w:rPr>
          <w:rFonts w:asciiTheme="minorHAnsi" w:hAnsiTheme="minorHAnsi"/>
          <w:b/>
          <w:sz w:val="22"/>
          <w:szCs w:val="22"/>
        </w:rPr>
        <w:t xml:space="preserve">w związku z realizacją projektu </w:t>
      </w:r>
      <w:r w:rsidRPr="000608C0">
        <w:rPr>
          <w:rFonts w:asciiTheme="minorHAnsi" w:hAnsiTheme="minorHAnsi"/>
          <w:b/>
          <w:i/>
          <w:sz w:val="22"/>
          <w:szCs w:val="22"/>
        </w:rPr>
        <w:t xml:space="preserve">PANDA2/17/2016 </w:t>
      </w:r>
      <w:r w:rsidRPr="000608C0">
        <w:rPr>
          <w:rFonts w:asciiTheme="minorHAnsi" w:hAnsiTheme="minorHAnsi"/>
          <w:b/>
          <w:sz w:val="22"/>
          <w:szCs w:val="22"/>
        </w:rPr>
        <w:t xml:space="preserve">dla Instytutu Techniki Lotniczej i Mechaniki Stosowanej Wydziału Mechanicznego Energetyki i Lotnictwa Politechniki Warszawskiej </w:t>
      </w:r>
      <w:r w:rsidRPr="000608C0">
        <w:rPr>
          <w:rFonts w:asciiTheme="minorHAnsi" w:hAnsiTheme="minorHAnsi"/>
          <w:b/>
          <w:bCs/>
          <w:sz w:val="22"/>
          <w:szCs w:val="22"/>
        </w:rPr>
        <w:t>Oświadczamy, że:</w:t>
      </w:r>
    </w:p>
    <w:p w:rsidR="00955C19" w:rsidRPr="0012096E" w:rsidRDefault="00955C19" w:rsidP="00955C19">
      <w:pPr>
        <w:jc w:val="both"/>
        <w:rPr>
          <w:rFonts w:asciiTheme="minorHAnsi" w:hAnsiTheme="minorHAnsi"/>
          <w:sz w:val="22"/>
          <w:szCs w:val="22"/>
        </w:rPr>
      </w:pPr>
    </w:p>
    <w:p w:rsidR="00955C19" w:rsidRPr="0012096E" w:rsidRDefault="00955C19" w:rsidP="00955C19">
      <w:pPr>
        <w:shd w:val="clear" w:color="auto" w:fill="FFFFFF"/>
        <w:jc w:val="both"/>
        <w:rPr>
          <w:rStyle w:val="FontStyle11"/>
          <w:rFonts w:asciiTheme="minorHAnsi" w:hAnsiTheme="minorHAnsi" w:cs="Arial"/>
        </w:rPr>
      </w:pPr>
    </w:p>
    <w:p w:rsidR="00955C19" w:rsidRPr="0012096E" w:rsidRDefault="00955C19" w:rsidP="00955C19">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 xml:space="preserve">(Dz. U. z 2013 r. poz. 907) </w:t>
      </w:r>
      <w:r w:rsidRPr="0012096E">
        <w:rPr>
          <w:rStyle w:val="FontStyle11"/>
          <w:rFonts w:asciiTheme="minorHAnsi" w:hAnsiTheme="minorHAnsi" w:cs="Arial"/>
        </w:rPr>
        <w:t xml:space="preserve"> </w:t>
      </w:r>
    </w:p>
    <w:p w:rsidR="00955C19" w:rsidRPr="0012096E" w:rsidRDefault="00955C19" w:rsidP="00955C19">
      <w:pPr>
        <w:pStyle w:val="Zwykytekst1"/>
        <w:spacing w:before="120"/>
        <w:jc w:val="center"/>
        <w:rPr>
          <w:rFonts w:asciiTheme="minorHAnsi" w:hAnsiTheme="minorHAnsi" w:cs="Arial"/>
          <w:b/>
          <w:bCs/>
          <w:color w:val="000000"/>
          <w:sz w:val="22"/>
          <w:szCs w:val="22"/>
        </w:rPr>
      </w:pPr>
    </w:p>
    <w:p w:rsidR="00955C19" w:rsidRPr="0012096E" w:rsidRDefault="00955C19" w:rsidP="00955C19">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919C9">
        <w:rPr>
          <w:rFonts w:asciiTheme="minorHAnsi" w:hAnsiTheme="minorHAnsi" w:cs="Arial"/>
          <w:color w:val="000000"/>
          <w:sz w:val="22"/>
          <w:szCs w:val="22"/>
        </w:rPr>
        <w:t>8</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955C19" w:rsidRPr="00626D2C" w:rsidRDefault="00955C19" w:rsidP="00955C19">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A22205" w:rsidRPr="00955C19" w:rsidRDefault="00955C19" w:rsidP="00955C19">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lastRenderedPageBreak/>
        <w:t>Załącznik nr 5</w:t>
      </w:r>
      <w:r w:rsidR="00A22205" w:rsidRPr="00955C19">
        <w:rPr>
          <w:rFonts w:asciiTheme="minorHAnsi" w:hAnsiTheme="minorHAnsi" w:cstheme="minorHAnsi"/>
          <w:iCs/>
          <w:sz w:val="20"/>
          <w:szCs w:val="20"/>
        </w:rPr>
        <w:t xml:space="preserve"> </w:t>
      </w:r>
    </w:p>
    <w:p w:rsidR="00A22205" w:rsidRPr="00037E0F" w:rsidRDefault="00A22205" w:rsidP="00A22205">
      <w:pPr>
        <w:tabs>
          <w:tab w:val="center" w:pos="7371"/>
        </w:tabs>
        <w:spacing w:before="1920"/>
        <w:jc w:val="center"/>
        <w:rPr>
          <w:rFonts w:asciiTheme="minorHAnsi" w:hAnsiTheme="minorHAnsi"/>
          <w:sz w:val="20"/>
          <w:szCs w:val="20"/>
        </w:rPr>
      </w:pPr>
      <w:r w:rsidRPr="00037E0F">
        <w:rPr>
          <w:rFonts w:asciiTheme="minorHAnsi" w:hAnsiTheme="minorHAnsi"/>
          <w:sz w:val="20"/>
          <w:szCs w:val="20"/>
        </w:rPr>
        <w:t>SZCZEGÓŁOWA SPECYFIKACJA TECHNICZNA</w:t>
      </w:r>
    </w:p>
    <w:p w:rsidR="00A22205" w:rsidRPr="00037E0F" w:rsidRDefault="00A22205" w:rsidP="00A22205">
      <w:pPr>
        <w:tabs>
          <w:tab w:val="center" w:pos="7371"/>
        </w:tabs>
        <w:spacing w:before="1920"/>
        <w:jc w:val="both"/>
        <w:rPr>
          <w:rFonts w:asciiTheme="minorHAnsi" w:hAnsiTheme="minorHAnsi"/>
          <w:sz w:val="20"/>
          <w:szCs w:val="20"/>
          <w:u w:val="single"/>
        </w:rPr>
      </w:pPr>
      <w:r w:rsidRPr="00037E0F">
        <w:rPr>
          <w:rFonts w:asciiTheme="minorHAnsi" w:hAnsiTheme="minorHAnsi"/>
          <w:sz w:val="20"/>
          <w:szCs w:val="20"/>
        </w:rPr>
        <w:t>Szczegółowa specyfikacja techniczna musi zawierać szczegółowe informacje na temat parametrów oferowanych produktów (np. karty katalogowe),</w:t>
      </w:r>
      <w:r w:rsidRPr="00037E0F">
        <w:rPr>
          <w:rFonts w:asciiTheme="minorHAnsi" w:hAnsiTheme="minorHAnsi"/>
          <w:b/>
          <w:bCs/>
          <w:spacing w:val="-5"/>
          <w:sz w:val="20"/>
          <w:szCs w:val="20"/>
        </w:rPr>
        <w:t xml:space="preserve"> </w:t>
      </w:r>
      <w:r w:rsidRPr="00037E0F">
        <w:rPr>
          <w:rFonts w:asciiTheme="minorHAnsi" w:hAnsiTheme="minorHAnsi"/>
          <w:sz w:val="20"/>
          <w:szCs w:val="20"/>
        </w:rPr>
        <w:t xml:space="preserve">nazwę producenta, model oraz parametry techniczne </w:t>
      </w:r>
      <w:r w:rsidRPr="00037E0F">
        <w:rPr>
          <w:rFonts w:asciiTheme="minorHAnsi" w:hAnsiTheme="minorHAnsi"/>
          <w:spacing w:val="-5"/>
          <w:sz w:val="20"/>
          <w:szCs w:val="20"/>
        </w:rPr>
        <w:t xml:space="preserve">proponowanego elementu </w:t>
      </w:r>
      <w:r w:rsidR="00037E0F">
        <w:rPr>
          <w:rFonts w:asciiTheme="minorHAnsi" w:hAnsiTheme="minorHAnsi"/>
          <w:spacing w:val="-5"/>
          <w:sz w:val="20"/>
          <w:szCs w:val="20"/>
        </w:rPr>
        <w:br/>
      </w:r>
      <w:r w:rsidRPr="00037E0F">
        <w:rPr>
          <w:rFonts w:asciiTheme="minorHAnsi" w:hAnsiTheme="minorHAnsi"/>
          <w:spacing w:val="-5"/>
          <w:sz w:val="20"/>
          <w:szCs w:val="20"/>
        </w:rPr>
        <w:t xml:space="preserve">i jego opis. </w:t>
      </w:r>
      <w:r w:rsidRPr="00037E0F">
        <w:rPr>
          <w:rFonts w:asciiTheme="minorHAnsi" w:hAnsiTheme="minorHAnsi"/>
          <w:sz w:val="20"/>
          <w:szCs w:val="20"/>
        </w:rPr>
        <w:t>Zamawiający zastrzega, iż wymóg złożenia ww. oświadczenia nie zostanie uznany pr</w:t>
      </w:r>
      <w:r w:rsidR="00037E0F">
        <w:rPr>
          <w:rFonts w:asciiTheme="minorHAnsi" w:hAnsiTheme="minorHAnsi"/>
          <w:sz w:val="20"/>
          <w:szCs w:val="20"/>
        </w:rPr>
        <w:t xml:space="preserve">zez Zamawiającego </w:t>
      </w:r>
      <w:r w:rsidR="00037E0F">
        <w:rPr>
          <w:rFonts w:asciiTheme="minorHAnsi" w:hAnsiTheme="minorHAnsi"/>
          <w:sz w:val="20"/>
          <w:szCs w:val="20"/>
        </w:rPr>
        <w:br/>
        <w:t xml:space="preserve">za spełniony </w:t>
      </w:r>
      <w:r w:rsidRPr="00037E0F">
        <w:rPr>
          <w:rFonts w:asciiTheme="minorHAnsi" w:hAnsiTheme="minorHAnsi"/>
          <w:sz w:val="20"/>
          <w:szCs w:val="20"/>
        </w:rPr>
        <w:t xml:space="preserve">w przypadku, gdy dokument, o którym mowa </w:t>
      </w:r>
      <w:r w:rsidRPr="00037E0F">
        <w:rPr>
          <w:rFonts w:asciiTheme="minorHAnsi" w:hAnsiTheme="minorHAnsi"/>
          <w:b/>
          <w:bCs/>
          <w:sz w:val="20"/>
          <w:szCs w:val="20"/>
        </w:rPr>
        <w:t>nie będzie</w:t>
      </w:r>
      <w:r w:rsidRPr="00037E0F">
        <w:rPr>
          <w:rFonts w:asciiTheme="minorHAnsi" w:hAnsiTheme="minorHAnsi"/>
          <w:sz w:val="20"/>
          <w:szCs w:val="20"/>
        </w:rPr>
        <w:t xml:space="preserve"> autorskim opracowaniem Wykonawcy, </w:t>
      </w:r>
      <w:r w:rsidR="00037E0F">
        <w:rPr>
          <w:rFonts w:asciiTheme="minorHAnsi" w:hAnsiTheme="minorHAnsi"/>
          <w:sz w:val="20"/>
          <w:szCs w:val="20"/>
        </w:rPr>
        <w:br/>
      </w:r>
      <w:r w:rsidRPr="00037E0F">
        <w:rPr>
          <w:rFonts w:asciiTheme="minorHAnsi" w:hAnsiTheme="minorHAnsi"/>
          <w:sz w:val="20"/>
          <w:szCs w:val="20"/>
        </w:rPr>
        <w:t>tj. stanowić będzie w całości lub w części kopię opisu przedmiotu zamówienia bez wymaganego opisu opracowanego przez Wykonawcę.</w:t>
      </w:r>
    </w:p>
    <w:p w:rsidR="00E7717E" w:rsidRPr="00037E0F" w:rsidRDefault="00E7717E" w:rsidP="00C46EF7">
      <w:pPr>
        <w:pStyle w:val="Zwykytekst1"/>
        <w:spacing w:before="120" w:line="288" w:lineRule="auto"/>
        <w:ind w:firstLine="4500"/>
        <w:jc w:val="center"/>
        <w:rPr>
          <w:rFonts w:asciiTheme="minorHAnsi" w:hAnsiTheme="minorHAnsi"/>
          <w:bCs/>
          <w:kern w:val="28"/>
        </w:rPr>
      </w:pPr>
    </w:p>
    <w:sectPr w:rsidR="00E7717E"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9D" w:rsidRDefault="0012659D">
      <w:pPr>
        <w:rPr>
          <w:rFonts w:ascii="Times New Roman" w:hAnsi="Times New Roman" w:cs="Times New Roman"/>
        </w:rPr>
      </w:pPr>
      <w:r>
        <w:rPr>
          <w:rFonts w:ascii="Times New Roman" w:hAnsi="Times New Roman" w:cs="Times New Roman"/>
        </w:rPr>
        <w:separator/>
      </w:r>
    </w:p>
  </w:endnote>
  <w:endnote w:type="continuationSeparator" w:id="0">
    <w:p w:rsidR="0012659D" w:rsidRDefault="0012659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504DFF">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016F9A">
      <w:rPr>
        <w:rStyle w:val="Numerstrony"/>
        <w:rFonts w:ascii="Arial" w:hAnsi="Arial" w:cs="Arial"/>
        <w:noProof/>
        <w:sz w:val="20"/>
        <w:szCs w:val="20"/>
      </w:rPr>
      <w:t>3</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9D" w:rsidRDefault="0012659D">
      <w:pPr>
        <w:rPr>
          <w:rFonts w:ascii="Times New Roman" w:hAnsi="Times New Roman" w:cs="Times New Roman"/>
        </w:rPr>
      </w:pPr>
      <w:r>
        <w:rPr>
          <w:rFonts w:ascii="Times New Roman" w:hAnsi="Times New Roman" w:cs="Times New Roman"/>
        </w:rPr>
        <w:separator/>
      </w:r>
    </w:p>
  </w:footnote>
  <w:footnote w:type="continuationSeparator" w:id="0">
    <w:p w:rsidR="0012659D" w:rsidRDefault="0012659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7AD38BC"/>
    <w:multiLevelType w:val="hybridMultilevel"/>
    <w:tmpl w:val="76EA66E4"/>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6F28EF"/>
    <w:multiLevelType w:val="hybridMultilevel"/>
    <w:tmpl w:val="4A527A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14D1F8B"/>
    <w:multiLevelType w:val="singleLevel"/>
    <w:tmpl w:val="D2F6A254"/>
    <w:lvl w:ilvl="0">
      <w:start w:val="1"/>
      <w:numFmt w:val="decimal"/>
      <w:lvlText w:val="%1)"/>
      <w:legacy w:legacy="1" w:legacySpace="0" w:legacyIndent="283"/>
      <w:lvlJc w:val="left"/>
      <w:pPr>
        <w:ind w:left="283" w:hanging="283"/>
      </w:pPr>
    </w:lvl>
  </w:abstractNum>
  <w:abstractNum w:abstractNumId="35">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9">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4">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2">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4">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8">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133798"/>
    <w:multiLevelType w:val="hybridMultilevel"/>
    <w:tmpl w:val="1556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49"/>
  </w:num>
  <w:num w:numId="3">
    <w:abstractNumId w:val="53"/>
  </w:num>
  <w:num w:numId="4">
    <w:abstractNumId w:val="57"/>
  </w:num>
  <w:num w:numId="5">
    <w:abstractNumId w:val="38"/>
    <w:lvlOverride w:ilvl="0">
      <w:startOverride w:val="1"/>
    </w:lvlOverride>
  </w:num>
  <w:num w:numId="6">
    <w:abstractNumId w:val="22"/>
  </w:num>
  <w:num w:numId="7">
    <w:abstractNumId w:val="25"/>
  </w:num>
  <w:num w:numId="8">
    <w:abstractNumId w:val="41"/>
  </w:num>
  <w:num w:numId="9">
    <w:abstractNumId w:val="59"/>
  </w:num>
  <w:num w:numId="10">
    <w:abstractNumId w:val="46"/>
  </w:num>
  <w:num w:numId="11">
    <w:abstractNumId w:val="47"/>
  </w:num>
  <w:num w:numId="12">
    <w:abstractNumId w:val="16"/>
  </w:num>
  <w:num w:numId="13">
    <w:abstractNumId w:val="32"/>
  </w:num>
  <w:num w:numId="14">
    <w:abstractNumId w:val="54"/>
  </w:num>
  <w:num w:numId="15">
    <w:abstractNumId w:val="63"/>
  </w:num>
  <w:num w:numId="16">
    <w:abstractNumId w:val="62"/>
  </w:num>
  <w:num w:numId="17">
    <w:abstractNumId w:val="56"/>
  </w:num>
  <w:num w:numId="18">
    <w:abstractNumId w:val="52"/>
  </w:num>
  <w:num w:numId="19">
    <w:abstractNumId w:val="36"/>
  </w:num>
  <w:num w:numId="20">
    <w:abstractNumId w:val="23"/>
  </w:num>
  <w:num w:numId="21">
    <w:abstractNumId w:val="30"/>
  </w:num>
  <w:num w:numId="22">
    <w:abstractNumId w:val="60"/>
  </w:num>
  <w:num w:numId="23">
    <w:abstractNumId w:val="1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4"/>
  </w:num>
  <w:num w:numId="38">
    <w:abstractNumId w:val="17"/>
  </w:num>
  <w:num w:numId="39">
    <w:abstractNumId w:val="28"/>
  </w:num>
  <w:num w:numId="40">
    <w:abstractNumId w:val="58"/>
  </w:num>
  <w:num w:numId="41">
    <w:abstractNumId w:val="61"/>
  </w:num>
  <w:num w:numId="42">
    <w:abstractNumId w:val="19"/>
  </w:num>
  <w:num w:numId="43">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5538"/>
  </w:hdrShapeDefaults>
  <w:footnotePr>
    <w:footnote w:id="-1"/>
    <w:footnote w:id="0"/>
  </w:footnotePr>
  <w:endnotePr>
    <w:endnote w:id="-1"/>
    <w:endnote w:id="0"/>
  </w:endnotePr>
  <w:compat/>
  <w:rsids>
    <w:rsidRoot w:val="0066246C"/>
    <w:rsid w:val="00001B0C"/>
    <w:rsid w:val="00007065"/>
    <w:rsid w:val="00010173"/>
    <w:rsid w:val="00011E4F"/>
    <w:rsid w:val="0001213E"/>
    <w:rsid w:val="00016F9A"/>
    <w:rsid w:val="000228D8"/>
    <w:rsid w:val="000258F1"/>
    <w:rsid w:val="00027114"/>
    <w:rsid w:val="00031CEF"/>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2BA9"/>
    <w:rsid w:val="000B5A45"/>
    <w:rsid w:val="000C0524"/>
    <w:rsid w:val="000C0F34"/>
    <w:rsid w:val="000C2E38"/>
    <w:rsid w:val="000C4FEE"/>
    <w:rsid w:val="000D525E"/>
    <w:rsid w:val="000E43DC"/>
    <w:rsid w:val="000F69EB"/>
    <w:rsid w:val="000F77C0"/>
    <w:rsid w:val="0012096E"/>
    <w:rsid w:val="00120FE3"/>
    <w:rsid w:val="0012659D"/>
    <w:rsid w:val="001309B3"/>
    <w:rsid w:val="00137AD3"/>
    <w:rsid w:val="0014025E"/>
    <w:rsid w:val="0014135E"/>
    <w:rsid w:val="00141DFF"/>
    <w:rsid w:val="00150274"/>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87D"/>
    <w:rsid w:val="001D5A2A"/>
    <w:rsid w:val="001E171C"/>
    <w:rsid w:val="001E26CB"/>
    <w:rsid w:val="001E26E6"/>
    <w:rsid w:val="001F755A"/>
    <w:rsid w:val="00201EF6"/>
    <w:rsid w:val="002043FF"/>
    <w:rsid w:val="00204486"/>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00A1A"/>
    <w:rsid w:val="00411875"/>
    <w:rsid w:val="004165FD"/>
    <w:rsid w:val="00425FE3"/>
    <w:rsid w:val="00427558"/>
    <w:rsid w:val="00431C39"/>
    <w:rsid w:val="004426D8"/>
    <w:rsid w:val="00446914"/>
    <w:rsid w:val="00447CF4"/>
    <w:rsid w:val="0045472C"/>
    <w:rsid w:val="0045532A"/>
    <w:rsid w:val="00460586"/>
    <w:rsid w:val="0046299B"/>
    <w:rsid w:val="00472159"/>
    <w:rsid w:val="00493054"/>
    <w:rsid w:val="00495177"/>
    <w:rsid w:val="004975C2"/>
    <w:rsid w:val="004A0471"/>
    <w:rsid w:val="004A426F"/>
    <w:rsid w:val="004B32A9"/>
    <w:rsid w:val="004B3BA6"/>
    <w:rsid w:val="004C2821"/>
    <w:rsid w:val="004E4254"/>
    <w:rsid w:val="004F1BCA"/>
    <w:rsid w:val="004F5896"/>
    <w:rsid w:val="00500755"/>
    <w:rsid w:val="00504DFF"/>
    <w:rsid w:val="00505FD4"/>
    <w:rsid w:val="005157E0"/>
    <w:rsid w:val="005205EA"/>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4489F"/>
    <w:rsid w:val="00644D1E"/>
    <w:rsid w:val="00653E91"/>
    <w:rsid w:val="0066246C"/>
    <w:rsid w:val="00672278"/>
    <w:rsid w:val="00672FBA"/>
    <w:rsid w:val="00694E2F"/>
    <w:rsid w:val="006A202E"/>
    <w:rsid w:val="006A76DD"/>
    <w:rsid w:val="006A7767"/>
    <w:rsid w:val="006D1E58"/>
    <w:rsid w:val="006E6093"/>
    <w:rsid w:val="007062A5"/>
    <w:rsid w:val="00707495"/>
    <w:rsid w:val="00712305"/>
    <w:rsid w:val="00724517"/>
    <w:rsid w:val="00725175"/>
    <w:rsid w:val="007332F1"/>
    <w:rsid w:val="00733521"/>
    <w:rsid w:val="00755AC3"/>
    <w:rsid w:val="0076085A"/>
    <w:rsid w:val="00761D8C"/>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51D9"/>
    <w:rsid w:val="008765DD"/>
    <w:rsid w:val="0089169A"/>
    <w:rsid w:val="00896233"/>
    <w:rsid w:val="00897BB3"/>
    <w:rsid w:val="008A7A12"/>
    <w:rsid w:val="008B03AA"/>
    <w:rsid w:val="008C4C08"/>
    <w:rsid w:val="008E5C50"/>
    <w:rsid w:val="008F1355"/>
    <w:rsid w:val="008F5F0B"/>
    <w:rsid w:val="00902AA0"/>
    <w:rsid w:val="0091348A"/>
    <w:rsid w:val="0091586F"/>
    <w:rsid w:val="00916F4C"/>
    <w:rsid w:val="0092200C"/>
    <w:rsid w:val="009264A9"/>
    <w:rsid w:val="00930796"/>
    <w:rsid w:val="0093211B"/>
    <w:rsid w:val="00954983"/>
    <w:rsid w:val="00955C19"/>
    <w:rsid w:val="00957AFE"/>
    <w:rsid w:val="009646AF"/>
    <w:rsid w:val="009671FA"/>
    <w:rsid w:val="00973527"/>
    <w:rsid w:val="009736E6"/>
    <w:rsid w:val="009761E0"/>
    <w:rsid w:val="00976721"/>
    <w:rsid w:val="00982080"/>
    <w:rsid w:val="00985B3D"/>
    <w:rsid w:val="009900F2"/>
    <w:rsid w:val="009A15CB"/>
    <w:rsid w:val="009A24B7"/>
    <w:rsid w:val="009B1BCA"/>
    <w:rsid w:val="009C0300"/>
    <w:rsid w:val="009C15C6"/>
    <w:rsid w:val="009C6E16"/>
    <w:rsid w:val="009D3665"/>
    <w:rsid w:val="009D3F3D"/>
    <w:rsid w:val="009E78B3"/>
    <w:rsid w:val="009F241A"/>
    <w:rsid w:val="00A06487"/>
    <w:rsid w:val="00A20D15"/>
    <w:rsid w:val="00A22205"/>
    <w:rsid w:val="00A475E7"/>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5439F"/>
    <w:rsid w:val="00D65BB7"/>
    <w:rsid w:val="00D66C6B"/>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28"/>
    <w:rsid w:val="00DD4B36"/>
    <w:rsid w:val="00DD7E4E"/>
    <w:rsid w:val="00DE2167"/>
    <w:rsid w:val="00DE384D"/>
    <w:rsid w:val="00DF18A4"/>
    <w:rsid w:val="00E11AFC"/>
    <w:rsid w:val="00E129D7"/>
    <w:rsid w:val="00E15E5F"/>
    <w:rsid w:val="00E2076F"/>
    <w:rsid w:val="00E214CF"/>
    <w:rsid w:val="00E2483F"/>
    <w:rsid w:val="00E342A6"/>
    <w:rsid w:val="00E345C2"/>
    <w:rsid w:val="00E360E9"/>
    <w:rsid w:val="00E36D2A"/>
    <w:rsid w:val="00E36E1B"/>
    <w:rsid w:val="00E435E4"/>
    <w:rsid w:val="00E46E82"/>
    <w:rsid w:val="00E600DC"/>
    <w:rsid w:val="00E6054E"/>
    <w:rsid w:val="00E67571"/>
    <w:rsid w:val="00E75BB8"/>
    <w:rsid w:val="00E7717E"/>
    <w:rsid w:val="00E77788"/>
    <w:rsid w:val="00E91A57"/>
    <w:rsid w:val="00E939C5"/>
    <w:rsid w:val="00E940F4"/>
    <w:rsid w:val="00EB18D0"/>
    <w:rsid w:val="00EB373A"/>
    <w:rsid w:val="00EC1AAA"/>
    <w:rsid w:val="00ED497C"/>
    <w:rsid w:val="00F001AD"/>
    <w:rsid w:val="00F15900"/>
    <w:rsid w:val="00F22BCC"/>
    <w:rsid w:val="00F251DE"/>
    <w:rsid w:val="00F31F7A"/>
    <w:rsid w:val="00F43D3D"/>
    <w:rsid w:val="00F45F23"/>
    <w:rsid w:val="00F50BE3"/>
    <w:rsid w:val="00F53117"/>
    <w:rsid w:val="00F53310"/>
    <w:rsid w:val="00F56143"/>
    <w:rsid w:val="00F761E0"/>
    <w:rsid w:val="00F77174"/>
    <w:rsid w:val="00F82D73"/>
    <w:rsid w:val="00F92346"/>
    <w:rsid w:val="00F95847"/>
    <w:rsid w:val="00FA5A7F"/>
    <w:rsid w:val="00FA710E"/>
    <w:rsid w:val="00FA7D99"/>
    <w:rsid w:val="00FB08FE"/>
    <w:rsid w:val="00FB0A2E"/>
    <w:rsid w:val="00FB4B2C"/>
    <w:rsid w:val="00FC3466"/>
    <w:rsid w:val="00FD5DAC"/>
    <w:rsid w:val="00FE029F"/>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DF719-7291-4D1B-9C26-62A6C410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2311</Words>
  <Characters>13871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16150</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2015-10-16T08:22:00Z</cp:lastPrinted>
  <dcterms:created xsi:type="dcterms:W3CDTF">2018-01-09T14:51:00Z</dcterms:created>
  <dcterms:modified xsi:type="dcterms:W3CDTF">2018-01-09T14:52:00Z</dcterms:modified>
</cp:coreProperties>
</file>