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B2C" w:rsidRPr="002615AC" w:rsidRDefault="00A001CE" w:rsidP="00FB4B2C">
      <w:pPr>
        <w:jc w:val="right"/>
        <w:rPr>
          <w:rFonts w:asciiTheme="minorHAnsi" w:hAnsiTheme="minorHAnsi"/>
          <w:sz w:val="20"/>
          <w:szCs w:val="20"/>
        </w:rPr>
      </w:pPr>
      <w:r>
        <w:rPr>
          <w:rFonts w:asciiTheme="minorHAnsi" w:hAnsiTheme="minorHAnsi"/>
          <w:sz w:val="20"/>
          <w:szCs w:val="20"/>
        </w:rPr>
        <w:t>Z</w:t>
      </w:r>
      <w:r w:rsidR="00FB4B2C" w:rsidRPr="002615AC">
        <w:rPr>
          <w:rFonts w:asciiTheme="minorHAnsi" w:hAnsiTheme="minorHAnsi"/>
          <w:sz w:val="20"/>
          <w:szCs w:val="20"/>
        </w:rPr>
        <w:t xml:space="preserve">ałącznik nr 1 </w:t>
      </w:r>
    </w:p>
    <w:p w:rsidR="00FB4B2C" w:rsidRPr="002615AC" w:rsidRDefault="00FB4B2C" w:rsidP="00FB4B2C">
      <w:pPr>
        <w:jc w:val="both"/>
        <w:rPr>
          <w:rFonts w:asciiTheme="minorHAnsi" w:hAnsiTheme="minorHAnsi"/>
          <w:sz w:val="20"/>
          <w:szCs w:val="20"/>
        </w:rPr>
      </w:pPr>
    </w:p>
    <w:p w:rsidR="00E91A57" w:rsidRDefault="00562571" w:rsidP="00FB4B2C">
      <w:pPr>
        <w:jc w:val="center"/>
        <w:rPr>
          <w:rFonts w:asciiTheme="minorHAnsi" w:hAnsiTheme="minorHAnsi"/>
          <w:b/>
        </w:rPr>
      </w:pPr>
      <w:r>
        <w:rPr>
          <w:rFonts w:asciiTheme="minorHAnsi" w:hAnsiTheme="minorHAnsi"/>
          <w:b/>
        </w:rPr>
        <w:t>PROJEKT UMOWY</w:t>
      </w:r>
    </w:p>
    <w:p w:rsidR="00150274" w:rsidRDefault="00150274" w:rsidP="00FB4B2C">
      <w:pPr>
        <w:jc w:val="center"/>
        <w:rPr>
          <w:rFonts w:asciiTheme="minorHAnsi" w:hAnsiTheme="minorHAnsi"/>
          <w:b/>
        </w:rPr>
      </w:pPr>
    </w:p>
    <w:p w:rsidR="001C150E" w:rsidRPr="00E91A57" w:rsidRDefault="001C150E" w:rsidP="001C150E">
      <w:pPr>
        <w:jc w:val="both"/>
        <w:rPr>
          <w:rFonts w:asciiTheme="minorHAnsi" w:hAnsiTheme="minorHAnsi"/>
          <w:sz w:val="20"/>
          <w:szCs w:val="20"/>
        </w:rPr>
      </w:pPr>
      <w:r>
        <w:rPr>
          <w:rFonts w:asciiTheme="minorHAnsi" w:hAnsiTheme="minorHAnsi"/>
          <w:sz w:val="20"/>
          <w:szCs w:val="20"/>
        </w:rPr>
        <w:t xml:space="preserve">W </w:t>
      </w:r>
      <w:r w:rsidRPr="00E91A57">
        <w:rPr>
          <w:rFonts w:asciiTheme="minorHAnsi" w:hAnsiTheme="minorHAnsi"/>
          <w:sz w:val="20"/>
          <w:szCs w:val="20"/>
        </w:rPr>
        <w:t>dniu .................... 201</w:t>
      </w:r>
      <w:r>
        <w:rPr>
          <w:rFonts w:asciiTheme="minorHAnsi" w:hAnsiTheme="minorHAnsi"/>
          <w:sz w:val="20"/>
          <w:szCs w:val="20"/>
        </w:rPr>
        <w:t>8</w:t>
      </w:r>
      <w:r w:rsidRPr="00E91A57">
        <w:rPr>
          <w:rFonts w:asciiTheme="minorHAnsi" w:hAnsiTheme="minorHAnsi"/>
          <w:sz w:val="20"/>
          <w:szCs w:val="20"/>
        </w:rPr>
        <w:t xml:space="preserve"> roku w Warszawie, pomiędzy: </w:t>
      </w:r>
    </w:p>
    <w:p w:rsidR="001C150E" w:rsidRPr="00E91A57" w:rsidRDefault="001C150E" w:rsidP="001C150E">
      <w:pPr>
        <w:spacing w:line="276" w:lineRule="auto"/>
        <w:ind w:right="-144"/>
        <w:rPr>
          <w:rFonts w:asciiTheme="minorHAnsi" w:hAnsiTheme="minorHAnsi"/>
          <w:sz w:val="20"/>
          <w:szCs w:val="20"/>
        </w:rPr>
      </w:pPr>
    </w:p>
    <w:p w:rsidR="001C150E" w:rsidRDefault="001C150E" w:rsidP="001C150E">
      <w:pPr>
        <w:ind w:right="-111"/>
        <w:jc w:val="both"/>
        <w:rPr>
          <w:rFonts w:asciiTheme="minorHAnsi" w:hAnsiTheme="minorHAnsi"/>
          <w:sz w:val="20"/>
          <w:szCs w:val="20"/>
        </w:rPr>
      </w:pPr>
      <w:r w:rsidRPr="00E91A57">
        <w:rPr>
          <w:rFonts w:asciiTheme="minorHAnsi" w:hAnsiTheme="minorHAnsi"/>
          <w:sz w:val="20"/>
          <w:szCs w:val="20"/>
        </w:rPr>
        <w:t xml:space="preserve">Politechniką Warszawską, Wydziałem Mechanicznym Energetyki i Lotnictwa, Instytutem Techniki Lotniczej </w:t>
      </w:r>
      <w:r w:rsidRPr="00E91A57">
        <w:rPr>
          <w:rFonts w:asciiTheme="minorHAnsi" w:hAnsiTheme="minorHAnsi"/>
          <w:sz w:val="20"/>
          <w:szCs w:val="20"/>
        </w:rPr>
        <w:br/>
        <w:t xml:space="preserve">i Mechaniki Stosowanej, 00-665 Warszawa, ul. Nowowiejska 24, NIP: 525-000-58-34, Regon: 000001554, zwaną </w:t>
      </w:r>
      <w:r>
        <w:rPr>
          <w:rFonts w:asciiTheme="minorHAnsi" w:hAnsiTheme="minorHAnsi"/>
          <w:sz w:val="20"/>
          <w:szCs w:val="20"/>
        </w:rPr>
        <w:br/>
      </w:r>
      <w:r w:rsidRPr="00E91A57">
        <w:rPr>
          <w:rFonts w:asciiTheme="minorHAnsi" w:hAnsiTheme="minorHAnsi"/>
          <w:sz w:val="20"/>
          <w:szCs w:val="20"/>
        </w:rPr>
        <w:t xml:space="preserve">dalej </w:t>
      </w:r>
      <w:r w:rsidRPr="00E91A57">
        <w:rPr>
          <w:rFonts w:asciiTheme="minorHAnsi" w:hAnsiTheme="minorHAnsi"/>
          <w:b/>
          <w:bCs/>
          <w:sz w:val="20"/>
          <w:szCs w:val="20"/>
        </w:rPr>
        <w:t>„ZAMAWIAJĄCYM”</w:t>
      </w:r>
      <w:r w:rsidRPr="00E91A57">
        <w:rPr>
          <w:rFonts w:asciiTheme="minorHAnsi" w:hAnsiTheme="minorHAnsi"/>
          <w:sz w:val="20"/>
          <w:szCs w:val="20"/>
        </w:rPr>
        <w:t xml:space="preserve">, reprezentowaną przez: </w:t>
      </w:r>
      <w:r>
        <w:rPr>
          <w:rFonts w:asciiTheme="minorHAnsi" w:hAnsiTheme="minorHAnsi"/>
          <w:sz w:val="20"/>
          <w:szCs w:val="20"/>
        </w:rPr>
        <w:t xml:space="preserve">Dyrektora </w:t>
      </w:r>
      <w:r w:rsidRPr="00E91A57">
        <w:rPr>
          <w:rFonts w:asciiTheme="minorHAnsi" w:hAnsiTheme="minorHAnsi"/>
          <w:sz w:val="20"/>
          <w:szCs w:val="20"/>
        </w:rPr>
        <w:t>Instytut</w:t>
      </w:r>
      <w:r>
        <w:rPr>
          <w:rFonts w:asciiTheme="minorHAnsi" w:hAnsiTheme="minorHAnsi"/>
          <w:sz w:val="20"/>
          <w:szCs w:val="20"/>
        </w:rPr>
        <w:t>u</w:t>
      </w:r>
      <w:r w:rsidRPr="00E91A57">
        <w:rPr>
          <w:rFonts w:asciiTheme="minorHAnsi" w:hAnsiTheme="minorHAnsi"/>
          <w:sz w:val="20"/>
          <w:szCs w:val="20"/>
        </w:rPr>
        <w:t xml:space="preserve"> Techniki Lotniczej i Mechaniki Stosowanej</w:t>
      </w:r>
      <w:r>
        <w:rPr>
          <w:rFonts w:asciiTheme="minorHAnsi" w:hAnsiTheme="minorHAnsi"/>
          <w:sz w:val="20"/>
          <w:szCs w:val="20"/>
        </w:rPr>
        <w:t xml:space="preserve"> </w:t>
      </w:r>
      <w:r>
        <w:rPr>
          <w:rFonts w:asciiTheme="minorHAnsi" w:hAnsiTheme="minorHAnsi"/>
          <w:sz w:val="20"/>
          <w:szCs w:val="20"/>
        </w:rPr>
        <w:br/>
        <w:t>dr. hab. inż. Grzegorza Krzesińskiego, prof. PW</w:t>
      </w:r>
      <w:r w:rsidRPr="00E91A57">
        <w:rPr>
          <w:rFonts w:asciiTheme="minorHAnsi" w:hAnsiTheme="minorHAnsi"/>
          <w:sz w:val="20"/>
          <w:szCs w:val="20"/>
        </w:rPr>
        <w:t xml:space="preserve">  z upoważnienia Rektora Politechniki Warszawskiej</w:t>
      </w:r>
      <w:r>
        <w:rPr>
          <w:rFonts w:asciiTheme="minorHAnsi" w:hAnsiTheme="minorHAnsi"/>
          <w:sz w:val="20"/>
          <w:szCs w:val="20"/>
        </w:rPr>
        <w:t xml:space="preserve"> na podstawie pełnomocnictwa nr ……… z </w:t>
      </w:r>
      <w:proofErr w:type="spellStart"/>
      <w:r>
        <w:rPr>
          <w:rFonts w:asciiTheme="minorHAnsi" w:hAnsiTheme="minorHAnsi"/>
          <w:sz w:val="20"/>
          <w:szCs w:val="20"/>
        </w:rPr>
        <w:t>dn</w:t>
      </w:r>
      <w:proofErr w:type="spellEnd"/>
      <w:r>
        <w:rPr>
          <w:rFonts w:asciiTheme="minorHAnsi" w:hAnsiTheme="minorHAnsi"/>
          <w:sz w:val="20"/>
          <w:szCs w:val="20"/>
        </w:rPr>
        <w:t>………………..</w:t>
      </w:r>
    </w:p>
    <w:p w:rsidR="001C150E" w:rsidRDefault="001C150E" w:rsidP="001C150E">
      <w:pPr>
        <w:ind w:right="-111"/>
        <w:jc w:val="both"/>
        <w:rPr>
          <w:rFonts w:asciiTheme="minorHAnsi" w:hAnsiTheme="minorHAnsi"/>
          <w:sz w:val="20"/>
          <w:szCs w:val="20"/>
        </w:rPr>
      </w:pPr>
    </w:p>
    <w:p w:rsidR="001C150E" w:rsidRPr="00E91A57" w:rsidRDefault="001C150E" w:rsidP="001C150E">
      <w:pPr>
        <w:ind w:right="-111"/>
        <w:jc w:val="both"/>
        <w:rPr>
          <w:rFonts w:asciiTheme="minorHAnsi" w:hAnsiTheme="minorHAnsi"/>
          <w:sz w:val="20"/>
          <w:szCs w:val="20"/>
        </w:rPr>
      </w:pPr>
      <w:r>
        <w:rPr>
          <w:rFonts w:asciiTheme="minorHAnsi" w:hAnsiTheme="minorHAnsi"/>
          <w:sz w:val="20"/>
          <w:szCs w:val="20"/>
        </w:rPr>
        <w:t>a</w:t>
      </w:r>
    </w:p>
    <w:p w:rsidR="001C150E" w:rsidRPr="00E91A57" w:rsidRDefault="001C150E" w:rsidP="001C150E">
      <w:pPr>
        <w:ind w:right="-111"/>
        <w:jc w:val="both"/>
        <w:rPr>
          <w:rFonts w:asciiTheme="minorHAnsi" w:hAnsiTheme="minorHAnsi"/>
          <w:sz w:val="20"/>
          <w:szCs w:val="20"/>
        </w:rPr>
      </w:pPr>
    </w:p>
    <w:p w:rsidR="001C150E" w:rsidRPr="00E91A57" w:rsidRDefault="001C150E" w:rsidP="001C150E">
      <w:pPr>
        <w:ind w:right="-111"/>
        <w:jc w:val="both"/>
        <w:rPr>
          <w:rFonts w:asciiTheme="minorHAnsi" w:hAnsiTheme="minorHAnsi"/>
          <w:sz w:val="20"/>
          <w:szCs w:val="20"/>
        </w:rPr>
      </w:pPr>
      <w:r>
        <w:rPr>
          <w:rFonts w:asciiTheme="minorHAnsi" w:hAnsiTheme="minorHAnsi"/>
          <w:sz w:val="20"/>
          <w:szCs w:val="20"/>
        </w:rPr>
        <w:t xml:space="preserve">firmą ……………. z siedzibą w ………………..,  </w:t>
      </w:r>
      <w:r w:rsidRPr="00E91A57">
        <w:rPr>
          <w:rFonts w:asciiTheme="minorHAnsi" w:hAnsiTheme="minorHAnsi"/>
          <w:sz w:val="20"/>
          <w:szCs w:val="20"/>
        </w:rPr>
        <w:t>wpisaną do</w:t>
      </w:r>
      <w:r>
        <w:rPr>
          <w:rFonts w:asciiTheme="minorHAnsi" w:hAnsiTheme="minorHAnsi"/>
          <w:sz w:val="20"/>
          <w:szCs w:val="20"/>
        </w:rPr>
        <w:t xml:space="preserve"> ……………… pod numerem…………., prowadzonego przez ……………, NIP ……….., Regon ……………….., </w:t>
      </w:r>
      <w:r w:rsidRPr="00E91A57">
        <w:rPr>
          <w:rFonts w:asciiTheme="minorHAnsi" w:hAnsiTheme="minorHAnsi"/>
          <w:sz w:val="20"/>
          <w:szCs w:val="20"/>
        </w:rPr>
        <w:t>zwaną dalej „</w:t>
      </w:r>
      <w:r w:rsidRPr="00E91A57">
        <w:rPr>
          <w:rFonts w:asciiTheme="minorHAnsi" w:hAnsiTheme="minorHAnsi"/>
          <w:b/>
          <w:bCs/>
          <w:sz w:val="20"/>
          <w:szCs w:val="20"/>
        </w:rPr>
        <w:t>Wykonawcą</w:t>
      </w:r>
      <w:r w:rsidRPr="00E91A57">
        <w:rPr>
          <w:rFonts w:asciiTheme="minorHAnsi" w:hAnsiTheme="minorHAnsi"/>
          <w:sz w:val="20"/>
          <w:szCs w:val="20"/>
        </w:rPr>
        <w:t>”,</w:t>
      </w:r>
      <w:r>
        <w:rPr>
          <w:rFonts w:asciiTheme="minorHAnsi" w:hAnsiTheme="minorHAnsi"/>
          <w:sz w:val="20"/>
          <w:szCs w:val="20"/>
        </w:rPr>
        <w:t xml:space="preserve"> reprezentowaną przez ……………………………………………………..</w:t>
      </w:r>
    </w:p>
    <w:p w:rsidR="001C150E" w:rsidRPr="00E91A57" w:rsidRDefault="001C150E" w:rsidP="001C150E">
      <w:pPr>
        <w:ind w:right="-111"/>
        <w:jc w:val="both"/>
        <w:rPr>
          <w:rFonts w:asciiTheme="minorHAnsi" w:hAnsiTheme="minorHAnsi"/>
          <w:sz w:val="20"/>
          <w:szCs w:val="20"/>
        </w:rPr>
      </w:pPr>
    </w:p>
    <w:p w:rsidR="001C150E" w:rsidRDefault="001C150E" w:rsidP="001C150E">
      <w:pPr>
        <w:tabs>
          <w:tab w:val="left" w:pos="0"/>
        </w:tabs>
        <w:suppressAutoHyphens/>
        <w:ind w:right="-111"/>
        <w:jc w:val="both"/>
        <w:rPr>
          <w:rFonts w:asciiTheme="minorHAnsi" w:hAnsiTheme="minorHAnsi"/>
          <w:sz w:val="20"/>
          <w:szCs w:val="20"/>
        </w:rPr>
      </w:pPr>
      <w:r>
        <w:rPr>
          <w:rFonts w:asciiTheme="minorHAnsi" w:hAnsiTheme="minorHAnsi"/>
          <w:sz w:val="20"/>
          <w:szCs w:val="20"/>
        </w:rPr>
        <w:t xml:space="preserve">W wyniku przeprowadzenia postępowania bez stosowania ustawy Prawo zamówień publicznych zgodnie z art. 4 pkt. 8 tejże ustawy na </w:t>
      </w:r>
      <w:r>
        <w:rPr>
          <w:rFonts w:asciiTheme="minorHAnsi" w:hAnsiTheme="minorHAnsi"/>
          <w:b/>
          <w:sz w:val="20"/>
          <w:szCs w:val="20"/>
        </w:rPr>
        <w:t xml:space="preserve">Przygotowanie </w:t>
      </w:r>
      <w:r w:rsidRPr="0067401F">
        <w:rPr>
          <w:rFonts w:asciiTheme="minorHAnsi" w:hAnsiTheme="minorHAnsi"/>
          <w:b/>
          <w:sz w:val="20"/>
          <w:szCs w:val="20"/>
        </w:rPr>
        <w:t xml:space="preserve">Laboratorium Aerodynamiki Turbin Lotniczych i Spalania Wydziału </w:t>
      </w:r>
      <w:proofErr w:type="spellStart"/>
      <w:r w:rsidRPr="0067401F">
        <w:rPr>
          <w:rFonts w:asciiTheme="minorHAnsi" w:hAnsiTheme="minorHAnsi"/>
          <w:b/>
          <w:sz w:val="20"/>
          <w:szCs w:val="20"/>
        </w:rPr>
        <w:t>MEiL</w:t>
      </w:r>
      <w:proofErr w:type="spellEnd"/>
      <w:r w:rsidRPr="0067401F">
        <w:rPr>
          <w:rFonts w:asciiTheme="minorHAnsi" w:hAnsiTheme="minorHAnsi"/>
          <w:b/>
          <w:sz w:val="20"/>
          <w:szCs w:val="20"/>
        </w:rPr>
        <w:t xml:space="preserve"> </w:t>
      </w:r>
      <w:r>
        <w:rPr>
          <w:rFonts w:asciiTheme="minorHAnsi" w:hAnsiTheme="minorHAnsi"/>
          <w:b/>
          <w:sz w:val="20"/>
          <w:szCs w:val="20"/>
        </w:rPr>
        <w:br/>
      </w:r>
      <w:r w:rsidRPr="0067401F">
        <w:rPr>
          <w:rFonts w:asciiTheme="minorHAnsi" w:hAnsiTheme="minorHAnsi"/>
          <w:b/>
          <w:sz w:val="20"/>
          <w:szCs w:val="20"/>
        </w:rPr>
        <w:t>do uzyskania akredytacji zgodnie z</w:t>
      </w:r>
      <w:r w:rsidRPr="0067401F">
        <w:rPr>
          <w:rFonts w:asciiTheme="minorHAnsi" w:hAnsiTheme="minorHAnsi"/>
          <w:b/>
          <w:bCs/>
          <w:color w:val="000000"/>
          <w:sz w:val="20"/>
          <w:szCs w:val="20"/>
        </w:rPr>
        <w:t xml:space="preserve"> wymogami </w:t>
      </w:r>
      <w:r w:rsidRPr="0067401F">
        <w:rPr>
          <w:rFonts w:asciiTheme="minorHAnsi" w:hAnsiTheme="minorHAnsi"/>
          <w:b/>
          <w:sz w:val="20"/>
          <w:szCs w:val="20"/>
        </w:rPr>
        <w:t>ISO/IEC 17025:2017</w:t>
      </w:r>
      <w:r w:rsidR="00810B35">
        <w:rPr>
          <w:rFonts w:asciiTheme="minorHAnsi" w:hAnsiTheme="minorHAnsi"/>
          <w:b/>
          <w:sz w:val="20"/>
          <w:szCs w:val="20"/>
        </w:rPr>
        <w:t xml:space="preserve"> z </w:t>
      </w:r>
      <w:proofErr w:type="spellStart"/>
      <w:r w:rsidR="00810B35">
        <w:rPr>
          <w:rFonts w:asciiTheme="minorHAnsi" w:hAnsiTheme="minorHAnsi"/>
          <w:b/>
          <w:sz w:val="20"/>
          <w:szCs w:val="20"/>
        </w:rPr>
        <w:t>późn</w:t>
      </w:r>
      <w:proofErr w:type="spellEnd"/>
      <w:r w:rsidR="00810B35">
        <w:rPr>
          <w:rFonts w:asciiTheme="minorHAnsi" w:hAnsiTheme="minorHAnsi"/>
          <w:b/>
          <w:sz w:val="20"/>
          <w:szCs w:val="20"/>
        </w:rPr>
        <w:t>. zm.</w:t>
      </w:r>
      <w:r w:rsidRPr="0067401F">
        <w:rPr>
          <w:rFonts w:asciiTheme="minorHAnsi" w:hAnsiTheme="minorHAnsi"/>
          <w:b/>
          <w:sz w:val="20"/>
          <w:szCs w:val="20"/>
        </w:rPr>
        <w:t xml:space="preserve"> w zakresie funkcjonowania laboratoriów badawczych</w:t>
      </w:r>
      <w:r w:rsidRPr="0067401F">
        <w:rPr>
          <w:rFonts w:asciiTheme="minorHAnsi" w:hAnsiTheme="minorHAnsi"/>
          <w:b/>
          <w:color w:val="000000"/>
          <w:sz w:val="20"/>
          <w:szCs w:val="20"/>
        </w:rPr>
        <w:t xml:space="preserve"> </w:t>
      </w:r>
      <w:r>
        <w:rPr>
          <w:rFonts w:asciiTheme="minorHAnsi" w:hAnsiTheme="minorHAnsi"/>
          <w:b/>
          <w:color w:val="000000"/>
          <w:sz w:val="20"/>
          <w:szCs w:val="20"/>
        </w:rPr>
        <w:t xml:space="preserve"> w związku </w:t>
      </w:r>
      <w:r w:rsidRPr="0067401F">
        <w:rPr>
          <w:rFonts w:asciiTheme="minorHAnsi" w:hAnsiTheme="minorHAnsi"/>
          <w:b/>
          <w:color w:val="000000"/>
          <w:sz w:val="20"/>
          <w:szCs w:val="20"/>
        </w:rPr>
        <w:t>realizacją</w:t>
      </w:r>
      <w:r>
        <w:rPr>
          <w:rFonts w:asciiTheme="minorHAnsi" w:hAnsiTheme="minorHAnsi"/>
          <w:b/>
          <w:color w:val="000000"/>
          <w:sz w:val="20"/>
          <w:szCs w:val="20"/>
        </w:rPr>
        <w:t xml:space="preserve"> projektu </w:t>
      </w:r>
      <w:r>
        <w:rPr>
          <w:rFonts w:asciiTheme="minorHAnsi" w:hAnsiTheme="minorHAnsi"/>
          <w:b/>
          <w:i/>
          <w:sz w:val="20"/>
          <w:szCs w:val="20"/>
        </w:rPr>
        <w:t xml:space="preserve">Panda2/17/2016 </w:t>
      </w:r>
      <w:r>
        <w:rPr>
          <w:rFonts w:asciiTheme="minorHAnsi" w:hAnsiTheme="minorHAnsi"/>
          <w:b/>
          <w:sz w:val="20"/>
          <w:szCs w:val="20"/>
        </w:rPr>
        <w:t>dla Instytutu Techniki Lotniczej i Mechaniki Stosowanej Wydziału Mechanicznego Energetyki i Lotnictwa Politechniki Warszawskiej</w:t>
      </w:r>
      <w:r>
        <w:rPr>
          <w:rFonts w:asciiTheme="minorHAnsi" w:hAnsiTheme="minorHAnsi"/>
          <w:sz w:val="20"/>
          <w:szCs w:val="20"/>
        </w:rPr>
        <w:t>, strony zawierają umowę następującej treści:</w:t>
      </w:r>
    </w:p>
    <w:p w:rsidR="001C150E" w:rsidRPr="0067401F" w:rsidRDefault="001C150E" w:rsidP="001C150E">
      <w:pPr>
        <w:spacing w:before="240"/>
        <w:jc w:val="center"/>
        <w:rPr>
          <w:rFonts w:asciiTheme="minorHAnsi" w:hAnsiTheme="minorHAnsi"/>
          <w:b/>
          <w:sz w:val="20"/>
          <w:szCs w:val="20"/>
        </w:rPr>
      </w:pPr>
      <w:r w:rsidRPr="0067401F">
        <w:rPr>
          <w:rFonts w:asciiTheme="minorHAnsi" w:hAnsiTheme="minorHAnsi"/>
          <w:b/>
          <w:sz w:val="20"/>
          <w:szCs w:val="20"/>
        </w:rPr>
        <w:t>§ 1</w:t>
      </w:r>
    </w:p>
    <w:p w:rsidR="001C150E" w:rsidRPr="0067401F" w:rsidRDefault="001C150E" w:rsidP="001C150E">
      <w:pPr>
        <w:jc w:val="center"/>
        <w:rPr>
          <w:rFonts w:asciiTheme="minorHAnsi" w:hAnsiTheme="minorHAnsi"/>
          <w:b/>
          <w:sz w:val="20"/>
          <w:szCs w:val="20"/>
        </w:rPr>
      </w:pPr>
      <w:r w:rsidRPr="0067401F">
        <w:rPr>
          <w:rFonts w:asciiTheme="minorHAnsi" w:hAnsiTheme="minorHAnsi"/>
          <w:b/>
          <w:sz w:val="20"/>
          <w:szCs w:val="20"/>
        </w:rPr>
        <w:t>Struktura Umowy</w:t>
      </w:r>
    </w:p>
    <w:p w:rsidR="001C150E" w:rsidRDefault="001C150E" w:rsidP="001C150E">
      <w:pPr>
        <w:jc w:val="both"/>
        <w:rPr>
          <w:rFonts w:asciiTheme="minorHAnsi" w:hAnsiTheme="minorHAnsi"/>
          <w:sz w:val="20"/>
          <w:szCs w:val="20"/>
        </w:rPr>
      </w:pPr>
      <w:r w:rsidRPr="0067401F">
        <w:rPr>
          <w:rFonts w:asciiTheme="minorHAnsi" w:hAnsiTheme="minorHAnsi"/>
          <w:sz w:val="20"/>
          <w:szCs w:val="20"/>
        </w:rPr>
        <w:t>Wykonawca będzie realizował Umowę na zasadach i warunkach ustalonych w Umowie,</w:t>
      </w:r>
      <w:r>
        <w:rPr>
          <w:rFonts w:asciiTheme="minorHAnsi" w:hAnsiTheme="minorHAnsi"/>
          <w:sz w:val="20"/>
          <w:szCs w:val="20"/>
        </w:rPr>
        <w:t xml:space="preserve"> </w:t>
      </w:r>
      <w:r w:rsidRPr="0067401F">
        <w:rPr>
          <w:rFonts w:asciiTheme="minorHAnsi" w:hAnsiTheme="minorHAnsi"/>
          <w:sz w:val="20"/>
          <w:szCs w:val="20"/>
        </w:rPr>
        <w:t>której integralną część stanowią nw. załączniki:</w:t>
      </w:r>
    </w:p>
    <w:p w:rsidR="001C150E" w:rsidRPr="0067401F" w:rsidRDefault="001C150E" w:rsidP="001C150E">
      <w:pPr>
        <w:jc w:val="both"/>
        <w:rPr>
          <w:rFonts w:asciiTheme="minorHAnsi" w:hAnsiTheme="minorHAnsi"/>
          <w:sz w:val="20"/>
          <w:szCs w:val="20"/>
        </w:rPr>
      </w:pPr>
      <w:r w:rsidRPr="0067401F">
        <w:rPr>
          <w:rFonts w:asciiTheme="minorHAnsi" w:hAnsiTheme="minorHAnsi"/>
          <w:sz w:val="20"/>
          <w:szCs w:val="20"/>
        </w:rPr>
        <w:t xml:space="preserve">Załącznik </w:t>
      </w:r>
      <w:r>
        <w:rPr>
          <w:rFonts w:asciiTheme="minorHAnsi" w:hAnsiTheme="minorHAnsi"/>
          <w:sz w:val="20"/>
          <w:szCs w:val="20"/>
        </w:rPr>
        <w:t>1</w:t>
      </w:r>
      <w:r w:rsidRPr="0067401F">
        <w:rPr>
          <w:rFonts w:asciiTheme="minorHAnsi" w:hAnsiTheme="minorHAnsi"/>
          <w:sz w:val="20"/>
          <w:szCs w:val="20"/>
        </w:rPr>
        <w:t xml:space="preserve">: Szczegółowy opis przedmiotu zamówienia </w:t>
      </w:r>
    </w:p>
    <w:p w:rsidR="001C150E" w:rsidRPr="0067401F" w:rsidRDefault="001C150E" w:rsidP="001C150E">
      <w:pPr>
        <w:jc w:val="both"/>
        <w:rPr>
          <w:rFonts w:asciiTheme="minorHAnsi" w:hAnsiTheme="minorHAnsi"/>
          <w:sz w:val="20"/>
          <w:szCs w:val="20"/>
        </w:rPr>
      </w:pPr>
      <w:r>
        <w:rPr>
          <w:rFonts w:asciiTheme="minorHAnsi" w:hAnsiTheme="minorHAnsi"/>
          <w:sz w:val="20"/>
          <w:szCs w:val="20"/>
        </w:rPr>
        <w:t>Załącznik 2</w:t>
      </w:r>
      <w:r w:rsidRPr="0067401F">
        <w:rPr>
          <w:rFonts w:asciiTheme="minorHAnsi" w:hAnsiTheme="minorHAnsi"/>
          <w:sz w:val="20"/>
          <w:szCs w:val="20"/>
        </w:rPr>
        <w:t>: oferta (Formularz oferty Wykonawcy z dnia………................................).</w:t>
      </w:r>
    </w:p>
    <w:p w:rsidR="001C150E" w:rsidRDefault="001C150E" w:rsidP="001C150E">
      <w:pPr>
        <w:jc w:val="center"/>
        <w:rPr>
          <w:rFonts w:asciiTheme="minorHAnsi" w:hAnsiTheme="minorHAnsi"/>
          <w:b/>
          <w:sz w:val="20"/>
          <w:szCs w:val="20"/>
        </w:rPr>
      </w:pPr>
    </w:p>
    <w:p w:rsidR="001C150E" w:rsidRDefault="001C150E" w:rsidP="001C150E">
      <w:pPr>
        <w:jc w:val="center"/>
        <w:rPr>
          <w:rFonts w:asciiTheme="minorHAnsi" w:hAnsiTheme="minorHAnsi"/>
          <w:b/>
          <w:sz w:val="20"/>
          <w:szCs w:val="20"/>
        </w:rPr>
      </w:pPr>
      <w:r w:rsidRPr="0067401F">
        <w:rPr>
          <w:rFonts w:asciiTheme="minorHAnsi" w:hAnsiTheme="minorHAnsi"/>
          <w:b/>
          <w:sz w:val="20"/>
          <w:szCs w:val="20"/>
        </w:rPr>
        <w:t>§ 2</w:t>
      </w:r>
    </w:p>
    <w:p w:rsidR="001C150E" w:rsidRPr="0067401F" w:rsidRDefault="001C150E" w:rsidP="001C150E">
      <w:pPr>
        <w:jc w:val="center"/>
        <w:rPr>
          <w:rFonts w:asciiTheme="minorHAnsi" w:hAnsiTheme="minorHAnsi"/>
          <w:b/>
          <w:sz w:val="20"/>
          <w:szCs w:val="20"/>
        </w:rPr>
      </w:pPr>
      <w:r w:rsidRPr="0067401F">
        <w:rPr>
          <w:rFonts w:asciiTheme="minorHAnsi" w:hAnsiTheme="minorHAnsi"/>
          <w:b/>
          <w:sz w:val="20"/>
          <w:szCs w:val="20"/>
        </w:rPr>
        <w:t>Przedmiot Umowy</w:t>
      </w:r>
    </w:p>
    <w:p w:rsidR="001C150E" w:rsidRPr="0067401F" w:rsidRDefault="001C150E" w:rsidP="001C150E">
      <w:pPr>
        <w:numPr>
          <w:ilvl w:val="0"/>
          <w:numId w:val="16"/>
        </w:numPr>
        <w:spacing w:after="200" w:line="276" w:lineRule="auto"/>
        <w:ind w:left="284" w:hanging="284"/>
        <w:jc w:val="both"/>
        <w:rPr>
          <w:rFonts w:asciiTheme="minorHAnsi" w:hAnsiTheme="minorHAnsi"/>
          <w:bCs/>
          <w:sz w:val="20"/>
          <w:szCs w:val="20"/>
        </w:rPr>
      </w:pPr>
      <w:r w:rsidRPr="0067401F">
        <w:rPr>
          <w:rFonts w:asciiTheme="minorHAnsi" w:hAnsiTheme="minorHAnsi"/>
          <w:sz w:val="20"/>
          <w:szCs w:val="20"/>
        </w:rPr>
        <w:t>Przedmiotem umowy jest</w:t>
      </w:r>
      <w:r w:rsidRPr="0067401F">
        <w:rPr>
          <w:rFonts w:asciiTheme="minorHAnsi" w:hAnsiTheme="minorHAnsi"/>
          <w:bCs/>
          <w:i/>
          <w:sz w:val="20"/>
          <w:szCs w:val="20"/>
        </w:rPr>
        <w:t xml:space="preserve"> </w:t>
      </w:r>
      <w:r w:rsidRPr="0067401F">
        <w:rPr>
          <w:rFonts w:asciiTheme="minorHAnsi" w:hAnsiTheme="minorHAnsi"/>
          <w:b/>
          <w:sz w:val="20"/>
          <w:szCs w:val="20"/>
        </w:rPr>
        <w:t xml:space="preserve">Przygotowanie Laboratorium Aerodynamiki Turbin Lotniczych i Spalania Wydziału </w:t>
      </w:r>
      <w:proofErr w:type="spellStart"/>
      <w:r w:rsidRPr="0067401F">
        <w:rPr>
          <w:rFonts w:asciiTheme="minorHAnsi" w:hAnsiTheme="minorHAnsi"/>
          <w:b/>
          <w:sz w:val="20"/>
          <w:szCs w:val="20"/>
        </w:rPr>
        <w:t>MEiL</w:t>
      </w:r>
      <w:proofErr w:type="spellEnd"/>
      <w:r w:rsidRPr="0067401F">
        <w:rPr>
          <w:rFonts w:asciiTheme="minorHAnsi" w:hAnsiTheme="minorHAnsi"/>
          <w:b/>
          <w:sz w:val="20"/>
          <w:szCs w:val="20"/>
        </w:rPr>
        <w:t xml:space="preserve"> do uzyskania akredytacji zgodnie z</w:t>
      </w:r>
      <w:r w:rsidRPr="0067401F">
        <w:rPr>
          <w:rFonts w:asciiTheme="minorHAnsi" w:hAnsiTheme="minorHAnsi"/>
          <w:b/>
          <w:bCs/>
          <w:color w:val="000000"/>
          <w:sz w:val="20"/>
          <w:szCs w:val="20"/>
        </w:rPr>
        <w:t xml:space="preserve"> wymogami </w:t>
      </w:r>
      <w:r w:rsidRPr="0067401F">
        <w:rPr>
          <w:rFonts w:asciiTheme="minorHAnsi" w:hAnsiTheme="minorHAnsi"/>
          <w:b/>
          <w:sz w:val="20"/>
          <w:szCs w:val="20"/>
        </w:rPr>
        <w:t>ISO/IEC 17025:2017</w:t>
      </w:r>
      <w:r w:rsidR="00810B35">
        <w:rPr>
          <w:rFonts w:asciiTheme="minorHAnsi" w:hAnsiTheme="minorHAnsi"/>
          <w:b/>
          <w:sz w:val="20"/>
          <w:szCs w:val="20"/>
        </w:rPr>
        <w:t xml:space="preserve"> z </w:t>
      </w:r>
      <w:proofErr w:type="spellStart"/>
      <w:r w:rsidR="00810B35">
        <w:rPr>
          <w:rFonts w:asciiTheme="minorHAnsi" w:hAnsiTheme="minorHAnsi"/>
          <w:b/>
          <w:sz w:val="20"/>
          <w:szCs w:val="20"/>
        </w:rPr>
        <w:t>późn</w:t>
      </w:r>
      <w:proofErr w:type="spellEnd"/>
      <w:r w:rsidR="00810B35">
        <w:rPr>
          <w:rFonts w:asciiTheme="minorHAnsi" w:hAnsiTheme="minorHAnsi"/>
          <w:b/>
          <w:sz w:val="20"/>
          <w:szCs w:val="20"/>
        </w:rPr>
        <w:t>. zm.</w:t>
      </w:r>
      <w:r w:rsidRPr="0067401F">
        <w:rPr>
          <w:rFonts w:asciiTheme="minorHAnsi" w:hAnsiTheme="minorHAnsi"/>
          <w:b/>
          <w:sz w:val="20"/>
          <w:szCs w:val="20"/>
        </w:rPr>
        <w:t xml:space="preserve"> w zakresie funkcjonowania laboratoriów badawczych</w:t>
      </w:r>
      <w:r w:rsidRPr="0067401F">
        <w:rPr>
          <w:rFonts w:asciiTheme="minorHAnsi" w:hAnsiTheme="minorHAnsi"/>
          <w:b/>
          <w:color w:val="000000"/>
          <w:sz w:val="20"/>
          <w:szCs w:val="20"/>
        </w:rPr>
        <w:t xml:space="preserve"> realizacją projektu </w:t>
      </w:r>
      <w:r w:rsidRPr="0067401F">
        <w:rPr>
          <w:rFonts w:asciiTheme="minorHAnsi" w:hAnsiTheme="minorHAnsi"/>
          <w:b/>
          <w:i/>
          <w:sz w:val="20"/>
          <w:szCs w:val="20"/>
        </w:rPr>
        <w:t>Panda2/17/2016</w:t>
      </w:r>
      <w:r>
        <w:rPr>
          <w:rFonts w:asciiTheme="minorHAnsi" w:hAnsiTheme="minorHAnsi"/>
          <w:b/>
          <w:i/>
          <w:sz w:val="20"/>
          <w:szCs w:val="20"/>
        </w:rPr>
        <w:t>.</w:t>
      </w:r>
    </w:p>
    <w:p w:rsidR="001C150E" w:rsidRPr="0067401F" w:rsidRDefault="001C150E" w:rsidP="001C150E">
      <w:pPr>
        <w:jc w:val="center"/>
        <w:rPr>
          <w:rFonts w:asciiTheme="minorHAnsi" w:hAnsiTheme="minorHAnsi"/>
          <w:b/>
          <w:sz w:val="20"/>
          <w:szCs w:val="20"/>
        </w:rPr>
      </w:pPr>
      <w:r w:rsidRPr="0067401F">
        <w:rPr>
          <w:rFonts w:asciiTheme="minorHAnsi" w:hAnsiTheme="minorHAnsi"/>
          <w:b/>
          <w:sz w:val="20"/>
          <w:szCs w:val="20"/>
        </w:rPr>
        <w:t>§ 3</w:t>
      </w:r>
    </w:p>
    <w:p w:rsidR="001C150E" w:rsidRPr="0067401F" w:rsidRDefault="001C150E" w:rsidP="001C150E">
      <w:pPr>
        <w:jc w:val="center"/>
        <w:rPr>
          <w:rFonts w:asciiTheme="minorHAnsi" w:hAnsiTheme="minorHAnsi"/>
          <w:b/>
          <w:sz w:val="20"/>
          <w:szCs w:val="20"/>
        </w:rPr>
      </w:pPr>
      <w:r w:rsidRPr="0067401F">
        <w:rPr>
          <w:rFonts w:asciiTheme="minorHAnsi" w:hAnsiTheme="minorHAnsi"/>
          <w:b/>
          <w:sz w:val="20"/>
          <w:szCs w:val="20"/>
        </w:rPr>
        <w:t>Wartość Umowy</w:t>
      </w:r>
    </w:p>
    <w:p w:rsidR="001C150E" w:rsidRPr="0067401F" w:rsidRDefault="001C150E" w:rsidP="001C150E">
      <w:pPr>
        <w:pStyle w:val="Akapitzlist"/>
        <w:numPr>
          <w:ilvl w:val="0"/>
          <w:numId w:val="18"/>
        </w:numPr>
        <w:tabs>
          <w:tab w:val="left" w:pos="284"/>
        </w:tabs>
        <w:spacing w:line="276" w:lineRule="auto"/>
        <w:contextualSpacing/>
        <w:jc w:val="both"/>
        <w:rPr>
          <w:rFonts w:asciiTheme="minorHAnsi" w:hAnsiTheme="minorHAnsi"/>
          <w:sz w:val="20"/>
          <w:szCs w:val="20"/>
        </w:rPr>
      </w:pPr>
      <w:r w:rsidRPr="0067401F">
        <w:rPr>
          <w:rFonts w:asciiTheme="minorHAnsi" w:hAnsiTheme="minorHAnsi"/>
          <w:sz w:val="20"/>
          <w:szCs w:val="20"/>
        </w:rPr>
        <w:t>Za wykonanie przedmiotu Umowy, o którym mowa w § 2 Wykonawca otrzyma od Zamawiającego wynagrodzenie w wysokości …………..…. zł netto plus należny podatek VAT, co daje ……………..zł brutto  (słownie: ………………………………….……………….,..........zł brutto)</w:t>
      </w:r>
      <w:r>
        <w:rPr>
          <w:rFonts w:asciiTheme="minorHAnsi" w:hAnsiTheme="minorHAnsi"/>
          <w:sz w:val="20"/>
          <w:szCs w:val="20"/>
        </w:rPr>
        <w:t>.</w:t>
      </w:r>
    </w:p>
    <w:p w:rsidR="001C150E" w:rsidRPr="0067401F" w:rsidRDefault="001C150E" w:rsidP="001C150E">
      <w:pPr>
        <w:numPr>
          <w:ilvl w:val="0"/>
          <w:numId w:val="18"/>
        </w:numPr>
        <w:spacing w:line="276" w:lineRule="auto"/>
        <w:jc w:val="both"/>
        <w:rPr>
          <w:rFonts w:asciiTheme="minorHAnsi" w:hAnsiTheme="minorHAnsi"/>
          <w:sz w:val="20"/>
          <w:szCs w:val="20"/>
        </w:rPr>
      </w:pPr>
      <w:r w:rsidRPr="0067401F">
        <w:rPr>
          <w:rFonts w:asciiTheme="minorHAnsi" w:hAnsiTheme="minorHAnsi"/>
          <w:sz w:val="20"/>
          <w:szCs w:val="20"/>
        </w:rPr>
        <w:t>Wynagrodzenie, o którym mowa w ust. 1, zaspokaja wszelkie roszczenia Wykonawcy z tytułu wykonania przedmiotu Umowy.</w:t>
      </w:r>
    </w:p>
    <w:p w:rsidR="001C150E" w:rsidRPr="0067401F" w:rsidRDefault="001C150E" w:rsidP="001C150E">
      <w:pPr>
        <w:numPr>
          <w:ilvl w:val="0"/>
          <w:numId w:val="18"/>
        </w:numPr>
        <w:spacing w:line="276" w:lineRule="auto"/>
        <w:jc w:val="both"/>
        <w:rPr>
          <w:rFonts w:asciiTheme="minorHAnsi" w:hAnsiTheme="minorHAnsi"/>
          <w:sz w:val="20"/>
          <w:szCs w:val="20"/>
        </w:rPr>
      </w:pPr>
      <w:r w:rsidRPr="0067401F">
        <w:rPr>
          <w:rFonts w:asciiTheme="minorHAnsi" w:hAnsiTheme="minorHAnsi"/>
          <w:sz w:val="20"/>
          <w:szCs w:val="20"/>
        </w:rPr>
        <w:t>Ceny jednostkowe netto podane w ofercie są stałe, nie podlegają waloryzacji i będą obowiązywać dla wszelkich rozliczeń w trakcie całego okresu trwania Umowy.</w:t>
      </w:r>
    </w:p>
    <w:p w:rsidR="001C150E" w:rsidRPr="00021578" w:rsidRDefault="001C150E" w:rsidP="001C150E">
      <w:pPr>
        <w:autoSpaceDE w:val="0"/>
        <w:autoSpaceDN w:val="0"/>
        <w:adjustRightInd w:val="0"/>
        <w:ind w:left="3540" w:firstLine="708"/>
        <w:jc w:val="both"/>
        <w:rPr>
          <w:b/>
          <w:sz w:val="20"/>
          <w:szCs w:val="20"/>
        </w:rPr>
      </w:pPr>
    </w:p>
    <w:p w:rsidR="001C150E" w:rsidRPr="0067401F" w:rsidRDefault="001C150E" w:rsidP="001C150E">
      <w:pPr>
        <w:autoSpaceDE w:val="0"/>
        <w:autoSpaceDN w:val="0"/>
        <w:adjustRightInd w:val="0"/>
        <w:jc w:val="center"/>
        <w:rPr>
          <w:rFonts w:asciiTheme="minorHAnsi" w:hAnsiTheme="minorHAnsi"/>
          <w:b/>
          <w:bCs/>
          <w:sz w:val="20"/>
          <w:szCs w:val="20"/>
        </w:rPr>
      </w:pPr>
      <w:r w:rsidRPr="0067401F">
        <w:rPr>
          <w:rFonts w:asciiTheme="minorHAnsi" w:hAnsiTheme="minorHAnsi"/>
          <w:b/>
          <w:sz w:val="20"/>
          <w:szCs w:val="20"/>
        </w:rPr>
        <w:t>§ 4</w:t>
      </w:r>
    </w:p>
    <w:p w:rsidR="001C150E" w:rsidRPr="0067401F" w:rsidRDefault="001C150E" w:rsidP="001C150E">
      <w:pPr>
        <w:autoSpaceDE w:val="0"/>
        <w:autoSpaceDN w:val="0"/>
        <w:adjustRightInd w:val="0"/>
        <w:jc w:val="center"/>
        <w:rPr>
          <w:rFonts w:asciiTheme="minorHAnsi" w:hAnsiTheme="minorHAnsi"/>
          <w:b/>
          <w:bCs/>
          <w:sz w:val="20"/>
          <w:szCs w:val="20"/>
        </w:rPr>
      </w:pPr>
      <w:r w:rsidRPr="0067401F">
        <w:rPr>
          <w:rFonts w:asciiTheme="minorHAnsi" w:hAnsiTheme="minorHAnsi"/>
          <w:b/>
          <w:bCs/>
          <w:sz w:val="20"/>
          <w:szCs w:val="20"/>
        </w:rPr>
        <w:t>Termin wykonania Umowy</w:t>
      </w:r>
    </w:p>
    <w:p w:rsidR="001C150E" w:rsidRPr="0067401F" w:rsidRDefault="001C150E" w:rsidP="001C150E">
      <w:pPr>
        <w:autoSpaceDE w:val="0"/>
        <w:autoSpaceDN w:val="0"/>
        <w:adjustRightInd w:val="0"/>
        <w:jc w:val="both"/>
        <w:rPr>
          <w:rFonts w:asciiTheme="minorHAnsi" w:hAnsiTheme="minorHAnsi"/>
          <w:sz w:val="20"/>
          <w:szCs w:val="20"/>
        </w:rPr>
      </w:pPr>
      <w:r w:rsidRPr="0067401F">
        <w:rPr>
          <w:rFonts w:asciiTheme="minorHAnsi" w:hAnsiTheme="minorHAnsi"/>
          <w:sz w:val="20"/>
          <w:szCs w:val="20"/>
        </w:rPr>
        <w:t xml:space="preserve">Strony ustalają termin wykonania Umowy do </w:t>
      </w:r>
      <w:r w:rsidR="00412031">
        <w:rPr>
          <w:rFonts w:asciiTheme="minorHAnsi" w:hAnsiTheme="minorHAnsi"/>
          <w:sz w:val="20"/>
          <w:szCs w:val="20"/>
        </w:rPr>
        <w:t>25</w:t>
      </w:r>
      <w:r w:rsidRPr="0067401F">
        <w:rPr>
          <w:rFonts w:asciiTheme="minorHAnsi" w:hAnsiTheme="minorHAnsi"/>
          <w:sz w:val="20"/>
          <w:szCs w:val="20"/>
        </w:rPr>
        <w:t>.</w:t>
      </w:r>
      <w:r w:rsidR="00412031">
        <w:rPr>
          <w:rFonts w:asciiTheme="minorHAnsi" w:hAnsiTheme="minorHAnsi"/>
          <w:sz w:val="20"/>
          <w:szCs w:val="20"/>
        </w:rPr>
        <w:t>0</w:t>
      </w:r>
      <w:r w:rsidRPr="0067401F">
        <w:rPr>
          <w:rFonts w:asciiTheme="minorHAnsi" w:hAnsiTheme="minorHAnsi"/>
          <w:sz w:val="20"/>
          <w:szCs w:val="20"/>
        </w:rPr>
        <w:t>1.201</w:t>
      </w:r>
      <w:r w:rsidR="00412031">
        <w:rPr>
          <w:rFonts w:asciiTheme="minorHAnsi" w:hAnsiTheme="minorHAnsi"/>
          <w:sz w:val="20"/>
          <w:szCs w:val="20"/>
        </w:rPr>
        <w:t>9</w:t>
      </w:r>
      <w:r w:rsidRPr="0067401F">
        <w:rPr>
          <w:rFonts w:asciiTheme="minorHAnsi" w:hAnsiTheme="minorHAnsi"/>
          <w:sz w:val="20"/>
          <w:szCs w:val="20"/>
        </w:rPr>
        <w:t xml:space="preserve"> r. </w:t>
      </w:r>
    </w:p>
    <w:p w:rsidR="001C150E" w:rsidRDefault="001C150E" w:rsidP="001C150E">
      <w:pPr>
        <w:jc w:val="center"/>
        <w:rPr>
          <w:rFonts w:asciiTheme="minorHAnsi" w:hAnsiTheme="minorHAnsi"/>
          <w:b/>
          <w:sz w:val="20"/>
          <w:szCs w:val="20"/>
        </w:rPr>
      </w:pPr>
    </w:p>
    <w:p w:rsidR="001C150E" w:rsidRPr="0067401F" w:rsidRDefault="001C150E" w:rsidP="001C150E">
      <w:pPr>
        <w:jc w:val="center"/>
        <w:rPr>
          <w:rFonts w:asciiTheme="minorHAnsi" w:hAnsiTheme="minorHAnsi"/>
          <w:b/>
          <w:sz w:val="20"/>
          <w:szCs w:val="20"/>
        </w:rPr>
      </w:pPr>
      <w:r w:rsidRPr="0067401F">
        <w:rPr>
          <w:rFonts w:asciiTheme="minorHAnsi" w:hAnsiTheme="minorHAnsi"/>
          <w:b/>
          <w:sz w:val="20"/>
          <w:szCs w:val="20"/>
        </w:rPr>
        <w:t>§ 5</w:t>
      </w:r>
    </w:p>
    <w:p w:rsidR="001C150E" w:rsidRPr="0067401F" w:rsidRDefault="001C150E" w:rsidP="001C150E">
      <w:pPr>
        <w:jc w:val="center"/>
        <w:rPr>
          <w:rFonts w:asciiTheme="minorHAnsi" w:hAnsiTheme="minorHAnsi"/>
          <w:b/>
          <w:sz w:val="20"/>
          <w:szCs w:val="20"/>
        </w:rPr>
      </w:pPr>
      <w:r w:rsidRPr="0067401F">
        <w:rPr>
          <w:rFonts w:asciiTheme="minorHAnsi" w:hAnsiTheme="minorHAnsi"/>
          <w:b/>
          <w:sz w:val="20"/>
          <w:szCs w:val="20"/>
        </w:rPr>
        <w:t>Odbiór przedmiotu Umowy</w:t>
      </w:r>
    </w:p>
    <w:p w:rsidR="001C150E" w:rsidRPr="0067401F" w:rsidRDefault="001C150E" w:rsidP="001C150E">
      <w:pPr>
        <w:numPr>
          <w:ilvl w:val="1"/>
          <w:numId w:val="15"/>
        </w:numPr>
        <w:spacing w:line="276" w:lineRule="auto"/>
        <w:ind w:left="284" w:hanging="284"/>
        <w:jc w:val="both"/>
        <w:rPr>
          <w:rFonts w:asciiTheme="minorHAnsi" w:hAnsiTheme="minorHAnsi"/>
          <w:sz w:val="20"/>
          <w:szCs w:val="20"/>
        </w:rPr>
      </w:pPr>
      <w:r w:rsidRPr="0067401F">
        <w:rPr>
          <w:rFonts w:asciiTheme="minorHAnsi" w:hAnsiTheme="minorHAnsi"/>
          <w:sz w:val="20"/>
          <w:szCs w:val="20"/>
        </w:rPr>
        <w:t>Odbiór przedmiotu Umowy będzie dokonany na podstawie Protokołu Odbioru sporządzonego przez Zamawiającego.</w:t>
      </w:r>
    </w:p>
    <w:p w:rsidR="001C150E" w:rsidRPr="0067401F" w:rsidRDefault="001C150E" w:rsidP="001C150E">
      <w:pPr>
        <w:numPr>
          <w:ilvl w:val="1"/>
          <w:numId w:val="15"/>
        </w:numPr>
        <w:spacing w:line="276" w:lineRule="auto"/>
        <w:ind w:left="284" w:hanging="284"/>
        <w:jc w:val="both"/>
        <w:rPr>
          <w:rFonts w:asciiTheme="minorHAnsi" w:hAnsiTheme="minorHAnsi"/>
          <w:sz w:val="20"/>
          <w:szCs w:val="20"/>
        </w:rPr>
      </w:pPr>
      <w:r w:rsidRPr="0067401F">
        <w:rPr>
          <w:rFonts w:asciiTheme="minorHAnsi" w:hAnsiTheme="minorHAnsi"/>
          <w:sz w:val="20"/>
          <w:szCs w:val="20"/>
        </w:rPr>
        <w:t>Do podpisania protokołu odbioru upoważnieni są:</w:t>
      </w:r>
    </w:p>
    <w:p w:rsidR="001C150E" w:rsidRPr="0067401F" w:rsidRDefault="001C150E" w:rsidP="001C150E">
      <w:pPr>
        <w:numPr>
          <w:ilvl w:val="2"/>
          <w:numId w:val="22"/>
        </w:numPr>
        <w:spacing w:line="276" w:lineRule="auto"/>
        <w:ind w:left="709" w:hanging="425"/>
        <w:jc w:val="both"/>
        <w:rPr>
          <w:rFonts w:asciiTheme="minorHAnsi" w:hAnsiTheme="minorHAnsi"/>
          <w:sz w:val="20"/>
          <w:szCs w:val="20"/>
        </w:rPr>
      </w:pPr>
      <w:r w:rsidRPr="0067401F">
        <w:rPr>
          <w:rFonts w:asciiTheme="minorHAnsi" w:hAnsiTheme="minorHAnsi"/>
          <w:sz w:val="20"/>
          <w:szCs w:val="20"/>
        </w:rPr>
        <w:t>ze strony Zamawiającego: …………………………………</w:t>
      </w:r>
    </w:p>
    <w:p w:rsidR="001C150E" w:rsidRPr="0067401F" w:rsidRDefault="001C150E" w:rsidP="001C150E">
      <w:pPr>
        <w:numPr>
          <w:ilvl w:val="2"/>
          <w:numId w:val="22"/>
        </w:numPr>
        <w:spacing w:line="276" w:lineRule="auto"/>
        <w:ind w:left="709" w:hanging="425"/>
        <w:jc w:val="both"/>
        <w:rPr>
          <w:rFonts w:asciiTheme="minorHAnsi" w:hAnsiTheme="minorHAnsi"/>
          <w:sz w:val="20"/>
          <w:szCs w:val="20"/>
        </w:rPr>
      </w:pPr>
      <w:r w:rsidRPr="0067401F">
        <w:rPr>
          <w:rFonts w:asciiTheme="minorHAnsi" w:hAnsiTheme="minorHAnsi"/>
          <w:sz w:val="20"/>
          <w:szCs w:val="20"/>
        </w:rPr>
        <w:lastRenderedPageBreak/>
        <w:t>ze strony Wykonawcy: ………………………………………….….</w:t>
      </w:r>
    </w:p>
    <w:p w:rsidR="001C150E" w:rsidRDefault="001C150E" w:rsidP="001C150E">
      <w:pPr>
        <w:numPr>
          <w:ilvl w:val="1"/>
          <w:numId w:val="15"/>
        </w:numPr>
        <w:spacing w:line="276" w:lineRule="auto"/>
        <w:ind w:left="284" w:hanging="284"/>
        <w:jc w:val="both"/>
        <w:rPr>
          <w:rFonts w:asciiTheme="minorHAnsi" w:hAnsiTheme="minorHAnsi"/>
          <w:sz w:val="20"/>
          <w:szCs w:val="20"/>
        </w:rPr>
      </w:pPr>
      <w:r w:rsidRPr="0067401F">
        <w:rPr>
          <w:rFonts w:asciiTheme="minorHAnsi" w:hAnsiTheme="minorHAnsi"/>
          <w:sz w:val="20"/>
          <w:szCs w:val="20"/>
        </w:rPr>
        <w:t>Podpisanie protokołu odbioru bez zastrzeżeń stanowi podstawę wystawienia przez Wykonawcę faktury VAT.</w:t>
      </w:r>
    </w:p>
    <w:p w:rsidR="001C150E" w:rsidRDefault="001C150E" w:rsidP="001C150E">
      <w:pPr>
        <w:spacing w:line="276" w:lineRule="auto"/>
        <w:jc w:val="center"/>
        <w:rPr>
          <w:rFonts w:asciiTheme="minorHAnsi" w:hAnsiTheme="minorHAnsi"/>
          <w:b/>
          <w:sz w:val="20"/>
          <w:szCs w:val="20"/>
        </w:rPr>
      </w:pPr>
    </w:p>
    <w:p w:rsidR="001C150E" w:rsidRPr="00216CEC" w:rsidRDefault="001C150E" w:rsidP="001C150E">
      <w:pPr>
        <w:spacing w:line="276" w:lineRule="auto"/>
        <w:jc w:val="center"/>
        <w:rPr>
          <w:rFonts w:asciiTheme="minorHAnsi" w:hAnsiTheme="minorHAnsi"/>
          <w:sz w:val="20"/>
          <w:szCs w:val="20"/>
        </w:rPr>
      </w:pPr>
      <w:r w:rsidRPr="00216CEC">
        <w:rPr>
          <w:rFonts w:asciiTheme="minorHAnsi" w:hAnsiTheme="minorHAnsi"/>
          <w:b/>
          <w:sz w:val="20"/>
          <w:szCs w:val="20"/>
        </w:rPr>
        <w:t>§ 6</w:t>
      </w:r>
    </w:p>
    <w:p w:rsidR="001C150E" w:rsidRPr="00216CEC" w:rsidRDefault="001C150E" w:rsidP="001C150E">
      <w:pPr>
        <w:jc w:val="center"/>
        <w:rPr>
          <w:rFonts w:asciiTheme="minorHAnsi" w:hAnsiTheme="minorHAnsi"/>
          <w:b/>
          <w:sz w:val="20"/>
          <w:szCs w:val="20"/>
        </w:rPr>
      </w:pPr>
      <w:r w:rsidRPr="00216CEC">
        <w:rPr>
          <w:rFonts w:asciiTheme="minorHAnsi" w:hAnsiTheme="minorHAnsi"/>
          <w:b/>
          <w:sz w:val="20"/>
          <w:szCs w:val="20"/>
        </w:rPr>
        <w:t>Płatności</w:t>
      </w:r>
    </w:p>
    <w:p w:rsidR="001C150E" w:rsidRPr="00216CEC" w:rsidRDefault="001C150E" w:rsidP="001C150E">
      <w:pPr>
        <w:numPr>
          <w:ilvl w:val="0"/>
          <w:numId w:val="17"/>
        </w:numPr>
        <w:spacing w:line="276" w:lineRule="auto"/>
        <w:ind w:left="284" w:hanging="284"/>
        <w:jc w:val="both"/>
        <w:rPr>
          <w:rFonts w:asciiTheme="minorHAnsi" w:hAnsiTheme="minorHAnsi"/>
          <w:sz w:val="20"/>
          <w:szCs w:val="20"/>
        </w:rPr>
      </w:pPr>
      <w:r w:rsidRPr="00216CEC">
        <w:rPr>
          <w:rFonts w:asciiTheme="minorHAnsi" w:hAnsiTheme="minorHAnsi"/>
          <w:sz w:val="20"/>
          <w:szCs w:val="20"/>
        </w:rPr>
        <w:t>Płatność będzie dokonana w PLN przelewem na rachunek bankowy wskazany Zamawiającemu przez Wykonawcę na fakturze VAT w ciągu 21 dni od daty otrzymania przez Zamawiającego prawidłowo wystawionej faktury VAT.</w:t>
      </w:r>
    </w:p>
    <w:p w:rsidR="001C150E" w:rsidRPr="00216CEC" w:rsidRDefault="001C150E" w:rsidP="001C150E">
      <w:pPr>
        <w:numPr>
          <w:ilvl w:val="0"/>
          <w:numId w:val="17"/>
        </w:numPr>
        <w:spacing w:line="276" w:lineRule="auto"/>
        <w:ind w:left="284" w:hanging="284"/>
        <w:jc w:val="both"/>
        <w:rPr>
          <w:rFonts w:asciiTheme="minorHAnsi" w:hAnsiTheme="minorHAnsi"/>
          <w:sz w:val="20"/>
          <w:szCs w:val="20"/>
        </w:rPr>
      </w:pPr>
      <w:r w:rsidRPr="00216CEC">
        <w:rPr>
          <w:rFonts w:asciiTheme="minorHAnsi" w:hAnsiTheme="minorHAnsi"/>
          <w:sz w:val="20"/>
          <w:szCs w:val="20"/>
        </w:rPr>
        <w:t>Podstawą do wystawienia faktury jest podpisanie przez Wykonawcę i Zamawiającego protokołu odbioru, o którym mowa w §5 ust.1 Umowy.</w:t>
      </w:r>
    </w:p>
    <w:p w:rsidR="001C150E" w:rsidRPr="00216CEC" w:rsidRDefault="001C150E" w:rsidP="001C150E">
      <w:pPr>
        <w:numPr>
          <w:ilvl w:val="0"/>
          <w:numId w:val="17"/>
        </w:numPr>
        <w:spacing w:line="276" w:lineRule="auto"/>
        <w:ind w:left="284" w:hanging="284"/>
        <w:jc w:val="both"/>
        <w:rPr>
          <w:rFonts w:asciiTheme="minorHAnsi" w:hAnsiTheme="minorHAnsi"/>
          <w:sz w:val="20"/>
          <w:szCs w:val="20"/>
        </w:rPr>
      </w:pPr>
      <w:r w:rsidRPr="00216CEC">
        <w:rPr>
          <w:rFonts w:asciiTheme="minorHAnsi" w:hAnsiTheme="minorHAnsi"/>
          <w:sz w:val="20"/>
          <w:szCs w:val="20"/>
        </w:rPr>
        <w:t>Adresem dla doręczenia Zamawiającemu faktury jest: ul. Nowowiejska 24, 00-665 Warszawa.</w:t>
      </w:r>
    </w:p>
    <w:p w:rsidR="001C150E" w:rsidRPr="00216CEC" w:rsidRDefault="001C150E" w:rsidP="001C150E">
      <w:pPr>
        <w:numPr>
          <w:ilvl w:val="0"/>
          <w:numId w:val="17"/>
        </w:numPr>
        <w:spacing w:line="276" w:lineRule="auto"/>
        <w:ind w:left="284" w:hanging="284"/>
        <w:jc w:val="both"/>
        <w:rPr>
          <w:rFonts w:asciiTheme="minorHAnsi" w:hAnsiTheme="minorHAnsi"/>
          <w:sz w:val="20"/>
          <w:szCs w:val="20"/>
        </w:rPr>
      </w:pPr>
      <w:r w:rsidRPr="00216CEC">
        <w:rPr>
          <w:rFonts w:asciiTheme="minorHAnsi" w:hAnsiTheme="minorHAnsi"/>
          <w:sz w:val="20"/>
          <w:szCs w:val="20"/>
        </w:rPr>
        <w:t>Faktura zostanie wystawiona na Zamawiającego z zachowaniem przepisów prawa krajowego właściwego dla Wykonawcy. Dane do faktury: Politechnika Warszawska Wydział Mechaniczny Energetyki i Lotnictwa, Instytut Techniki Lotniczej i Mechaniki Stosowanej, ul. Nowowiejska 24, 00-665 Warszawa, NIP: 525 000 58 34.</w:t>
      </w:r>
    </w:p>
    <w:p w:rsidR="001C150E" w:rsidRPr="005869DE" w:rsidRDefault="001C150E" w:rsidP="001C150E">
      <w:pPr>
        <w:numPr>
          <w:ilvl w:val="0"/>
          <w:numId w:val="17"/>
        </w:numPr>
        <w:spacing w:line="276" w:lineRule="auto"/>
        <w:ind w:left="284" w:hanging="284"/>
        <w:jc w:val="both"/>
      </w:pPr>
      <w:r w:rsidRPr="00216CEC">
        <w:rPr>
          <w:rFonts w:asciiTheme="minorHAnsi" w:hAnsiTheme="minorHAnsi"/>
          <w:sz w:val="20"/>
          <w:szCs w:val="20"/>
        </w:rPr>
        <w:t>Za dzień dokonania płatności przyjmuje się dzień obciążenia rachunku bankowego Zamawiającego, z którego wypłacane są środki</w:t>
      </w:r>
      <w:r w:rsidRPr="005869DE">
        <w:t>.</w:t>
      </w:r>
    </w:p>
    <w:p w:rsidR="001C150E" w:rsidRDefault="001C150E" w:rsidP="001C150E">
      <w:pPr>
        <w:ind w:left="3540" w:firstLine="708"/>
        <w:jc w:val="both"/>
        <w:rPr>
          <w:b/>
        </w:rPr>
      </w:pPr>
    </w:p>
    <w:p w:rsidR="001C150E" w:rsidRPr="00610E01" w:rsidRDefault="001C150E" w:rsidP="001C150E">
      <w:pPr>
        <w:jc w:val="center"/>
        <w:rPr>
          <w:rFonts w:asciiTheme="minorHAnsi" w:hAnsiTheme="minorHAnsi"/>
          <w:b/>
          <w:sz w:val="20"/>
          <w:szCs w:val="20"/>
        </w:rPr>
      </w:pPr>
      <w:r w:rsidRPr="00610E01">
        <w:rPr>
          <w:rFonts w:asciiTheme="minorHAnsi" w:hAnsiTheme="minorHAnsi"/>
          <w:b/>
          <w:sz w:val="20"/>
          <w:szCs w:val="20"/>
        </w:rPr>
        <w:t>§ 7</w:t>
      </w:r>
    </w:p>
    <w:p w:rsidR="001C150E" w:rsidRPr="00610E01" w:rsidRDefault="001C150E" w:rsidP="001C150E">
      <w:pPr>
        <w:jc w:val="center"/>
        <w:rPr>
          <w:rFonts w:asciiTheme="minorHAnsi" w:hAnsiTheme="minorHAnsi"/>
          <w:b/>
          <w:sz w:val="20"/>
          <w:szCs w:val="20"/>
        </w:rPr>
      </w:pPr>
      <w:r w:rsidRPr="00610E01">
        <w:rPr>
          <w:rFonts w:asciiTheme="minorHAnsi" w:hAnsiTheme="minorHAnsi"/>
          <w:b/>
          <w:sz w:val="20"/>
          <w:szCs w:val="20"/>
        </w:rPr>
        <w:t>Wykonanie Umowy</w:t>
      </w:r>
    </w:p>
    <w:p w:rsidR="001C150E" w:rsidRPr="00610E01" w:rsidRDefault="001C150E" w:rsidP="001C150E">
      <w:pPr>
        <w:numPr>
          <w:ilvl w:val="0"/>
          <w:numId w:val="19"/>
        </w:numPr>
        <w:spacing w:line="276" w:lineRule="auto"/>
        <w:ind w:left="284" w:hanging="284"/>
        <w:jc w:val="both"/>
        <w:rPr>
          <w:rFonts w:asciiTheme="minorHAnsi" w:hAnsiTheme="minorHAnsi"/>
          <w:sz w:val="20"/>
          <w:szCs w:val="20"/>
        </w:rPr>
      </w:pPr>
      <w:r w:rsidRPr="00610E01">
        <w:rPr>
          <w:rFonts w:asciiTheme="minorHAnsi" w:hAnsiTheme="minorHAnsi"/>
          <w:sz w:val="20"/>
          <w:szCs w:val="20"/>
        </w:rPr>
        <w:t>Wykonawca zobowiązuje się wykonywać przedmiot Umowy z najwyższą starannością, zgodnie z obowiązującymi przepisami prawa, a w szczególności odpowiada za jakość i terminowość wykonania Umowy.</w:t>
      </w:r>
    </w:p>
    <w:p w:rsidR="001C150E" w:rsidRPr="00610E01" w:rsidRDefault="001C150E" w:rsidP="001C150E">
      <w:pPr>
        <w:numPr>
          <w:ilvl w:val="0"/>
          <w:numId w:val="19"/>
        </w:numPr>
        <w:spacing w:line="276" w:lineRule="auto"/>
        <w:ind w:left="284" w:hanging="284"/>
        <w:jc w:val="both"/>
        <w:rPr>
          <w:rFonts w:asciiTheme="minorHAnsi" w:hAnsiTheme="minorHAnsi"/>
          <w:sz w:val="20"/>
          <w:szCs w:val="20"/>
        </w:rPr>
      </w:pPr>
      <w:r w:rsidRPr="00610E01">
        <w:rPr>
          <w:rFonts w:asciiTheme="minorHAnsi" w:hAnsiTheme="minorHAnsi"/>
          <w:sz w:val="20"/>
          <w:szCs w:val="20"/>
        </w:rPr>
        <w:t>Wykonawca odpowiada za działania i zaniechania podwykonawców oraz osób, za pomocą, których wykonuje umowę, jak za własne działania i zaniechania. Wykonawca jest zobowiązany uzyskać pisemną zgodę Zamawiającego na powierzenie wykonania Umowy lub jej części jakiejkolwiek osobie trzeciej.</w:t>
      </w:r>
    </w:p>
    <w:p w:rsidR="001C150E" w:rsidRDefault="001C150E" w:rsidP="001C150E">
      <w:pPr>
        <w:numPr>
          <w:ilvl w:val="0"/>
          <w:numId w:val="19"/>
        </w:numPr>
        <w:autoSpaceDE w:val="0"/>
        <w:autoSpaceDN w:val="0"/>
        <w:adjustRightInd w:val="0"/>
        <w:spacing w:line="276" w:lineRule="auto"/>
        <w:ind w:left="284" w:hanging="284"/>
        <w:jc w:val="both"/>
        <w:rPr>
          <w:b/>
          <w:bCs/>
        </w:rPr>
      </w:pPr>
      <w:r w:rsidRPr="00610E01">
        <w:rPr>
          <w:rFonts w:asciiTheme="minorHAnsi" w:hAnsiTheme="minorHAnsi"/>
          <w:sz w:val="20"/>
          <w:szCs w:val="20"/>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r w:rsidRPr="00610E01">
        <w:rPr>
          <w:rFonts w:asciiTheme="minorHAnsi" w:hAnsiTheme="minorHAnsi"/>
          <w:sz w:val="20"/>
          <w:szCs w:val="20"/>
        </w:rPr>
        <w:tab/>
      </w:r>
      <w:r w:rsidRPr="00610E01">
        <w:rPr>
          <w:rFonts w:asciiTheme="minorHAnsi" w:hAnsiTheme="minorHAnsi"/>
          <w:sz w:val="20"/>
          <w:szCs w:val="20"/>
        </w:rPr>
        <w:tab/>
      </w:r>
      <w:r w:rsidRPr="00610E01">
        <w:rPr>
          <w:rFonts w:asciiTheme="minorHAnsi" w:hAnsiTheme="minorHAnsi"/>
          <w:sz w:val="20"/>
          <w:szCs w:val="20"/>
        </w:rPr>
        <w:tab/>
      </w:r>
      <w:r w:rsidRPr="005869DE">
        <w:tab/>
      </w:r>
      <w:r w:rsidRPr="005869DE">
        <w:tab/>
      </w:r>
      <w:r w:rsidRPr="005869DE">
        <w:tab/>
      </w:r>
      <w:r w:rsidRPr="005869DE">
        <w:rPr>
          <w:b/>
          <w:bCs/>
        </w:rPr>
        <w:tab/>
      </w:r>
    </w:p>
    <w:p w:rsidR="001C150E" w:rsidRDefault="001C150E" w:rsidP="001C150E">
      <w:pPr>
        <w:autoSpaceDE w:val="0"/>
        <w:autoSpaceDN w:val="0"/>
        <w:adjustRightInd w:val="0"/>
        <w:spacing w:line="276" w:lineRule="auto"/>
        <w:jc w:val="both"/>
        <w:rPr>
          <w:b/>
          <w:bCs/>
        </w:rPr>
      </w:pPr>
    </w:p>
    <w:p w:rsidR="001C150E" w:rsidRPr="00610E01" w:rsidRDefault="001C150E" w:rsidP="001C150E">
      <w:pPr>
        <w:autoSpaceDE w:val="0"/>
        <w:autoSpaceDN w:val="0"/>
        <w:adjustRightInd w:val="0"/>
        <w:spacing w:line="276" w:lineRule="auto"/>
        <w:jc w:val="center"/>
        <w:rPr>
          <w:rFonts w:asciiTheme="minorHAnsi" w:hAnsiTheme="minorHAnsi"/>
          <w:b/>
          <w:bCs/>
          <w:sz w:val="20"/>
          <w:szCs w:val="20"/>
        </w:rPr>
      </w:pPr>
      <w:r w:rsidRPr="00610E01">
        <w:rPr>
          <w:rFonts w:asciiTheme="minorHAnsi" w:hAnsiTheme="minorHAnsi"/>
          <w:b/>
          <w:bCs/>
          <w:sz w:val="20"/>
          <w:szCs w:val="20"/>
        </w:rPr>
        <w:t>§ 8</w:t>
      </w:r>
    </w:p>
    <w:p w:rsidR="001C150E" w:rsidRPr="00610E01" w:rsidRDefault="001C150E" w:rsidP="001C150E">
      <w:pPr>
        <w:autoSpaceDE w:val="0"/>
        <w:autoSpaceDN w:val="0"/>
        <w:adjustRightInd w:val="0"/>
        <w:spacing w:line="276" w:lineRule="auto"/>
        <w:jc w:val="center"/>
        <w:rPr>
          <w:rFonts w:asciiTheme="minorHAnsi" w:hAnsiTheme="minorHAnsi"/>
          <w:b/>
          <w:bCs/>
          <w:sz w:val="20"/>
          <w:szCs w:val="20"/>
        </w:rPr>
      </w:pPr>
      <w:r w:rsidRPr="00610E01">
        <w:rPr>
          <w:rFonts w:asciiTheme="minorHAnsi" w:hAnsiTheme="minorHAnsi"/>
          <w:b/>
          <w:bCs/>
          <w:sz w:val="20"/>
          <w:szCs w:val="20"/>
        </w:rPr>
        <w:t>Kary umowne</w:t>
      </w:r>
    </w:p>
    <w:p w:rsidR="001C150E" w:rsidRPr="00610E01" w:rsidRDefault="001C150E" w:rsidP="001C150E">
      <w:pPr>
        <w:numPr>
          <w:ilvl w:val="0"/>
          <w:numId w:val="20"/>
        </w:numPr>
        <w:autoSpaceDE w:val="0"/>
        <w:autoSpaceDN w:val="0"/>
        <w:adjustRightInd w:val="0"/>
        <w:spacing w:line="276" w:lineRule="auto"/>
        <w:ind w:left="284" w:hanging="284"/>
        <w:jc w:val="both"/>
        <w:rPr>
          <w:rFonts w:asciiTheme="minorHAnsi" w:hAnsiTheme="minorHAnsi"/>
          <w:sz w:val="20"/>
          <w:szCs w:val="20"/>
        </w:rPr>
      </w:pPr>
      <w:r w:rsidRPr="00610E01">
        <w:rPr>
          <w:rFonts w:asciiTheme="minorHAnsi" w:hAnsiTheme="minorHAnsi"/>
          <w:sz w:val="20"/>
          <w:szCs w:val="20"/>
        </w:rPr>
        <w:t>Zamawiaj</w:t>
      </w:r>
      <w:r w:rsidRPr="00610E01">
        <w:rPr>
          <w:rFonts w:asciiTheme="minorHAnsi" w:eastAsia="TimesNewRoman" w:hAnsiTheme="minorHAnsi" w:cs="TimesNewRoman"/>
          <w:sz w:val="20"/>
          <w:szCs w:val="20"/>
        </w:rPr>
        <w:t>ą</w:t>
      </w:r>
      <w:r w:rsidRPr="00610E01">
        <w:rPr>
          <w:rFonts w:asciiTheme="minorHAnsi" w:hAnsiTheme="minorHAnsi"/>
          <w:sz w:val="20"/>
          <w:szCs w:val="20"/>
        </w:rPr>
        <w:t>cemu przysługuje prawo do naliczenia nast</w:t>
      </w:r>
      <w:r w:rsidRPr="00610E01">
        <w:rPr>
          <w:rFonts w:asciiTheme="minorHAnsi" w:eastAsia="TimesNewRoman" w:hAnsiTheme="minorHAnsi" w:cs="TimesNewRoman"/>
          <w:sz w:val="20"/>
          <w:szCs w:val="20"/>
        </w:rPr>
        <w:t>ę</w:t>
      </w:r>
      <w:r w:rsidRPr="00610E01">
        <w:rPr>
          <w:rFonts w:asciiTheme="minorHAnsi" w:hAnsiTheme="minorHAnsi"/>
          <w:sz w:val="20"/>
          <w:szCs w:val="20"/>
        </w:rPr>
        <w:t>puj</w:t>
      </w:r>
      <w:r w:rsidRPr="00610E01">
        <w:rPr>
          <w:rFonts w:asciiTheme="minorHAnsi" w:eastAsia="TimesNewRoman" w:hAnsiTheme="minorHAnsi" w:cs="TimesNewRoman"/>
          <w:sz w:val="20"/>
          <w:szCs w:val="20"/>
        </w:rPr>
        <w:t>ą</w:t>
      </w:r>
      <w:r w:rsidRPr="00610E01">
        <w:rPr>
          <w:rFonts w:asciiTheme="minorHAnsi" w:hAnsiTheme="minorHAnsi"/>
          <w:sz w:val="20"/>
          <w:szCs w:val="20"/>
        </w:rPr>
        <w:t>cych kar umownych:</w:t>
      </w:r>
    </w:p>
    <w:p w:rsidR="001C150E" w:rsidRPr="00610E01" w:rsidRDefault="001C150E" w:rsidP="001C150E">
      <w:pPr>
        <w:numPr>
          <w:ilvl w:val="1"/>
          <w:numId w:val="21"/>
        </w:numPr>
        <w:autoSpaceDE w:val="0"/>
        <w:autoSpaceDN w:val="0"/>
        <w:adjustRightInd w:val="0"/>
        <w:spacing w:line="276" w:lineRule="auto"/>
        <w:ind w:left="709" w:hanging="425"/>
        <w:jc w:val="both"/>
        <w:rPr>
          <w:rFonts w:asciiTheme="minorHAnsi" w:hAnsiTheme="minorHAnsi"/>
          <w:sz w:val="20"/>
          <w:szCs w:val="20"/>
        </w:rPr>
      </w:pPr>
      <w:r w:rsidRPr="00610E01">
        <w:rPr>
          <w:rFonts w:asciiTheme="minorHAnsi" w:hAnsiTheme="minorHAnsi"/>
          <w:sz w:val="20"/>
          <w:szCs w:val="20"/>
        </w:rPr>
        <w:t>za przekroczenie terminu okre</w:t>
      </w:r>
      <w:r w:rsidRPr="00610E01">
        <w:rPr>
          <w:rFonts w:asciiTheme="minorHAnsi" w:eastAsia="TimesNewRoman" w:hAnsiTheme="minorHAnsi" w:cs="TimesNewRoman"/>
          <w:sz w:val="20"/>
          <w:szCs w:val="20"/>
        </w:rPr>
        <w:t>ś</w:t>
      </w:r>
      <w:r w:rsidRPr="00610E01">
        <w:rPr>
          <w:rFonts w:asciiTheme="minorHAnsi" w:hAnsiTheme="minorHAnsi"/>
          <w:sz w:val="20"/>
          <w:szCs w:val="20"/>
        </w:rPr>
        <w:t>lonego w §4 Umowy, z przyczyn le</w:t>
      </w:r>
      <w:r w:rsidRPr="00610E01">
        <w:rPr>
          <w:rFonts w:asciiTheme="minorHAnsi" w:eastAsia="TimesNewRoman" w:hAnsiTheme="minorHAnsi" w:cs="TimesNewRoman"/>
          <w:sz w:val="20"/>
          <w:szCs w:val="20"/>
        </w:rPr>
        <w:t>żą</w:t>
      </w:r>
      <w:r w:rsidRPr="00610E01">
        <w:rPr>
          <w:rFonts w:asciiTheme="minorHAnsi" w:hAnsiTheme="minorHAnsi"/>
          <w:sz w:val="20"/>
          <w:szCs w:val="20"/>
        </w:rPr>
        <w:t>cych po stronie Wykonawcy, za ka</w:t>
      </w:r>
      <w:r w:rsidRPr="00610E01">
        <w:rPr>
          <w:rFonts w:asciiTheme="minorHAnsi" w:eastAsia="TimesNewRoman" w:hAnsiTheme="minorHAnsi" w:cs="TimesNewRoman"/>
          <w:sz w:val="20"/>
          <w:szCs w:val="20"/>
        </w:rPr>
        <w:t>ż</w:t>
      </w:r>
      <w:r w:rsidR="00440948">
        <w:rPr>
          <w:rFonts w:asciiTheme="minorHAnsi" w:hAnsiTheme="minorHAnsi"/>
          <w:sz w:val="20"/>
          <w:szCs w:val="20"/>
        </w:rPr>
        <w:t>dy dzień</w:t>
      </w:r>
      <w:r w:rsidRPr="00610E01">
        <w:rPr>
          <w:rFonts w:asciiTheme="minorHAnsi" w:eastAsia="TimesNewRoman" w:hAnsiTheme="minorHAnsi" w:cs="TimesNewRoman"/>
          <w:sz w:val="20"/>
          <w:szCs w:val="20"/>
        </w:rPr>
        <w:t xml:space="preserve"> </w:t>
      </w:r>
      <w:r w:rsidRPr="00610E01">
        <w:rPr>
          <w:rFonts w:asciiTheme="minorHAnsi" w:hAnsiTheme="minorHAnsi"/>
          <w:sz w:val="20"/>
          <w:szCs w:val="20"/>
        </w:rPr>
        <w:t>zwłoki w wysoko</w:t>
      </w:r>
      <w:r w:rsidRPr="00610E01">
        <w:rPr>
          <w:rFonts w:asciiTheme="minorHAnsi" w:eastAsia="TimesNewRoman" w:hAnsiTheme="minorHAnsi" w:cs="TimesNewRoman"/>
          <w:sz w:val="20"/>
          <w:szCs w:val="20"/>
        </w:rPr>
        <w:t>ś</w:t>
      </w:r>
      <w:r w:rsidRPr="00610E01">
        <w:rPr>
          <w:rFonts w:asciiTheme="minorHAnsi" w:hAnsiTheme="minorHAnsi"/>
          <w:sz w:val="20"/>
          <w:szCs w:val="20"/>
        </w:rPr>
        <w:t>ci 0,5% warto</w:t>
      </w:r>
      <w:r w:rsidRPr="00610E01">
        <w:rPr>
          <w:rFonts w:asciiTheme="minorHAnsi" w:eastAsia="TimesNewRoman" w:hAnsiTheme="minorHAnsi" w:cs="TimesNewRoman"/>
          <w:sz w:val="20"/>
          <w:szCs w:val="20"/>
        </w:rPr>
        <w:t>ś</w:t>
      </w:r>
      <w:r w:rsidRPr="00610E01">
        <w:rPr>
          <w:rFonts w:asciiTheme="minorHAnsi" w:hAnsiTheme="minorHAnsi"/>
          <w:sz w:val="20"/>
          <w:szCs w:val="20"/>
        </w:rPr>
        <w:t xml:space="preserve">ci Umowy brutto, określonej w </w:t>
      </w:r>
      <w:r w:rsidRPr="00610E01">
        <w:rPr>
          <w:rFonts w:asciiTheme="minorHAnsi" w:hAnsiTheme="minorHAnsi"/>
          <w:bCs/>
          <w:sz w:val="20"/>
          <w:szCs w:val="20"/>
        </w:rPr>
        <w:t xml:space="preserve">§ 3 ust. </w:t>
      </w:r>
      <w:r>
        <w:rPr>
          <w:rFonts w:asciiTheme="minorHAnsi" w:hAnsiTheme="minorHAnsi"/>
          <w:bCs/>
          <w:sz w:val="20"/>
          <w:szCs w:val="20"/>
        </w:rPr>
        <w:t>1</w:t>
      </w:r>
      <w:r w:rsidRPr="00610E01">
        <w:rPr>
          <w:rFonts w:asciiTheme="minorHAnsi" w:hAnsiTheme="minorHAnsi"/>
          <w:bCs/>
          <w:sz w:val="20"/>
          <w:szCs w:val="20"/>
        </w:rPr>
        <w:t xml:space="preserve"> Umowy</w:t>
      </w:r>
      <w:r w:rsidRPr="00610E01">
        <w:rPr>
          <w:rFonts w:asciiTheme="minorHAnsi" w:hAnsiTheme="minorHAnsi"/>
          <w:sz w:val="20"/>
          <w:szCs w:val="20"/>
        </w:rPr>
        <w:t xml:space="preserve"> ;</w:t>
      </w:r>
    </w:p>
    <w:p w:rsidR="001C150E" w:rsidRPr="00610E01" w:rsidRDefault="001C150E" w:rsidP="001C150E">
      <w:pPr>
        <w:numPr>
          <w:ilvl w:val="1"/>
          <w:numId w:val="21"/>
        </w:numPr>
        <w:autoSpaceDE w:val="0"/>
        <w:autoSpaceDN w:val="0"/>
        <w:adjustRightInd w:val="0"/>
        <w:spacing w:line="276" w:lineRule="auto"/>
        <w:ind w:left="709" w:hanging="425"/>
        <w:jc w:val="both"/>
        <w:rPr>
          <w:rFonts w:asciiTheme="minorHAnsi" w:hAnsiTheme="minorHAnsi"/>
          <w:sz w:val="20"/>
          <w:szCs w:val="20"/>
        </w:rPr>
      </w:pPr>
      <w:r w:rsidRPr="00610E01">
        <w:rPr>
          <w:rFonts w:asciiTheme="minorHAnsi" w:hAnsiTheme="minorHAnsi"/>
          <w:sz w:val="20"/>
          <w:szCs w:val="20"/>
        </w:rPr>
        <w:t>za odst</w:t>
      </w:r>
      <w:r w:rsidRPr="00610E01">
        <w:rPr>
          <w:rFonts w:asciiTheme="minorHAnsi" w:eastAsia="TimesNewRoman" w:hAnsiTheme="minorHAnsi" w:cs="TimesNewRoman"/>
          <w:sz w:val="20"/>
          <w:szCs w:val="20"/>
        </w:rPr>
        <w:t>ą</w:t>
      </w:r>
      <w:r w:rsidRPr="00610E01">
        <w:rPr>
          <w:rFonts w:asciiTheme="minorHAnsi" w:hAnsiTheme="minorHAnsi"/>
          <w:sz w:val="20"/>
          <w:szCs w:val="20"/>
        </w:rPr>
        <w:t>pienie Wykonawcy od Umowy – w wysoko</w:t>
      </w:r>
      <w:r w:rsidRPr="00610E01">
        <w:rPr>
          <w:rFonts w:asciiTheme="minorHAnsi" w:eastAsia="TimesNewRoman" w:hAnsiTheme="minorHAnsi" w:cs="TimesNewRoman"/>
          <w:sz w:val="20"/>
          <w:szCs w:val="20"/>
        </w:rPr>
        <w:t>ś</w:t>
      </w:r>
      <w:r w:rsidRPr="00610E01">
        <w:rPr>
          <w:rFonts w:asciiTheme="minorHAnsi" w:hAnsiTheme="minorHAnsi"/>
          <w:sz w:val="20"/>
          <w:szCs w:val="20"/>
        </w:rPr>
        <w:t>ci 20% warto</w:t>
      </w:r>
      <w:r w:rsidRPr="00610E01">
        <w:rPr>
          <w:rFonts w:asciiTheme="minorHAnsi" w:eastAsia="TimesNewRoman" w:hAnsiTheme="minorHAnsi" w:cs="TimesNewRoman"/>
          <w:sz w:val="20"/>
          <w:szCs w:val="20"/>
        </w:rPr>
        <w:t>ś</w:t>
      </w:r>
      <w:r w:rsidRPr="00610E01">
        <w:rPr>
          <w:rFonts w:asciiTheme="minorHAnsi" w:hAnsiTheme="minorHAnsi"/>
          <w:sz w:val="20"/>
          <w:szCs w:val="20"/>
        </w:rPr>
        <w:t>ci Umowy brutto, okre</w:t>
      </w:r>
      <w:r w:rsidRPr="00610E01">
        <w:rPr>
          <w:rFonts w:asciiTheme="minorHAnsi" w:eastAsia="TimesNewRoman" w:hAnsiTheme="minorHAnsi" w:cs="TimesNewRoman"/>
          <w:sz w:val="20"/>
          <w:szCs w:val="20"/>
        </w:rPr>
        <w:t>ś</w:t>
      </w:r>
      <w:r w:rsidRPr="00610E01">
        <w:rPr>
          <w:rFonts w:asciiTheme="minorHAnsi" w:hAnsiTheme="minorHAnsi"/>
          <w:sz w:val="20"/>
          <w:szCs w:val="20"/>
        </w:rPr>
        <w:t>lonej w §3 ust.</w:t>
      </w:r>
      <w:r>
        <w:rPr>
          <w:rFonts w:asciiTheme="minorHAnsi" w:hAnsiTheme="minorHAnsi"/>
          <w:sz w:val="20"/>
          <w:szCs w:val="20"/>
        </w:rPr>
        <w:t>1</w:t>
      </w:r>
      <w:r w:rsidRPr="00610E01">
        <w:rPr>
          <w:rFonts w:asciiTheme="minorHAnsi" w:hAnsiTheme="minorHAnsi"/>
          <w:sz w:val="20"/>
          <w:szCs w:val="20"/>
        </w:rPr>
        <w:t xml:space="preserve"> Umowy;</w:t>
      </w:r>
    </w:p>
    <w:p w:rsidR="001C150E" w:rsidRPr="00610E01" w:rsidRDefault="001C150E" w:rsidP="001C150E">
      <w:pPr>
        <w:numPr>
          <w:ilvl w:val="1"/>
          <w:numId w:val="21"/>
        </w:numPr>
        <w:autoSpaceDE w:val="0"/>
        <w:autoSpaceDN w:val="0"/>
        <w:adjustRightInd w:val="0"/>
        <w:spacing w:line="276" w:lineRule="auto"/>
        <w:ind w:left="709" w:hanging="425"/>
        <w:jc w:val="both"/>
        <w:rPr>
          <w:rFonts w:asciiTheme="minorHAnsi" w:hAnsiTheme="minorHAnsi"/>
          <w:sz w:val="20"/>
          <w:szCs w:val="20"/>
        </w:rPr>
      </w:pPr>
      <w:r w:rsidRPr="00610E01">
        <w:rPr>
          <w:rFonts w:asciiTheme="minorHAnsi" w:hAnsiTheme="minorHAnsi"/>
          <w:sz w:val="20"/>
          <w:szCs w:val="20"/>
        </w:rPr>
        <w:t>za odst</w:t>
      </w:r>
      <w:r w:rsidRPr="00610E01">
        <w:rPr>
          <w:rFonts w:asciiTheme="minorHAnsi" w:eastAsia="TimesNewRoman" w:hAnsiTheme="minorHAnsi" w:cs="TimesNewRoman"/>
          <w:sz w:val="20"/>
          <w:szCs w:val="20"/>
        </w:rPr>
        <w:t>ą</w:t>
      </w:r>
      <w:r w:rsidRPr="00610E01">
        <w:rPr>
          <w:rFonts w:asciiTheme="minorHAnsi" w:hAnsiTheme="minorHAnsi"/>
          <w:sz w:val="20"/>
          <w:szCs w:val="20"/>
        </w:rPr>
        <w:t>pienie Zamawiaj</w:t>
      </w:r>
      <w:r w:rsidRPr="00610E01">
        <w:rPr>
          <w:rFonts w:asciiTheme="minorHAnsi" w:eastAsia="TimesNewRoman" w:hAnsiTheme="minorHAnsi" w:cs="TimesNewRoman"/>
          <w:sz w:val="20"/>
          <w:szCs w:val="20"/>
        </w:rPr>
        <w:t>ą</w:t>
      </w:r>
      <w:r w:rsidRPr="00610E01">
        <w:rPr>
          <w:rFonts w:asciiTheme="minorHAnsi" w:hAnsiTheme="minorHAnsi"/>
          <w:sz w:val="20"/>
          <w:szCs w:val="20"/>
        </w:rPr>
        <w:t>cego od Umowy z winy Wykonawcy - w wysoko</w:t>
      </w:r>
      <w:r w:rsidRPr="00610E01">
        <w:rPr>
          <w:rFonts w:asciiTheme="minorHAnsi" w:eastAsia="TimesNewRoman" w:hAnsiTheme="minorHAnsi" w:cs="TimesNewRoman"/>
          <w:sz w:val="20"/>
          <w:szCs w:val="20"/>
        </w:rPr>
        <w:t>ś</w:t>
      </w:r>
      <w:r w:rsidRPr="00610E01">
        <w:rPr>
          <w:rFonts w:asciiTheme="minorHAnsi" w:hAnsiTheme="minorHAnsi"/>
          <w:sz w:val="20"/>
          <w:szCs w:val="20"/>
        </w:rPr>
        <w:t>ci 20% warto</w:t>
      </w:r>
      <w:r w:rsidRPr="00610E01">
        <w:rPr>
          <w:rFonts w:asciiTheme="minorHAnsi" w:eastAsia="TimesNewRoman" w:hAnsiTheme="minorHAnsi" w:cs="TimesNewRoman"/>
          <w:sz w:val="20"/>
          <w:szCs w:val="20"/>
        </w:rPr>
        <w:t>ś</w:t>
      </w:r>
      <w:r w:rsidRPr="00610E01">
        <w:rPr>
          <w:rFonts w:asciiTheme="minorHAnsi" w:hAnsiTheme="minorHAnsi"/>
          <w:sz w:val="20"/>
          <w:szCs w:val="20"/>
        </w:rPr>
        <w:t>ci Umowy brutto, okre</w:t>
      </w:r>
      <w:r w:rsidRPr="00610E01">
        <w:rPr>
          <w:rFonts w:asciiTheme="minorHAnsi" w:eastAsia="TimesNewRoman" w:hAnsiTheme="minorHAnsi" w:cs="TimesNewRoman"/>
          <w:sz w:val="20"/>
          <w:szCs w:val="20"/>
        </w:rPr>
        <w:t>ś</w:t>
      </w:r>
      <w:r w:rsidRPr="00610E01">
        <w:rPr>
          <w:rFonts w:asciiTheme="minorHAnsi" w:hAnsiTheme="minorHAnsi"/>
          <w:sz w:val="20"/>
          <w:szCs w:val="20"/>
        </w:rPr>
        <w:t>lonej w §3 ust.</w:t>
      </w:r>
      <w:r>
        <w:rPr>
          <w:rFonts w:asciiTheme="minorHAnsi" w:hAnsiTheme="minorHAnsi"/>
          <w:sz w:val="20"/>
          <w:szCs w:val="20"/>
        </w:rPr>
        <w:t>1</w:t>
      </w:r>
      <w:r w:rsidRPr="00610E01">
        <w:rPr>
          <w:rFonts w:asciiTheme="minorHAnsi" w:hAnsiTheme="minorHAnsi"/>
          <w:sz w:val="20"/>
          <w:szCs w:val="20"/>
        </w:rPr>
        <w:t xml:space="preserve"> Umowy.</w:t>
      </w:r>
    </w:p>
    <w:p w:rsidR="001C150E" w:rsidRPr="00610E01" w:rsidRDefault="001C150E" w:rsidP="001C150E">
      <w:pPr>
        <w:numPr>
          <w:ilvl w:val="0"/>
          <w:numId w:val="20"/>
        </w:numPr>
        <w:autoSpaceDE w:val="0"/>
        <w:autoSpaceDN w:val="0"/>
        <w:adjustRightInd w:val="0"/>
        <w:spacing w:line="276" w:lineRule="auto"/>
        <w:ind w:left="284" w:hanging="284"/>
        <w:jc w:val="both"/>
        <w:rPr>
          <w:rFonts w:asciiTheme="minorHAnsi" w:hAnsiTheme="minorHAnsi"/>
          <w:sz w:val="20"/>
          <w:szCs w:val="20"/>
        </w:rPr>
      </w:pPr>
      <w:r w:rsidRPr="00610E01">
        <w:rPr>
          <w:rFonts w:asciiTheme="minorHAnsi" w:hAnsiTheme="minorHAnsi"/>
          <w:sz w:val="20"/>
          <w:szCs w:val="20"/>
        </w:rPr>
        <w:t>Roszczenia z tytułu kar umownych b</w:t>
      </w:r>
      <w:r w:rsidRPr="00610E01">
        <w:rPr>
          <w:rFonts w:asciiTheme="minorHAnsi" w:eastAsia="TimesNewRoman" w:hAnsiTheme="minorHAnsi" w:cs="TimesNewRoman"/>
          <w:sz w:val="20"/>
          <w:szCs w:val="20"/>
        </w:rPr>
        <w:t>ę</w:t>
      </w:r>
      <w:r w:rsidRPr="00610E01">
        <w:rPr>
          <w:rFonts w:asciiTheme="minorHAnsi" w:hAnsiTheme="minorHAnsi"/>
          <w:sz w:val="20"/>
          <w:szCs w:val="20"/>
        </w:rPr>
        <w:t>d</w:t>
      </w:r>
      <w:r w:rsidRPr="00610E01">
        <w:rPr>
          <w:rFonts w:asciiTheme="minorHAnsi" w:eastAsia="TimesNewRoman" w:hAnsiTheme="minorHAnsi" w:cs="TimesNewRoman"/>
          <w:sz w:val="20"/>
          <w:szCs w:val="20"/>
        </w:rPr>
        <w:t xml:space="preserve">ą </w:t>
      </w:r>
      <w:r w:rsidRPr="00610E01">
        <w:rPr>
          <w:rFonts w:asciiTheme="minorHAnsi" w:hAnsiTheme="minorHAnsi"/>
          <w:sz w:val="20"/>
          <w:szCs w:val="20"/>
        </w:rPr>
        <w:t>pokrywane w pierwszej kolejno</w:t>
      </w:r>
      <w:r w:rsidRPr="00610E01">
        <w:rPr>
          <w:rFonts w:asciiTheme="minorHAnsi" w:eastAsia="TimesNewRoman" w:hAnsiTheme="minorHAnsi" w:cs="TimesNewRoman"/>
          <w:sz w:val="20"/>
          <w:szCs w:val="20"/>
        </w:rPr>
        <w:t>ś</w:t>
      </w:r>
      <w:r w:rsidRPr="00610E01">
        <w:rPr>
          <w:rFonts w:asciiTheme="minorHAnsi" w:hAnsiTheme="minorHAnsi"/>
          <w:sz w:val="20"/>
          <w:szCs w:val="20"/>
        </w:rPr>
        <w:t>ci z wynagrodzenia nale</w:t>
      </w:r>
      <w:r w:rsidRPr="00610E01">
        <w:rPr>
          <w:rFonts w:asciiTheme="minorHAnsi" w:eastAsia="TimesNewRoman" w:hAnsiTheme="minorHAnsi" w:cs="TimesNewRoman"/>
          <w:sz w:val="20"/>
          <w:szCs w:val="20"/>
        </w:rPr>
        <w:t>ż</w:t>
      </w:r>
      <w:r w:rsidRPr="00610E01">
        <w:rPr>
          <w:rFonts w:asciiTheme="minorHAnsi" w:hAnsiTheme="minorHAnsi"/>
          <w:sz w:val="20"/>
          <w:szCs w:val="20"/>
        </w:rPr>
        <w:t>nego Wykonawcy. Zamawiający może potrącić wierzytelność z tytułu kar umownych z wierzytelnością Wykonawcy z tytułu należnego wynagrodzenia.</w:t>
      </w:r>
    </w:p>
    <w:p w:rsidR="001C150E" w:rsidRPr="00610E01" w:rsidRDefault="001C150E" w:rsidP="001C150E">
      <w:pPr>
        <w:numPr>
          <w:ilvl w:val="0"/>
          <w:numId w:val="20"/>
        </w:numPr>
        <w:autoSpaceDE w:val="0"/>
        <w:autoSpaceDN w:val="0"/>
        <w:adjustRightInd w:val="0"/>
        <w:spacing w:line="276" w:lineRule="auto"/>
        <w:ind w:left="284" w:hanging="284"/>
        <w:jc w:val="both"/>
        <w:rPr>
          <w:rFonts w:asciiTheme="minorHAnsi" w:hAnsiTheme="minorHAnsi"/>
          <w:sz w:val="20"/>
          <w:szCs w:val="20"/>
        </w:rPr>
      </w:pPr>
      <w:r w:rsidRPr="00610E01">
        <w:rPr>
          <w:rFonts w:asciiTheme="minorHAnsi" w:hAnsiTheme="minorHAnsi"/>
          <w:sz w:val="20"/>
          <w:szCs w:val="20"/>
        </w:rPr>
        <w:t>Zamawiaj</w:t>
      </w:r>
      <w:r w:rsidRPr="00610E01">
        <w:rPr>
          <w:rFonts w:asciiTheme="minorHAnsi" w:eastAsia="TimesNewRoman" w:hAnsiTheme="minorHAnsi" w:cs="TimesNewRoman"/>
          <w:sz w:val="20"/>
          <w:szCs w:val="20"/>
        </w:rPr>
        <w:t>ą</w:t>
      </w:r>
      <w:r w:rsidRPr="00610E01">
        <w:rPr>
          <w:rFonts w:asciiTheme="minorHAnsi" w:hAnsiTheme="minorHAnsi"/>
          <w:sz w:val="20"/>
          <w:szCs w:val="20"/>
        </w:rPr>
        <w:t>cy zapłaci na pisemne wezwanie Wykonawcy odsetki ustawowe za nieterminow</w:t>
      </w:r>
      <w:r w:rsidRPr="00610E01">
        <w:rPr>
          <w:rFonts w:asciiTheme="minorHAnsi" w:eastAsia="TimesNewRoman" w:hAnsiTheme="minorHAnsi" w:cs="TimesNewRoman"/>
          <w:sz w:val="20"/>
          <w:szCs w:val="20"/>
        </w:rPr>
        <w:t xml:space="preserve">ą </w:t>
      </w:r>
      <w:r w:rsidRPr="00610E01">
        <w:rPr>
          <w:rFonts w:asciiTheme="minorHAnsi" w:hAnsiTheme="minorHAnsi"/>
          <w:sz w:val="20"/>
          <w:szCs w:val="20"/>
        </w:rPr>
        <w:t>realizacj</w:t>
      </w:r>
      <w:r w:rsidRPr="00610E01">
        <w:rPr>
          <w:rFonts w:asciiTheme="minorHAnsi" w:eastAsia="TimesNewRoman" w:hAnsiTheme="minorHAnsi" w:cs="TimesNewRoman"/>
          <w:sz w:val="20"/>
          <w:szCs w:val="20"/>
        </w:rPr>
        <w:t xml:space="preserve">ę </w:t>
      </w:r>
      <w:r w:rsidRPr="00610E01">
        <w:rPr>
          <w:rFonts w:asciiTheme="minorHAnsi" w:hAnsiTheme="minorHAnsi"/>
          <w:sz w:val="20"/>
          <w:szCs w:val="20"/>
        </w:rPr>
        <w:t>ci</w:t>
      </w:r>
      <w:r w:rsidRPr="00610E01">
        <w:rPr>
          <w:rFonts w:asciiTheme="minorHAnsi" w:eastAsia="TimesNewRoman" w:hAnsiTheme="minorHAnsi" w:cs="TimesNewRoman"/>
          <w:sz w:val="20"/>
          <w:szCs w:val="20"/>
        </w:rPr>
        <w:t>ążą</w:t>
      </w:r>
      <w:r w:rsidRPr="00610E01">
        <w:rPr>
          <w:rFonts w:asciiTheme="minorHAnsi" w:hAnsiTheme="minorHAnsi"/>
          <w:sz w:val="20"/>
          <w:szCs w:val="20"/>
        </w:rPr>
        <w:t>cych na nim płatno</w:t>
      </w:r>
      <w:r w:rsidRPr="00610E01">
        <w:rPr>
          <w:rFonts w:asciiTheme="minorHAnsi" w:eastAsia="TimesNewRoman" w:hAnsiTheme="minorHAnsi" w:cs="TimesNewRoman"/>
          <w:sz w:val="20"/>
          <w:szCs w:val="20"/>
        </w:rPr>
        <w:t>ś</w:t>
      </w:r>
      <w:r w:rsidRPr="00610E01">
        <w:rPr>
          <w:rFonts w:asciiTheme="minorHAnsi" w:hAnsiTheme="minorHAnsi"/>
          <w:sz w:val="20"/>
          <w:szCs w:val="20"/>
        </w:rPr>
        <w:t>ci.</w:t>
      </w:r>
    </w:p>
    <w:p w:rsidR="001C150E" w:rsidRPr="00610E01" w:rsidRDefault="001C150E" w:rsidP="001C150E">
      <w:pPr>
        <w:numPr>
          <w:ilvl w:val="0"/>
          <w:numId w:val="20"/>
        </w:numPr>
        <w:autoSpaceDE w:val="0"/>
        <w:autoSpaceDN w:val="0"/>
        <w:adjustRightInd w:val="0"/>
        <w:spacing w:line="276" w:lineRule="auto"/>
        <w:ind w:left="284" w:hanging="284"/>
        <w:jc w:val="both"/>
        <w:rPr>
          <w:rFonts w:asciiTheme="minorHAnsi" w:hAnsiTheme="minorHAnsi"/>
          <w:sz w:val="20"/>
          <w:szCs w:val="20"/>
        </w:rPr>
      </w:pPr>
      <w:r w:rsidRPr="00610E01">
        <w:rPr>
          <w:rFonts w:asciiTheme="minorHAnsi" w:hAnsiTheme="minorHAnsi"/>
          <w:sz w:val="20"/>
          <w:szCs w:val="20"/>
        </w:rPr>
        <w:t>Strony zastrzegaj</w:t>
      </w:r>
      <w:r w:rsidRPr="00610E01">
        <w:rPr>
          <w:rFonts w:asciiTheme="minorHAnsi" w:eastAsia="TimesNewRoman" w:hAnsiTheme="minorHAnsi" w:cs="TimesNewRoman"/>
          <w:sz w:val="20"/>
          <w:szCs w:val="20"/>
        </w:rPr>
        <w:t xml:space="preserve">ą </w:t>
      </w:r>
      <w:r w:rsidRPr="00610E01">
        <w:rPr>
          <w:rFonts w:asciiTheme="minorHAnsi" w:hAnsiTheme="minorHAnsi"/>
          <w:sz w:val="20"/>
          <w:szCs w:val="20"/>
        </w:rPr>
        <w:t>sobie prawo dochodzenia odszkodowania na zasadach ogólnych.</w:t>
      </w:r>
    </w:p>
    <w:p w:rsidR="001C150E" w:rsidRPr="00610E01" w:rsidRDefault="001C150E" w:rsidP="001C150E">
      <w:pPr>
        <w:ind w:left="3538" w:firstLine="708"/>
        <w:jc w:val="both"/>
        <w:rPr>
          <w:rFonts w:asciiTheme="minorHAnsi" w:hAnsiTheme="minorHAnsi"/>
          <w:b/>
          <w:sz w:val="20"/>
          <w:szCs w:val="20"/>
        </w:rPr>
      </w:pPr>
    </w:p>
    <w:p w:rsidR="001C150E" w:rsidRPr="00610E01" w:rsidRDefault="001C150E" w:rsidP="001C150E">
      <w:pPr>
        <w:jc w:val="center"/>
        <w:rPr>
          <w:rFonts w:asciiTheme="minorHAnsi" w:hAnsiTheme="minorHAnsi"/>
          <w:b/>
          <w:sz w:val="20"/>
          <w:szCs w:val="20"/>
        </w:rPr>
      </w:pPr>
      <w:r w:rsidRPr="00610E01">
        <w:rPr>
          <w:rFonts w:asciiTheme="minorHAnsi" w:hAnsiTheme="minorHAnsi"/>
          <w:b/>
          <w:sz w:val="20"/>
          <w:szCs w:val="20"/>
        </w:rPr>
        <w:t>§ 9</w:t>
      </w:r>
    </w:p>
    <w:p w:rsidR="001C150E" w:rsidRPr="00610E01" w:rsidRDefault="001C150E" w:rsidP="001C150E">
      <w:pPr>
        <w:jc w:val="center"/>
        <w:rPr>
          <w:rFonts w:asciiTheme="minorHAnsi" w:hAnsiTheme="minorHAnsi"/>
          <w:b/>
          <w:sz w:val="20"/>
          <w:szCs w:val="20"/>
        </w:rPr>
      </w:pPr>
      <w:r w:rsidRPr="00610E01">
        <w:rPr>
          <w:rFonts w:asciiTheme="minorHAnsi" w:hAnsiTheme="minorHAnsi"/>
          <w:b/>
          <w:sz w:val="20"/>
          <w:szCs w:val="20"/>
        </w:rPr>
        <w:t>Odstąpienie od Umowy</w:t>
      </w:r>
    </w:p>
    <w:p w:rsidR="001C150E" w:rsidRDefault="001C150E" w:rsidP="001C150E">
      <w:pPr>
        <w:numPr>
          <w:ilvl w:val="0"/>
          <w:numId w:val="23"/>
        </w:numPr>
        <w:spacing w:line="276" w:lineRule="auto"/>
        <w:ind w:left="284" w:hanging="284"/>
        <w:jc w:val="both"/>
        <w:rPr>
          <w:rFonts w:asciiTheme="minorHAnsi" w:hAnsiTheme="minorHAnsi"/>
          <w:sz w:val="20"/>
          <w:szCs w:val="20"/>
        </w:rPr>
      </w:pPr>
      <w:r w:rsidRPr="00610E01">
        <w:rPr>
          <w:rFonts w:asciiTheme="minorHAnsi" w:hAnsiTheme="minorHAnsi"/>
          <w:sz w:val="20"/>
          <w:szCs w:val="20"/>
        </w:rPr>
        <w:t>W razie wystąpienia istotnej zmiany okoliczności powodujących, że wykonanie Umowy nie leży w interesie publicznym, czego nie można było przewidzieć w chwili zawarcia Umowy, Zamawiający może odstąpić od Umowy w terminie 30 dni od powzięcia wiadomości o zaistnieniu tych okoliczności. W takim przypadku Wykonawca może żądać wyłącznie wynagrodzenia należnego z tytułu wykonania części Umowy do momentu otrzymania od Zamawiającego zawiadomienia  o odstąpieniu od Umowy z ww. powodu.</w:t>
      </w:r>
    </w:p>
    <w:p w:rsidR="001C150E" w:rsidRDefault="001C150E" w:rsidP="001C150E">
      <w:pPr>
        <w:numPr>
          <w:ilvl w:val="0"/>
          <w:numId w:val="23"/>
        </w:numPr>
        <w:spacing w:line="276" w:lineRule="auto"/>
        <w:ind w:left="284" w:hanging="284"/>
        <w:jc w:val="both"/>
        <w:rPr>
          <w:rFonts w:asciiTheme="minorHAnsi" w:hAnsiTheme="minorHAnsi"/>
          <w:sz w:val="20"/>
          <w:szCs w:val="20"/>
        </w:rPr>
      </w:pPr>
    </w:p>
    <w:p w:rsidR="001C150E" w:rsidRPr="00610E01" w:rsidRDefault="001C150E" w:rsidP="001C150E">
      <w:pPr>
        <w:spacing w:line="276" w:lineRule="auto"/>
        <w:ind w:left="284"/>
        <w:jc w:val="both"/>
        <w:rPr>
          <w:rFonts w:asciiTheme="minorHAnsi" w:hAnsiTheme="minorHAnsi"/>
          <w:sz w:val="20"/>
          <w:szCs w:val="20"/>
        </w:rPr>
      </w:pPr>
      <w:r w:rsidRPr="00610E01">
        <w:rPr>
          <w:rFonts w:asciiTheme="minorHAnsi" w:hAnsiTheme="minorHAnsi"/>
          <w:sz w:val="20"/>
          <w:szCs w:val="20"/>
        </w:rPr>
        <w:t>Zamawiający może odstąpić od Umowy w przypadkach określonych w obowiązujących przepisach.</w:t>
      </w:r>
    </w:p>
    <w:p w:rsidR="001C150E" w:rsidRPr="00610E01" w:rsidRDefault="001C150E" w:rsidP="001C150E">
      <w:pPr>
        <w:numPr>
          <w:ilvl w:val="0"/>
          <w:numId w:val="23"/>
        </w:numPr>
        <w:spacing w:line="276" w:lineRule="auto"/>
        <w:ind w:left="284" w:hanging="284"/>
        <w:jc w:val="both"/>
        <w:rPr>
          <w:rFonts w:asciiTheme="minorHAnsi" w:hAnsiTheme="minorHAnsi"/>
          <w:sz w:val="20"/>
          <w:szCs w:val="20"/>
        </w:rPr>
      </w:pPr>
      <w:r w:rsidRPr="00610E01">
        <w:rPr>
          <w:rFonts w:asciiTheme="minorHAnsi" w:hAnsiTheme="minorHAnsi"/>
          <w:sz w:val="20"/>
          <w:szCs w:val="20"/>
        </w:rPr>
        <w:lastRenderedPageBreak/>
        <w:t>Zamawiający może odstąpić od Umowy ze skutkiem natychmiastowym w szczególności, gdy:</w:t>
      </w:r>
    </w:p>
    <w:p w:rsidR="001C150E" w:rsidRPr="00610E01" w:rsidRDefault="001C150E" w:rsidP="001C150E">
      <w:pPr>
        <w:numPr>
          <w:ilvl w:val="1"/>
          <w:numId w:val="24"/>
        </w:numPr>
        <w:spacing w:line="276" w:lineRule="auto"/>
        <w:ind w:left="709" w:hanging="425"/>
        <w:jc w:val="both"/>
        <w:rPr>
          <w:rFonts w:asciiTheme="minorHAnsi" w:hAnsiTheme="minorHAnsi"/>
          <w:sz w:val="20"/>
          <w:szCs w:val="20"/>
        </w:rPr>
      </w:pPr>
      <w:r w:rsidRPr="00610E01">
        <w:rPr>
          <w:rFonts w:asciiTheme="minorHAnsi" w:hAnsiTheme="minorHAnsi"/>
          <w:sz w:val="20"/>
          <w:szCs w:val="20"/>
        </w:rPr>
        <w:t>Wykonawca, pomimo pisemnego wezwania ze strony Zamawiającego, określającego termin usunięcia stwierdzonych naruszeń, nie wykonuje Umowy zgodnie z warunkami umownymi lub w rażący sposób zaniedbuje lub narusza zobowiązania umowne</w:t>
      </w:r>
      <w:r>
        <w:rPr>
          <w:rFonts w:asciiTheme="minorHAnsi" w:hAnsiTheme="minorHAnsi"/>
          <w:sz w:val="20"/>
          <w:szCs w:val="20"/>
        </w:rPr>
        <w:t>;</w:t>
      </w:r>
    </w:p>
    <w:p w:rsidR="001C150E" w:rsidRPr="00610E01" w:rsidRDefault="001C150E" w:rsidP="001C150E">
      <w:pPr>
        <w:numPr>
          <w:ilvl w:val="1"/>
          <w:numId w:val="24"/>
        </w:numPr>
        <w:spacing w:line="276" w:lineRule="auto"/>
        <w:ind w:left="709" w:hanging="425"/>
        <w:jc w:val="both"/>
        <w:rPr>
          <w:rFonts w:asciiTheme="minorHAnsi" w:hAnsiTheme="minorHAnsi"/>
          <w:sz w:val="20"/>
          <w:szCs w:val="20"/>
        </w:rPr>
      </w:pPr>
      <w:r w:rsidRPr="00610E01">
        <w:rPr>
          <w:rFonts w:asciiTheme="minorHAnsi" w:hAnsiTheme="minorHAnsi"/>
          <w:sz w:val="20"/>
          <w:szCs w:val="20"/>
        </w:rPr>
        <w:t>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w:t>
      </w:r>
    </w:p>
    <w:p w:rsidR="001C150E" w:rsidRPr="00610E01" w:rsidRDefault="001C150E" w:rsidP="001C150E">
      <w:pPr>
        <w:numPr>
          <w:ilvl w:val="1"/>
          <w:numId w:val="24"/>
        </w:numPr>
        <w:spacing w:line="276" w:lineRule="auto"/>
        <w:ind w:left="709" w:hanging="425"/>
        <w:jc w:val="both"/>
        <w:rPr>
          <w:rFonts w:asciiTheme="minorHAnsi" w:hAnsiTheme="minorHAnsi"/>
          <w:sz w:val="20"/>
          <w:szCs w:val="20"/>
        </w:rPr>
      </w:pPr>
      <w:r w:rsidRPr="00610E01">
        <w:rPr>
          <w:rFonts w:asciiTheme="minorHAnsi" w:hAnsiTheme="minorHAnsi"/>
          <w:sz w:val="20"/>
          <w:szCs w:val="20"/>
        </w:rPr>
        <w:t>Wykonawca przystąpił do likwidacji swojej firmy, z wyjątkiem likwidacji przeprowadzanej w celu przekształcenia lub restrukturyzacji</w:t>
      </w:r>
      <w:r>
        <w:rPr>
          <w:rFonts w:asciiTheme="minorHAnsi" w:hAnsiTheme="minorHAnsi"/>
          <w:sz w:val="20"/>
          <w:szCs w:val="20"/>
        </w:rPr>
        <w:t>;</w:t>
      </w:r>
    </w:p>
    <w:p w:rsidR="001C150E" w:rsidRPr="00610E01" w:rsidRDefault="001C150E" w:rsidP="001C150E">
      <w:pPr>
        <w:numPr>
          <w:ilvl w:val="1"/>
          <w:numId w:val="24"/>
        </w:numPr>
        <w:spacing w:line="276" w:lineRule="auto"/>
        <w:ind w:left="709" w:hanging="425"/>
        <w:jc w:val="both"/>
        <w:rPr>
          <w:rFonts w:asciiTheme="minorHAnsi" w:hAnsiTheme="minorHAnsi"/>
          <w:sz w:val="20"/>
          <w:szCs w:val="20"/>
        </w:rPr>
      </w:pPr>
      <w:r w:rsidRPr="00610E01">
        <w:rPr>
          <w:rFonts w:asciiTheme="minorHAnsi" w:hAnsiTheme="minorHAnsi"/>
          <w:sz w:val="20"/>
          <w:szCs w:val="20"/>
        </w:rPr>
        <w:t>Wykonawca powierzył wykonanie Umowy lub jej części jakiejkolwiek osobie trzeciej bez zgody Zamawiającego wyrażonej w formie pisemnej</w:t>
      </w:r>
      <w:r>
        <w:rPr>
          <w:rFonts w:asciiTheme="minorHAnsi" w:hAnsiTheme="minorHAnsi"/>
          <w:sz w:val="20"/>
          <w:szCs w:val="20"/>
        </w:rPr>
        <w:t>;</w:t>
      </w:r>
    </w:p>
    <w:p w:rsidR="001C150E" w:rsidRPr="00610E01" w:rsidRDefault="001C150E" w:rsidP="001C150E">
      <w:pPr>
        <w:numPr>
          <w:ilvl w:val="1"/>
          <w:numId w:val="24"/>
        </w:numPr>
        <w:spacing w:line="276" w:lineRule="auto"/>
        <w:ind w:left="709" w:hanging="425"/>
        <w:jc w:val="both"/>
        <w:rPr>
          <w:rFonts w:asciiTheme="minorHAnsi" w:hAnsiTheme="minorHAnsi"/>
          <w:sz w:val="20"/>
          <w:szCs w:val="20"/>
        </w:rPr>
      </w:pPr>
      <w:r w:rsidRPr="00610E01">
        <w:rPr>
          <w:rFonts w:asciiTheme="minorHAnsi" w:hAnsiTheme="minorHAnsi"/>
          <w:sz w:val="20"/>
          <w:szCs w:val="20"/>
        </w:rPr>
        <w:t>Nastąpiła niedopuszczalna zmiana składu Wykonawców, którzy wspólnie ubiegali się o udzielenie zamówienia i wspólnie je uzyskali.</w:t>
      </w:r>
    </w:p>
    <w:p w:rsidR="001C150E" w:rsidRPr="00610E01" w:rsidRDefault="001C150E" w:rsidP="001C150E">
      <w:pPr>
        <w:numPr>
          <w:ilvl w:val="0"/>
          <w:numId w:val="23"/>
        </w:numPr>
        <w:spacing w:line="276" w:lineRule="auto"/>
        <w:ind w:left="284" w:hanging="284"/>
        <w:jc w:val="both"/>
        <w:rPr>
          <w:rFonts w:asciiTheme="minorHAnsi" w:hAnsiTheme="minorHAnsi"/>
          <w:sz w:val="20"/>
          <w:szCs w:val="20"/>
        </w:rPr>
      </w:pPr>
      <w:r w:rsidRPr="00610E01">
        <w:rPr>
          <w:rFonts w:asciiTheme="minorHAnsi" w:hAnsiTheme="minorHAnsi"/>
          <w:sz w:val="20"/>
          <w:szCs w:val="20"/>
        </w:rPr>
        <w:t>Wykonawca może odstąpić od Umowy w następujących przypadkach:</w:t>
      </w:r>
    </w:p>
    <w:p w:rsidR="001C150E" w:rsidRPr="00610E01" w:rsidRDefault="001C150E" w:rsidP="001C150E">
      <w:pPr>
        <w:numPr>
          <w:ilvl w:val="1"/>
          <w:numId w:val="25"/>
        </w:numPr>
        <w:spacing w:line="276" w:lineRule="auto"/>
        <w:ind w:left="709" w:hanging="425"/>
        <w:jc w:val="both"/>
        <w:rPr>
          <w:rFonts w:asciiTheme="minorHAnsi" w:hAnsiTheme="minorHAnsi"/>
          <w:sz w:val="20"/>
          <w:szCs w:val="20"/>
        </w:rPr>
      </w:pPr>
      <w:r w:rsidRPr="00610E01">
        <w:rPr>
          <w:rFonts w:asciiTheme="minorHAnsi" w:hAnsiTheme="minorHAnsi"/>
          <w:sz w:val="20"/>
          <w:szCs w:val="20"/>
        </w:rPr>
        <w:t>Zamawiający opóźnia się z wypłatą Wykonawcy wynagrodzenia, pomimo spełnienia przez Wykonawcę wszystkich zobowiązań obligujących Zamawiającego do jego uregulowania, powyżej 90 dni od dnia wymagalności</w:t>
      </w:r>
      <w:r>
        <w:rPr>
          <w:rFonts w:asciiTheme="minorHAnsi" w:hAnsiTheme="minorHAnsi"/>
          <w:sz w:val="20"/>
          <w:szCs w:val="20"/>
        </w:rPr>
        <w:t>;</w:t>
      </w:r>
    </w:p>
    <w:p w:rsidR="001C150E" w:rsidRPr="00610E01" w:rsidRDefault="001C150E" w:rsidP="001C150E">
      <w:pPr>
        <w:numPr>
          <w:ilvl w:val="1"/>
          <w:numId w:val="25"/>
        </w:numPr>
        <w:spacing w:line="276" w:lineRule="auto"/>
        <w:ind w:left="709" w:hanging="425"/>
        <w:jc w:val="both"/>
        <w:rPr>
          <w:rFonts w:asciiTheme="minorHAnsi" w:hAnsiTheme="minorHAnsi"/>
          <w:sz w:val="20"/>
          <w:szCs w:val="20"/>
        </w:rPr>
      </w:pPr>
      <w:r w:rsidRPr="00610E01">
        <w:rPr>
          <w:rFonts w:asciiTheme="minorHAnsi" w:hAnsiTheme="minorHAnsi"/>
          <w:sz w:val="20"/>
          <w:szCs w:val="20"/>
        </w:rPr>
        <w:t>Zamawiający powiadomił pisemnie Wykonawcę, że nie będzie mógł pokryć zobowiązań finansowych wynikających z Umowy.</w:t>
      </w:r>
    </w:p>
    <w:p w:rsidR="001C150E" w:rsidRPr="00610E01" w:rsidRDefault="001C150E" w:rsidP="001C150E">
      <w:pPr>
        <w:numPr>
          <w:ilvl w:val="0"/>
          <w:numId w:val="23"/>
        </w:numPr>
        <w:spacing w:line="276" w:lineRule="auto"/>
        <w:ind w:left="284" w:hanging="284"/>
        <w:jc w:val="both"/>
        <w:rPr>
          <w:rFonts w:asciiTheme="minorHAnsi" w:hAnsiTheme="minorHAnsi"/>
          <w:sz w:val="20"/>
          <w:szCs w:val="20"/>
        </w:rPr>
      </w:pPr>
      <w:r w:rsidRPr="00610E01">
        <w:rPr>
          <w:rFonts w:asciiTheme="minorHAnsi" w:hAnsiTheme="minorHAnsi"/>
          <w:sz w:val="20"/>
          <w:szCs w:val="20"/>
        </w:rPr>
        <w:t>Odstąpienie od Umowy może nastąpić wyłącznie w formie pisemnej wraz z podaniem szczegółowego uzasadnienia – przekazanego drugiej Stronie, nie później jednak niż w terminie do 7 dni przed planowanym wyjazdem.</w:t>
      </w:r>
    </w:p>
    <w:p w:rsidR="001C150E" w:rsidRPr="00610E01" w:rsidRDefault="001C150E" w:rsidP="001C150E">
      <w:pPr>
        <w:numPr>
          <w:ilvl w:val="0"/>
          <w:numId w:val="23"/>
        </w:numPr>
        <w:spacing w:line="276" w:lineRule="auto"/>
        <w:ind w:left="284" w:hanging="284"/>
        <w:jc w:val="both"/>
        <w:rPr>
          <w:rFonts w:asciiTheme="minorHAnsi" w:hAnsiTheme="minorHAnsi"/>
          <w:sz w:val="20"/>
          <w:szCs w:val="20"/>
        </w:rPr>
      </w:pPr>
      <w:r w:rsidRPr="00610E01">
        <w:rPr>
          <w:rFonts w:asciiTheme="minorHAnsi" w:hAnsiTheme="minorHAnsi"/>
          <w:sz w:val="20"/>
          <w:szCs w:val="20"/>
        </w:rPr>
        <w:t>W razie odstąpienia od Umowy przez Wykonawcę zgodnie z §</w:t>
      </w:r>
      <w:r>
        <w:rPr>
          <w:rFonts w:asciiTheme="minorHAnsi" w:hAnsiTheme="minorHAnsi"/>
          <w:sz w:val="20"/>
          <w:szCs w:val="20"/>
        </w:rPr>
        <w:t>9</w:t>
      </w:r>
      <w:r w:rsidRPr="00610E01">
        <w:rPr>
          <w:rFonts w:asciiTheme="minorHAnsi" w:hAnsiTheme="minorHAnsi"/>
          <w:sz w:val="20"/>
          <w:szCs w:val="20"/>
        </w:rPr>
        <w:t xml:space="preserve"> ust.4., Strony Umowy sporządzą w terminie 7 dni od daty odstąpienia, protokół inwentaryzacji wykonanych, a nieuregulowanych finansowo prac / zadań. Protokół inwentaryzacji będzie stanowić w tym przypadku podstawę do ostatecznego rozliczenia Umowy.</w:t>
      </w:r>
    </w:p>
    <w:p w:rsidR="001C150E" w:rsidRPr="00610E01" w:rsidRDefault="001C150E" w:rsidP="001C150E">
      <w:pPr>
        <w:numPr>
          <w:ilvl w:val="0"/>
          <w:numId w:val="23"/>
        </w:numPr>
        <w:spacing w:line="276" w:lineRule="auto"/>
        <w:ind w:left="284" w:hanging="284"/>
        <w:jc w:val="both"/>
        <w:rPr>
          <w:rFonts w:asciiTheme="minorHAnsi" w:hAnsiTheme="minorHAnsi"/>
          <w:sz w:val="20"/>
          <w:szCs w:val="20"/>
        </w:rPr>
      </w:pPr>
      <w:r w:rsidRPr="00610E01">
        <w:rPr>
          <w:rFonts w:asciiTheme="minorHAnsi" w:hAnsiTheme="minorHAnsi"/>
          <w:sz w:val="20"/>
          <w:szCs w:val="20"/>
        </w:rPr>
        <w:t>Wszelkie odszkodowania na zasadach ogólnych związane z realizacją Umowy będą regulowane zgodnie z przepisami Kodeksu cywilnego.</w:t>
      </w:r>
    </w:p>
    <w:p w:rsidR="001C150E" w:rsidRDefault="001C150E" w:rsidP="001C150E">
      <w:pPr>
        <w:jc w:val="center"/>
        <w:rPr>
          <w:rFonts w:asciiTheme="minorHAnsi" w:hAnsiTheme="minorHAnsi"/>
          <w:b/>
          <w:sz w:val="20"/>
          <w:szCs w:val="20"/>
        </w:rPr>
      </w:pPr>
    </w:p>
    <w:p w:rsidR="001C150E" w:rsidRPr="00610E01" w:rsidRDefault="001C150E" w:rsidP="001C150E">
      <w:pPr>
        <w:jc w:val="center"/>
        <w:rPr>
          <w:rFonts w:asciiTheme="minorHAnsi" w:hAnsiTheme="minorHAnsi"/>
          <w:b/>
          <w:sz w:val="20"/>
          <w:szCs w:val="20"/>
        </w:rPr>
      </w:pPr>
      <w:r w:rsidRPr="00610E01">
        <w:rPr>
          <w:rFonts w:asciiTheme="minorHAnsi" w:hAnsiTheme="minorHAnsi"/>
          <w:b/>
          <w:sz w:val="20"/>
          <w:szCs w:val="20"/>
        </w:rPr>
        <w:t>§ 1</w:t>
      </w:r>
      <w:r>
        <w:rPr>
          <w:rFonts w:asciiTheme="minorHAnsi" w:hAnsiTheme="minorHAnsi"/>
          <w:b/>
          <w:sz w:val="20"/>
          <w:szCs w:val="20"/>
        </w:rPr>
        <w:t>0</w:t>
      </w:r>
    </w:p>
    <w:p w:rsidR="001C150E" w:rsidRPr="00610E01" w:rsidRDefault="001C150E" w:rsidP="001C150E">
      <w:pPr>
        <w:ind w:left="2124" w:firstLine="708"/>
        <w:jc w:val="both"/>
        <w:rPr>
          <w:rFonts w:asciiTheme="minorHAnsi" w:hAnsiTheme="minorHAnsi"/>
          <w:b/>
          <w:sz w:val="20"/>
          <w:szCs w:val="20"/>
        </w:rPr>
      </w:pPr>
      <w:r w:rsidRPr="00610E01">
        <w:rPr>
          <w:rFonts w:asciiTheme="minorHAnsi" w:hAnsiTheme="minorHAnsi"/>
          <w:b/>
          <w:sz w:val="20"/>
          <w:szCs w:val="20"/>
        </w:rPr>
        <w:tab/>
        <w:t xml:space="preserve">Rozstrzyganie sporów </w:t>
      </w:r>
    </w:p>
    <w:p w:rsidR="001C150E" w:rsidRPr="00610E01" w:rsidRDefault="001C150E" w:rsidP="001C150E">
      <w:pPr>
        <w:numPr>
          <w:ilvl w:val="0"/>
          <w:numId w:val="26"/>
        </w:numPr>
        <w:autoSpaceDE w:val="0"/>
        <w:autoSpaceDN w:val="0"/>
        <w:adjustRightInd w:val="0"/>
        <w:spacing w:line="276" w:lineRule="auto"/>
        <w:ind w:left="284" w:hanging="284"/>
        <w:jc w:val="both"/>
        <w:rPr>
          <w:rFonts w:asciiTheme="minorHAnsi" w:hAnsiTheme="minorHAnsi"/>
          <w:sz w:val="20"/>
          <w:szCs w:val="20"/>
        </w:rPr>
      </w:pPr>
      <w:r w:rsidRPr="00610E01">
        <w:rPr>
          <w:rFonts w:asciiTheme="minorHAnsi" w:hAnsiTheme="minorHAnsi"/>
          <w:sz w:val="20"/>
          <w:szCs w:val="20"/>
        </w:rPr>
        <w:t>Wła</w:t>
      </w:r>
      <w:r w:rsidRPr="00610E01">
        <w:rPr>
          <w:rFonts w:asciiTheme="minorHAnsi" w:eastAsia="TimesNewRoman" w:hAnsiTheme="minorHAnsi" w:cs="TimesNewRoman"/>
          <w:sz w:val="20"/>
          <w:szCs w:val="20"/>
        </w:rPr>
        <w:t>ś</w:t>
      </w:r>
      <w:r w:rsidRPr="00610E01">
        <w:rPr>
          <w:rFonts w:asciiTheme="minorHAnsi" w:hAnsiTheme="minorHAnsi"/>
          <w:sz w:val="20"/>
          <w:szCs w:val="20"/>
        </w:rPr>
        <w:t>ciwym dla rozpoznania sporów wynikłych na tle realizacji niniejszej umowy jest s</w:t>
      </w:r>
      <w:r w:rsidRPr="00610E01">
        <w:rPr>
          <w:rFonts w:asciiTheme="minorHAnsi" w:eastAsia="TimesNewRoman" w:hAnsiTheme="minorHAnsi" w:cs="TimesNewRoman"/>
          <w:sz w:val="20"/>
          <w:szCs w:val="20"/>
        </w:rPr>
        <w:t>ą</w:t>
      </w:r>
      <w:r w:rsidRPr="00610E01">
        <w:rPr>
          <w:rFonts w:asciiTheme="minorHAnsi" w:hAnsiTheme="minorHAnsi"/>
          <w:sz w:val="20"/>
          <w:szCs w:val="20"/>
        </w:rPr>
        <w:t>d powszechny wła</w:t>
      </w:r>
      <w:r w:rsidRPr="00610E01">
        <w:rPr>
          <w:rFonts w:asciiTheme="minorHAnsi" w:eastAsia="TimesNewRoman" w:hAnsiTheme="minorHAnsi" w:cs="TimesNewRoman"/>
          <w:sz w:val="20"/>
          <w:szCs w:val="20"/>
        </w:rPr>
        <w:t>ś</w:t>
      </w:r>
      <w:r w:rsidRPr="00610E01">
        <w:rPr>
          <w:rFonts w:asciiTheme="minorHAnsi" w:hAnsiTheme="minorHAnsi"/>
          <w:sz w:val="20"/>
          <w:szCs w:val="20"/>
        </w:rPr>
        <w:t>ciwy dla siedziby Zamawiaj</w:t>
      </w:r>
      <w:r w:rsidRPr="00610E01">
        <w:rPr>
          <w:rFonts w:asciiTheme="minorHAnsi" w:eastAsia="TimesNewRoman" w:hAnsiTheme="minorHAnsi" w:cs="TimesNewRoman"/>
          <w:sz w:val="20"/>
          <w:szCs w:val="20"/>
        </w:rPr>
        <w:t>ą</w:t>
      </w:r>
      <w:r w:rsidRPr="00610E01">
        <w:rPr>
          <w:rFonts w:asciiTheme="minorHAnsi" w:hAnsiTheme="minorHAnsi"/>
          <w:sz w:val="20"/>
          <w:szCs w:val="20"/>
        </w:rPr>
        <w:t>cego.</w:t>
      </w:r>
    </w:p>
    <w:p w:rsidR="001C150E" w:rsidRPr="00610E01" w:rsidRDefault="001C150E" w:rsidP="001C150E">
      <w:pPr>
        <w:numPr>
          <w:ilvl w:val="0"/>
          <w:numId w:val="26"/>
        </w:numPr>
        <w:autoSpaceDE w:val="0"/>
        <w:autoSpaceDN w:val="0"/>
        <w:adjustRightInd w:val="0"/>
        <w:spacing w:line="276" w:lineRule="auto"/>
        <w:ind w:left="284" w:hanging="284"/>
        <w:jc w:val="both"/>
        <w:rPr>
          <w:rFonts w:asciiTheme="minorHAnsi" w:hAnsiTheme="minorHAnsi"/>
          <w:sz w:val="20"/>
          <w:szCs w:val="20"/>
        </w:rPr>
      </w:pPr>
      <w:r w:rsidRPr="00610E01">
        <w:rPr>
          <w:rFonts w:asciiTheme="minorHAnsi" w:hAnsiTheme="minorHAnsi"/>
          <w:sz w:val="20"/>
          <w:szCs w:val="20"/>
        </w:rPr>
        <w:t>J</w:t>
      </w:r>
      <w:r w:rsidRPr="00610E01">
        <w:rPr>
          <w:rFonts w:asciiTheme="minorHAnsi" w:eastAsia="TimesNewRoman" w:hAnsiTheme="minorHAnsi" w:cs="TimesNewRoman"/>
          <w:sz w:val="20"/>
          <w:szCs w:val="20"/>
        </w:rPr>
        <w:t>ę</w:t>
      </w:r>
      <w:r w:rsidRPr="00610E01">
        <w:rPr>
          <w:rFonts w:asciiTheme="minorHAnsi" w:hAnsiTheme="minorHAnsi"/>
          <w:sz w:val="20"/>
          <w:szCs w:val="20"/>
        </w:rPr>
        <w:t>zykiem wła</w:t>
      </w:r>
      <w:r w:rsidRPr="00610E01">
        <w:rPr>
          <w:rFonts w:asciiTheme="minorHAnsi" w:eastAsia="TimesNewRoman" w:hAnsiTheme="minorHAnsi" w:cs="TimesNewRoman"/>
          <w:sz w:val="20"/>
          <w:szCs w:val="20"/>
        </w:rPr>
        <w:t>ś</w:t>
      </w:r>
      <w:r w:rsidRPr="00610E01">
        <w:rPr>
          <w:rFonts w:asciiTheme="minorHAnsi" w:hAnsiTheme="minorHAnsi"/>
          <w:sz w:val="20"/>
          <w:szCs w:val="20"/>
        </w:rPr>
        <w:t>ciwym dla rozstrzygania sporów jest j</w:t>
      </w:r>
      <w:r w:rsidRPr="00610E01">
        <w:rPr>
          <w:rFonts w:asciiTheme="minorHAnsi" w:eastAsia="TimesNewRoman" w:hAnsiTheme="minorHAnsi" w:cs="TimesNewRoman"/>
          <w:sz w:val="20"/>
          <w:szCs w:val="20"/>
        </w:rPr>
        <w:t>ę</w:t>
      </w:r>
      <w:r w:rsidRPr="00610E01">
        <w:rPr>
          <w:rFonts w:asciiTheme="minorHAnsi" w:hAnsiTheme="minorHAnsi"/>
          <w:sz w:val="20"/>
          <w:szCs w:val="20"/>
        </w:rPr>
        <w:t>zyk polski.</w:t>
      </w:r>
    </w:p>
    <w:p w:rsidR="001C150E" w:rsidRDefault="001C150E" w:rsidP="001C150E">
      <w:pPr>
        <w:ind w:left="3540"/>
        <w:jc w:val="both"/>
        <w:rPr>
          <w:rFonts w:asciiTheme="minorHAnsi" w:hAnsiTheme="minorHAnsi"/>
          <w:b/>
          <w:sz w:val="20"/>
          <w:szCs w:val="20"/>
        </w:rPr>
      </w:pPr>
      <w:r w:rsidRPr="00610E01">
        <w:rPr>
          <w:rFonts w:asciiTheme="minorHAnsi" w:hAnsiTheme="minorHAnsi"/>
          <w:b/>
          <w:sz w:val="20"/>
          <w:szCs w:val="20"/>
        </w:rPr>
        <w:tab/>
      </w:r>
    </w:p>
    <w:p w:rsidR="001C150E" w:rsidRPr="00610E01" w:rsidRDefault="001C150E" w:rsidP="001C150E">
      <w:pPr>
        <w:jc w:val="center"/>
        <w:rPr>
          <w:rFonts w:asciiTheme="minorHAnsi" w:hAnsiTheme="minorHAnsi"/>
          <w:b/>
          <w:sz w:val="20"/>
          <w:szCs w:val="20"/>
        </w:rPr>
      </w:pPr>
      <w:r w:rsidRPr="00610E01">
        <w:rPr>
          <w:rFonts w:asciiTheme="minorHAnsi" w:hAnsiTheme="minorHAnsi"/>
          <w:b/>
          <w:sz w:val="20"/>
          <w:szCs w:val="20"/>
        </w:rPr>
        <w:t>§ 1</w:t>
      </w:r>
      <w:r>
        <w:rPr>
          <w:rFonts w:asciiTheme="minorHAnsi" w:hAnsiTheme="minorHAnsi"/>
          <w:b/>
          <w:sz w:val="20"/>
          <w:szCs w:val="20"/>
        </w:rPr>
        <w:t>1</w:t>
      </w:r>
    </w:p>
    <w:p w:rsidR="001C150E" w:rsidRPr="00610E01" w:rsidRDefault="001C150E" w:rsidP="001C150E">
      <w:pPr>
        <w:autoSpaceDE w:val="0"/>
        <w:autoSpaceDN w:val="0"/>
        <w:adjustRightInd w:val="0"/>
        <w:jc w:val="center"/>
        <w:rPr>
          <w:rFonts w:asciiTheme="minorHAnsi" w:hAnsiTheme="minorHAnsi"/>
          <w:b/>
          <w:bCs/>
          <w:sz w:val="20"/>
          <w:szCs w:val="20"/>
        </w:rPr>
      </w:pPr>
      <w:r w:rsidRPr="00610E01">
        <w:rPr>
          <w:rFonts w:asciiTheme="minorHAnsi" w:hAnsiTheme="minorHAnsi"/>
          <w:b/>
          <w:bCs/>
          <w:sz w:val="20"/>
          <w:szCs w:val="20"/>
        </w:rPr>
        <w:t>Porozumiewanie si</w:t>
      </w:r>
      <w:r w:rsidRPr="00610E01">
        <w:rPr>
          <w:rFonts w:asciiTheme="minorHAnsi" w:hAnsiTheme="minorHAnsi" w:cs="TimesNewRoman,Bold"/>
          <w:b/>
          <w:bCs/>
          <w:sz w:val="20"/>
          <w:szCs w:val="20"/>
        </w:rPr>
        <w:t xml:space="preserve">ę </w:t>
      </w:r>
      <w:r w:rsidRPr="00610E01">
        <w:rPr>
          <w:rFonts w:asciiTheme="minorHAnsi" w:hAnsiTheme="minorHAnsi"/>
          <w:b/>
          <w:bCs/>
          <w:sz w:val="20"/>
          <w:szCs w:val="20"/>
        </w:rPr>
        <w:t>Stron</w:t>
      </w:r>
    </w:p>
    <w:p w:rsidR="001C150E" w:rsidRPr="0044046A" w:rsidRDefault="001C150E" w:rsidP="001C150E">
      <w:pPr>
        <w:pStyle w:val="Akapitzlist"/>
        <w:numPr>
          <w:ilvl w:val="3"/>
          <w:numId w:val="31"/>
        </w:numPr>
        <w:tabs>
          <w:tab w:val="clear" w:pos="2880"/>
          <w:tab w:val="left" w:pos="426"/>
          <w:tab w:val="num" w:pos="1134"/>
        </w:tabs>
        <w:autoSpaceDE w:val="0"/>
        <w:ind w:left="284"/>
        <w:jc w:val="both"/>
        <w:rPr>
          <w:rFonts w:asciiTheme="minorHAnsi" w:hAnsiTheme="minorHAnsi"/>
          <w:sz w:val="20"/>
          <w:szCs w:val="20"/>
        </w:rPr>
      </w:pPr>
      <w:r w:rsidRPr="0044046A">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1C150E" w:rsidRPr="0044046A" w:rsidRDefault="001C150E" w:rsidP="001C150E">
      <w:pPr>
        <w:pStyle w:val="Akapitzlist"/>
        <w:numPr>
          <w:ilvl w:val="3"/>
          <w:numId w:val="31"/>
        </w:numPr>
        <w:tabs>
          <w:tab w:val="clear" w:pos="2880"/>
          <w:tab w:val="left" w:pos="426"/>
          <w:tab w:val="num" w:pos="1134"/>
        </w:tabs>
        <w:autoSpaceDE w:val="0"/>
        <w:ind w:left="284"/>
        <w:jc w:val="both"/>
        <w:rPr>
          <w:rFonts w:asciiTheme="minorHAnsi" w:hAnsiTheme="minorHAnsi"/>
          <w:sz w:val="20"/>
          <w:szCs w:val="20"/>
        </w:rPr>
      </w:pPr>
      <w:r w:rsidRPr="0044046A">
        <w:rPr>
          <w:rFonts w:asciiTheme="minorHAnsi" w:hAnsiTheme="minorHAnsi"/>
          <w:sz w:val="20"/>
          <w:szCs w:val="20"/>
        </w:rPr>
        <w:t>Wszystkie zawiadomienia, które są wymagane lub dozwolone przez niniejszą Umowę będą uważane za właściwie doręczone, jeżeli zostaną doręczone (a) do rąk własnych, (b) przesłane pocztą kurierską lub listem poleconym (za zwrotnym poświadczeniem odbioru), lub (c) jeśli przesłane faksem (za zwrotnym poświadczeniem odbioru), (d) pocztą elektroniczną, z tym jednakże, że kopia jakiejkolwiek wiadomości przesłanej faksem lub pocztą elektroniczną zostanie niezwłocznie przesłana jednym ze sposobów przewidzianych w punktach (a) i (b).</w:t>
      </w:r>
    </w:p>
    <w:p w:rsidR="001C150E" w:rsidRPr="0044046A" w:rsidRDefault="001C150E" w:rsidP="001C150E">
      <w:pPr>
        <w:pStyle w:val="Akapitzlist"/>
        <w:numPr>
          <w:ilvl w:val="3"/>
          <w:numId w:val="31"/>
        </w:numPr>
        <w:tabs>
          <w:tab w:val="clear" w:pos="2880"/>
          <w:tab w:val="left" w:pos="426"/>
          <w:tab w:val="num" w:pos="1134"/>
        </w:tabs>
        <w:autoSpaceDE w:val="0"/>
        <w:ind w:left="284"/>
        <w:jc w:val="both"/>
        <w:rPr>
          <w:rFonts w:asciiTheme="minorHAnsi" w:hAnsiTheme="minorHAnsi"/>
          <w:sz w:val="20"/>
          <w:szCs w:val="20"/>
        </w:rPr>
      </w:pPr>
      <w:r w:rsidRPr="0044046A">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ust. 2 poinformuje uprzednio o zmianie swego adresu.</w:t>
      </w:r>
    </w:p>
    <w:p w:rsidR="001C150E" w:rsidRDefault="001C150E" w:rsidP="001C150E">
      <w:pPr>
        <w:ind w:right="-111"/>
        <w:jc w:val="both"/>
        <w:rPr>
          <w:rFonts w:asciiTheme="minorHAnsi" w:hAnsiTheme="minorHAnsi"/>
          <w:sz w:val="20"/>
          <w:szCs w:val="20"/>
        </w:rPr>
      </w:pPr>
    </w:p>
    <w:p w:rsidR="001C150E" w:rsidRDefault="001C150E" w:rsidP="001C150E">
      <w:pPr>
        <w:pStyle w:val="Zwykytekst"/>
        <w:jc w:val="center"/>
        <w:rPr>
          <w:rFonts w:asciiTheme="minorHAnsi" w:hAnsiTheme="minorHAnsi"/>
          <w:b/>
        </w:rPr>
      </w:pPr>
      <w:r>
        <w:rPr>
          <w:rFonts w:asciiTheme="minorHAnsi" w:hAnsiTheme="minorHAnsi"/>
          <w:b/>
        </w:rPr>
        <w:t xml:space="preserve">§ 12 </w:t>
      </w:r>
    </w:p>
    <w:p w:rsidR="001C150E" w:rsidRDefault="001C150E" w:rsidP="001C150E">
      <w:pPr>
        <w:pStyle w:val="Zwykytekst"/>
        <w:jc w:val="center"/>
        <w:rPr>
          <w:rFonts w:asciiTheme="minorHAnsi" w:hAnsiTheme="minorHAnsi"/>
          <w:b/>
        </w:rPr>
      </w:pPr>
      <w:r>
        <w:rPr>
          <w:rFonts w:asciiTheme="minorHAnsi" w:hAnsiTheme="minorHAnsi"/>
          <w:b/>
        </w:rPr>
        <w:t>Polityka bezpieczeństwa danych osobowych</w:t>
      </w:r>
    </w:p>
    <w:p w:rsidR="001C150E" w:rsidRDefault="001C150E" w:rsidP="001C150E">
      <w:pPr>
        <w:pStyle w:val="Akapitzlist"/>
        <w:numPr>
          <w:ilvl w:val="0"/>
          <w:numId w:val="27"/>
        </w:numPr>
        <w:spacing w:after="3" w:line="264" w:lineRule="auto"/>
        <w:ind w:right="193"/>
        <w:jc w:val="both"/>
        <w:rPr>
          <w:rFonts w:asciiTheme="minorHAnsi" w:hAnsiTheme="minorHAnsi"/>
          <w:sz w:val="20"/>
          <w:szCs w:val="20"/>
        </w:rPr>
      </w:pPr>
      <w:r w:rsidRPr="004963E4">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1C150E" w:rsidRDefault="001C150E" w:rsidP="001C150E">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lastRenderedPageBreak/>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r>
        <w:rPr>
          <w:rFonts w:asciiTheme="minorHAnsi" w:hAnsiTheme="minorHAnsi"/>
          <w:sz w:val="20"/>
          <w:szCs w:val="20"/>
        </w:rPr>
        <w:t>;</w:t>
      </w:r>
    </w:p>
    <w:p w:rsidR="001C150E" w:rsidRDefault="001C150E" w:rsidP="001C150E">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Podanie danych osobowych jest dobrowolne, lecz niezbędne do wzięcia udziału w postępowaniu i zawarcia umowy</w:t>
      </w:r>
      <w:r>
        <w:rPr>
          <w:rFonts w:asciiTheme="minorHAnsi" w:hAnsiTheme="minorHAnsi"/>
          <w:sz w:val="20"/>
          <w:szCs w:val="20"/>
        </w:rPr>
        <w:t>;</w:t>
      </w:r>
    </w:p>
    <w:p w:rsidR="001C150E" w:rsidRDefault="001C150E" w:rsidP="001C150E">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r>
        <w:rPr>
          <w:rFonts w:asciiTheme="minorHAnsi" w:hAnsiTheme="minorHAnsi"/>
          <w:sz w:val="20"/>
          <w:szCs w:val="20"/>
        </w:rPr>
        <w:t>;</w:t>
      </w:r>
    </w:p>
    <w:p w:rsidR="001C150E" w:rsidRDefault="001C150E" w:rsidP="001C150E">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1C150E" w:rsidRDefault="001C150E" w:rsidP="001C150E">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Każdej osobie, której dane są przetwarzane przysługuje:</w:t>
      </w:r>
    </w:p>
    <w:p w:rsidR="001C150E" w:rsidRDefault="001C150E" w:rsidP="001C150E">
      <w:pPr>
        <w:pStyle w:val="Akapitzlist"/>
        <w:numPr>
          <w:ilvl w:val="0"/>
          <w:numId w:val="29"/>
        </w:numPr>
        <w:spacing w:after="3" w:line="264" w:lineRule="auto"/>
        <w:ind w:right="193"/>
        <w:jc w:val="both"/>
        <w:rPr>
          <w:rFonts w:asciiTheme="minorHAnsi" w:hAnsiTheme="minorHAnsi"/>
          <w:sz w:val="20"/>
          <w:szCs w:val="20"/>
        </w:rPr>
      </w:pPr>
      <w:r w:rsidRPr="004963E4">
        <w:rPr>
          <w:rFonts w:asciiTheme="minorHAnsi" w:hAnsiTheme="minorHAnsi"/>
          <w:sz w:val="20"/>
          <w:szCs w:val="20"/>
        </w:rPr>
        <w:t>prawo dostępu do treści swoich danych osobowych</w:t>
      </w:r>
      <w:r>
        <w:rPr>
          <w:rFonts w:asciiTheme="minorHAnsi" w:hAnsiTheme="minorHAnsi"/>
          <w:sz w:val="20"/>
          <w:szCs w:val="20"/>
        </w:rPr>
        <w:t>;</w:t>
      </w:r>
    </w:p>
    <w:p w:rsidR="001C150E" w:rsidRDefault="001C150E" w:rsidP="001C150E">
      <w:pPr>
        <w:pStyle w:val="Akapitzlist"/>
        <w:numPr>
          <w:ilvl w:val="0"/>
          <w:numId w:val="29"/>
        </w:numPr>
        <w:spacing w:after="3" w:line="264" w:lineRule="auto"/>
        <w:ind w:right="193"/>
        <w:jc w:val="both"/>
        <w:rPr>
          <w:rFonts w:asciiTheme="minorHAnsi" w:hAnsiTheme="minorHAnsi"/>
          <w:sz w:val="20"/>
          <w:szCs w:val="20"/>
        </w:rPr>
      </w:pPr>
      <w:r w:rsidRPr="004963E4">
        <w:rPr>
          <w:rFonts w:asciiTheme="minorHAnsi" w:hAnsiTheme="minorHAnsi"/>
          <w:sz w:val="20"/>
          <w:szCs w:val="20"/>
        </w:rPr>
        <w:t>prawo do sprostowania swoich danych osobowych</w:t>
      </w:r>
      <w:r>
        <w:rPr>
          <w:rFonts w:asciiTheme="minorHAnsi" w:hAnsiTheme="minorHAnsi"/>
          <w:sz w:val="20"/>
          <w:szCs w:val="20"/>
        </w:rPr>
        <w:t>;</w:t>
      </w:r>
    </w:p>
    <w:p w:rsidR="001C150E" w:rsidRDefault="001C150E" w:rsidP="001C150E">
      <w:pPr>
        <w:pStyle w:val="Akapitzlist"/>
        <w:numPr>
          <w:ilvl w:val="0"/>
          <w:numId w:val="29"/>
        </w:numPr>
        <w:spacing w:after="3" w:line="264" w:lineRule="auto"/>
        <w:ind w:right="193"/>
        <w:jc w:val="both"/>
        <w:rPr>
          <w:rFonts w:asciiTheme="minorHAnsi" w:hAnsiTheme="minorHAnsi"/>
          <w:sz w:val="20"/>
          <w:szCs w:val="20"/>
        </w:rPr>
      </w:pPr>
      <w:r w:rsidRPr="004963E4">
        <w:rPr>
          <w:rFonts w:asciiTheme="minorHAnsi" w:hAnsiTheme="minorHAnsi"/>
          <w:sz w:val="20"/>
          <w:szCs w:val="20"/>
        </w:rPr>
        <w:t>w zakresie wynikającym z przepisów - prawo do usunięcia swoich danych osobowych, jak również prawo do ograniczenia przetwarzania.</w:t>
      </w:r>
    </w:p>
    <w:p w:rsidR="001C150E" w:rsidRDefault="001C150E" w:rsidP="001C150E">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1C150E" w:rsidRPr="004963E4" w:rsidRDefault="001C150E" w:rsidP="001C150E">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Kontakt z Inspektorem Ochrony Danych Zamawiającego: iod@pw.edu.pl</w:t>
      </w:r>
    </w:p>
    <w:p w:rsidR="001C150E" w:rsidRDefault="001C150E" w:rsidP="001C150E">
      <w:pPr>
        <w:pStyle w:val="Zwykytekst"/>
        <w:jc w:val="center"/>
        <w:rPr>
          <w:rFonts w:asciiTheme="minorHAnsi" w:hAnsiTheme="minorHAnsi"/>
          <w:b/>
        </w:rPr>
      </w:pPr>
    </w:p>
    <w:p w:rsidR="001C150E" w:rsidRDefault="001C150E" w:rsidP="001C150E">
      <w:pPr>
        <w:pStyle w:val="Zwykytekst"/>
        <w:jc w:val="center"/>
        <w:rPr>
          <w:rFonts w:asciiTheme="minorHAnsi" w:hAnsiTheme="minorHAnsi"/>
          <w:b/>
        </w:rPr>
      </w:pPr>
      <w:r>
        <w:rPr>
          <w:rFonts w:asciiTheme="minorHAnsi" w:hAnsiTheme="minorHAnsi"/>
          <w:b/>
        </w:rPr>
        <w:t xml:space="preserve">§ 13 </w:t>
      </w:r>
    </w:p>
    <w:p w:rsidR="001C150E" w:rsidRDefault="001C150E" w:rsidP="001C150E">
      <w:pPr>
        <w:pStyle w:val="Zwykytekst"/>
        <w:jc w:val="center"/>
        <w:rPr>
          <w:rFonts w:asciiTheme="minorHAnsi" w:hAnsiTheme="minorHAnsi"/>
          <w:b/>
        </w:rPr>
      </w:pPr>
      <w:r>
        <w:rPr>
          <w:rFonts w:asciiTheme="minorHAnsi" w:hAnsiTheme="minorHAnsi"/>
          <w:b/>
        </w:rPr>
        <w:t>Postanowienia końcowe</w:t>
      </w:r>
    </w:p>
    <w:p w:rsidR="001C150E" w:rsidRDefault="001C150E" w:rsidP="001C150E">
      <w:pPr>
        <w:numPr>
          <w:ilvl w:val="0"/>
          <w:numId w:val="9"/>
        </w:numPr>
        <w:ind w:right="-111"/>
        <w:jc w:val="both"/>
        <w:rPr>
          <w:rFonts w:asciiTheme="minorHAnsi" w:hAnsiTheme="minorHAnsi"/>
          <w:sz w:val="20"/>
          <w:szCs w:val="20"/>
        </w:rPr>
      </w:pPr>
      <w:r>
        <w:rPr>
          <w:rFonts w:asciiTheme="minorHAnsi" w:hAnsiTheme="minorHAnsi"/>
          <w:sz w:val="20"/>
          <w:szCs w:val="20"/>
        </w:rPr>
        <w:t>W sprawach nieuregulowanych niniejszą umową mają zastosowanie przepisy ustawy z dnia 23 kwietnia 1964 r. Kodeks cywilny.</w:t>
      </w:r>
    </w:p>
    <w:p w:rsidR="001C150E" w:rsidRDefault="001C150E" w:rsidP="001C150E">
      <w:pPr>
        <w:numPr>
          <w:ilvl w:val="0"/>
          <w:numId w:val="9"/>
        </w:numPr>
        <w:ind w:right="-111"/>
        <w:jc w:val="both"/>
        <w:rPr>
          <w:rFonts w:asciiTheme="minorHAnsi" w:hAnsiTheme="minorHAnsi"/>
          <w:sz w:val="20"/>
          <w:szCs w:val="20"/>
        </w:rPr>
      </w:pPr>
      <w:r>
        <w:rPr>
          <w:rFonts w:asciiTheme="minorHAnsi" w:hAnsiTheme="minorHAnsi"/>
          <w:sz w:val="20"/>
          <w:szCs w:val="20"/>
        </w:rPr>
        <w:t>Wszelkie zmiany lub uzupełnienia niniejszej Umowy mogą nastąpić za zgodą Stron w formie pisemnego aneksu pod rygorem nieważności.</w:t>
      </w:r>
    </w:p>
    <w:p w:rsidR="001C150E" w:rsidRDefault="001C150E" w:rsidP="001C150E">
      <w:pPr>
        <w:numPr>
          <w:ilvl w:val="0"/>
          <w:numId w:val="9"/>
        </w:numPr>
        <w:ind w:right="-111"/>
        <w:jc w:val="both"/>
        <w:rPr>
          <w:rFonts w:asciiTheme="minorHAnsi" w:hAnsiTheme="minorHAnsi"/>
          <w:sz w:val="20"/>
          <w:szCs w:val="20"/>
        </w:rPr>
      </w:pPr>
      <w:r>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14 od daty zgłoszenia roszczeń, Zamawiający może zwrócić się do sądu.</w:t>
      </w:r>
    </w:p>
    <w:p w:rsidR="001C150E" w:rsidRDefault="001C150E" w:rsidP="001C150E">
      <w:pPr>
        <w:numPr>
          <w:ilvl w:val="0"/>
          <w:numId w:val="9"/>
        </w:numPr>
        <w:ind w:right="-111"/>
        <w:jc w:val="both"/>
        <w:rPr>
          <w:rFonts w:asciiTheme="minorHAnsi" w:hAnsiTheme="minorHAnsi"/>
          <w:sz w:val="20"/>
          <w:szCs w:val="20"/>
        </w:rPr>
      </w:pPr>
      <w:r>
        <w:rPr>
          <w:rFonts w:asciiTheme="minorHAnsi" w:hAnsiTheme="minorHAnsi"/>
          <w:sz w:val="20"/>
          <w:szCs w:val="20"/>
        </w:rPr>
        <w:t xml:space="preserve">Strony powinny dążyć do polubownego rozwiązywania sporów, w szczególności do zawezwania do próby ugody określonej przepisami 184-186 </w:t>
      </w:r>
      <w:r>
        <w:rPr>
          <w:rFonts w:asciiTheme="minorHAnsi" w:hAnsiTheme="minorHAnsi"/>
          <w:i/>
          <w:iCs/>
          <w:sz w:val="20"/>
          <w:szCs w:val="20"/>
        </w:rPr>
        <w:t>Kodeksu postępowania cywilnego</w:t>
      </w:r>
      <w:r>
        <w:rPr>
          <w:rFonts w:asciiTheme="minorHAnsi" w:hAnsiTheme="minorHAnsi"/>
          <w:sz w:val="20"/>
          <w:szCs w:val="20"/>
        </w:rPr>
        <w:t>.</w:t>
      </w:r>
    </w:p>
    <w:p w:rsidR="001C150E" w:rsidRDefault="001C150E" w:rsidP="001C150E">
      <w:pPr>
        <w:numPr>
          <w:ilvl w:val="0"/>
          <w:numId w:val="9"/>
        </w:numPr>
        <w:ind w:right="-111"/>
        <w:jc w:val="both"/>
        <w:rPr>
          <w:rFonts w:asciiTheme="minorHAnsi" w:hAnsiTheme="minorHAnsi"/>
          <w:sz w:val="20"/>
          <w:szCs w:val="20"/>
        </w:rPr>
      </w:pPr>
      <w:r>
        <w:rPr>
          <w:rFonts w:asciiTheme="minorHAnsi" w:hAnsiTheme="minorHAnsi"/>
          <w:sz w:val="20"/>
          <w:szCs w:val="20"/>
        </w:rPr>
        <w:t>Niniejszą umowę sporządzono w dwóch (2) jednobrzmiących egzemplarzach po jednym (1) egzemplarzu dla każdej ze Stron.</w:t>
      </w:r>
    </w:p>
    <w:p w:rsidR="001C150E" w:rsidRDefault="001C150E" w:rsidP="001C150E">
      <w:pPr>
        <w:pStyle w:val="Tekstpodstawowy"/>
        <w:spacing w:before="20" w:after="20" w:line="288" w:lineRule="auto"/>
        <w:ind w:right="-111"/>
        <w:rPr>
          <w:rFonts w:asciiTheme="minorHAnsi" w:hAnsiTheme="minorHAnsi"/>
          <w:b/>
          <w:smallCaps/>
          <w:color w:val="000000"/>
          <w:sz w:val="20"/>
          <w:szCs w:val="20"/>
          <w:u w:val="single"/>
        </w:rPr>
      </w:pPr>
    </w:p>
    <w:p w:rsidR="001C150E" w:rsidRDefault="001C150E" w:rsidP="001C150E">
      <w:pPr>
        <w:pStyle w:val="Tekstpodstawowy"/>
        <w:spacing w:before="20" w:after="20" w:line="288" w:lineRule="auto"/>
        <w:ind w:right="-111"/>
        <w:rPr>
          <w:rFonts w:asciiTheme="minorHAnsi" w:hAnsiTheme="minorHAnsi"/>
          <w:b/>
          <w:smallCaps/>
          <w:color w:val="000000"/>
          <w:sz w:val="20"/>
          <w:szCs w:val="20"/>
          <w:u w:val="single"/>
        </w:rPr>
      </w:pPr>
      <w:r>
        <w:rPr>
          <w:rFonts w:asciiTheme="minorHAnsi" w:hAnsiTheme="minorHAnsi"/>
          <w:b/>
          <w:smallCaps/>
          <w:color w:val="000000"/>
          <w:sz w:val="20"/>
          <w:szCs w:val="20"/>
          <w:u w:val="single"/>
        </w:rPr>
        <w:t>Wykaz  załączników  stanowiących  integralne  części  umowy:</w:t>
      </w:r>
    </w:p>
    <w:p w:rsidR="001C150E" w:rsidRPr="00610E01" w:rsidRDefault="001C150E" w:rsidP="001C150E">
      <w:pPr>
        <w:pStyle w:val="Akapitzlist"/>
        <w:numPr>
          <w:ilvl w:val="0"/>
          <w:numId w:val="30"/>
        </w:numPr>
        <w:jc w:val="both"/>
        <w:rPr>
          <w:rFonts w:asciiTheme="minorHAnsi" w:hAnsiTheme="minorHAnsi"/>
          <w:sz w:val="20"/>
          <w:szCs w:val="20"/>
        </w:rPr>
      </w:pPr>
      <w:r w:rsidRPr="00610E01">
        <w:rPr>
          <w:rFonts w:asciiTheme="minorHAnsi" w:hAnsiTheme="minorHAnsi"/>
          <w:sz w:val="20"/>
          <w:szCs w:val="20"/>
        </w:rPr>
        <w:t xml:space="preserve">Załącznik 1: Szczegółowy opis przedmiotu zamówienia </w:t>
      </w:r>
    </w:p>
    <w:p w:rsidR="001C150E" w:rsidRPr="00610E01" w:rsidRDefault="001C150E" w:rsidP="001C150E">
      <w:pPr>
        <w:pStyle w:val="Akapitzlist"/>
        <w:numPr>
          <w:ilvl w:val="0"/>
          <w:numId w:val="30"/>
        </w:numPr>
        <w:jc w:val="both"/>
        <w:rPr>
          <w:rFonts w:asciiTheme="minorHAnsi" w:hAnsiTheme="minorHAnsi"/>
          <w:sz w:val="20"/>
          <w:szCs w:val="20"/>
        </w:rPr>
      </w:pPr>
      <w:r w:rsidRPr="00610E01">
        <w:rPr>
          <w:rFonts w:asciiTheme="minorHAnsi" w:hAnsiTheme="minorHAnsi"/>
          <w:sz w:val="20"/>
          <w:szCs w:val="20"/>
        </w:rPr>
        <w:t>Załącznik 2: oferta (Formularz oferty Wykonawcy z dnia………................................).</w:t>
      </w:r>
    </w:p>
    <w:p w:rsidR="001C150E" w:rsidRDefault="001C150E" w:rsidP="001C150E">
      <w:pPr>
        <w:pStyle w:val="Tekstpodstawowy"/>
        <w:spacing w:before="20" w:after="20" w:line="288" w:lineRule="auto"/>
        <w:ind w:left="360" w:right="-111"/>
        <w:rPr>
          <w:rFonts w:asciiTheme="minorHAnsi" w:hAnsiTheme="minorHAnsi"/>
          <w:b/>
          <w:smallCaps/>
          <w:color w:val="000000"/>
          <w:sz w:val="20"/>
          <w:szCs w:val="20"/>
          <w:u w:val="single"/>
        </w:rPr>
      </w:pPr>
    </w:p>
    <w:p w:rsidR="001C150E" w:rsidRPr="00D03D2E" w:rsidRDefault="001C150E" w:rsidP="001C150E">
      <w:pPr>
        <w:ind w:right="-111"/>
        <w:jc w:val="center"/>
        <w:rPr>
          <w:rFonts w:asciiTheme="minorHAnsi" w:hAnsiTheme="minorHAnsi"/>
          <w:sz w:val="20"/>
          <w:szCs w:val="20"/>
        </w:rPr>
      </w:pPr>
      <w:r w:rsidRPr="00E91A57">
        <w:rPr>
          <w:rFonts w:asciiTheme="minorHAnsi" w:hAnsiTheme="minorHAnsi"/>
          <w:sz w:val="20"/>
          <w:szCs w:val="20"/>
        </w:rPr>
        <w:t>ZAMAWIAJĄCY</w:t>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t>WYKONAWCA</w:t>
      </w:r>
    </w:p>
    <w:p w:rsidR="001C150E" w:rsidRDefault="001C150E" w:rsidP="00A001CE">
      <w:pPr>
        <w:jc w:val="both"/>
        <w:rPr>
          <w:rFonts w:asciiTheme="minorHAnsi" w:hAnsiTheme="minorHAnsi"/>
          <w:sz w:val="20"/>
          <w:szCs w:val="20"/>
        </w:rPr>
      </w:pPr>
    </w:p>
    <w:p w:rsidR="001C150E" w:rsidRDefault="001C150E" w:rsidP="00A001CE">
      <w:pPr>
        <w:jc w:val="both"/>
        <w:rPr>
          <w:rFonts w:asciiTheme="minorHAnsi" w:hAnsiTheme="minorHAnsi"/>
          <w:sz w:val="20"/>
          <w:szCs w:val="20"/>
        </w:rPr>
      </w:pPr>
    </w:p>
    <w:p w:rsidR="00A001CE" w:rsidRDefault="00A001CE" w:rsidP="00FB267D">
      <w:pPr>
        <w:jc w:val="both"/>
        <w:rPr>
          <w:rFonts w:asciiTheme="minorHAnsi" w:hAnsiTheme="minorHAnsi"/>
          <w:sz w:val="20"/>
          <w:szCs w:val="20"/>
        </w:rPr>
      </w:pPr>
    </w:p>
    <w:p w:rsidR="00A001CE" w:rsidRDefault="00A001CE" w:rsidP="00FB267D">
      <w:pPr>
        <w:jc w:val="both"/>
        <w:rPr>
          <w:rFonts w:asciiTheme="minorHAnsi" w:hAnsiTheme="minorHAnsi"/>
          <w:sz w:val="20"/>
          <w:szCs w:val="20"/>
        </w:rPr>
      </w:pPr>
    </w:p>
    <w:p w:rsidR="00150274" w:rsidRPr="00E91A57" w:rsidRDefault="00150274" w:rsidP="00150274">
      <w:pPr>
        <w:pStyle w:val="Nagwek1"/>
        <w:numPr>
          <w:ilvl w:val="0"/>
          <w:numId w:val="0"/>
        </w:numPr>
        <w:ind w:right="-111"/>
        <w:jc w:val="center"/>
        <w:rPr>
          <w:rFonts w:asciiTheme="minorHAnsi" w:hAnsiTheme="minorHAnsi" w:cs="Arial"/>
          <w:sz w:val="20"/>
          <w:szCs w:val="20"/>
        </w:rPr>
      </w:pPr>
    </w:p>
    <w:p w:rsidR="00150274" w:rsidRDefault="00150274" w:rsidP="00150274">
      <w:pPr>
        <w:pStyle w:val="Tekstpodstawowy21"/>
        <w:widowControl/>
        <w:suppressAutoHyphens w:val="0"/>
        <w:autoSpaceDE/>
        <w:spacing w:after="120" w:line="276" w:lineRule="auto"/>
        <w:ind w:right="-111"/>
        <w:jc w:val="center"/>
        <w:rPr>
          <w:rFonts w:asciiTheme="minorHAnsi" w:hAnsiTheme="minorHAnsi"/>
        </w:rPr>
      </w:pPr>
    </w:p>
    <w:p w:rsidR="00FB4B2C" w:rsidRPr="00012CDF" w:rsidRDefault="00A001CE" w:rsidP="00FB4B2C">
      <w:pPr>
        <w:pStyle w:val="Default"/>
        <w:pageBreakBefore/>
        <w:jc w:val="right"/>
        <w:rPr>
          <w:rFonts w:asciiTheme="minorHAnsi" w:hAnsiTheme="minorHAnsi"/>
          <w:b/>
          <w:color w:val="auto"/>
          <w:sz w:val="20"/>
          <w:szCs w:val="20"/>
        </w:rPr>
      </w:pPr>
      <w:r>
        <w:rPr>
          <w:rFonts w:asciiTheme="minorHAnsi" w:hAnsiTheme="minorHAnsi"/>
          <w:b/>
          <w:color w:val="auto"/>
          <w:sz w:val="20"/>
          <w:szCs w:val="20"/>
        </w:rPr>
        <w:lastRenderedPageBreak/>
        <w:t>Z</w:t>
      </w:r>
      <w:r w:rsidR="00FB4B2C" w:rsidRPr="00012CDF">
        <w:rPr>
          <w:rFonts w:asciiTheme="minorHAnsi" w:hAnsiTheme="minorHAnsi"/>
          <w:b/>
          <w:color w:val="auto"/>
          <w:sz w:val="20"/>
          <w:szCs w:val="20"/>
        </w:rPr>
        <w:t>ałącznik 2</w:t>
      </w:r>
    </w:p>
    <w:p w:rsidR="00FB4B2C" w:rsidRDefault="00FB4B2C" w:rsidP="00FB4B2C">
      <w:pPr>
        <w:pStyle w:val="Default"/>
        <w:jc w:val="right"/>
        <w:rPr>
          <w:rFonts w:asciiTheme="minorHAnsi" w:hAnsiTheme="minorHAnsi"/>
          <w:color w:val="auto"/>
          <w:sz w:val="20"/>
          <w:szCs w:val="20"/>
        </w:rPr>
      </w:pP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Do: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(nazwa i adres Zamawiającego) </w:t>
      </w:r>
    </w:p>
    <w:p w:rsidR="00C46EF7" w:rsidRPr="00C46EF7" w:rsidRDefault="00C46EF7" w:rsidP="00FB4B2C">
      <w:pPr>
        <w:pStyle w:val="Default"/>
        <w:jc w:val="both"/>
        <w:rPr>
          <w:rFonts w:asciiTheme="minorHAnsi" w:hAnsiTheme="minorHAnsi"/>
          <w:color w:val="auto"/>
          <w:sz w:val="16"/>
          <w:szCs w:val="16"/>
        </w:rPr>
      </w:pPr>
    </w:p>
    <w:p w:rsidR="00FB4B2C"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Nawiązując do ogłoszenia w postępowaniu o zamówienie publiczne prowadzonym w trybie </w:t>
      </w:r>
      <w:r>
        <w:rPr>
          <w:rFonts w:asciiTheme="minorHAnsi" w:hAnsiTheme="minorHAnsi"/>
          <w:color w:val="auto"/>
          <w:sz w:val="20"/>
          <w:szCs w:val="20"/>
        </w:rPr>
        <w:t xml:space="preserve">zapytania ofertowego </w:t>
      </w:r>
      <w:r w:rsidR="009B1BCA">
        <w:rPr>
          <w:rFonts w:asciiTheme="minorHAnsi" w:hAnsiTheme="minorHAnsi"/>
          <w:color w:val="auto"/>
          <w:sz w:val="20"/>
          <w:szCs w:val="20"/>
        </w:rPr>
        <w:br/>
      </w:r>
      <w:r>
        <w:rPr>
          <w:rFonts w:asciiTheme="minorHAnsi" w:hAnsiTheme="minorHAnsi"/>
          <w:color w:val="auto"/>
          <w:sz w:val="20"/>
          <w:szCs w:val="20"/>
        </w:rPr>
        <w:t xml:space="preserve">na </w:t>
      </w:r>
      <w:r w:rsidR="00F75D8B">
        <w:rPr>
          <w:rFonts w:asciiTheme="minorHAnsi" w:hAnsiTheme="minorHAnsi"/>
          <w:b/>
          <w:sz w:val="20"/>
          <w:szCs w:val="20"/>
        </w:rPr>
        <w:t xml:space="preserve">Przygotowanie </w:t>
      </w:r>
      <w:r w:rsidR="00F75D8B" w:rsidRPr="0067401F">
        <w:rPr>
          <w:rFonts w:asciiTheme="minorHAnsi" w:hAnsiTheme="minorHAnsi"/>
          <w:b/>
          <w:sz w:val="20"/>
          <w:szCs w:val="20"/>
        </w:rPr>
        <w:t xml:space="preserve">Laboratorium Aerodynamiki Turbin Lotniczych i Spalania Wydziału </w:t>
      </w:r>
      <w:proofErr w:type="spellStart"/>
      <w:r w:rsidR="00F75D8B" w:rsidRPr="0067401F">
        <w:rPr>
          <w:rFonts w:asciiTheme="minorHAnsi" w:hAnsiTheme="minorHAnsi"/>
          <w:b/>
          <w:sz w:val="20"/>
          <w:szCs w:val="20"/>
        </w:rPr>
        <w:t>MEiL</w:t>
      </w:r>
      <w:proofErr w:type="spellEnd"/>
      <w:r w:rsidR="00F75D8B" w:rsidRPr="0067401F">
        <w:rPr>
          <w:rFonts w:asciiTheme="minorHAnsi" w:hAnsiTheme="minorHAnsi"/>
          <w:b/>
          <w:sz w:val="20"/>
          <w:szCs w:val="20"/>
        </w:rPr>
        <w:t xml:space="preserve"> do uzyskania akredytacji zgodnie z</w:t>
      </w:r>
      <w:r w:rsidR="00F75D8B" w:rsidRPr="0067401F">
        <w:rPr>
          <w:rFonts w:asciiTheme="minorHAnsi" w:hAnsiTheme="minorHAnsi"/>
          <w:b/>
          <w:bCs/>
          <w:sz w:val="20"/>
          <w:szCs w:val="20"/>
        </w:rPr>
        <w:t xml:space="preserve"> wymogami </w:t>
      </w:r>
      <w:r w:rsidR="00F75D8B" w:rsidRPr="0067401F">
        <w:rPr>
          <w:rFonts w:asciiTheme="minorHAnsi" w:hAnsiTheme="minorHAnsi"/>
          <w:b/>
          <w:sz w:val="20"/>
          <w:szCs w:val="20"/>
        </w:rPr>
        <w:t>ISO/IEC 17025:2017</w:t>
      </w:r>
      <w:r w:rsidR="00D63A4A">
        <w:rPr>
          <w:rFonts w:asciiTheme="minorHAnsi" w:hAnsiTheme="minorHAnsi"/>
          <w:b/>
          <w:sz w:val="20"/>
          <w:szCs w:val="20"/>
        </w:rPr>
        <w:t xml:space="preserve"> z </w:t>
      </w:r>
      <w:proofErr w:type="spellStart"/>
      <w:r w:rsidR="00D63A4A">
        <w:rPr>
          <w:rFonts w:asciiTheme="minorHAnsi" w:hAnsiTheme="minorHAnsi"/>
          <w:b/>
          <w:sz w:val="20"/>
          <w:szCs w:val="20"/>
        </w:rPr>
        <w:t>późn</w:t>
      </w:r>
      <w:proofErr w:type="spellEnd"/>
      <w:r w:rsidR="00D63A4A">
        <w:rPr>
          <w:rFonts w:asciiTheme="minorHAnsi" w:hAnsiTheme="minorHAnsi"/>
          <w:b/>
          <w:sz w:val="20"/>
          <w:szCs w:val="20"/>
        </w:rPr>
        <w:t>. zm.</w:t>
      </w:r>
      <w:r w:rsidR="00F75D8B" w:rsidRPr="0067401F">
        <w:rPr>
          <w:rFonts w:asciiTheme="minorHAnsi" w:hAnsiTheme="minorHAnsi"/>
          <w:b/>
          <w:sz w:val="20"/>
          <w:szCs w:val="20"/>
        </w:rPr>
        <w:t xml:space="preserve"> w zakresie funkcjonowania laboratoriów badawczych</w:t>
      </w:r>
      <w:r w:rsidR="00F75D8B">
        <w:rPr>
          <w:rFonts w:asciiTheme="minorHAnsi" w:hAnsiTheme="minorHAnsi"/>
          <w:b/>
          <w:sz w:val="20"/>
          <w:szCs w:val="20"/>
        </w:rPr>
        <w:t xml:space="preserve"> </w:t>
      </w:r>
      <w:r w:rsidR="00E87A0C">
        <w:rPr>
          <w:rFonts w:asciiTheme="minorHAnsi" w:hAnsiTheme="minorHAnsi"/>
          <w:b/>
          <w:sz w:val="20"/>
          <w:szCs w:val="20"/>
        </w:rPr>
        <w:t xml:space="preserve">w związku z realizacją projektu PANDA2/17/2016 </w:t>
      </w:r>
      <w:r w:rsidR="00E91A57" w:rsidRPr="00E91A57">
        <w:rPr>
          <w:rFonts w:asciiTheme="minorHAnsi" w:hAnsiTheme="minorHAnsi"/>
          <w:b/>
          <w:sz w:val="20"/>
          <w:szCs w:val="20"/>
        </w:rPr>
        <w:t>dla Instytutu Techniki Lotniczej i Mechaniki Stosowanej Wydziału Mechanicznego Energetyki i Lotnictwa Politechniki Warszawskiej</w:t>
      </w:r>
      <w:r w:rsidR="00E91A57">
        <w:rPr>
          <w:rFonts w:asciiTheme="minorHAnsi" w:hAnsiTheme="minorHAnsi"/>
          <w:b/>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my niżej podpisani: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działając w imieniu i na rzecz: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(nazwa (firma) dokładny adres Wykonawcy/Wykonawców);</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1. SKŁADAMY OFERTĘ na wykonanie przedmiotu zamówienia zgodnie z opisem przedmiotu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2. OŚWIADCZAMY, że naszym pełnomocnikiem dla potrzeb niniejszego zamówienia jest: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(Wypełniają jedynie przedsiębiorcy składający wspólną ofertę)</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3. OŚWIADCZAMY, że zapoznaliśmy się z opisem przedmiotu zamówienia i uznajemy się za związanych określonymi w niej postanowieniami i zasadami postępowania.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4. OFERUJEMY wykonanie przedmiotu zamówienia cenę netto ………… zł. (słownie złotych:........................................)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powiększoną o podatek VAT w wysokości ……………… zł., co w wyniku daje cenę brutto ………………zł. (słownie złotych …………………………………………………………............................), </w:t>
      </w:r>
    </w:p>
    <w:p w:rsidR="003679E0"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5. ZOBOWIĄZUJEMY SIĘ do wykonania zamówienia w terminie</w:t>
      </w:r>
      <w:r w:rsidR="003679E0">
        <w:rPr>
          <w:rFonts w:asciiTheme="minorHAnsi" w:hAnsiTheme="minorHAnsi"/>
          <w:color w:val="auto"/>
          <w:sz w:val="20"/>
          <w:szCs w:val="20"/>
        </w:rPr>
        <w:t xml:space="preserve"> </w:t>
      </w:r>
      <w:r w:rsidR="00412031">
        <w:rPr>
          <w:rFonts w:asciiTheme="minorHAnsi" w:hAnsiTheme="minorHAnsi"/>
          <w:color w:val="auto"/>
          <w:sz w:val="20"/>
          <w:szCs w:val="20"/>
        </w:rPr>
        <w:t xml:space="preserve">do </w:t>
      </w:r>
      <w:r w:rsidR="00F75D8B">
        <w:rPr>
          <w:rFonts w:asciiTheme="minorHAnsi" w:hAnsiTheme="minorHAnsi"/>
          <w:color w:val="auto"/>
          <w:sz w:val="20"/>
          <w:szCs w:val="20"/>
        </w:rPr>
        <w:t>2</w:t>
      </w:r>
      <w:r w:rsidR="00412031">
        <w:rPr>
          <w:rFonts w:asciiTheme="minorHAnsi" w:hAnsiTheme="minorHAnsi"/>
          <w:color w:val="auto"/>
          <w:sz w:val="20"/>
          <w:szCs w:val="20"/>
        </w:rPr>
        <w:t>5</w:t>
      </w:r>
      <w:r w:rsidR="00F75D8B">
        <w:rPr>
          <w:rFonts w:asciiTheme="minorHAnsi" w:hAnsiTheme="minorHAnsi"/>
          <w:color w:val="auto"/>
          <w:sz w:val="20"/>
          <w:szCs w:val="20"/>
        </w:rPr>
        <w:t>.</w:t>
      </w:r>
      <w:r w:rsidR="00412031">
        <w:rPr>
          <w:rFonts w:asciiTheme="minorHAnsi" w:hAnsiTheme="minorHAnsi"/>
          <w:color w:val="auto"/>
          <w:sz w:val="20"/>
          <w:szCs w:val="20"/>
        </w:rPr>
        <w:t>0</w:t>
      </w:r>
      <w:r w:rsidR="00F75D8B">
        <w:rPr>
          <w:rFonts w:asciiTheme="minorHAnsi" w:hAnsiTheme="minorHAnsi"/>
          <w:color w:val="auto"/>
          <w:sz w:val="20"/>
          <w:szCs w:val="20"/>
        </w:rPr>
        <w:t>1.201</w:t>
      </w:r>
      <w:r w:rsidR="00412031">
        <w:rPr>
          <w:rFonts w:asciiTheme="minorHAnsi" w:hAnsiTheme="minorHAnsi"/>
          <w:color w:val="auto"/>
          <w:sz w:val="20"/>
          <w:szCs w:val="20"/>
        </w:rPr>
        <w:t>9</w:t>
      </w:r>
      <w:r w:rsidR="00F75D8B">
        <w:rPr>
          <w:rFonts w:asciiTheme="minorHAnsi" w:hAnsiTheme="minorHAnsi"/>
          <w:color w:val="auto"/>
          <w:sz w:val="20"/>
          <w:szCs w:val="20"/>
        </w:rPr>
        <w:t xml:space="preserve"> r. </w:t>
      </w:r>
      <w:r w:rsidR="00C46EF7">
        <w:rPr>
          <w:rFonts w:asciiTheme="minorHAnsi" w:hAnsiTheme="minorHAnsi"/>
          <w:color w:val="auto"/>
          <w:sz w:val="20"/>
          <w:szCs w:val="20"/>
        </w:rPr>
        <w:t xml:space="preserve"> </w:t>
      </w: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6. UWAŻAMY SIĘ za związanych niniejszą ofertą przez okres 30 dni od upływu terminu składania ofert. </w:t>
      </w:r>
    </w:p>
    <w:p w:rsidR="00027114"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7. ZAMÓWIENIE ZREALIZUJEMY sami/przy udziale Podwykonawców. Podwykonawcom zostaną powierzone do wykonania następujące zakresy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a.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b.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75D8B" w:rsidRDefault="00FB4B2C" w:rsidP="00F75D8B">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Default="00F75D8B" w:rsidP="00F75D8B">
      <w:pPr>
        <w:pStyle w:val="Default"/>
        <w:rPr>
          <w:rFonts w:asciiTheme="minorHAnsi" w:hAnsiTheme="minorHAnsi"/>
          <w:color w:val="auto"/>
          <w:sz w:val="20"/>
          <w:szCs w:val="20"/>
        </w:rPr>
      </w:pPr>
      <w:r w:rsidRPr="00F75D8B">
        <w:rPr>
          <w:rFonts w:asciiTheme="minorHAnsi" w:hAnsiTheme="minorHAnsi"/>
          <w:color w:val="auto"/>
          <w:sz w:val="20"/>
          <w:szCs w:val="20"/>
        </w:rPr>
        <w:t>8.</w:t>
      </w:r>
      <w:r>
        <w:rPr>
          <w:rFonts w:asciiTheme="minorHAnsi" w:hAnsiTheme="minorHAnsi"/>
          <w:color w:val="auto"/>
          <w:sz w:val="20"/>
          <w:szCs w:val="20"/>
        </w:rPr>
        <w:t xml:space="preserve"> </w:t>
      </w:r>
      <w:r w:rsidR="00FB4B2C" w:rsidRPr="005A4513">
        <w:rPr>
          <w:rFonts w:asciiTheme="minorHAnsi" w:hAnsiTheme="minorHAnsi"/>
          <w:color w:val="auto"/>
          <w:sz w:val="20"/>
          <w:szCs w:val="20"/>
        </w:rPr>
        <w:t xml:space="preserve">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FB4B2C" w:rsidRPr="00F849E0" w:rsidRDefault="00FB4B2C" w:rsidP="00F849E0">
      <w:pPr>
        <w:pStyle w:val="Tekstpodstawowy"/>
        <w:spacing w:after="0"/>
        <w:jc w:val="both"/>
        <w:rPr>
          <w:rFonts w:asciiTheme="minorHAnsi" w:hAnsiTheme="minorHAnsi"/>
          <w:sz w:val="20"/>
          <w:szCs w:val="20"/>
        </w:rPr>
      </w:pPr>
      <w:r w:rsidRPr="00F849E0">
        <w:rPr>
          <w:rFonts w:asciiTheme="minorHAnsi" w:hAnsiTheme="minorHAnsi"/>
          <w:sz w:val="20"/>
          <w:szCs w:val="20"/>
        </w:rPr>
        <w:t>9</w:t>
      </w:r>
      <w:r w:rsidR="00F75D8B">
        <w:rPr>
          <w:rFonts w:asciiTheme="minorHAnsi" w:hAnsiTheme="minorHAnsi"/>
          <w:sz w:val="20"/>
          <w:szCs w:val="20"/>
        </w:rPr>
        <w:t>.</w:t>
      </w:r>
      <w:r w:rsidRPr="00F849E0">
        <w:rPr>
          <w:rFonts w:asciiTheme="minorHAnsi" w:hAnsiTheme="minorHAnsi"/>
          <w:sz w:val="20"/>
          <w:szCs w:val="20"/>
        </w:rPr>
        <w:t xml:space="preserve"> OŚWIADCZAMY, zgodnie z art. 22 ust. 1 i art. art. 24 ustawy z dnia 29 stycznia 2004 r. Prawo zamówień Publicznych – </w:t>
      </w:r>
      <w:r w:rsidR="00F849E0" w:rsidRPr="00F849E0">
        <w:rPr>
          <w:rFonts w:ascii="Calibri" w:hAnsi="Calibri" w:cs="Arial"/>
          <w:sz w:val="20"/>
          <w:szCs w:val="20"/>
        </w:rPr>
        <w:t xml:space="preserve">2017 r. poz. 1579 z </w:t>
      </w:r>
      <w:proofErr w:type="spellStart"/>
      <w:r w:rsidR="00F849E0" w:rsidRPr="00F849E0">
        <w:rPr>
          <w:rFonts w:ascii="Calibri" w:hAnsi="Calibri" w:cs="Arial"/>
          <w:sz w:val="20"/>
          <w:szCs w:val="20"/>
        </w:rPr>
        <w:t>późn</w:t>
      </w:r>
      <w:proofErr w:type="spellEnd"/>
      <w:r w:rsidR="00F849E0" w:rsidRPr="00F849E0">
        <w:rPr>
          <w:rFonts w:ascii="Calibri" w:hAnsi="Calibri" w:cs="Arial"/>
          <w:sz w:val="20"/>
          <w:szCs w:val="20"/>
        </w:rPr>
        <w:t>. zm</w:t>
      </w:r>
      <w:r w:rsidRPr="00F849E0">
        <w:rPr>
          <w:rFonts w:asciiTheme="minorHAnsi" w:hAnsiTheme="minorHAnsi"/>
          <w:sz w:val="20"/>
          <w:szCs w:val="20"/>
        </w:rPr>
        <w:t xml:space="preserve">.), oświadczam, że: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posiadam uprawnienia do wykonywania określonej działalności lub czynności, jeżeli ustawy nakładają obowiązek posiadania takich uprawnień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posiadam niezbędną wiedzę i doświadczenie oraz potencjał techniczny, a także dysponuję osobami zdolnymi do wykonania zamówienia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znajduję się w sytuacji ekonomicznej i finansowej zapewniającej wykonanie zamówienia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nie podlegam wykluczeniu z postępowania o udzielenie zamówienia na mocy o art. 24 ust. 1 ustawy Prawo zamówień Publicznych.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0</w:t>
      </w:r>
      <w:r w:rsidRPr="005A4513">
        <w:rPr>
          <w:rFonts w:asciiTheme="minorHAnsi" w:hAnsiTheme="minorHAnsi"/>
          <w:color w:val="auto"/>
          <w:sz w:val="20"/>
          <w:szCs w:val="20"/>
        </w:rPr>
        <w:t xml:space="preserve">. WSZELKĄ KORESPONDENCJĘ w sprawie niniejszego postępowania należy kierować do: </w:t>
      </w:r>
    </w:p>
    <w:p w:rsidR="00FB4B2C" w:rsidRPr="005A4513" w:rsidRDefault="00FB4B2C" w:rsidP="001A7E7E">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1</w:t>
      </w:r>
      <w:r w:rsidRPr="005A4513">
        <w:rPr>
          <w:rFonts w:asciiTheme="minorHAnsi" w:hAnsiTheme="minorHAnsi"/>
          <w:color w:val="auto"/>
          <w:sz w:val="20"/>
          <w:szCs w:val="20"/>
        </w:rPr>
        <w:t xml:space="preserve">. OFERTĘ niniejszą składamy na ......... </w:t>
      </w:r>
      <w:r w:rsidR="001A7E7E">
        <w:rPr>
          <w:rFonts w:asciiTheme="minorHAnsi" w:hAnsiTheme="minorHAnsi"/>
          <w:color w:val="auto"/>
          <w:sz w:val="20"/>
          <w:szCs w:val="20"/>
        </w:rPr>
        <w:t>kolejno ponumerowanych stronach.</w:t>
      </w:r>
      <w:r w:rsidRPr="005A4513">
        <w:rPr>
          <w:rFonts w:asciiTheme="minorHAnsi" w:hAnsiTheme="minorHAnsi"/>
          <w:color w:val="auto"/>
          <w:sz w:val="20"/>
          <w:szCs w:val="20"/>
        </w:rPr>
        <w:t xml:space="preserve"> </w:t>
      </w:r>
    </w:p>
    <w:p w:rsidR="00C46EF7" w:rsidRDefault="00C46EF7" w:rsidP="00FB4B2C">
      <w:pPr>
        <w:pStyle w:val="Default"/>
        <w:jc w:val="both"/>
        <w:rPr>
          <w:rFonts w:asciiTheme="minorHAnsi" w:hAnsiTheme="minorHAnsi"/>
          <w:color w:val="auto"/>
          <w:sz w:val="20"/>
          <w:szCs w:val="20"/>
        </w:rPr>
      </w:pPr>
    </w:p>
    <w:p w:rsidR="00C46EF7" w:rsidRDefault="00C46EF7" w:rsidP="00FB4B2C">
      <w:pPr>
        <w:pStyle w:val="Default"/>
        <w:jc w:val="both"/>
        <w:rPr>
          <w:rFonts w:asciiTheme="minorHAnsi" w:hAnsiTheme="minorHAnsi"/>
          <w:color w:val="auto"/>
          <w:sz w:val="20"/>
          <w:szCs w:val="20"/>
        </w:rPr>
      </w:pPr>
    </w:p>
    <w:p w:rsidR="00FB4B2C" w:rsidRPr="002615AC" w:rsidRDefault="00FB4B2C" w:rsidP="00FB4B2C">
      <w:pPr>
        <w:pStyle w:val="Default"/>
        <w:rPr>
          <w:rFonts w:asciiTheme="minorHAnsi" w:hAnsiTheme="minorHAnsi"/>
          <w:color w:val="auto"/>
          <w:sz w:val="20"/>
          <w:szCs w:val="20"/>
        </w:rPr>
      </w:pPr>
      <w:r w:rsidRPr="002615AC">
        <w:rPr>
          <w:rFonts w:asciiTheme="minorHAnsi" w:hAnsiTheme="minorHAnsi"/>
          <w:color w:val="auto"/>
          <w:sz w:val="20"/>
          <w:szCs w:val="20"/>
        </w:rPr>
        <w:t>__________________ dnia __ __ 201</w:t>
      </w:r>
      <w:r w:rsidR="005919C9">
        <w:rPr>
          <w:rFonts w:asciiTheme="minorHAnsi" w:hAnsiTheme="minorHAnsi"/>
          <w:color w:val="auto"/>
          <w:sz w:val="20"/>
          <w:szCs w:val="20"/>
        </w:rPr>
        <w:t>8</w:t>
      </w:r>
      <w:r w:rsidRPr="002615AC">
        <w:rPr>
          <w:rFonts w:asciiTheme="minorHAnsi" w:hAnsiTheme="minorHAnsi"/>
          <w:color w:val="auto"/>
          <w:sz w:val="20"/>
          <w:szCs w:val="20"/>
        </w:rPr>
        <w:t xml:space="preserve"> roku </w:t>
      </w:r>
      <w:r w:rsidRPr="002615AC">
        <w:rPr>
          <w:rFonts w:asciiTheme="minorHAnsi" w:hAnsiTheme="minorHAnsi"/>
          <w:i/>
          <w:iCs/>
          <w:color w:val="auto"/>
          <w:sz w:val="20"/>
          <w:szCs w:val="20"/>
        </w:rPr>
        <w:t xml:space="preserve">___________________________________ </w:t>
      </w:r>
    </w:p>
    <w:p w:rsidR="00A22205" w:rsidRDefault="00FB4B2C" w:rsidP="00F849E0">
      <w:pPr>
        <w:rPr>
          <w:rFonts w:asciiTheme="minorHAnsi" w:hAnsiTheme="minorHAnsi"/>
          <w:i/>
          <w:iCs/>
          <w:sz w:val="20"/>
          <w:szCs w:val="20"/>
        </w:rPr>
      </w:pPr>
      <w:r w:rsidRPr="002615AC">
        <w:rPr>
          <w:rFonts w:asciiTheme="minorHAnsi" w:hAnsiTheme="minorHAnsi"/>
          <w:i/>
          <w:iCs/>
          <w:sz w:val="20"/>
          <w:szCs w:val="20"/>
        </w:rPr>
        <w:t>(pieczęć i podpis Wykonawcy)</w:t>
      </w:r>
    </w:p>
    <w:p w:rsidR="00F75D8B" w:rsidRPr="00F849E0" w:rsidRDefault="00F75D8B" w:rsidP="00F849E0">
      <w:pPr>
        <w:rPr>
          <w:rFonts w:asciiTheme="minorHAnsi" w:hAnsiTheme="minorHAnsi"/>
          <w:sz w:val="20"/>
          <w:szCs w:val="20"/>
        </w:rPr>
      </w:pPr>
    </w:p>
    <w:p w:rsidR="00F75D8B" w:rsidRDefault="00F75D8B" w:rsidP="00F75D8B">
      <w:pPr>
        <w:tabs>
          <w:tab w:val="center" w:pos="7371"/>
        </w:tabs>
        <w:spacing w:before="1920"/>
        <w:jc w:val="right"/>
        <w:rPr>
          <w:rFonts w:asciiTheme="minorHAnsi" w:hAnsiTheme="minorHAnsi" w:cstheme="minorHAnsi"/>
          <w:iCs/>
          <w:sz w:val="20"/>
          <w:szCs w:val="20"/>
        </w:rPr>
      </w:pPr>
    </w:p>
    <w:p w:rsidR="00F75D8B" w:rsidRPr="0012096E" w:rsidRDefault="00F75D8B" w:rsidP="00F75D8B">
      <w:pPr>
        <w:spacing w:line="288" w:lineRule="auto"/>
        <w:jc w:val="right"/>
        <w:rPr>
          <w:rFonts w:asciiTheme="minorHAnsi" w:hAnsiTheme="minorHAnsi"/>
        </w:rPr>
      </w:pPr>
      <w:r w:rsidRPr="0012096E">
        <w:rPr>
          <w:rFonts w:asciiTheme="minorHAnsi" w:hAnsiTheme="minorHAnsi"/>
          <w:sz w:val="20"/>
          <w:szCs w:val="20"/>
        </w:rPr>
        <w:t>Załącznik nr 3</w:t>
      </w:r>
    </w:p>
    <w:p w:rsidR="00F75D8B" w:rsidRPr="0012096E" w:rsidRDefault="00175616" w:rsidP="00F75D8B">
      <w:pPr>
        <w:pStyle w:val="Zwykytekst1"/>
        <w:spacing w:before="120" w:line="288" w:lineRule="auto"/>
        <w:rPr>
          <w:rFonts w:asciiTheme="minorHAnsi" w:hAnsiTheme="minorHAnsi" w:cs="Arial"/>
          <w:b/>
          <w:bCs/>
          <w:color w:val="000000"/>
          <w:sz w:val="24"/>
          <w:szCs w:val="24"/>
        </w:rPr>
      </w:pPr>
      <w:r w:rsidRPr="00175616">
        <w:rPr>
          <w:rFonts w:asciiTheme="minorHAnsi" w:hAnsiTheme="minorHAnsi" w:cs="Arial"/>
          <w:noProof/>
          <w:lang w:eastAsia="pl-PL"/>
        </w:rPr>
        <w:pict>
          <v:shapetype id="_x0000_t202" coordsize="21600,21600" o:spt="202" path="m,l,21600r21600,l21600,xe">
            <v:stroke joinstyle="miter"/>
            <v:path gradientshapeok="t" o:connecttype="rect"/>
          </v:shapetype>
          <v:shape id="Text Box 4" o:spid="_x0000_s1026" type="#_x0000_t202" style="position:absolute;margin-left:9.2pt;margin-top:27.15pt;width:163.85pt;height:65.65pt;z-index:251660288;visibility:visible" wrapcoords="-99 -245 -99 21355 21699 21355 21699 -245 -99 -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w:r>
      <w:r w:rsidRPr="00175616">
        <w:rPr>
          <w:rFonts w:asciiTheme="minorHAnsi" w:hAnsiTheme="minorHAnsi" w:cs="Arial"/>
          <w:noProof/>
          <w:lang w:eastAsia="pl-PL"/>
        </w:rPr>
        <w:pict>
          <v:shape id="Text Box 5" o:spid="_x0000_s1027" type="#_x0000_t202" style="position:absolute;margin-left:171.05pt;margin-top:27.15pt;width:310.75pt;height:64.4pt;z-index:251661312;visibility:visible" wrapcoords="-52 -251 -52 21349 21652 21349 21652 -251 -52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" o:allowincell="f" fillcolor="silver">
            <v:textbox>
              <w:txbxContent>
                <w:p w:rsidR="00F75D8B" w:rsidRDefault="00F75D8B" w:rsidP="00F75D8B">
                  <w:pPr>
                    <w:jc w:val="center"/>
                    <w:rPr>
                      <w:rFonts w:ascii="Times New Roman" w:hAnsi="Times New Roman" w:cs="Times New Roman"/>
                      <w:b/>
                      <w:bCs/>
                      <w:sz w:val="8"/>
                      <w:szCs w:val="8"/>
                    </w:rPr>
                  </w:pPr>
                </w:p>
                <w:p w:rsidR="00F75D8B" w:rsidRPr="0012096E" w:rsidRDefault="00F75D8B" w:rsidP="00F75D8B">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w:r>
    </w:p>
    <w:p w:rsidR="00F75D8B" w:rsidRPr="0012096E" w:rsidRDefault="00F75D8B" w:rsidP="00F75D8B">
      <w:pPr>
        <w:pStyle w:val="Zwykytekst1"/>
        <w:spacing w:before="120" w:line="288" w:lineRule="auto"/>
        <w:jc w:val="both"/>
        <w:rPr>
          <w:rFonts w:asciiTheme="minorHAnsi" w:hAnsiTheme="minorHAnsi" w:cs="Arial"/>
          <w:b/>
          <w:bCs/>
          <w:color w:val="000000"/>
          <w:sz w:val="24"/>
          <w:szCs w:val="24"/>
        </w:rPr>
      </w:pPr>
    </w:p>
    <w:p w:rsidR="00F75D8B" w:rsidRPr="00E87A0C" w:rsidRDefault="00F75D8B" w:rsidP="00F75D8B">
      <w:pPr>
        <w:pStyle w:val="Default"/>
        <w:jc w:val="both"/>
        <w:rPr>
          <w:rFonts w:asciiTheme="minorHAnsi" w:hAnsiTheme="minorHAnsi"/>
          <w:color w:val="auto"/>
        </w:rPr>
      </w:pPr>
      <w:r w:rsidRPr="00E87A0C">
        <w:rPr>
          <w:rFonts w:asciiTheme="minorHAnsi" w:hAnsiTheme="minorHAnsi"/>
        </w:rPr>
        <w:t xml:space="preserve">Składając ofertę na zapytanie ofertowe na: </w:t>
      </w:r>
      <w:r w:rsidRPr="00E87A0C">
        <w:rPr>
          <w:rFonts w:asciiTheme="minorHAnsi" w:hAnsiTheme="minorHAnsi"/>
          <w:b/>
          <w:bCs/>
        </w:rPr>
        <w:t>„</w:t>
      </w:r>
      <w:r w:rsidR="00E87A0C" w:rsidRPr="00E87A0C">
        <w:rPr>
          <w:rFonts w:asciiTheme="minorHAnsi" w:hAnsiTheme="minorHAnsi"/>
          <w:b/>
        </w:rPr>
        <w:t xml:space="preserve">Przygotowanie Laboratorium Aerodynamiki Turbin Lotniczych i Spalania Wydziału </w:t>
      </w:r>
      <w:proofErr w:type="spellStart"/>
      <w:r w:rsidR="00E87A0C" w:rsidRPr="00E87A0C">
        <w:rPr>
          <w:rFonts w:asciiTheme="minorHAnsi" w:hAnsiTheme="minorHAnsi"/>
          <w:b/>
        </w:rPr>
        <w:t>MEiL</w:t>
      </w:r>
      <w:proofErr w:type="spellEnd"/>
      <w:r w:rsidR="00E87A0C" w:rsidRPr="00E87A0C">
        <w:rPr>
          <w:rFonts w:asciiTheme="minorHAnsi" w:hAnsiTheme="minorHAnsi"/>
          <w:b/>
        </w:rPr>
        <w:t xml:space="preserve"> do uzyskania akredytacji zgodnie z</w:t>
      </w:r>
      <w:r w:rsidR="00E87A0C" w:rsidRPr="00E87A0C">
        <w:rPr>
          <w:rFonts w:asciiTheme="minorHAnsi" w:hAnsiTheme="minorHAnsi"/>
          <w:b/>
          <w:bCs/>
        </w:rPr>
        <w:t xml:space="preserve"> wymogami </w:t>
      </w:r>
      <w:r w:rsidR="00E87A0C" w:rsidRPr="00E87A0C">
        <w:rPr>
          <w:rFonts w:asciiTheme="minorHAnsi" w:hAnsiTheme="minorHAnsi"/>
          <w:b/>
        </w:rPr>
        <w:t xml:space="preserve">ISO/IEC 17025:2017 </w:t>
      </w:r>
      <w:r w:rsidR="00D63A4A" w:rsidRPr="00D63A4A">
        <w:rPr>
          <w:rFonts w:asciiTheme="minorHAnsi" w:hAnsiTheme="minorHAnsi"/>
          <w:b/>
        </w:rPr>
        <w:t xml:space="preserve">z </w:t>
      </w:r>
      <w:proofErr w:type="spellStart"/>
      <w:r w:rsidR="00D63A4A" w:rsidRPr="00D63A4A">
        <w:rPr>
          <w:rFonts w:asciiTheme="minorHAnsi" w:hAnsiTheme="minorHAnsi"/>
          <w:b/>
        </w:rPr>
        <w:t>późn</w:t>
      </w:r>
      <w:proofErr w:type="spellEnd"/>
      <w:r w:rsidR="00D63A4A" w:rsidRPr="00D63A4A">
        <w:rPr>
          <w:rFonts w:asciiTheme="minorHAnsi" w:hAnsiTheme="minorHAnsi"/>
          <w:b/>
        </w:rPr>
        <w:t xml:space="preserve">. zm. </w:t>
      </w:r>
      <w:r w:rsidR="00E87A0C" w:rsidRPr="00E87A0C">
        <w:rPr>
          <w:rFonts w:asciiTheme="minorHAnsi" w:hAnsiTheme="minorHAnsi"/>
          <w:b/>
        </w:rPr>
        <w:t>w zakresie funkcjonowania laboratoriów badawczych w związku z realizacją projektu PANDA2/17/2016”</w:t>
      </w:r>
      <w:r w:rsidRPr="00E87A0C">
        <w:rPr>
          <w:rFonts w:asciiTheme="minorHAnsi" w:hAnsiTheme="minorHAnsi"/>
          <w:b/>
          <w:i/>
        </w:rPr>
        <w:t xml:space="preserve"> </w:t>
      </w:r>
      <w:r w:rsidRPr="00E87A0C">
        <w:rPr>
          <w:rFonts w:asciiTheme="minorHAnsi" w:hAnsiTheme="minorHAnsi"/>
          <w:b/>
        </w:rPr>
        <w:t xml:space="preserve">dla Instytutu Techniki Lotniczej i Mechaniki Stosowanej Wydziału Mechanicznego Energetyki i Lotnictwa Politechniki Warszawskiej </w:t>
      </w:r>
      <w:r w:rsidRPr="00E87A0C">
        <w:rPr>
          <w:rFonts w:asciiTheme="minorHAnsi" w:hAnsiTheme="minorHAnsi"/>
          <w:b/>
          <w:bCs/>
        </w:rPr>
        <w:t>Oświadczamy, że:</w:t>
      </w:r>
    </w:p>
    <w:p w:rsidR="00F75D8B" w:rsidRPr="0012096E" w:rsidRDefault="00F75D8B" w:rsidP="00F75D8B">
      <w:pPr>
        <w:pStyle w:val="Style7"/>
        <w:widowControl/>
        <w:spacing w:line="288" w:lineRule="auto"/>
        <w:ind w:left="14"/>
        <w:jc w:val="both"/>
        <w:rPr>
          <w:rStyle w:val="FontStyle11"/>
          <w:rFonts w:asciiTheme="minorHAnsi" w:hAnsiTheme="minorHAnsi" w:cs="Arial"/>
          <w:color w:val="000000"/>
        </w:rPr>
      </w:pPr>
      <w:r w:rsidRPr="00E91A57">
        <w:rPr>
          <w:rStyle w:val="FontStyle11"/>
          <w:rFonts w:asciiTheme="minorHAnsi" w:hAnsiTheme="minorHAnsi" w:cs="Arial"/>
          <w:color w:val="000000"/>
        </w:rPr>
        <w:br/>
      </w:r>
      <w:r w:rsidRPr="0012096E">
        <w:rPr>
          <w:rStyle w:val="FontStyle11"/>
          <w:rFonts w:asciiTheme="minorHAnsi" w:hAnsiTheme="minorHAnsi" w:cs="Arial"/>
          <w:color w:val="000000"/>
        </w:rPr>
        <w:t>spełniamy warunki dotyczące:</w:t>
      </w:r>
    </w:p>
    <w:p w:rsidR="00F75D8B" w:rsidRPr="0012096E"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uprawnień do wykonania działalności lub czynności związanych z realizacją niniejszego zamówienia, jeżeli przepisy prawa nakładają obowiązek ich posiadania,</w:t>
      </w:r>
    </w:p>
    <w:p w:rsidR="00F75D8B" w:rsidRPr="0012096E"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wiedzy i doświadczenia,</w:t>
      </w:r>
    </w:p>
    <w:p w:rsidR="00F75D8B" w:rsidRPr="0012096E"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dysponowania odpowiednim potencjałem technicznym i osobami zdolnymi do wykonania zamówienia,</w:t>
      </w:r>
    </w:p>
    <w:p w:rsidR="00F75D8B" w:rsidRPr="0012096E"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sytuacji ekonomicznej i finansowej.</w:t>
      </w:r>
    </w:p>
    <w:p w:rsidR="00F75D8B" w:rsidRPr="0012096E" w:rsidRDefault="00F75D8B" w:rsidP="00F75D8B">
      <w:pPr>
        <w:pStyle w:val="Style7"/>
        <w:widowControl/>
        <w:spacing w:line="240" w:lineRule="auto"/>
        <w:ind w:left="14"/>
        <w:jc w:val="both"/>
        <w:rPr>
          <w:rFonts w:asciiTheme="minorHAnsi" w:hAnsiTheme="minorHAnsi"/>
          <w:color w:val="000000"/>
          <w:sz w:val="22"/>
          <w:szCs w:val="22"/>
        </w:rPr>
      </w:pPr>
    </w:p>
    <w:p w:rsidR="00F75D8B" w:rsidRPr="0012096E" w:rsidRDefault="00F75D8B" w:rsidP="00F75D8B">
      <w:pPr>
        <w:spacing w:before="120" w:line="288" w:lineRule="auto"/>
        <w:jc w:val="both"/>
        <w:rPr>
          <w:rFonts w:asciiTheme="minorHAnsi" w:hAnsiTheme="minorHAnsi"/>
          <w:color w:val="000000"/>
        </w:rPr>
      </w:pPr>
    </w:p>
    <w:p w:rsidR="00F75D8B" w:rsidRPr="0012096E" w:rsidRDefault="00F75D8B" w:rsidP="00F75D8B">
      <w:pPr>
        <w:pStyle w:val="Zwykytekst1"/>
        <w:spacing w:before="120" w:line="288" w:lineRule="auto"/>
        <w:jc w:val="both"/>
        <w:rPr>
          <w:rFonts w:asciiTheme="minorHAnsi" w:hAnsiTheme="minorHAnsi" w:cs="Arial"/>
          <w:color w:val="000000"/>
          <w:sz w:val="24"/>
          <w:szCs w:val="24"/>
        </w:rPr>
      </w:pPr>
    </w:p>
    <w:p w:rsidR="00F75D8B" w:rsidRPr="0012096E" w:rsidRDefault="00F75D8B" w:rsidP="00F75D8B">
      <w:pPr>
        <w:pStyle w:val="Zwykytekst1"/>
        <w:spacing w:before="120" w:line="288" w:lineRule="auto"/>
        <w:rPr>
          <w:rFonts w:asciiTheme="minorHAnsi" w:hAnsiTheme="minorHAnsi" w:cs="Arial"/>
          <w:color w:val="000000"/>
          <w:sz w:val="24"/>
          <w:szCs w:val="24"/>
        </w:rPr>
      </w:pPr>
      <w:r w:rsidRPr="0012096E">
        <w:rPr>
          <w:rFonts w:asciiTheme="minorHAnsi" w:hAnsiTheme="minorHAnsi" w:cs="Arial"/>
          <w:color w:val="000000"/>
          <w:sz w:val="24"/>
          <w:szCs w:val="24"/>
        </w:rPr>
        <w:t>__________________ dnia __. __.201</w:t>
      </w:r>
      <w:r>
        <w:rPr>
          <w:rFonts w:asciiTheme="minorHAnsi" w:hAnsiTheme="minorHAnsi" w:cs="Arial"/>
          <w:color w:val="000000"/>
          <w:sz w:val="24"/>
          <w:szCs w:val="24"/>
        </w:rPr>
        <w:t>8</w:t>
      </w:r>
      <w:r w:rsidRPr="0012096E">
        <w:rPr>
          <w:rFonts w:asciiTheme="minorHAnsi" w:hAnsiTheme="minorHAnsi" w:cs="Arial"/>
          <w:color w:val="000000"/>
          <w:sz w:val="24"/>
          <w:szCs w:val="24"/>
        </w:rPr>
        <w:t xml:space="preserve"> r.</w:t>
      </w: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4"/>
          <w:szCs w:val="24"/>
        </w:rPr>
      </w:pP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4"/>
          <w:szCs w:val="24"/>
        </w:rPr>
      </w:pPr>
      <w:r w:rsidRPr="0012096E">
        <w:rPr>
          <w:rFonts w:asciiTheme="minorHAnsi" w:hAnsiTheme="minorHAnsi" w:cs="Arial"/>
          <w:i/>
          <w:iCs/>
          <w:color w:val="000000"/>
          <w:sz w:val="24"/>
          <w:szCs w:val="24"/>
        </w:rPr>
        <w:t>_______________________________</w:t>
      </w:r>
    </w:p>
    <w:p w:rsidR="00F75D8B" w:rsidRPr="0012096E" w:rsidRDefault="00F75D8B" w:rsidP="00F75D8B">
      <w:pPr>
        <w:pStyle w:val="Zwykytekst1"/>
        <w:spacing w:before="120" w:line="288" w:lineRule="auto"/>
        <w:ind w:firstLine="4500"/>
        <w:jc w:val="center"/>
        <w:rPr>
          <w:rFonts w:asciiTheme="minorHAnsi" w:hAnsiTheme="minorHAnsi" w:cs="Arial"/>
          <w:i/>
          <w:iCs/>
          <w:color w:val="000000"/>
        </w:rPr>
      </w:pPr>
      <w:r w:rsidRPr="0012096E">
        <w:rPr>
          <w:rFonts w:asciiTheme="minorHAnsi" w:hAnsiTheme="minorHAnsi" w:cs="Arial"/>
          <w:i/>
          <w:iCs/>
          <w:color w:val="000000"/>
        </w:rPr>
        <w:t xml:space="preserve">            (podpis Wykonawcy/Wykonawców)</w:t>
      </w: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EB373A" w:rsidRDefault="00F75D8B" w:rsidP="00F75D8B">
      <w:pPr>
        <w:pStyle w:val="Zwykytekst1"/>
        <w:spacing w:before="120" w:line="288" w:lineRule="auto"/>
        <w:jc w:val="center"/>
        <w:rPr>
          <w:rFonts w:ascii="Arial" w:hAnsi="Arial" w:cs="Arial"/>
          <w:b/>
          <w:bCs/>
          <w:color w:val="000000"/>
          <w:sz w:val="24"/>
          <w:szCs w:val="24"/>
        </w:rPr>
      </w:pPr>
    </w:p>
    <w:p w:rsidR="00F75D8B" w:rsidRPr="00EB373A" w:rsidRDefault="00F75D8B" w:rsidP="00F75D8B">
      <w:pPr>
        <w:pStyle w:val="Zwykytekst1"/>
        <w:spacing w:before="120" w:line="288" w:lineRule="auto"/>
        <w:jc w:val="center"/>
        <w:rPr>
          <w:rFonts w:ascii="Arial" w:hAnsi="Arial" w:cs="Arial"/>
          <w:b/>
          <w:bCs/>
          <w:color w:val="000000"/>
          <w:sz w:val="24"/>
          <w:szCs w:val="24"/>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Pr="0012096E" w:rsidRDefault="00F75D8B" w:rsidP="00F75D8B">
      <w:pPr>
        <w:jc w:val="right"/>
        <w:rPr>
          <w:rFonts w:asciiTheme="minorHAnsi" w:hAnsiTheme="minorHAnsi"/>
          <w:sz w:val="22"/>
          <w:szCs w:val="22"/>
        </w:rPr>
      </w:pPr>
      <w:r w:rsidRPr="0012096E">
        <w:rPr>
          <w:rFonts w:asciiTheme="minorHAnsi" w:hAnsiTheme="minorHAnsi"/>
          <w:sz w:val="22"/>
          <w:szCs w:val="22"/>
        </w:rPr>
        <w:t>Załącznik nr 4</w:t>
      </w:r>
    </w:p>
    <w:p w:rsidR="00F75D8B" w:rsidRPr="0012096E" w:rsidRDefault="00175616" w:rsidP="00F75D8B">
      <w:pPr>
        <w:pStyle w:val="Zwykytekst1"/>
        <w:spacing w:before="120" w:line="288" w:lineRule="auto"/>
        <w:jc w:val="center"/>
        <w:rPr>
          <w:rFonts w:asciiTheme="minorHAnsi" w:hAnsiTheme="minorHAnsi" w:cs="Arial"/>
          <w:b/>
          <w:bCs/>
          <w:color w:val="000000"/>
          <w:sz w:val="22"/>
          <w:szCs w:val="22"/>
        </w:rPr>
      </w:pPr>
      <w:r w:rsidRPr="00175616">
        <w:rPr>
          <w:rFonts w:asciiTheme="minorHAnsi" w:hAnsiTheme="minorHAnsi" w:cs="Arial"/>
          <w:noProof/>
          <w:sz w:val="22"/>
          <w:szCs w:val="22"/>
          <w:lang w:eastAsia="pl-PL"/>
        </w:rPr>
        <w:pict>
          <v:shape id="Text Box 2" o:spid="_x0000_s1028" type="#_x0000_t202" style="position:absolute;left:0;text-align:left;margin-left:8.2pt;margin-top:36.15pt;width:163.85pt;height:59.85pt;z-index:251662336;visibility:visible"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OYLAIAAFg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w:r>
      <w:r w:rsidRPr="00175616">
        <w:rPr>
          <w:rFonts w:asciiTheme="minorHAnsi" w:hAnsiTheme="minorHAnsi" w:cs="Arial"/>
          <w:noProof/>
          <w:sz w:val="22"/>
          <w:szCs w:val="22"/>
          <w:lang w:eastAsia="pl-PL"/>
        </w:rPr>
        <w:pict>
          <v:shape id="Text Box 3" o:spid="_x0000_s1029" type="#_x0000_t202" style="position:absolute;left:0;text-align:left;margin-left:172.05pt;margin-top:36.15pt;width:310.75pt;height:59.85pt;z-index:251663360;visibility:visible"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" o:allowincell="f" fillcolor="silver">
            <v:textbox>
              <w:txbxContent>
                <w:p w:rsidR="00F75D8B" w:rsidRDefault="00F75D8B" w:rsidP="00F75D8B">
                  <w:pPr>
                    <w:jc w:val="center"/>
                    <w:rPr>
                      <w:rFonts w:ascii="Times New Roman" w:hAnsi="Times New Roman" w:cs="Times New Roman"/>
                      <w:b/>
                      <w:bCs/>
                      <w:sz w:val="32"/>
                      <w:szCs w:val="32"/>
                    </w:rPr>
                  </w:pP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F75D8B" w:rsidRDefault="00F75D8B" w:rsidP="00F75D8B">
                  <w:pPr>
                    <w:jc w:val="center"/>
                    <w:rPr>
                      <w:rFonts w:ascii="Times New Roman" w:hAnsi="Times New Roman" w:cs="Times New Roman"/>
                      <w:b/>
                      <w:bCs/>
                      <w:sz w:val="28"/>
                      <w:szCs w:val="28"/>
                    </w:rPr>
                  </w:pPr>
                </w:p>
              </w:txbxContent>
            </v:textbox>
            <w10:wrap type="tight"/>
          </v:shape>
        </w:pict>
      </w:r>
    </w:p>
    <w:p w:rsidR="00F75D8B" w:rsidRPr="0012096E" w:rsidRDefault="00F75D8B" w:rsidP="00F75D8B">
      <w:pPr>
        <w:pStyle w:val="Zwykytekst1"/>
        <w:spacing w:before="120" w:line="288" w:lineRule="auto"/>
        <w:jc w:val="both"/>
        <w:rPr>
          <w:rFonts w:asciiTheme="minorHAnsi" w:hAnsiTheme="minorHAnsi" w:cs="Arial"/>
          <w:b/>
          <w:bCs/>
          <w:sz w:val="22"/>
          <w:szCs w:val="22"/>
        </w:rPr>
      </w:pPr>
    </w:p>
    <w:p w:rsidR="00F75D8B" w:rsidRPr="00E87A0C" w:rsidRDefault="00F75D8B" w:rsidP="00F75D8B">
      <w:pPr>
        <w:pStyle w:val="Default"/>
        <w:jc w:val="both"/>
        <w:rPr>
          <w:rFonts w:asciiTheme="minorHAnsi" w:hAnsiTheme="minorHAnsi"/>
          <w:color w:val="auto"/>
          <w:sz w:val="22"/>
          <w:szCs w:val="22"/>
        </w:rPr>
      </w:pPr>
      <w:r w:rsidRPr="00E87A0C">
        <w:rPr>
          <w:rFonts w:asciiTheme="minorHAnsi" w:hAnsiTheme="minorHAnsi"/>
          <w:sz w:val="22"/>
          <w:szCs w:val="22"/>
        </w:rPr>
        <w:t xml:space="preserve">Składając ofertę w przetargu nieograniczonym na: </w:t>
      </w:r>
      <w:r w:rsidR="00E87A0C" w:rsidRPr="00E87A0C">
        <w:rPr>
          <w:rFonts w:asciiTheme="minorHAnsi" w:hAnsiTheme="minorHAnsi"/>
          <w:b/>
          <w:sz w:val="22"/>
          <w:szCs w:val="22"/>
        </w:rPr>
        <w:t xml:space="preserve">Przygotowanie Laboratorium Aerodynamiki Turbin Lotniczych i Spalania Wydziału </w:t>
      </w:r>
      <w:proofErr w:type="spellStart"/>
      <w:r w:rsidR="00E87A0C" w:rsidRPr="00E87A0C">
        <w:rPr>
          <w:rFonts w:asciiTheme="minorHAnsi" w:hAnsiTheme="minorHAnsi"/>
          <w:b/>
          <w:sz w:val="22"/>
          <w:szCs w:val="22"/>
        </w:rPr>
        <w:t>MEiL</w:t>
      </w:r>
      <w:proofErr w:type="spellEnd"/>
      <w:r w:rsidR="00E87A0C" w:rsidRPr="00E87A0C">
        <w:rPr>
          <w:rFonts w:asciiTheme="minorHAnsi" w:hAnsiTheme="minorHAnsi"/>
          <w:b/>
          <w:sz w:val="22"/>
          <w:szCs w:val="22"/>
        </w:rPr>
        <w:t xml:space="preserve"> do uzyskania akredytacji zgodnie z</w:t>
      </w:r>
      <w:r w:rsidR="00E87A0C" w:rsidRPr="00E87A0C">
        <w:rPr>
          <w:rFonts w:asciiTheme="minorHAnsi" w:hAnsiTheme="minorHAnsi"/>
          <w:b/>
          <w:bCs/>
          <w:sz w:val="22"/>
          <w:szCs w:val="22"/>
        </w:rPr>
        <w:t xml:space="preserve"> wymogami </w:t>
      </w:r>
      <w:r w:rsidR="00E87A0C" w:rsidRPr="00E87A0C">
        <w:rPr>
          <w:rFonts w:asciiTheme="minorHAnsi" w:hAnsiTheme="minorHAnsi"/>
          <w:b/>
          <w:sz w:val="22"/>
          <w:szCs w:val="22"/>
        </w:rPr>
        <w:t>ISO/IEC 17025:2017</w:t>
      </w:r>
      <w:r w:rsidR="00D63A4A">
        <w:rPr>
          <w:rFonts w:asciiTheme="minorHAnsi" w:hAnsiTheme="minorHAnsi"/>
          <w:b/>
          <w:sz w:val="22"/>
          <w:szCs w:val="22"/>
        </w:rPr>
        <w:t xml:space="preserve"> </w:t>
      </w:r>
      <w:r w:rsidR="00D63A4A" w:rsidRPr="00D63A4A">
        <w:rPr>
          <w:rFonts w:asciiTheme="minorHAnsi" w:hAnsiTheme="minorHAnsi"/>
          <w:b/>
          <w:sz w:val="22"/>
          <w:szCs w:val="22"/>
        </w:rPr>
        <w:t xml:space="preserve">z </w:t>
      </w:r>
      <w:proofErr w:type="spellStart"/>
      <w:r w:rsidR="00D63A4A" w:rsidRPr="00D63A4A">
        <w:rPr>
          <w:rFonts w:asciiTheme="minorHAnsi" w:hAnsiTheme="minorHAnsi"/>
          <w:b/>
          <w:sz w:val="22"/>
          <w:szCs w:val="22"/>
        </w:rPr>
        <w:t>późn</w:t>
      </w:r>
      <w:proofErr w:type="spellEnd"/>
      <w:r w:rsidR="00D63A4A" w:rsidRPr="00D63A4A">
        <w:rPr>
          <w:rFonts w:asciiTheme="minorHAnsi" w:hAnsiTheme="minorHAnsi"/>
          <w:b/>
          <w:sz w:val="22"/>
          <w:szCs w:val="22"/>
        </w:rPr>
        <w:t xml:space="preserve">. zm. </w:t>
      </w:r>
      <w:r w:rsidR="00E87A0C" w:rsidRPr="00E87A0C">
        <w:rPr>
          <w:rFonts w:asciiTheme="minorHAnsi" w:hAnsiTheme="minorHAnsi"/>
          <w:b/>
          <w:sz w:val="22"/>
          <w:szCs w:val="22"/>
        </w:rPr>
        <w:t xml:space="preserve">w zakresie funkcjonowania laboratoriów badawczych w związku z realizacją projektu PANDA2/17/2016 </w:t>
      </w:r>
      <w:r w:rsidRPr="00E87A0C">
        <w:rPr>
          <w:rFonts w:asciiTheme="minorHAnsi" w:hAnsiTheme="minorHAnsi"/>
          <w:b/>
          <w:sz w:val="22"/>
          <w:szCs w:val="22"/>
        </w:rPr>
        <w:t xml:space="preserve">dla Instytutu Techniki Lotniczej i Mechaniki Stosowanej Wydziału Mechanicznego Energetyki i Lotnictwa Politechniki Warszawskiej </w:t>
      </w:r>
      <w:r w:rsidRPr="00E87A0C">
        <w:rPr>
          <w:rFonts w:asciiTheme="minorHAnsi" w:hAnsiTheme="minorHAnsi"/>
          <w:b/>
          <w:bCs/>
          <w:sz w:val="22"/>
          <w:szCs w:val="22"/>
        </w:rPr>
        <w:t>Oświadczamy, że:</w:t>
      </w:r>
    </w:p>
    <w:p w:rsidR="00F75D8B" w:rsidRPr="0012096E" w:rsidRDefault="00F75D8B" w:rsidP="00F75D8B">
      <w:pPr>
        <w:jc w:val="both"/>
        <w:rPr>
          <w:rFonts w:asciiTheme="minorHAnsi" w:hAnsiTheme="minorHAnsi"/>
          <w:sz w:val="22"/>
          <w:szCs w:val="22"/>
        </w:rPr>
      </w:pPr>
    </w:p>
    <w:p w:rsidR="00F75D8B" w:rsidRPr="0012096E" w:rsidRDefault="00F75D8B" w:rsidP="00F75D8B">
      <w:pPr>
        <w:shd w:val="clear" w:color="auto" w:fill="FFFFFF"/>
        <w:jc w:val="both"/>
        <w:rPr>
          <w:rStyle w:val="FontStyle11"/>
          <w:rFonts w:asciiTheme="minorHAnsi" w:hAnsiTheme="minorHAnsi" w:cs="Arial"/>
        </w:rPr>
      </w:pPr>
    </w:p>
    <w:p w:rsidR="00EF475E" w:rsidRPr="00104413" w:rsidRDefault="00EF475E" w:rsidP="00104413">
      <w:pPr>
        <w:autoSpaceDE w:val="0"/>
        <w:autoSpaceDN w:val="0"/>
        <w:adjustRightInd w:val="0"/>
        <w:jc w:val="both"/>
        <w:rPr>
          <w:rStyle w:val="FontStyle11"/>
          <w:rFonts w:ascii="Calibri" w:hAnsi="Calibri" w:cs="Calibri"/>
          <w:lang w:eastAsia="pl-PL"/>
        </w:rPr>
      </w:pPr>
      <w:r>
        <w:rPr>
          <w:rFonts w:ascii="Calibri" w:hAnsi="Calibri" w:cs="Calibri"/>
          <w:sz w:val="22"/>
          <w:szCs w:val="22"/>
          <w:lang w:eastAsia="pl-PL"/>
        </w:rPr>
        <w:t>brak jest podstaw do wykluczenia nas z przedmiotowego postępowania o udzielenie zamówienia na</w:t>
      </w:r>
      <w:r w:rsidR="00104413">
        <w:rPr>
          <w:rFonts w:ascii="Calibri" w:hAnsi="Calibri" w:cs="Calibri"/>
          <w:sz w:val="22"/>
          <w:szCs w:val="22"/>
          <w:lang w:eastAsia="pl-PL"/>
        </w:rPr>
        <w:t xml:space="preserve"> </w:t>
      </w:r>
      <w:r>
        <w:rPr>
          <w:rFonts w:ascii="Calibri" w:hAnsi="Calibri" w:cs="Calibri"/>
          <w:sz w:val="22"/>
          <w:szCs w:val="22"/>
          <w:lang w:eastAsia="pl-PL"/>
        </w:rPr>
        <w:t xml:space="preserve">podstawie art. 24 ust. 1 ustawy z dnia 29.01.2004 r. Prawo zamówień publicznych </w:t>
      </w:r>
      <w:r w:rsidRPr="00104413">
        <w:rPr>
          <w:rFonts w:ascii="Calibri" w:hAnsi="Calibri" w:cs="Calibri"/>
          <w:sz w:val="22"/>
          <w:szCs w:val="22"/>
          <w:lang w:eastAsia="pl-PL"/>
        </w:rPr>
        <w:t>(</w:t>
      </w:r>
      <w:r w:rsidR="00104413">
        <w:rPr>
          <w:rFonts w:ascii="Calibri" w:hAnsi="Calibri" w:cs="Calibri"/>
          <w:sz w:val="22"/>
          <w:szCs w:val="22"/>
          <w:lang w:eastAsia="pl-PL"/>
        </w:rPr>
        <w:t xml:space="preserve">Dz. U. z 2017 r. poz. 1579 </w:t>
      </w:r>
      <w:r w:rsidRPr="00104413">
        <w:rPr>
          <w:rFonts w:ascii="Calibri" w:hAnsi="Calibri" w:cs="Calibri"/>
          <w:sz w:val="22"/>
          <w:szCs w:val="22"/>
          <w:lang w:eastAsia="pl-PL"/>
        </w:rPr>
        <w:t xml:space="preserve">z </w:t>
      </w:r>
      <w:proofErr w:type="spellStart"/>
      <w:r w:rsidRPr="00104413">
        <w:rPr>
          <w:rFonts w:ascii="Calibri" w:hAnsi="Calibri" w:cs="Calibri"/>
          <w:sz w:val="22"/>
          <w:szCs w:val="22"/>
          <w:lang w:eastAsia="pl-PL"/>
        </w:rPr>
        <w:t>późn</w:t>
      </w:r>
      <w:proofErr w:type="spellEnd"/>
      <w:r w:rsidRPr="00104413">
        <w:rPr>
          <w:rFonts w:ascii="Calibri" w:hAnsi="Calibri" w:cs="Calibri"/>
          <w:sz w:val="22"/>
          <w:szCs w:val="22"/>
          <w:lang w:eastAsia="pl-PL"/>
        </w:rPr>
        <w:t>. zm.)</w:t>
      </w:r>
    </w:p>
    <w:p w:rsidR="00F75D8B" w:rsidRPr="0012096E" w:rsidRDefault="00F75D8B" w:rsidP="00F75D8B">
      <w:pPr>
        <w:pStyle w:val="Zwykytekst1"/>
        <w:spacing w:before="120"/>
        <w:jc w:val="center"/>
        <w:rPr>
          <w:rFonts w:asciiTheme="minorHAnsi" w:hAnsiTheme="minorHAnsi" w:cs="Arial"/>
          <w:b/>
          <w:bCs/>
          <w:color w:val="000000"/>
          <w:sz w:val="22"/>
          <w:szCs w:val="22"/>
        </w:rPr>
      </w:pPr>
    </w:p>
    <w:p w:rsidR="00F75D8B" w:rsidRPr="0012096E" w:rsidRDefault="00F75D8B" w:rsidP="00F75D8B">
      <w:pPr>
        <w:pStyle w:val="Zwykytekst1"/>
        <w:spacing w:before="120" w:line="288" w:lineRule="auto"/>
        <w:rPr>
          <w:rFonts w:asciiTheme="minorHAnsi" w:hAnsiTheme="minorHAnsi" w:cs="Arial"/>
          <w:color w:val="000000"/>
          <w:sz w:val="22"/>
          <w:szCs w:val="22"/>
        </w:rPr>
      </w:pPr>
      <w:r w:rsidRPr="0012096E">
        <w:rPr>
          <w:rFonts w:asciiTheme="minorHAnsi" w:hAnsiTheme="minorHAnsi" w:cs="Arial"/>
          <w:color w:val="000000"/>
          <w:sz w:val="22"/>
          <w:szCs w:val="22"/>
        </w:rPr>
        <w:t>__________________ dnia __. __.201</w:t>
      </w:r>
      <w:r>
        <w:rPr>
          <w:rFonts w:asciiTheme="minorHAnsi" w:hAnsiTheme="minorHAnsi" w:cs="Arial"/>
          <w:color w:val="000000"/>
          <w:sz w:val="22"/>
          <w:szCs w:val="22"/>
        </w:rPr>
        <w:t xml:space="preserve">8 </w:t>
      </w:r>
      <w:r w:rsidRPr="0012096E">
        <w:rPr>
          <w:rFonts w:asciiTheme="minorHAnsi" w:hAnsiTheme="minorHAnsi" w:cs="Arial"/>
          <w:color w:val="000000"/>
          <w:sz w:val="22"/>
          <w:szCs w:val="22"/>
        </w:rPr>
        <w:t>r.</w:t>
      </w: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2"/>
          <w:szCs w:val="22"/>
        </w:rPr>
      </w:pP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2"/>
          <w:szCs w:val="22"/>
        </w:rPr>
      </w:pPr>
      <w:r w:rsidRPr="0012096E">
        <w:rPr>
          <w:rFonts w:asciiTheme="minorHAnsi" w:hAnsiTheme="minorHAnsi" w:cs="Arial"/>
          <w:i/>
          <w:iCs/>
          <w:color w:val="000000"/>
          <w:sz w:val="22"/>
          <w:szCs w:val="22"/>
        </w:rPr>
        <w:t>_______________________________</w:t>
      </w:r>
    </w:p>
    <w:p w:rsidR="00F75D8B" w:rsidRPr="00626D2C" w:rsidRDefault="00F75D8B" w:rsidP="00F75D8B">
      <w:pPr>
        <w:pStyle w:val="Zwykytekst1"/>
        <w:spacing w:before="120" w:line="288" w:lineRule="auto"/>
        <w:ind w:firstLine="4500"/>
        <w:jc w:val="center"/>
        <w:rPr>
          <w:bCs/>
          <w:kern w:val="28"/>
        </w:rPr>
      </w:pPr>
      <w:r w:rsidRPr="0012096E">
        <w:rPr>
          <w:rFonts w:asciiTheme="minorHAnsi" w:hAnsiTheme="minorHAnsi" w:cs="Arial"/>
          <w:i/>
          <w:iCs/>
          <w:color w:val="000000"/>
          <w:sz w:val="22"/>
          <w:szCs w:val="22"/>
        </w:rPr>
        <w:t xml:space="preserve">            (podpis Wykonawcy/Wykonawców)</w:t>
      </w:r>
    </w:p>
    <w:p w:rsidR="00F75D8B" w:rsidRDefault="00F75D8B" w:rsidP="00F75D8B">
      <w:pPr>
        <w:tabs>
          <w:tab w:val="center" w:pos="7371"/>
        </w:tabs>
        <w:spacing w:before="1920"/>
        <w:jc w:val="both"/>
        <w:rPr>
          <w:rFonts w:cstheme="minorHAnsi"/>
          <w:i/>
          <w:iCs/>
        </w:rPr>
      </w:pPr>
    </w:p>
    <w:p w:rsidR="00F75D8B" w:rsidRDefault="00F75D8B" w:rsidP="00F75D8B">
      <w:pPr>
        <w:tabs>
          <w:tab w:val="center" w:pos="7371"/>
        </w:tabs>
        <w:spacing w:before="1920"/>
        <w:jc w:val="both"/>
        <w:rPr>
          <w:rFonts w:cstheme="minorHAnsi"/>
          <w:i/>
          <w:iCs/>
        </w:rPr>
      </w:pPr>
    </w:p>
    <w:p w:rsidR="00F75D8B" w:rsidRDefault="00F75D8B" w:rsidP="00F75D8B">
      <w:pPr>
        <w:tabs>
          <w:tab w:val="center" w:pos="7371"/>
        </w:tabs>
        <w:spacing w:before="1920"/>
        <w:jc w:val="both"/>
        <w:rPr>
          <w:rFonts w:cstheme="minorHAnsi"/>
          <w:i/>
          <w:iCs/>
        </w:rPr>
      </w:pPr>
    </w:p>
    <w:p w:rsidR="00EF475E" w:rsidRPr="00955C19" w:rsidRDefault="00E87A0C" w:rsidP="00EF475E">
      <w:pPr>
        <w:tabs>
          <w:tab w:val="center" w:pos="7371"/>
        </w:tabs>
        <w:spacing w:before="1920"/>
        <w:jc w:val="right"/>
        <w:rPr>
          <w:rFonts w:asciiTheme="minorHAnsi" w:hAnsiTheme="minorHAnsi" w:cstheme="minorHAnsi"/>
          <w:iCs/>
          <w:sz w:val="20"/>
          <w:szCs w:val="20"/>
        </w:rPr>
      </w:pPr>
      <w:r>
        <w:rPr>
          <w:rFonts w:asciiTheme="minorHAnsi" w:hAnsiTheme="minorHAnsi" w:cstheme="minorHAnsi"/>
          <w:iCs/>
          <w:sz w:val="20"/>
          <w:szCs w:val="20"/>
        </w:rPr>
        <w:lastRenderedPageBreak/>
        <w:t>Z</w:t>
      </w:r>
      <w:r w:rsidR="00EF475E">
        <w:rPr>
          <w:rFonts w:asciiTheme="minorHAnsi" w:hAnsiTheme="minorHAnsi" w:cstheme="minorHAnsi"/>
          <w:iCs/>
          <w:sz w:val="20"/>
          <w:szCs w:val="20"/>
        </w:rPr>
        <w:t>ałącznik nr 4</w:t>
      </w:r>
      <w:r w:rsidR="00EF475E" w:rsidRPr="00955C19">
        <w:rPr>
          <w:rFonts w:asciiTheme="minorHAnsi" w:hAnsiTheme="minorHAnsi" w:cstheme="minorHAnsi"/>
          <w:iCs/>
          <w:sz w:val="20"/>
          <w:szCs w:val="20"/>
        </w:rPr>
        <w:t xml:space="preserve"> </w:t>
      </w:r>
    </w:p>
    <w:p w:rsidR="00EF475E" w:rsidRPr="00F37FF2" w:rsidRDefault="00EF475E" w:rsidP="00EF475E">
      <w:pPr>
        <w:tabs>
          <w:tab w:val="center" w:pos="7371"/>
        </w:tabs>
        <w:spacing w:before="1920"/>
        <w:jc w:val="center"/>
        <w:rPr>
          <w:rFonts w:asciiTheme="minorHAnsi" w:hAnsiTheme="minorHAnsi"/>
          <w:sz w:val="20"/>
          <w:szCs w:val="20"/>
        </w:rPr>
      </w:pPr>
      <w:r w:rsidRPr="00F37FF2">
        <w:rPr>
          <w:rFonts w:asciiTheme="minorHAnsi" w:hAnsiTheme="minorHAnsi"/>
          <w:sz w:val="20"/>
          <w:szCs w:val="20"/>
        </w:rPr>
        <w:t xml:space="preserve">Doświadczenie </w:t>
      </w:r>
    </w:p>
    <w:p w:rsidR="00EF475E" w:rsidRPr="00F37FF2" w:rsidRDefault="00EF475E" w:rsidP="00EF475E">
      <w:pPr>
        <w:spacing w:after="120"/>
        <w:jc w:val="center"/>
        <w:rPr>
          <w:rFonts w:asciiTheme="minorHAnsi" w:hAnsiTheme="minorHAnsi"/>
          <w:b/>
          <w:u w:val="single"/>
        </w:rPr>
      </w:pPr>
      <w:r w:rsidRPr="00F37FF2">
        <w:rPr>
          <w:rFonts w:asciiTheme="minorHAnsi" w:hAnsiTheme="minorHAnsi"/>
          <w:b/>
          <w:u w:val="single"/>
        </w:rPr>
        <w:t>DOŚWIADCZENIE ZAWODOWE</w:t>
      </w:r>
    </w:p>
    <w:p w:rsidR="00FE617C" w:rsidRPr="00365BFC" w:rsidRDefault="00FE617C" w:rsidP="00FE617C">
      <w:pPr>
        <w:jc w:val="center"/>
        <w:rPr>
          <w:rFonts w:asciiTheme="minorHAnsi" w:hAnsiTheme="minorHAnsi"/>
          <w:sz w:val="20"/>
          <w:szCs w:val="20"/>
          <w:lang w:eastAsia="pl-PL"/>
        </w:rPr>
      </w:pPr>
      <w:r w:rsidRPr="00365BFC">
        <w:rPr>
          <w:rFonts w:asciiTheme="minorHAnsi" w:hAnsiTheme="minorHAnsi"/>
          <w:sz w:val="20"/>
          <w:szCs w:val="20"/>
          <w:lang w:eastAsia="pl-PL"/>
        </w:rPr>
        <w:t xml:space="preserve">Wykaz zrealizowanych przez Wykonawcę </w:t>
      </w:r>
      <w:r>
        <w:rPr>
          <w:rFonts w:asciiTheme="minorHAnsi" w:hAnsiTheme="minorHAnsi"/>
          <w:sz w:val="20"/>
          <w:szCs w:val="20"/>
          <w:lang w:eastAsia="pl-PL"/>
        </w:rPr>
        <w:t>prac o charakterze wsparcia w procesie uzyskania akredytacji</w:t>
      </w:r>
    </w:p>
    <w:p w:rsidR="00EF475E" w:rsidRPr="00F37FF2" w:rsidRDefault="00EF475E" w:rsidP="00EF475E">
      <w:pPr>
        <w:spacing w:after="120"/>
        <w:jc w:val="center"/>
        <w:rPr>
          <w:rFonts w:asciiTheme="minorHAnsi" w:hAnsiTheme="minorHAnsi"/>
          <w:b/>
        </w:rPr>
      </w:pPr>
    </w:p>
    <w:p w:rsidR="00EF475E" w:rsidRPr="00A967CA" w:rsidRDefault="00EF475E" w:rsidP="00EF475E">
      <w:pPr>
        <w:spacing w:after="120"/>
        <w:jc w:val="both"/>
        <w:rPr>
          <w:rFonts w:asciiTheme="minorHAnsi" w:hAnsiTheme="minorHAnsi"/>
          <w:b/>
          <w:szCs w:val="20"/>
        </w:rPr>
      </w:pPr>
    </w:p>
    <w:p w:rsidR="00EF475E" w:rsidRPr="00A967CA" w:rsidRDefault="00EF475E" w:rsidP="00EF475E">
      <w:pPr>
        <w:spacing w:after="120"/>
        <w:jc w:val="both"/>
        <w:rPr>
          <w:rFonts w:asciiTheme="minorHAnsi" w:hAnsiTheme="minorHAnsi"/>
          <w:b/>
          <w:color w:val="0000FF"/>
          <w:u w:val="single"/>
        </w:rPr>
      </w:pPr>
      <w:r w:rsidRPr="00A967CA">
        <w:rPr>
          <w:rFonts w:asciiTheme="minorHAnsi" w:hAnsiTheme="minorHAnsi"/>
          <w:b/>
          <w:sz w:val="20"/>
          <w:szCs w:val="20"/>
        </w:rPr>
        <w:t>Składając ofertę na</w:t>
      </w:r>
      <w:r w:rsidRPr="00A967CA">
        <w:rPr>
          <w:rFonts w:asciiTheme="minorHAnsi" w:hAnsiTheme="minorHAnsi"/>
          <w:b/>
        </w:rPr>
        <w:t xml:space="preserve">: </w:t>
      </w:r>
      <w:r w:rsidR="00E87A0C" w:rsidRPr="00E87A0C">
        <w:rPr>
          <w:rFonts w:asciiTheme="minorHAnsi" w:hAnsiTheme="minorHAnsi"/>
          <w:b/>
          <w:color w:val="548DD4" w:themeColor="text2" w:themeTint="99"/>
          <w:sz w:val="20"/>
          <w:szCs w:val="20"/>
          <w:u w:val="single"/>
        </w:rPr>
        <w:t xml:space="preserve">Przygotowanie Laboratorium Aerodynamiki Turbin Lotniczych i Spalania Wydziału </w:t>
      </w:r>
      <w:proofErr w:type="spellStart"/>
      <w:r w:rsidR="00E87A0C" w:rsidRPr="00E87A0C">
        <w:rPr>
          <w:rFonts w:asciiTheme="minorHAnsi" w:hAnsiTheme="minorHAnsi"/>
          <w:b/>
          <w:color w:val="548DD4" w:themeColor="text2" w:themeTint="99"/>
          <w:sz w:val="20"/>
          <w:szCs w:val="20"/>
          <w:u w:val="single"/>
        </w:rPr>
        <w:t>MEiL</w:t>
      </w:r>
      <w:proofErr w:type="spellEnd"/>
      <w:r w:rsidR="00E87A0C" w:rsidRPr="00E87A0C">
        <w:rPr>
          <w:rFonts w:asciiTheme="minorHAnsi" w:hAnsiTheme="minorHAnsi"/>
          <w:b/>
          <w:color w:val="548DD4" w:themeColor="text2" w:themeTint="99"/>
          <w:sz w:val="20"/>
          <w:szCs w:val="20"/>
          <w:u w:val="single"/>
        </w:rPr>
        <w:t xml:space="preserve"> do uzyskania akredytacji zgodnie z</w:t>
      </w:r>
      <w:r w:rsidR="00E87A0C" w:rsidRPr="00E87A0C">
        <w:rPr>
          <w:rFonts w:asciiTheme="minorHAnsi" w:hAnsiTheme="minorHAnsi"/>
          <w:b/>
          <w:bCs/>
          <w:color w:val="548DD4" w:themeColor="text2" w:themeTint="99"/>
          <w:sz w:val="20"/>
          <w:szCs w:val="20"/>
          <w:u w:val="single"/>
        </w:rPr>
        <w:t xml:space="preserve"> wymogami </w:t>
      </w:r>
      <w:r w:rsidR="00E87A0C" w:rsidRPr="00E87A0C">
        <w:rPr>
          <w:rFonts w:asciiTheme="minorHAnsi" w:hAnsiTheme="minorHAnsi"/>
          <w:b/>
          <w:color w:val="548DD4" w:themeColor="text2" w:themeTint="99"/>
          <w:sz w:val="20"/>
          <w:szCs w:val="20"/>
          <w:u w:val="single"/>
        </w:rPr>
        <w:t>ISO/IEC 17025:2017</w:t>
      </w:r>
      <w:r w:rsidR="00D63A4A">
        <w:rPr>
          <w:rFonts w:asciiTheme="minorHAnsi" w:hAnsiTheme="minorHAnsi"/>
          <w:b/>
          <w:color w:val="548DD4" w:themeColor="text2" w:themeTint="99"/>
          <w:sz w:val="20"/>
          <w:szCs w:val="20"/>
          <w:u w:val="single"/>
        </w:rPr>
        <w:t xml:space="preserve"> </w:t>
      </w:r>
      <w:r w:rsidR="00D63A4A" w:rsidRPr="00D63A4A">
        <w:rPr>
          <w:rFonts w:asciiTheme="minorHAnsi" w:hAnsiTheme="minorHAnsi"/>
          <w:b/>
          <w:color w:val="548DD4" w:themeColor="text2" w:themeTint="99"/>
          <w:sz w:val="20"/>
          <w:szCs w:val="20"/>
          <w:u w:val="single"/>
        </w:rPr>
        <w:t xml:space="preserve">z </w:t>
      </w:r>
      <w:proofErr w:type="spellStart"/>
      <w:r w:rsidR="00D63A4A" w:rsidRPr="00D63A4A">
        <w:rPr>
          <w:rFonts w:asciiTheme="minorHAnsi" w:hAnsiTheme="minorHAnsi"/>
          <w:b/>
          <w:color w:val="548DD4" w:themeColor="text2" w:themeTint="99"/>
          <w:sz w:val="20"/>
          <w:szCs w:val="20"/>
          <w:u w:val="single"/>
        </w:rPr>
        <w:t>późn</w:t>
      </w:r>
      <w:proofErr w:type="spellEnd"/>
      <w:r w:rsidR="00D63A4A" w:rsidRPr="00D63A4A">
        <w:rPr>
          <w:rFonts w:asciiTheme="minorHAnsi" w:hAnsiTheme="minorHAnsi"/>
          <w:b/>
          <w:color w:val="548DD4" w:themeColor="text2" w:themeTint="99"/>
          <w:sz w:val="20"/>
          <w:szCs w:val="20"/>
          <w:u w:val="single"/>
        </w:rPr>
        <w:t xml:space="preserve">. zm. </w:t>
      </w:r>
      <w:r w:rsidR="00E87A0C" w:rsidRPr="00E87A0C">
        <w:rPr>
          <w:rFonts w:asciiTheme="minorHAnsi" w:hAnsiTheme="minorHAnsi"/>
          <w:b/>
          <w:color w:val="548DD4" w:themeColor="text2" w:themeTint="99"/>
          <w:sz w:val="20"/>
          <w:szCs w:val="20"/>
          <w:u w:val="single"/>
        </w:rPr>
        <w:t xml:space="preserve">w zakresie funkcjonowania laboratoriów badawczych w związku z realizacją projektu PANDA2/17/2016 </w:t>
      </w:r>
      <w:r w:rsidRPr="00E87A0C">
        <w:rPr>
          <w:rFonts w:asciiTheme="minorHAnsi" w:hAnsiTheme="minorHAnsi"/>
          <w:b/>
          <w:color w:val="548DD4" w:themeColor="text2" w:themeTint="99"/>
          <w:sz w:val="20"/>
          <w:szCs w:val="20"/>
          <w:u w:val="single"/>
        </w:rPr>
        <w:t>dla Instytutu Techniki Lotniczej i Mechaniki Stosowanej Wydziału Mechanicznego Energetyki i Lotnictwa Politechniki Warszawskiej.</w:t>
      </w:r>
    </w:p>
    <w:p w:rsidR="00EF475E" w:rsidRPr="00A967CA" w:rsidRDefault="00EF475E" w:rsidP="00EF475E">
      <w:pPr>
        <w:spacing w:after="120"/>
        <w:jc w:val="both"/>
        <w:rPr>
          <w:rFonts w:asciiTheme="minorHAnsi" w:hAnsiTheme="minorHAnsi"/>
          <w:b/>
          <w:sz w:val="20"/>
          <w:szCs w:val="20"/>
        </w:rPr>
      </w:pPr>
      <w:r w:rsidRPr="00A967CA">
        <w:rPr>
          <w:rFonts w:asciiTheme="minorHAnsi" w:hAnsiTheme="minorHAnsi"/>
          <w:b/>
          <w:sz w:val="20"/>
          <w:szCs w:val="20"/>
        </w:rPr>
        <w:t xml:space="preserve">oświadczamy, że reprezentowana przez nas firma zrealizowała w ciągu ostatnich 3 lat tj. od _____________ </w:t>
      </w:r>
      <w:r>
        <w:rPr>
          <w:rFonts w:asciiTheme="minorHAnsi" w:hAnsiTheme="minorHAnsi"/>
          <w:b/>
          <w:sz w:val="20"/>
          <w:szCs w:val="20"/>
        </w:rPr>
        <w:br/>
      </w:r>
      <w:r w:rsidRPr="00A967CA">
        <w:rPr>
          <w:rFonts w:asciiTheme="minorHAnsi" w:hAnsiTheme="minorHAnsi"/>
          <w:b/>
          <w:sz w:val="20"/>
          <w:szCs w:val="20"/>
        </w:rPr>
        <w:t xml:space="preserve">do ____________ następujące zamówienia finansowo i rodzajowo porównywalne z zakresem niniejszego zapytania ofertowego: </w:t>
      </w:r>
    </w:p>
    <w:p w:rsidR="00EF475E" w:rsidRPr="00C761CF" w:rsidRDefault="00EF475E" w:rsidP="00EF475E">
      <w:pPr>
        <w:spacing w:after="120"/>
        <w:jc w:val="both"/>
        <w:rPr>
          <w:rFonts w:ascii="Times New Roman" w:hAnsi="Times New Roman"/>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843"/>
        <w:gridCol w:w="3815"/>
        <w:gridCol w:w="1572"/>
        <w:gridCol w:w="1417"/>
      </w:tblGrid>
      <w:tr w:rsidR="00E87A0C" w:rsidRPr="00A967CA" w:rsidTr="00E87A0C">
        <w:trPr>
          <w:cantSplit/>
        </w:trPr>
        <w:tc>
          <w:tcPr>
            <w:tcW w:w="567" w:type="dxa"/>
            <w:vMerge w:val="restart"/>
          </w:tcPr>
          <w:p w:rsidR="00E87A0C" w:rsidRPr="00A967CA" w:rsidRDefault="00E87A0C" w:rsidP="00952EAF">
            <w:pPr>
              <w:spacing w:after="120"/>
              <w:jc w:val="center"/>
              <w:rPr>
                <w:rFonts w:asciiTheme="minorHAnsi" w:hAnsiTheme="minorHAnsi"/>
                <w:b/>
                <w:sz w:val="22"/>
                <w:szCs w:val="22"/>
              </w:rPr>
            </w:pPr>
            <w:r w:rsidRPr="00A967CA">
              <w:rPr>
                <w:rFonts w:asciiTheme="minorHAnsi" w:hAnsiTheme="minorHAnsi"/>
                <w:b/>
                <w:sz w:val="22"/>
                <w:szCs w:val="22"/>
              </w:rPr>
              <w:t>Lp</w:t>
            </w:r>
            <w:r>
              <w:rPr>
                <w:rFonts w:asciiTheme="minorHAnsi" w:hAnsiTheme="minorHAnsi"/>
                <w:b/>
                <w:sz w:val="22"/>
                <w:szCs w:val="22"/>
              </w:rPr>
              <w:t>.</w:t>
            </w:r>
          </w:p>
        </w:tc>
        <w:tc>
          <w:tcPr>
            <w:tcW w:w="1843" w:type="dxa"/>
            <w:vMerge w:val="restart"/>
            <w:vAlign w:val="center"/>
          </w:tcPr>
          <w:p w:rsidR="00E87A0C" w:rsidRPr="00A967CA" w:rsidRDefault="00E87A0C" w:rsidP="00952EAF">
            <w:pPr>
              <w:spacing w:after="120"/>
              <w:jc w:val="center"/>
              <w:rPr>
                <w:rFonts w:asciiTheme="minorHAnsi" w:hAnsiTheme="minorHAnsi"/>
                <w:b/>
                <w:sz w:val="22"/>
                <w:szCs w:val="22"/>
              </w:rPr>
            </w:pPr>
            <w:r w:rsidRPr="00A967CA">
              <w:rPr>
                <w:rFonts w:asciiTheme="minorHAnsi" w:hAnsiTheme="minorHAnsi"/>
                <w:b/>
                <w:sz w:val="22"/>
                <w:szCs w:val="22"/>
              </w:rPr>
              <w:t>Nazwa i adres Zamawiającego/ Odbiorcy</w:t>
            </w:r>
          </w:p>
          <w:p w:rsidR="00E87A0C" w:rsidRPr="00A967CA" w:rsidRDefault="00E87A0C" w:rsidP="00952EAF">
            <w:pPr>
              <w:spacing w:after="120"/>
              <w:jc w:val="center"/>
              <w:rPr>
                <w:rFonts w:asciiTheme="minorHAnsi" w:hAnsiTheme="minorHAnsi"/>
                <w:b/>
                <w:sz w:val="22"/>
                <w:szCs w:val="22"/>
              </w:rPr>
            </w:pPr>
          </w:p>
        </w:tc>
        <w:tc>
          <w:tcPr>
            <w:tcW w:w="3815" w:type="dxa"/>
            <w:vMerge w:val="restart"/>
            <w:vAlign w:val="center"/>
          </w:tcPr>
          <w:p w:rsidR="00E87A0C" w:rsidRPr="00A967CA" w:rsidRDefault="00E87A0C" w:rsidP="00952EAF">
            <w:pPr>
              <w:spacing w:after="120"/>
              <w:jc w:val="center"/>
              <w:rPr>
                <w:rFonts w:asciiTheme="minorHAnsi" w:hAnsiTheme="minorHAnsi"/>
                <w:b/>
                <w:sz w:val="22"/>
                <w:szCs w:val="22"/>
              </w:rPr>
            </w:pPr>
            <w:r w:rsidRPr="00A967CA">
              <w:rPr>
                <w:rFonts w:asciiTheme="minorHAnsi" w:hAnsiTheme="minorHAnsi"/>
                <w:b/>
                <w:sz w:val="22"/>
                <w:szCs w:val="22"/>
              </w:rPr>
              <w:t>Przedmiot zamówienia,</w:t>
            </w:r>
          </w:p>
          <w:p w:rsidR="00E87A0C" w:rsidRPr="00A967CA" w:rsidRDefault="00E87A0C" w:rsidP="00952EAF">
            <w:pPr>
              <w:spacing w:after="120"/>
              <w:jc w:val="center"/>
              <w:rPr>
                <w:rFonts w:asciiTheme="minorHAnsi" w:hAnsiTheme="minorHAnsi"/>
                <w:b/>
                <w:sz w:val="22"/>
                <w:szCs w:val="22"/>
              </w:rPr>
            </w:pPr>
            <w:r w:rsidRPr="00A967CA">
              <w:rPr>
                <w:rFonts w:asciiTheme="minorHAnsi" w:hAnsiTheme="minorHAnsi"/>
                <w:b/>
                <w:sz w:val="22"/>
                <w:szCs w:val="22"/>
              </w:rPr>
              <w:t>rodzaj, miejsce wykonania</w:t>
            </w:r>
          </w:p>
        </w:tc>
        <w:tc>
          <w:tcPr>
            <w:tcW w:w="2989" w:type="dxa"/>
            <w:gridSpan w:val="2"/>
            <w:vAlign w:val="center"/>
          </w:tcPr>
          <w:p w:rsidR="00E87A0C" w:rsidRPr="00A967CA" w:rsidRDefault="00E87A0C" w:rsidP="00952EAF">
            <w:pPr>
              <w:spacing w:after="120"/>
              <w:jc w:val="center"/>
              <w:rPr>
                <w:rFonts w:asciiTheme="minorHAnsi" w:hAnsiTheme="minorHAnsi"/>
                <w:b/>
                <w:sz w:val="22"/>
                <w:szCs w:val="22"/>
              </w:rPr>
            </w:pPr>
            <w:r w:rsidRPr="00A967CA">
              <w:rPr>
                <w:rFonts w:asciiTheme="minorHAnsi" w:hAnsiTheme="minorHAnsi"/>
                <w:b/>
                <w:sz w:val="22"/>
                <w:szCs w:val="22"/>
              </w:rPr>
              <w:t>Czas realizacji</w:t>
            </w:r>
          </w:p>
        </w:tc>
      </w:tr>
      <w:tr w:rsidR="00E87A0C" w:rsidRPr="00A967CA" w:rsidTr="00E87A0C">
        <w:trPr>
          <w:cantSplit/>
          <w:trHeight w:val="818"/>
        </w:trPr>
        <w:tc>
          <w:tcPr>
            <w:tcW w:w="567" w:type="dxa"/>
            <w:vMerge/>
          </w:tcPr>
          <w:p w:rsidR="00E87A0C" w:rsidRPr="00A967CA" w:rsidRDefault="00E87A0C" w:rsidP="00952EAF">
            <w:pPr>
              <w:spacing w:after="120"/>
              <w:jc w:val="both"/>
              <w:rPr>
                <w:rFonts w:asciiTheme="minorHAnsi" w:hAnsiTheme="minorHAnsi"/>
                <w:b/>
                <w:sz w:val="22"/>
                <w:szCs w:val="22"/>
              </w:rPr>
            </w:pPr>
          </w:p>
        </w:tc>
        <w:tc>
          <w:tcPr>
            <w:tcW w:w="1843" w:type="dxa"/>
            <w:vMerge/>
            <w:vAlign w:val="center"/>
          </w:tcPr>
          <w:p w:rsidR="00E87A0C" w:rsidRPr="00A967CA" w:rsidRDefault="00E87A0C" w:rsidP="00952EAF">
            <w:pPr>
              <w:spacing w:after="120"/>
              <w:jc w:val="both"/>
              <w:rPr>
                <w:rFonts w:asciiTheme="minorHAnsi" w:hAnsiTheme="minorHAnsi"/>
                <w:b/>
                <w:sz w:val="22"/>
                <w:szCs w:val="22"/>
              </w:rPr>
            </w:pPr>
          </w:p>
        </w:tc>
        <w:tc>
          <w:tcPr>
            <w:tcW w:w="3815" w:type="dxa"/>
            <w:vMerge/>
            <w:vAlign w:val="center"/>
          </w:tcPr>
          <w:p w:rsidR="00E87A0C" w:rsidRPr="00A967CA" w:rsidRDefault="00E87A0C" w:rsidP="00952EAF">
            <w:pPr>
              <w:spacing w:after="120"/>
              <w:jc w:val="both"/>
              <w:rPr>
                <w:rFonts w:asciiTheme="minorHAnsi" w:hAnsiTheme="minorHAnsi"/>
                <w:b/>
                <w:sz w:val="22"/>
                <w:szCs w:val="22"/>
              </w:rPr>
            </w:pPr>
          </w:p>
        </w:tc>
        <w:tc>
          <w:tcPr>
            <w:tcW w:w="1572" w:type="dxa"/>
            <w:vAlign w:val="center"/>
          </w:tcPr>
          <w:p w:rsidR="00E87A0C" w:rsidRPr="00A967CA" w:rsidRDefault="00E87A0C" w:rsidP="00952EAF">
            <w:pPr>
              <w:spacing w:after="120"/>
              <w:jc w:val="both"/>
              <w:rPr>
                <w:rFonts w:asciiTheme="minorHAnsi" w:hAnsiTheme="minorHAnsi"/>
                <w:b/>
                <w:sz w:val="22"/>
                <w:szCs w:val="22"/>
              </w:rPr>
            </w:pPr>
            <w:r w:rsidRPr="00A967CA">
              <w:rPr>
                <w:rFonts w:asciiTheme="minorHAnsi" w:hAnsiTheme="minorHAnsi"/>
                <w:b/>
                <w:sz w:val="22"/>
                <w:szCs w:val="22"/>
              </w:rPr>
              <w:t>początek</w:t>
            </w:r>
          </w:p>
        </w:tc>
        <w:tc>
          <w:tcPr>
            <w:tcW w:w="1417" w:type="dxa"/>
            <w:vAlign w:val="center"/>
          </w:tcPr>
          <w:p w:rsidR="00E87A0C" w:rsidRPr="00A967CA" w:rsidRDefault="00E87A0C" w:rsidP="00952EAF">
            <w:pPr>
              <w:spacing w:after="120"/>
              <w:jc w:val="both"/>
              <w:rPr>
                <w:rFonts w:asciiTheme="minorHAnsi" w:hAnsiTheme="minorHAnsi"/>
                <w:b/>
                <w:sz w:val="22"/>
                <w:szCs w:val="22"/>
              </w:rPr>
            </w:pPr>
            <w:r w:rsidRPr="00A967CA">
              <w:rPr>
                <w:rFonts w:asciiTheme="minorHAnsi" w:hAnsiTheme="minorHAnsi"/>
                <w:b/>
                <w:sz w:val="22"/>
                <w:szCs w:val="22"/>
              </w:rPr>
              <w:t>koniec</w:t>
            </w:r>
          </w:p>
        </w:tc>
      </w:tr>
      <w:tr w:rsidR="00E87A0C" w:rsidRPr="00A967CA" w:rsidTr="00E87A0C">
        <w:trPr>
          <w:trHeight w:val="256"/>
        </w:trPr>
        <w:tc>
          <w:tcPr>
            <w:tcW w:w="567" w:type="dxa"/>
          </w:tcPr>
          <w:p w:rsidR="00E87A0C" w:rsidRPr="00A967CA" w:rsidRDefault="00E87A0C" w:rsidP="00952EAF">
            <w:pPr>
              <w:spacing w:after="120"/>
              <w:jc w:val="center"/>
              <w:rPr>
                <w:rFonts w:asciiTheme="minorHAnsi" w:hAnsiTheme="minorHAnsi"/>
                <w:b/>
                <w:i/>
                <w:sz w:val="22"/>
                <w:szCs w:val="22"/>
              </w:rPr>
            </w:pPr>
            <w:r w:rsidRPr="00A967CA">
              <w:rPr>
                <w:rFonts w:asciiTheme="minorHAnsi" w:hAnsiTheme="minorHAnsi"/>
                <w:b/>
                <w:i/>
                <w:sz w:val="22"/>
                <w:szCs w:val="22"/>
              </w:rPr>
              <w:t>1</w:t>
            </w:r>
          </w:p>
        </w:tc>
        <w:tc>
          <w:tcPr>
            <w:tcW w:w="1843" w:type="dxa"/>
          </w:tcPr>
          <w:p w:rsidR="00E87A0C" w:rsidRPr="00A967CA" w:rsidRDefault="00E87A0C" w:rsidP="00952EAF">
            <w:pPr>
              <w:spacing w:after="120"/>
              <w:jc w:val="center"/>
              <w:rPr>
                <w:rFonts w:asciiTheme="minorHAnsi" w:hAnsiTheme="minorHAnsi"/>
                <w:b/>
                <w:i/>
                <w:sz w:val="22"/>
                <w:szCs w:val="22"/>
              </w:rPr>
            </w:pPr>
            <w:r w:rsidRPr="00A967CA">
              <w:rPr>
                <w:rFonts w:asciiTheme="minorHAnsi" w:hAnsiTheme="minorHAnsi"/>
                <w:b/>
                <w:i/>
                <w:sz w:val="22"/>
                <w:szCs w:val="22"/>
              </w:rPr>
              <w:t>2</w:t>
            </w:r>
          </w:p>
        </w:tc>
        <w:tc>
          <w:tcPr>
            <w:tcW w:w="3815" w:type="dxa"/>
          </w:tcPr>
          <w:p w:rsidR="00E87A0C" w:rsidRPr="00A967CA" w:rsidRDefault="00E87A0C" w:rsidP="00952EAF">
            <w:pPr>
              <w:spacing w:after="120"/>
              <w:jc w:val="center"/>
              <w:rPr>
                <w:rFonts w:asciiTheme="minorHAnsi" w:hAnsiTheme="minorHAnsi"/>
                <w:b/>
                <w:i/>
                <w:sz w:val="22"/>
                <w:szCs w:val="22"/>
              </w:rPr>
            </w:pPr>
            <w:r>
              <w:rPr>
                <w:rFonts w:asciiTheme="minorHAnsi" w:hAnsiTheme="minorHAnsi"/>
                <w:b/>
                <w:i/>
                <w:sz w:val="22"/>
                <w:szCs w:val="22"/>
              </w:rPr>
              <w:t>3</w:t>
            </w:r>
          </w:p>
        </w:tc>
        <w:tc>
          <w:tcPr>
            <w:tcW w:w="1572" w:type="dxa"/>
          </w:tcPr>
          <w:p w:rsidR="00E87A0C" w:rsidRPr="00A967CA" w:rsidRDefault="00E87A0C" w:rsidP="00952EAF">
            <w:pPr>
              <w:spacing w:after="120"/>
              <w:jc w:val="center"/>
              <w:rPr>
                <w:rFonts w:asciiTheme="minorHAnsi" w:hAnsiTheme="minorHAnsi"/>
                <w:b/>
                <w:i/>
                <w:sz w:val="22"/>
                <w:szCs w:val="22"/>
              </w:rPr>
            </w:pPr>
            <w:r>
              <w:rPr>
                <w:rFonts w:asciiTheme="minorHAnsi" w:hAnsiTheme="minorHAnsi"/>
                <w:b/>
                <w:i/>
                <w:sz w:val="22"/>
                <w:szCs w:val="22"/>
              </w:rPr>
              <w:t>4</w:t>
            </w:r>
          </w:p>
        </w:tc>
        <w:tc>
          <w:tcPr>
            <w:tcW w:w="1417" w:type="dxa"/>
          </w:tcPr>
          <w:p w:rsidR="00E87A0C" w:rsidRPr="00A967CA" w:rsidRDefault="00E87A0C" w:rsidP="00952EAF">
            <w:pPr>
              <w:spacing w:after="120"/>
              <w:jc w:val="center"/>
              <w:rPr>
                <w:rFonts w:asciiTheme="minorHAnsi" w:hAnsiTheme="minorHAnsi"/>
                <w:b/>
                <w:i/>
                <w:sz w:val="22"/>
                <w:szCs w:val="22"/>
              </w:rPr>
            </w:pPr>
            <w:r>
              <w:rPr>
                <w:rFonts w:asciiTheme="minorHAnsi" w:hAnsiTheme="minorHAnsi"/>
                <w:b/>
                <w:i/>
                <w:sz w:val="22"/>
                <w:szCs w:val="22"/>
              </w:rPr>
              <w:t>5</w:t>
            </w:r>
          </w:p>
        </w:tc>
      </w:tr>
      <w:tr w:rsidR="00E87A0C" w:rsidRPr="00A967CA" w:rsidTr="00E87A0C">
        <w:trPr>
          <w:trHeight w:val="795"/>
        </w:trPr>
        <w:tc>
          <w:tcPr>
            <w:tcW w:w="567" w:type="dxa"/>
          </w:tcPr>
          <w:p w:rsidR="00E87A0C" w:rsidRPr="00A967CA" w:rsidRDefault="00E87A0C" w:rsidP="00952EAF">
            <w:pPr>
              <w:spacing w:after="120"/>
              <w:jc w:val="both"/>
              <w:rPr>
                <w:rFonts w:asciiTheme="minorHAnsi" w:hAnsiTheme="minorHAnsi"/>
                <w:sz w:val="22"/>
                <w:szCs w:val="22"/>
              </w:rPr>
            </w:pPr>
          </w:p>
        </w:tc>
        <w:tc>
          <w:tcPr>
            <w:tcW w:w="1843" w:type="dxa"/>
          </w:tcPr>
          <w:p w:rsidR="00E87A0C" w:rsidRPr="00A967CA" w:rsidRDefault="00E87A0C" w:rsidP="00952EAF">
            <w:pPr>
              <w:spacing w:after="120"/>
              <w:jc w:val="both"/>
              <w:rPr>
                <w:rFonts w:asciiTheme="minorHAnsi" w:hAnsiTheme="minorHAnsi"/>
                <w:sz w:val="22"/>
                <w:szCs w:val="22"/>
              </w:rPr>
            </w:pPr>
          </w:p>
        </w:tc>
        <w:tc>
          <w:tcPr>
            <w:tcW w:w="3815" w:type="dxa"/>
          </w:tcPr>
          <w:p w:rsidR="00E87A0C" w:rsidRPr="00A967CA" w:rsidRDefault="00E87A0C" w:rsidP="00952EAF">
            <w:pPr>
              <w:spacing w:after="120"/>
              <w:jc w:val="both"/>
              <w:rPr>
                <w:rFonts w:asciiTheme="minorHAnsi" w:hAnsiTheme="minorHAnsi"/>
                <w:sz w:val="22"/>
                <w:szCs w:val="22"/>
              </w:rPr>
            </w:pPr>
          </w:p>
        </w:tc>
        <w:tc>
          <w:tcPr>
            <w:tcW w:w="1572" w:type="dxa"/>
          </w:tcPr>
          <w:p w:rsidR="00E87A0C" w:rsidRPr="00A967CA" w:rsidRDefault="00E87A0C" w:rsidP="00952EAF">
            <w:pPr>
              <w:spacing w:after="120"/>
              <w:jc w:val="both"/>
              <w:rPr>
                <w:rFonts w:asciiTheme="minorHAnsi" w:hAnsiTheme="minorHAnsi"/>
                <w:sz w:val="22"/>
                <w:szCs w:val="22"/>
              </w:rPr>
            </w:pPr>
          </w:p>
        </w:tc>
        <w:tc>
          <w:tcPr>
            <w:tcW w:w="1417" w:type="dxa"/>
          </w:tcPr>
          <w:p w:rsidR="00E87A0C" w:rsidRPr="00A967CA" w:rsidRDefault="00E87A0C" w:rsidP="00952EAF">
            <w:pPr>
              <w:spacing w:after="120"/>
              <w:jc w:val="both"/>
              <w:rPr>
                <w:rFonts w:asciiTheme="minorHAnsi" w:hAnsiTheme="minorHAnsi"/>
                <w:sz w:val="22"/>
                <w:szCs w:val="22"/>
              </w:rPr>
            </w:pPr>
          </w:p>
        </w:tc>
      </w:tr>
      <w:tr w:rsidR="00E87A0C" w:rsidRPr="00A967CA" w:rsidTr="00E87A0C">
        <w:trPr>
          <w:trHeight w:val="863"/>
        </w:trPr>
        <w:tc>
          <w:tcPr>
            <w:tcW w:w="567" w:type="dxa"/>
          </w:tcPr>
          <w:p w:rsidR="00E87A0C" w:rsidRPr="00A967CA" w:rsidRDefault="00E87A0C" w:rsidP="00952EAF">
            <w:pPr>
              <w:spacing w:after="120"/>
              <w:jc w:val="both"/>
              <w:rPr>
                <w:rFonts w:asciiTheme="minorHAnsi" w:hAnsiTheme="minorHAnsi"/>
                <w:sz w:val="22"/>
                <w:szCs w:val="22"/>
              </w:rPr>
            </w:pPr>
          </w:p>
        </w:tc>
        <w:tc>
          <w:tcPr>
            <w:tcW w:w="1843" w:type="dxa"/>
          </w:tcPr>
          <w:p w:rsidR="00E87A0C" w:rsidRPr="00A967CA" w:rsidRDefault="00E87A0C" w:rsidP="00952EAF">
            <w:pPr>
              <w:spacing w:after="120"/>
              <w:jc w:val="both"/>
              <w:rPr>
                <w:rFonts w:asciiTheme="minorHAnsi" w:hAnsiTheme="minorHAnsi"/>
                <w:sz w:val="22"/>
                <w:szCs w:val="22"/>
              </w:rPr>
            </w:pPr>
          </w:p>
        </w:tc>
        <w:tc>
          <w:tcPr>
            <w:tcW w:w="3815" w:type="dxa"/>
          </w:tcPr>
          <w:p w:rsidR="00E87A0C" w:rsidRPr="00A967CA" w:rsidRDefault="00E87A0C" w:rsidP="00952EAF">
            <w:pPr>
              <w:spacing w:after="120"/>
              <w:jc w:val="both"/>
              <w:rPr>
                <w:rFonts w:asciiTheme="minorHAnsi" w:hAnsiTheme="minorHAnsi"/>
                <w:sz w:val="22"/>
                <w:szCs w:val="22"/>
              </w:rPr>
            </w:pPr>
          </w:p>
        </w:tc>
        <w:tc>
          <w:tcPr>
            <w:tcW w:w="1572" w:type="dxa"/>
          </w:tcPr>
          <w:p w:rsidR="00E87A0C" w:rsidRPr="00A967CA" w:rsidRDefault="00E87A0C" w:rsidP="00952EAF">
            <w:pPr>
              <w:spacing w:after="120"/>
              <w:jc w:val="both"/>
              <w:rPr>
                <w:rFonts w:asciiTheme="minorHAnsi" w:hAnsiTheme="minorHAnsi"/>
                <w:sz w:val="22"/>
                <w:szCs w:val="22"/>
              </w:rPr>
            </w:pPr>
          </w:p>
        </w:tc>
        <w:tc>
          <w:tcPr>
            <w:tcW w:w="1417" w:type="dxa"/>
          </w:tcPr>
          <w:p w:rsidR="00E87A0C" w:rsidRPr="00A967CA" w:rsidRDefault="00E87A0C" w:rsidP="00952EAF">
            <w:pPr>
              <w:spacing w:after="120"/>
              <w:jc w:val="both"/>
              <w:rPr>
                <w:rFonts w:asciiTheme="minorHAnsi" w:hAnsiTheme="minorHAnsi"/>
                <w:sz w:val="22"/>
                <w:szCs w:val="22"/>
              </w:rPr>
            </w:pPr>
          </w:p>
        </w:tc>
      </w:tr>
      <w:tr w:rsidR="00E87A0C" w:rsidRPr="00A967CA" w:rsidTr="00E87A0C">
        <w:trPr>
          <w:trHeight w:val="833"/>
        </w:trPr>
        <w:tc>
          <w:tcPr>
            <w:tcW w:w="567" w:type="dxa"/>
          </w:tcPr>
          <w:p w:rsidR="00E87A0C" w:rsidRPr="00A967CA" w:rsidRDefault="00E87A0C" w:rsidP="00952EAF">
            <w:pPr>
              <w:spacing w:after="120"/>
              <w:jc w:val="both"/>
              <w:rPr>
                <w:rFonts w:asciiTheme="minorHAnsi" w:hAnsiTheme="minorHAnsi"/>
                <w:sz w:val="22"/>
                <w:szCs w:val="22"/>
              </w:rPr>
            </w:pPr>
          </w:p>
        </w:tc>
        <w:tc>
          <w:tcPr>
            <w:tcW w:w="1843" w:type="dxa"/>
          </w:tcPr>
          <w:p w:rsidR="00E87A0C" w:rsidRPr="00A967CA" w:rsidRDefault="00E87A0C" w:rsidP="00952EAF">
            <w:pPr>
              <w:spacing w:after="120"/>
              <w:jc w:val="both"/>
              <w:rPr>
                <w:rFonts w:asciiTheme="minorHAnsi" w:hAnsiTheme="minorHAnsi"/>
                <w:sz w:val="22"/>
                <w:szCs w:val="22"/>
              </w:rPr>
            </w:pPr>
          </w:p>
          <w:p w:rsidR="00E87A0C" w:rsidRPr="00A967CA" w:rsidRDefault="00E87A0C" w:rsidP="00952EAF">
            <w:pPr>
              <w:spacing w:after="120"/>
              <w:jc w:val="both"/>
              <w:rPr>
                <w:rFonts w:asciiTheme="minorHAnsi" w:hAnsiTheme="minorHAnsi"/>
                <w:sz w:val="22"/>
                <w:szCs w:val="22"/>
              </w:rPr>
            </w:pPr>
          </w:p>
        </w:tc>
        <w:tc>
          <w:tcPr>
            <w:tcW w:w="3815" w:type="dxa"/>
          </w:tcPr>
          <w:p w:rsidR="00E87A0C" w:rsidRPr="00A967CA" w:rsidRDefault="00E87A0C" w:rsidP="00952EAF">
            <w:pPr>
              <w:spacing w:after="120"/>
              <w:jc w:val="both"/>
              <w:rPr>
                <w:rFonts w:asciiTheme="minorHAnsi" w:hAnsiTheme="minorHAnsi"/>
                <w:sz w:val="22"/>
                <w:szCs w:val="22"/>
              </w:rPr>
            </w:pPr>
          </w:p>
        </w:tc>
        <w:tc>
          <w:tcPr>
            <w:tcW w:w="1572" w:type="dxa"/>
          </w:tcPr>
          <w:p w:rsidR="00E87A0C" w:rsidRPr="00A967CA" w:rsidRDefault="00E87A0C" w:rsidP="00952EAF">
            <w:pPr>
              <w:spacing w:after="120"/>
              <w:jc w:val="both"/>
              <w:rPr>
                <w:rFonts w:asciiTheme="minorHAnsi" w:hAnsiTheme="minorHAnsi"/>
                <w:sz w:val="22"/>
                <w:szCs w:val="22"/>
              </w:rPr>
            </w:pPr>
          </w:p>
        </w:tc>
        <w:tc>
          <w:tcPr>
            <w:tcW w:w="1417" w:type="dxa"/>
          </w:tcPr>
          <w:p w:rsidR="00E87A0C" w:rsidRPr="00A967CA" w:rsidRDefault="00E87A0C" w:rsidP="00952EAF">
            <w:pPr>
              <w:spacing w:after="120"/>
              <w:jc w:val="both"/>
              <w:rPr>
                <w:rFonts w:asciiTheme="minorHAnsi" w:hAnsiTheme="minorHAnsi"/>
                <w:sz w:val="22"/>
                <w:szCs w:val="22"/>
              </w:rPr>
            </w:pPr>
          </w:p>
        </w:tc>
      </w:tr>
    </w:tbl>
    <w:p w:rsidR="00EF475E" w:rsidRPr="00A967CA" w:rsidRDefault="00EF475E" w:rsidP="00EF475E">
      <w:pPr>
        <w:spacing w:after="120"/>
        <w:jc w:val="both"/>
        <w:rPr>
          <w:rFonts w:asciiTheme="minorHAnsi" w:hAnsiTheme="minorHAnsi"/>
          <w:sz w:val="22"/>
          <w:szCs w:val="22"/>
        </w:rPr>
      </w:pPr>
      <w:r w:rsidRPr="00A967CA">
        <w:rPr>
          <w:rFonts w:asciiTheme="minorHAnsi" w:hAnsiTheme="minorHAnsi"/>
          <w:sz w:val="22"/>
          <w:szCs w:val="22"/>
        </w:rPr>
        <w:t xml:space="preserve">Załączamy dokumenty potwierdzające, że wyszczególnione w tabeli </w:t>
      </w:r>
      <w:r w:rsidR="009F4C44">
        <w:rPr>
          <w:rFonts w:asciiTheme="minorHAnsi" w:hAnsiTheme="minorHAnsi"/>
          <w:sz w:val="22"/>
          <w:szCs w:val="22"/>
        </w:rPr>
        <w:t>prace</w:t>
      </w:r>
      <w:r w:rsidRPr="00A967CA">
        <w:rPr>
          <w:rFonts w:asciiTheme="minorHAnsi" w:hAnsiTheme="minorHAnsi"/>
          <w:sz w:val="22"/>
          <w:szCs w:val="22"/>
        </w:rPr>
        <w:t xml:space="preserve"> zostały wykonane w sposób należyty i prawidłowo ukończone.</w:t>
      </w:r>
    </w:p>
    <w:p w:rsidR="00EF475E" w:rsidRPr="00A967CA" w:rsidRDefault="00EF475E" w:rsidP="00EF475E">
      <w:pPr>
        <w:spacing w:after="120"/>
        <w:jc w:val="both"/>
        <w:rPr>
          <w:rFonts w:asciiTheme="minorHAnsi" w:hAnsiTheme="minorHAnsi"/>
          <w:sz w:val="22"/>
          <w:szCs w:val="22"/>
        </w:rPr>
      </w:pPr>
    </w:p>
    <w:p w:rsidR="00EF475E" w:rsidRPr="00A967CA" w:rsidRDefault="00EF475E" w:rsidP="00EF475E">
      <w:pPr>
        <w:spacing w:after="120"/>
        <w:jc w:val="both"/>
        <w:rPr>
          <w:rFonts w:asciiTheme="minorHAnsi" w:hAnsiTheme="minorHAnsi"/>
          <w:sz w:val="22"/>
          <w:szCs w:val="22"/>
        </w:rPr>
      </w:pPr>
    </w:p>
    <w:p w:rsidR="00EF475E" w:rsidRPr="00A967CA" w:rsidRDefault="00EF475E" w:rsidP="00EF475E">
      <w:pPr>
        <w:spacing w:after="120"/>
        <w:jc w:val="both"/>
        <w:rPr>
          <w:rFonts w:asciiTheme="minorHAnsi" w:hAnsiTheme="minorHAnsi"/>
          <w:i/>
          <w:sz w:val="22"/>
          <w:szCs w:val="22"/>
        </w:rPr>
      </w:pPr>
      <w:r w:rsidRPr="00A967CA">
        <w:rPr>
          <w:rFonts w:asciiTheme="minorHAnsi" w:hAnsiTheme="minorHAnsi"/>
          <w:sz w:val="22"/>
          <w:szCs w:val="22"/>
        </w:rPr>
        <w:t>__________________ dnia __.__.2018 r.</w:t>
      </w:r>
      <w:r w:rsidRPr="00A967CA">
        <w:rPr>
          <w:rFonts w:asciiTheme="minorHAnsi" w:hAnsiTheme="minorHAnsi"/>
          <w:i/>
          <w:sz w:val="22"/>
          <w:szCs w:val="22"/>
        </w:rPr>
        <w:t xml:space="preserve">                       ______________________________</w:t>
      </w:r>
    </w:p>
    <w:p w:rsidR="00EF475E" w:rsidRPr="00A967CA" w:rsidRDefault="00EF475E" w:rsidP="00EF475E">
      <w:pPr>
        <w:spacing w:after="120"/>
        <w:ind w:left="4956" w:firstLine="708"/>
        <w:jc w:val="both"/>
        <w:rPr>
          <w:rFonts w:asciiTheme="minorHAnsi" w:hAnsiTheme="minorHAnsi"/>
          <w:i/>
          <w:sz w:val="22"/>
          <w:szCs w:val="22"/>
        </w:rPr>
      </w:pPr>
      <w:r w:rsidRPr="00A967CA">
        <w:rPr>
          <w:rFonts w:asciiTheme="minorHAnsi" w:hAnsiTheme="minorHAnsi"/>
          <w:i/>
          <w:sz w:val="22"/>
          <w:szCs w:val="22"/>
        </w:rPr>
        <w:t xml:space="preserve"> (podpis Wykonawcy/Wykonawców)</w:t>
      </w:r>
    </w:p>
    <w:p w:rsidR="00961BE6" w:rsidRPr="00037E0F" w:rsidRDefault="00961BE6" w:rsidP="00F75D8B">
      <w:pPr>
        <w:pStyle w:val="Zwykytekst1"/>
        <w:spacing w:before="120" w:line="288" w:lineRule="auto"/>
        <w:rPr>
          <w:rFonts w:asciiTheme="minorHAnsi" w:hAnsiTheme="minorHAnsi"/>
          <w:bCs/>
          <w:kern w:val="28"/>
        </w:rPr>
      </w:pPr>
    </w:p>
    <w:sectPr w:rsidR="00961BE6" w:rsidRPr="00037E0F" w:rsidSect="007B1E97">
      <w:footerReference w:type="default" r:id="rId8"/>
      <w:headerReference w:type="first" r:id="rId9"/>
      <w:footerReference w:type="first" r:id="rId10"/>
      <w:pgSz w:w="11906" w:h="16838"/>
      <w:pgMar w:top="851" w:right="1416" w:bottom="1135" w:left="960" w:header="568" w:footer="6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28A" w:rsidRDefault="0037228A">
      <w:pPr>
        <w:rPr>
          <w:rFonts w:ascii="Times New Roman" w:hAnsi="Times New Roman" w:cs="Times New Roman"/>
        </w:rPr>
      </w:pPr>
      <w:r>
        <w:rPr>
          <w:rFonts w:ascii="Times New Roman" w:hAnsi="Times New Roman" w:cs="Times New Roman"/>
        </w:rPr>
        <w:separator/>
      </w:r>
    </w:p>
  </w:endnote>
  <w:endnote w:type="continuationSeparator" w:id="0">
    <w:p w:rsidR="0037228A" w:rsidRDefault="0037228A">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sans">
    <w:charset w:val="01"/>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DejaVu Sans">
    <w:charset w:val="00"/>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Pr="00B20785" w:rsidRDefault="00175616">
    <w:pPr>
      <w:pStyle w:val="Stopka"/>
      <w:framePr w:wrap="auto" w:vAnchor="text" w:hAnchor="margin" w:xAlign="right" w:y="1"/>
      <w:rPr>
        <w:rStyle w:val="Numerstrony"/>
        <w:rFonts w:ascii="Arial" w:hAnsi="Arial" w:cs="Arial"/>
        <w:sz w:val="20"/>
        <w:szCs w:val="20"/>
      </w:rPr>
    </w:pPr>
    <w:r w:rsidRPr="00B20785">
      <w:rPr>
        <w:rStyle w:val="Numerstrony"/>
        <w:rFonts w:ascii="Arial" w:hAnsi="Arial" w:cs="Arial"/>
        <w:sz w:val="20"/>
        <w:szCs w:val="20"/>
      </w:rPr>
      <w:fldChar w:fldCharType="begin"/>
    </w:r>
    <w:r w:rsidR="002B55C4" w:rsidRPr="00B20785">
      <w:rPr>
        <w:rStyle w:val="Numerstrony"/>
        <w:rFonts w:ascii="Arial" w:hAnsi="Arial" w:cs="Arial"/>
        <w:sz w:val="20"/>
        <w:szCs w:val="20"/>
      </w:rPr>
      <w:instrText xml:space="preserve">PAGE  </w:instrText>
    </w:r>
    <w:r w:rsidRPr="00B20785">
      <w:rPr>
        <w:rStyle w:val="Numerstrony"/>
        <w:rFonts w:ascii="Arial" w:hAnsi="Arial" w:cs="Arial"/>
        <w:sz w:val="20"/>
        <w:szCs w:val="20"/>
      </w:rPr>
      <w:fldChar w:fldCharType="separate"/>
    </w:r>
    <w:r w:rsidR="008647AC">
      <w:rPr>
        <w:rStyle w:val="Numerstrony"/>
        <w:rFonts w:ascii="Arial" w:hAnsi="Arial" w:cs="Arial"/>
        <w:noProof/>
        <w:sz w:val="20"/>
        <w:szCs w:val="20"/>
      </w:rPr>
      <w:t>4</w:t>
    </w:r>
    <w:r w:rsidRPr="00B20785">
      <w:rPr>
        <w:rStyle w:val="Numerstrony"/>
        <w:rFonts w:ascii="Arial" w:hAnsi="Arial" w:cs="Arial"/>
        <w:sz w:val="20"/>
        <w:szCs w:val="20"/>
      </w:rPr>
      <w:fldChar w:fldCharType="end"/>
    </w:r>
  </w:p>
  <w:p w:rsidR="002B55C4" w:rsidRDefault="002B55C4">
    <w:pPr>
      <w:pStyle w:val="Stopka"/>
      <w:ind w:right="360"/>
      <w:rPr>
        <w:rFonts w:ascii="Times New Roman" w:hAnsi="Times New Roman"/>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Default="002B55C4">
    <w:pPr>
      <w:pStyle w:val="Stopka"/>
      <w:jc w:val="right"/>
      <w:rPr>
        <w:rFonts w:ascii="Times New Roman" w:hAnsi="Times New Roman"/>
      </w:rPr>
    </w:pPr>
  </w:p>
  <w:p w:rsidR="002B55C4" w:rsidRDefault="002B55C4">
    <w:pPr>
      <w:pStyle w:val="Stopk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28A" w:rsidRDefault="0037228A">
      <w:pPr>
        <w:rPr>
          <w:rFonts w:ascii="Times New Roman" w:hAnsi="Times New Roman" w:cs="Times New Roman"/>
        </w:rPr>
      </w:pPr>
      <w:r>
        <w:rPr>
          <w:rFonts w:ascii="Times New Roman" w:hAnsi="Times New Roman" w:cs="Times New Roman"/>
        </w:rPr>
        <w:separator/>
      </w:r>
    </w:p>
  </w:footnote>
  <w:footnote w:type="continuationSeparator" w:id="0">
    <w:p w:rsidR="0037228A" w:rsidRDefault="0037228A">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Default="002B55C4">
    <w:pPr>
      <w:ind w:left="-240" w:hanging="240"/>
      <w:rPr>
        <w:i/>
        <w:iCs/>
        <w:color w:val="1F497D"/>
        <w:sz w:val="16"/>
        <w:szCs w:val="16"/>
      </w:rPr>
    </w:pPr>
  </w:p>
  <w:p w:rsidR="002B55C4" w:rsidRDefault="002B55C4">
    <w:pPr>
      <w:rPr>
        <w:i/>
        <w:iCs/>
        <w:color w:val="1F497D"/>
        <w:sz w:val="16"/>
        <w:szCs w:val="16"/>
      </w:rPr>
    </w:pPr>
  </w:p>
  <w:p w:rsidR="002B55C4" w:rsidRDefault="002B55C4">
    <w:pPr>
      <w:tabs>
        <w:tab w:val="right" w:pos="9072"/>
      </w:tabs>
      <w:rPr>
        <w:sz w:val="20"/>
        <w:szCs w:val="2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4"/>
      <w:numFmt w:val="decimal"/>
      <w:suff w:val="nothing"/>
      <w:lvlText w:val="%1."/>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nsid w:val="00000006"/>
    <w:multiLevelType w:val="multilevel"/>
    <w:tmpl w:val="EDF0B9E8"/>
    <w:name w:val="WW8Num6"/>
    <w:lvl w:ilvl="0">
      <w:start w:val="12"/>
      <w:numFmt w:val="decimal"/>
      <w:lvlText w:val="%1."/>
      <w:lvlJc w:val="left"/>
      <w:pPr>
        <w:tabs>
          <w:tab w:val="num" w:pos="480"/>
        </w:tabs>
        <w:ind w:left="480" w:hanging="480"/>
      </w:pPr>
      <w:rPr>
        <w:rFonts w:ascii="Arial" w:hAnsi="Arial" w:cs="Arial" w:hint="default"/>
        <w:b/>
        <w:bCs/>
        <w:sz w:val="22"/>
        <w:szCs w:val="22"/>
      </w:rPr>
    </w:lvl>
    <w:lvl w:ilvl="1">
      <w:start w:val="1"/>
      <w:numFmt w:val="decimal"/>
      <w:lvlText w:val="%1.%2."/>
      <w:lvlJc w:val="left"/>
      <w:pPr>
        <w:tabs>
          <w:tab w:val="num" w:pos="480"/>
        </w:tabs>
        <w:ind w:left="480" w:hanging="48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nsid w:val="00000008"/>
    <w:multiLevelType w:val="multilevel"/>
    <w:tmpl w:val="D8DADBC4"/>
    <w:name w:val="WW8Num8"/>
    <w:lvl w:ilvl="0">
      <w:start w:val="1"/>
      <w:numFmt w:val="decimal"/>
      <w:lvlText w:val="%1."/>
      <w:lvlJc w:val="left"/>
      <w:pPr>
        <w:tabs>
          <w:tab w:val="num" w:pos="360"/>
        </w:tabs>
        <w:ind w:left="360" w:hanging="360"/>
      </w:pPr>
      <w:rPr>
        <w:rFonts w:ascii="Arial" w:hAnsi="Arial" w:cs="Arial" w:hint="default"/>
        <w:b/>
        <w:bCs/>
        <w:sz w:val="22"/>
        <w:szCs w:val="22"/>
      </w:rPr>
    </w:lvl>
    <w:lvl w:ilvl="1">
      <w:start w:val="1"/>
      <w:numFmt w:val="decimal"/>
      <w:lvlText w:val="%2)"/>
      <w:lvlJc w:val="left"/>
      <w:pPr>
        <w:tabs>
          <w:tab w:val="num" w:pos="360"/>
        </w:tabs>
        <w:ind w:left="360" w:hanging="360"/>
      </w:pPr>
      <w:rPr>
        <w:rFonts w:ascii="Arial" w:hAnsi="Arial" w:cs="Arial" w:hint="default"/>
        <w:b w:val="0"/>
        <w:bCs w:val="0"/>
        <w:i w:val="0"/>
        <w:iCs w:val="0"/>
        <w:sz w:val="20"/>
        <w:szCs w:val="20"/>
        <w:effect w:val="none"/>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0000000A"/>
    <w:multiLevelType w:val="singleLevel"/>
    <w:tmpl w:val="0000000A"/>
    <w:name w:val="WW8Num9"/>
    <w:lvl w:ilvl="0">
      <w:start w:val="1"/>
      <w:numFmt w:val="bullet"/>
      <w:lvlText w:val="-"/>
      <w:lvlJc w:val="left"/>
      <w:pPr>
        <w:tabs>
          <w:tab w:val="num" w:pos="1068"/>
        </w:tabs>
        <w:ind w:left="1068" w:hanging="360"/>
      </w:pPr>
      <w:rPr>
        <w:rFonts w:ascii="Times New Roman" w:hAnsi="Times New Roman" w:cs="Times New Roman"/>
      </w:rPr>
    </w:lvl>
  </w:abstractNum>
  <w:abstractNum w:abstractNumId="4">
    <w:nsid w:val="0000000B"/>
    <w:multiLevelType w:val="multilevel"/>
    <w:tmpl w:val="0000000B"/>
    <w:lvl w:ilvl="0">
      <w:start w:val="6"/>
      <w:numFmt w:val="decimal"/>
      <w:pStyle w:val="Listapunktowana"/>
      <w:lvlText w:val="%1"/>
      <w:lvlJc w:val="left"/>
      <w:pPr>
        <w:tabs>
          <w:tab w:val="num" w:pos="480"/>
        </w:tabs>
        <w:ind w:left="480" w:hanging="480"/>
      </w:pPr>
      <w:rPr>
        <w:rFonts w:ascii="Times New Roman" w:hAnsi="Times New Roman" w:cs="Times New Roman"/>
      </w:rPr>
    </w:lvl>
    <w:lvl w:ilvl="1">
      <w:start w:val="2"/>
      <w:numFmt w:val="decimal"/>
      <w:lvlText w:val="%1.%2"/>
      <w:lvlJc w:val="left"/>
      <w:pPr>
        <w:tabs>
          <w:tab w:val="num" w:pos="480"/>
        </w:tabs>
        <w:ind w:left="480" w:hanging="480"/>
      </w:pPr>
      <w:rPr>
        <w:rFonts w:ascii="Times New Roman" w:hAnsi="Times New Roman" w:cs="Times New Roman"/>
      </w:rPr>
    </w:lvl>
    <w:lvl w:ilvl="2">
      <w:start w:val="3"/>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5">
    <w:nsid w:val="00000017"/>
    <w:multiLevelType w:val="multilevel"/>
    <w:tmpl w:val="00000017"/>
    <w:name w:val="WW8Num24"/>
    <w:lvl w:ilvl="0">
      <w:start w:val="17"/>
      <w:numFmt w:val="decimal"/>
      <w:lvlText w:val="%1."/>
      <w:lvlJc w:val="left"/>
      <w:pPr>
        <w:tabs>
          <w:tab w:val="num" w:pos="480"/>
        </w:tabs>
        <w:ind w:left="480" w:hanging="480"/>
      </w:pPr>
      <w:rPr>
        <w:rFonts w:ascii="Times New Roman" w:hAnsi="Times New Roman" w:cs="Times New Roman"/>
      </w:rPr>
    </w:lvl>
    <w:lvl w:ilvl="1">
      <w:start w:val="8"/>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6">
    <w:nsid w:val="00000018"/>
    <w:multiLevelType w:val="multilevel"/>
    <w:tmpl w:val="39E201EC"/>
    <w:name w:val="WW8Num25"/>
    <w:lvl w:ilvl="0">
      <w:start w:val="3"/>
      <w:numFmt w:val="decimal"/>
      <w:lvlText w:val="%1)"/>
      <w:lvlJc w:val="left"/>
      <w:pPr>
        <w:tabs>
          <w:tab w:val="num" w:pos="720"/>
        </w:tabs>
        <w:ind w:left="720" w:hanging="360"/>
      </w:pPr>
      <w:rPr>
        <w:rFonts w:ascii="Times New Roman" w:hAnsi="Times New Roman" w:cs="Times New Roman" w:hint="default"/>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nsid w:val="0000001B"/>
    <w:multiLevelType w:val="singleLevel"/>
    <w:tmpl w:val="0000001B"/>
    <w:name w:val="WW8Num28"/>
    <w:lvl w:ilvl="0">
      <w:start w:val="1"/>
      <w:numFmt w:val="lowerLetter"/>
      <w:lvlText w:val="%1."/>
      <w:lvlJc w:val="left"/>
      <w:pPr>
        <w:tabs>
          <w:tab w:val="num" w:pos="360"/>
        </w:tabs>
        <w:ind w:left="340" w:hanging="340"/>
      </w:pPr>
      <w:rPr>
        <w:rFonts w:ascii="Times New Roman" w:hAnsi="Times New Roman" w:cs="Times New Roman"/>
        <w:b w:val="0"/>
        <w:bCs w:val="0"/>
        <w:i w:val="0"/>
        <w:iCs w:val="0"/>
      </w:rPr>
    </w:lvl>
  </w:abstractNum>
  <w:abstractNum w:abstractNumId="8">
    <w:nsid w:val="0000001D"/>
    <w:multiLevelType w:val="singleLevel"/>
    <w:tmpl w:val="0000001D"/>
    <w:name w:val="WW8Num30"/>
    <w:lvl w:ilvl="0">
      <w:start w:val="1"/>
      <w:numFmt w:val="lowerLetter"/>
      <w:lvlText w:val="%1)"/>
      <w:lvlJc w:val="left"/>
      <w:pPr>
        <w:tabs>
          <w:tab w:val="num" w:pos="1080"/>
        </w:tabs>
        <w:ind w:left="1080" w:hanging="360"/>
      </w:pPr>
      <w:rPr>
        <w:rFonts w:ascii="Times New Roman" w:hAnsi="Times New Roman" w:cs="Times New Roman"/>
        <w:b/>
        <w:bCs/>
      </w:rPr>
    </w:lvl>
  </w:abstractNum>
  <w:abstractNum w:abstractNumId="9">
    <w:nsid w:val="0000001E"/>
    <w:multiLevelType w:val="multilevel"/>
    <w:tmpl w:val="635A0A1A"/>
    <w:name w:val="WW8Num32"/>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0">
    <w:nsid w:val="0000001F"/>
    <w:multiLevelType w:val="multilevel"/>
    <w:tmpl w:val="18DE5362"/>
    <w:name w:val="WW8Num33"/>
    <w:lvl w:ilvl="0">
      <w:start w:val="18"/>
      <w:numFmt w:val="decimal"/>
      <w:lvlText w:val="%1."/>
      <w:lvlJc w:val="left"/>
      <w:pPr>
        <w:tabs>
          <w:tab w:val="num" w:pos="480"/>
        </w:tabs>
        <w:ind w:left="480" w:hanging="480"/>
      </w:pPr>
      <w:rPr>
        <w:rFonts w:ascii="Times New Roman" w:hAnsi="Times New Roman" w:cs="Times New Roman"/>
      </w:rPr>
    </w:lvl>
    <w:lvl w:ilvl="1">
      <w:start w:val="1"/>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1">
    <w:nsid w:val="00000021"/>
    <w:multiLevelType w:val="multilevel"/>
    <w:tmpl w:val="00000021"/>
    <w:name w:val="WW8Num35"/>
    <w:lvl w:ilvl="0">
      <w:start w:val="6"/>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20"/>
        </w:tabs>
        <w:ind w:left="360" w:hanging="360"/>
      </w:pPr>
      <w:rPr>
        <w:rFonts w:ascii="Times New Roman" w:hAnsi="Times New Roman" w:cs="Times New Roman"/>
        <w:b w:val="0"/>
        <w:bCs w:val="0"/>
        <w:i w:val="0"/>
        <w:iCs w:val="0"/>
      </w:rPr>
    </w:lvl>
    <w:lvl w:ilvl="2">
      <w:start w:val="1"/>
      <w:numFmt w:val="decimal"/>
      <w:lvlText w:val="%1.%2.%3."/>
      <w:lvlJc w:val="left"/>
      <w:pPr>
        <w:tabs>
          <w:tab w:val="num" w:pos="720"/>
        </w:tabs>
        <w:ind w:left="720" w:hanging="720"/>
      </w:pPr>
      <w:rPr>
        <w:rFonts w:ascii="Times New Roman" w:hAnsi="Times New Roman" w:cs="Times New Roman"/>
        <w:b w:val="0"/>
        <w:bCs w:val="0"/>
        <w:i w:val="0"/>
        <w:iCs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2">
    <w:nsid w:val="00000023"/>
    <w:multiLevelType w:val="multilevel"/>
    <w:tmpl w:val="EED40210"/>
    <w:name w:val="WW8Num37"/>
    <w:lvl w:ilvl="0">
      <w:start w:val="1"/>
      <w:numFmt w:val="decimal"/>
      <w:lvlText w:val="%1)"/>
      <w:lvlJc w:val="left"/>
      <w:pPr>
        <w:tabs>
          <w:tab w:val="num" w:pos="510"/>
        </w:tabs>
        <w:ind w:left="510" w:hanging="510"/>
      </w:pPr>
      <w:rPr>
        <w:rFonts w:ascii="Times New Roman" w:hAnsi="Times New Roman" w:cs="Times New Roman" w:hint="default"/>
        <w:b w:val="0"/>
        <w:bCs w:val="0"/>
        <w:i w:val="0"/>
        <w:iCs w:val="0"/>
        <w:sz w:val="20"/>
        <w:szCs w:val="20"/>
        <w:effect w:val="none"/>
      </w:rPr>
    </w:lvl>
    <w:lvl w:ilvl="1">
      <w:start w:val="2"/>
      <w:numFmt w:val="decimal"/>
      <w:lvlText w:val="%2."/>
      <w:lvlJc w:val="left"/>
      <w:pPr>
        <w:tabs>
          <w:tab w:val="num" w:pos="2460"/>
        </w:tabs>
        <w:ind w:left="2460" w:hanging="360"/>
      </w:pPr>
      <w:rPr>
        <w:rFonts w:ascii="Times New Roman" w:hAnsi="Times New Roman" w:cs="Times New Roman"/>
        <w:b/>
        <w:bCs/>
      </w:rPr>
    </w:lvl>
    <w:lvl w:ilvl="2">
      <w:start w:val="1"/>
      <w:numFmt w:val="lowerRoman"/>
      <w:lvlText w:val="%3."/>
      <w:lvlJc w:val="left"/>
      <w:pPr>
        <w:tabs>
          <w:tab w:val="num" w:pos="3180"/>
        </w:tabs>
        <w:ind w:left="3180" w:hanging="180"/>
      </w:pPr>
      <w:rPr>
        <w:rFonts w:ascii="Times New Roman" w:hAnsi="Times New Roman" w:cs="Times New Roman"/>
      </w:rPr>
    </w:lvl>
    <w:lvl w:ilvl="3">
      <w:start w:val="1"/>
      <w:numFmt w:val="decimal"/>
      <w:lvlText w:val="%4."/>
      <w:lvlJc w:val="left"/>
      <w:pPr>
        <w:tabs>
          <w:tab w:val="num" w:pos="3900"/>
        </w:tabs>
        <w:ind w:left="3900" w:hanging="360"/>
      </w:pPr>
      <w:rPr>
        <w:rFonts w:ascii="Times New Roman" w:hAnsi="Times New Roman" w:cs="Times New Roman"/>
      </w:rPr>
    </w:lvl>
    <w:lvl w:ilvl="4">
      <w:start w:val="1"/>
      <w:numFmt w:val="lowerLetter"/>
      <w:lvlText w:val="%5."/>
      <w:lvlJc w:val="left"/>
      <w:pPr>
        <w:tabs>
          <w:tab w:val="num" w:pos="4620"/>
        </w:tabs>
        <w:ind w:left="4620" w:hanging="360"/>
      </w:pPr>
      <w:rPr>
        <w:rFonts w:ascii="Times New Roman" w:hAnsi="Times New Roman" w:cs="Times New Roman"/>
      </w:rPr>
    </w:lvl>
    <w:lvl w:ilvl="5">
      <w:start w:val="1"/>
      <w:numFmt w:val="lowerRoman"/>
      <w:lvlText w:val="%6."/>
      <w:lvlJc w:val="left"/>
      <w:pPr>
        <w:tabs>
          <w:tab w:val="num" w:pos="5340"/>
        </w:tabs>
        <w:ind w:left="5340" w:hanging="180"/>
      </w:pPr>
      <w:rPr>
        <w:rFonts w:ascii="Times New Roman" w:hAnsi="Times New Roman" w:cs="Times New Roman"/>
      </w:rPr>
    </w:lvl>
    <w:lvl w:ilvl="6">
      <w:start w:val="1"/>
      <w:numFmt w:val="decimal"/>
      <w:lvlText w:val="%7."/>
      <w:lvlJc w:val="left"/>
      <w:pPr>
        <w:tabs>
          <w:tab w:val="num" w:pos="6060"/>
        </w:tabs>
        <w:ind w:left="6060" w:hanging="360"/>
      </w:pPr>
      <w:rPr>
        <w:rFonts w:ascii="Times New Roman" w:hAnsi="Times New Roman" w:cs="Times New Roman"/>
      </w:rPr>
    </w:lvl>
    <w:lvl w:ilvl="7">
      <w:start w:val="1"/>
      <w:numFmt w:val="lowerLetter"/>
      <w:lvlText w:val="%8."/>
      <w:lvlJc w:val="left"/>
      <w:pPr>
        <w:tabs>
          <w:tab w:val="num" w:pos="6780"/>
        </w:tabs>
        <w:ind w:left="6780" w:hanging="360"/>
      </w:pPr>
      <w:rPr>
        <w:rFonts w:ascii="Times New Roman" w:hAnsi="Times New Roman" w:cs="Times New Roman"/>
      </w:rPr>
    </w:lvl>
    <w:lvl w:ilvl="8">
      <w:start w:val="1"/>
      <w:numFmt w:val="lowerRoman"/>
      <w:lvlText w:val="%9."/>
      <w:lvlJc w:val="left"/>
      <w:pPr>
        <w:tabs>
          <w:tab w:val="num" w:pos="7500"/>
        </w:tabs>
        <w:ind w:left="7500" w:hanging="180"/>
      </w:pPr>
      <w:rPr>
        <w:rFonts w:ascii="Times New Roman" w:hAnsi="Times New Roman" w:cs="Times New Roman"/>
      </w:rPr>
    </w:lvl>
  </w:abstractNum>
  <w:abstractNum w:abstractNumId="13">
    <w:nsid w:val="0000002A"/>
    <w:multiLevelType w:val="singleLevel"/>
    <w:tmpl w:val="E41A56B8"/>
    <w:name w:val="WW8Num45"/>
    <w:lvl w:ilvl="0">
      <w:start w:val="1"/>
      <w:numFmt w:val="decimal"/>
      <w:lvlText w:val="%1."/>
      <w:lvlJc w:val="left"/>
      <w:pPr>
        <w:tabs>
          <w:tab w:val="num" w:pos="360"/>
        </w:tabs>
        <w:ind w:left="360" w:hanging="360"/>
      </w:pPr>
      <w:rPr>
        <w:rFonts w:ascii="Times New Roman" w:hAnsi="Times New Roman" w:cs="Times New Roman"/>
        <w:b/>
        <w:bCs/>
        <w:sz w:val="22"/>
        <w:szCs w:val="22"/>
      </w:rPr>
    </w:lvl>
  </w:abstractNum>
  <w:abstractNum w:abstractNumId="14">
    <w:nsid w:val="0000002B"/>
    <w:multiLevelType w:val="multilevel"/>
    <w:tmpl w:val="0000002B"/>
    <w:name w:val="WW8Num46"/>
    <w:lvl w:ilvl="0">
      <w:start w:val="20"/>
      <w:numFmt w:val="decimal"/>
      <w:lvlText w:val="%1"/>
      <w:lvlJc w:val="left"/>
      <w:pPr>
        <w:tabs>
          <w:tab w:val="num" w:pos="420"/>
        </w:tabs>
        <w:ind w:left="420" w:hanging="420"/>
      </w:pPr>
      <w:rPr>
        <w:rFonts w:ascii="Times New Roman" w:hAnsi="Times New Roman" w:cs="Times New Roman"/>
        <w:b/>
        <w:bCs/>
      </w:rPr>
    </w:lvl>
    <w:lvl w:ilvl="1">
      <w:start w:val="1"/>
      <w:numFmt w:val="decimal"/>
      <w:lvlText w:val="%1.%2"/>
      <w:lvlJc w:val="left"/>
      <w:pPr>
        <w:tabs>
          <w:tab w:val="num" w:pos="420"/>
        </w:tabs>
        <w:ind w:left="420" w:hanging="420"/>
      </w:pPr>
      <w:rPr>
        <w:rFonts w:ascii="Times New Roman" w:hAnsi="Times New Roman" w:cs="Times New Roman"/>
        <w:b/>
        <w:bCs/>
      </w:rPr>
    </w:lvl>
    <w:lvl w:ilvl="2">
      <w:start w:val="1"/>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720"/>
        </w:tabs>
        <w:ind w:left="720" w:hanging="72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080"/>
        </w:tabs>
        <w:ind w:left="1080" w:hanging="1080"/>
      </w:pPr>
      <w:rPr>
        <w:rFonts w:ascii="Times New Roman" w:hAnsi="Times New Roman" w:cs="Times New Roman"/>
        <w:b/>
        <w:bCs/>
      </w:rPr>
    </w:lvl>
    <w:lvl w:ilvl="6">
      <w:start w:val="1"/>
      <w:numFmt w:val="decimal"/>
      <w:lvlText w:val="%1.%2.%3.%4.%5.%6.%7"/>
      <w:lvlJc w:val="left"/>
      <w:pPr>
        <w:tabs>
          <w:tab w:val="num" w:pos="1440"/>
        </w:tabs>
        <w:ind w:left="1440" w:hanging="1440"/>
      </w:pPr>
      <w:rPr>
        <w:rFonts w:ascii="Times New Roman" w:hAnsi="Times New Roman" w:cs="Times New Roman"/>
        <w:b/>
        <w:bCs/>
      </w:rPr>
    </w:lvl>
    <w:lvl w:ilvl="7">
      <w:start w:val="1"/>
      <w:numFmt w:val="decimal"/>
      <w:lvlText w:val="%1.%2.%3.%4.%5.%6.%7.%8"/>
      <w:lvlJc w:val="left"/>
      <w:pPr>
        <w:tabs>
          <w:tab w:val="num" w:pos="1440"/>
        </w:tabs>
        <w:ind w:left="1440" w:hanging="1440"/>
      </w:pPr>
      <w:rPr>
        <w:rFonts w:ascii="Times New Roman" w:hAnsi="Times New Roman" w:cs="Times New Roman"/>
        <w:b/>
        <w:bCs/>
      </w:rPr>
    </w:lvl>
    <w:lvl w:ilvl="8">
      <w:start w:val="1"/>
      <w:numFmt w:val="decimal"/>
      <w:lvlText w:val="%1.%2.%3.%4.%5.%6.%7.%8.%9"/>
      <w:lvlJc w:val="left"/>
      <w:pPr>
        <w:tabs>
          <w:tab w:val="num" w:pos="1800"/>
        </w:tabs>
        <w:ind w:left="1800" w:hanging="1800"/>
      </w:pPr>
      <w:rPr>
        <w:rFonts w:ascii="Times New Roman" w:hAnsi="Times New Roman" w:cs="Times New Roman"/>
        <w:b/>
        <w:bCs/>
      </w:rPr>
    </w:lvl>
  </w:abstractNum>
  <w:abstractNum w:abstractNumId="15">
    <w:nsid w:val="0000002E"/>
    <w:multiLevelType w:val="multilevel"/>
    <w:tmpl w:val="5ABE7F6C"/>
    <w:name w:val="WW8Num50"/>
    <w:lvl w:ilvl="0">
      <w:start w:val="1"/>
      <w:numFmt w:val="decimal"/>
      <w:lvlText w:val="%1."/>
      <w:lvlJc w:val="left"/>
      <w:pPr>
        <w:tabs>
          <w:tab w:val="num" w:pos="720"/>
        </w:tabs>
        <w:ind w:left="720" w:hanging="360"/>
      </w:pPr>
      <w:rPr>
        <w:rFonts w:ascii="Times New Roman" w:hAnsi="Times New Roman" w:cs="Times New Roman"/>
        <w:b/>
        <w:bCs/>
        <w:sz w:val="22"/>
        <w:szCs w:val="22"/>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54E34CD"/>
    <w:multiLevelType w:val="hybridMultilevel"/>
    <w:tmpl w:val="209C411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43735B"/>
    <w:multiLevelType w:val="hybridMultilevel"/>
    <w:tmpl w:val="E0E6672A"/>
    <w:lvl w:ilvl="0" w:tplc="3D1E2FF0">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641A1A"/>
    <w:multiLevelType w:val="multilevel"/>
    <w:tmpl w:val="6A328330"/>
    <w:lvl w:ilvl="0">
      <w:start w:val="1"/>
      <w:numFmt w:val="decimal"/>
      <w:lvlText w:val="%1."/>
      <w:lvlJc w:val="left"/>
      <w:pPr>
        <w:tabs>
          <w:tab w:val="num" w:pos="567"/>
        </w:tabs>
        <w:ind w:left="567" w:hanging="567"/>
      </w:pPr>
      <w:rPr>
        <w:rFonts w:ascii="Times New Roman" w:hAnsi="Times New Roman" w:cs="Times New Roman" w:hint="default"/>
        <w:b w:val="0"/>
        <w:bCs w:val="0"/>
        <w:i w:val="0"/>
        <w:iCs w:val="0"/>
        <w:sz w:val="24"/>
        <w:szCs w:val="24"/>
      </w:rPr>
    </w:lvl>
    <w:lvl w:ilvl="1">
      <w:start w:val="1"/>
      <w:numFmt w:val="decimal"/>
      <w:lvlText w:val="%2)"/>
      <w:lvlJc w:val="left"/>
      <w:pPr>
        <w:tabs>
          <w:tab w:val="num" w:pos="1134"/>
        </w:tabs>
        <w:ind w:left="1134" w:hanging="567"/>
      </w:pPr>
      <w:rPr>
        <w:rFonts w:ascii="Times New Roman" w:hAnsi="Times New Roman" w:cs="Times New Roman" w:hint="default"/>
        <w:b w:val="0"/>
        <w:bCs w:val="0"/>
        <w:i w:val="0"/>
        <w:iCs w:val="0"/>
        <w:sz w:val="24"/>
        <w:szCs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bCs w:val="0"/>
        <w:i w:val="0"/>
        <w:iCs w:val="0"/>
        <w:sz w:val="24"/>
        <w:szCs w:val="24"/>
      </w:rPr>
    </w:lvl>
    <w:lvl w:ilvl="3">
      <w:start w:val="1"/>
      <w:numFmt w:val="none"/>
      <w:lvlText w:val="aa"/>
      <w:lvlJc w:val="left"/>
      <w:pPr>
        <w:tabs>
          <w:tab w:val="num" w:pos="1191"/>
        </w:tabs>
        <w:ind w:left="1191" w:hanging="737"/>
      </w:pPr>
      <w:rPr>
        <w:rFonts w:ascii="Arial" w:hAnsi="Arial" w:cs="Arial" w:hint="default"/>
        <w:b w:val="0"/>
        <w:bCs w:val="0"/>
        <w:i w:val="0"/>
        <w:iCs w:val="0"/>
        <w:sz w:val="24"/>
        <w:szCs w:val="24"/>
      </w:rPr>
    </w:lvl>
    <w:lvl w:ilvl="4">
      <w:start w:val="1"/>
      <w:numFmt w:val="lowerLetter"/>
      <w:lvlText w:val="(%5)"/>
      <w:lvlJc w:val="left"/>
      <w:pPr>
        <w:tabs>
          <w:tab w:val="num" w:pos="1021"/>
        </w:tabs>
        <w:ind w:left="1021" w:hanging="567"/>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1191"/>
        </w:tabs>
        <w:ind w:left="1191" w:hanging="737"/>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0">
    <w:nsid w:val="14B63C99"/>
    <w:multiLevelType w:val="hybridMultilevel"/>
    <w:tmpl w:val="E23E259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9DD6CFD"/>
    <w:multiLevelType w:val="hybridMultilevel"/>
    <w:tmpl w:val="D3BC638A"/>
    <w:lvl w:ilvl="0" w:tplc="E4F4F348">
      <w:start w:val="1"/>
      <w:numFmt w:val="decimal"/>
      <w:lvlText w:val="%1."/>
      <w:lvlJc w:val="left"/>
      <w:pPr>
        <w:tabs>
          <w:tab w:val="num" w:pos="360"/>
        </w:tabs>
        <w:ind w:left="360" w:hanging="360"/>
      </w:pPr>
      <w:rPr>
        <w:rFonts w:asciiTheme="minorHAnsi" w:hAnsiTheme="minorHAnsi" w:cs="Arial" w:hint="default"/>
        <w:b/>
        <w:bCs/>
        <w:i w:val="0"/>
        <w:iCs w:val="0"/>
        <w:sz w:val="20"/>
        <w:szCs w:val="20"/>
        <w:u w:val="none"/>
      </w:rPr>
    </w:lvl>
    <w:lvl w:ilvl="1" w:tplc="5A609930">
      <w:start w:val="1"/>
      <w:numFmt w:val="lowerLetter"/>
      <w:lvlText w:val="%2."/>
      <w:lvlJc w:val="left"/>
      <w:pPr>
        <w:tabs>
          <w:tab w:val="num" w:pos="1440"/>
        </w:tabs>
        <w:ind w:left="1440" w:hanging="360"/>
      </w:pPr>
      <w:rPr>
        <w:rFonts w:ascii="Times New Roman" w:hAnsi="Times New Roman" w:cs="Times New Roman"/>
      </w:rPr>
    </w:lvl>
    <w:lvl w:ilvl="2" w:tplc="5A828E46">
      <w:start w:val="1"/>
      <w:numFmt w:val="lowerRoman"/>
      <w:lvlText w:val="%3."/>
      <w:lvlJc w:val="right"/>
      <w:pPr>
        <w:tabs>
          <w:tab w:val="num" w:pos="2160"/>
        </w:tabs>
        <w:ind w:left="2160" w:hanging="180"/>
      </w:pPr>
      <w:rPr>
        <w:rFonts w:ascii="Times New Roman" w:hAnsi="Times New Roman" w:cs="Times New Roman"/>
      </w:rPr>
    </w:lvl>
    <w:lvl w:ilvl="3" w:tplc="1BFE451A">
      <w:start w:val="1"/>
      <w:numFmt w:val="decimal"/>
      <w:lvlText w:val="%4."/>
      <w:lvlJc w:val="left"/>
      <w:pPr>
        <w:tabs>
          <w:tab w:val="num" w:pos="2880"/>
        </w:tabs>
        <w:ind w:left="2880" w:hanging="360"/>
      </w:pPr>
      <w:rPr>
        <w:rFonts w:asciiTheme="minorHAnsi" w:hAnsiTheme="minorHAnsi" w:cs="Arial" w:hint="default"/>
        <w:b w:val="0"/>
      </w:rPr>
    </w:lvl>
    <w:lvl w:ilvl="4" w:tplc="7476498E">
      <w:start w:val="1"/>
      <w:numFmt w:val="lowerLetter"/>
      <w:lvlText w:val="%5."/>
      <w:lvlJc w:val="left"/>
      <w:pPr>
        <w:tabs>
          <w:tab w:val="num" w:pos="3600"/>
        </w:tabs>
        <w:ind w:left="3600" w:hanging="360"/>
      </w:pPr>
      <w:rPr>
        <w:rFonts w:ascii="Times New Roman" w:hAnsi="Times New Roman" w:cs="Times New Roman"/>
      </w:rPr>
    </w:lvl>
    <w:lvl w:ilvl="5" w:tplc="285C97CA">
      <w:start w:val="1"/>
      <w:numFmt w:val="lowerRoman"/>
      <w:lvlText w:val="%6."/>
      <w:lvlJc w:val="right"/>
      <w:pPr>
        <w:tabs>
          <w:tab w:val="num" w:pos="4320"/>
        </w:tabs>
        <w:ind w:left="4320" w:hanging="180"/>
      </w:pPr>
      <w:rPr>
        <w:rFonts w:ascii="Times New Roman" w:hAnsi="Times New Roman" w:cs="Times New Roman"/>
      </w:rPr>
    </w:lvl>
    <w:lvl w:ilvl="6" w:tplc="BFC47C6C">
      <w:start w:val="1"/>
      <w:numFmt w:val="decimal"/>
      <w:lvlText w:val="%7."/>
      <w:lvlJc w:val="left"/>
      <w:pPr>
        <w:tabs>
          <w:tab w:val="num" w:pos="5040"/>
        </w:tabs>
        <w:ind w:left="5040" w:hanging="360"/>
      </w:pPr>
      <w:rPr>
        <w:rFonts w:ascii="Times New Roman" w:hAnsi="Times New Roman" w:cs="Times New Roman"/>
      </w:rPr>
    </w:lvl>
    <w:lvl w:ilvl="7" w:tplc="AB1827E0">
      <w:start w:val="1"/>
      <w:numFmt w:val="lowerLetter"/>
      <w:lvlText w:val="%8."/>
      <w:lvlJc w:val="left"/>
      <w:pPr>
        <w:tabs>
          <w:tab w:val="num" w:pos="5760"/>
        </w:tabs>
        <w:ind w:left="5760" w:hanging="360"/>
      </w:pPr>
      <w:rPr>
        <w:rFonts w:ascii="Times New Roman" w:hAnsi="Times New Roman" w:cs="Times New Roman"/>
      </w:rPr>
    </w:lvl>
    <w:lvl w:ilvl="8" w:tplc="110C59F4">
      <w:start w:val="1"/>
      <w:numFmt w:val="lowerRoman"/>
      <w:lvlText w:val="%9."/>
      <w:lvlJc w:val="right"/>
      <w:pPr>
        <w:tabs>
          <w:tab w:val="num" w:pos="6480"/>
        </w:tabs>
        <w:ind w:left="6480" w:hanging="180"/>
      </w:pPr>
      <w:rPr>
        <w:rFonts w:ascii="Times New Roman" w:hAnsi="Times New Roman" w:cs="Times New Roman"/>
      </w:rPr>
    </w:lvl>
  </w:abstractNum>
  <w:abstractNum w:abstractNumId="22">
    <w:nsid w:val="1A5F6CB6"/>
    <w:multiLevelType w:val="multilevel"/>
    <w:tmpl w:val="BEBA8E52"/>
    <w:lvl w:ilvl="0">
      <w:start w:val="1"/>
      <w:numFmt w:val="decimal"/>
      <w:pStyle w:val="anag1"/>
      <w:suff w:val="space"/>
      <w:lvlText w:val="%1."/>
      <w:lvlJc w:val="left"/>
      <w:pPr>
        <w:ind w:left="340" w:hanging="340"/>
      </w:pPr>
      <w:rPr>
        <w:rFonts w:ascii="Arial" w:hAnsi="Arial" w:cs="Arial" w:hint="default"/>
        <w:b/>
        <w:bCs/>
        <w:i w:val="0"/>
        <w:iCs w:val="0"/>
        <w:caps/>
        <w:sz w:val="24"/>
        <w:szCs w:val="24"/>
      </w:rPr>
    </w:lvl>
    <w:lvl w:ilvl="1">
      <w:start w:val="1"/>
      <w:numFmt w:val="decimal"/>
      <w:pStyle w:val="anag2"/>
      <w:suff w:val="space"/>
      <w:lvlText w:val="%1.%2."/>
      <w:lvlJc w:val="left"/>
      <w:pPr>
        <w:ind w:left="454" w:hanging="454"/>
      </w:pPr>
      <w:rPr>
        <w:rFonts w:ascii="Arial" w:hAnsi="Arial" w:cs="Arial" w:hint="default"/>
        <w:b/>
        <w:bCs/>
        <w:i w:val="0"/>
        <w:iCs w:val="0"/>
        <w:strike w:val="0"/>
        <w:sz w:val="24"/>
        <w:szCs w:val="24"/>
      </w:rPr>
    </w:lvl>
    <w:lvl w:ilvl="2">
      <w:start w:val="1"/>
      <w:numFmt w:val="decimal"/>
      <w:pStyle w:val="anag3"/>
      <w:suff w:val="space"/>
      <w:lvlText w:val="%1.%2.%3."/>
      <w:lvlJc w:val="left"/>
      <w:pPr>
        <w:ind w:left="680" w:hanging="680"/>
      </w:pPr>
      <w:rPr>
        <w:rFonts w:ascii="Arial" w:hAnsi="Arial" w:cs="Arial" w:hint="default"/>
        <w:b w:val="0"/>
        <w:bCs w:val="0"/>
        <w:i w:val="0"/>
        <w:iCs w:val="0"/>
        <w:sz w:val="24"/>
        <w:szCs w:val="24"/>
      </w:rPr>
    </w:lvl>
    <w:lvl w:ilvl="3">
      <w:start w:val="1"/>
      <w:numFmt w:val="decimal"/>
      <w:pStyle w:val="anag4"/>
      <w:suff w:val="space"/>
      <w:lvlText w:val="%1.%2.%3.%4."/>
      <w:lvlJc w:val="left"/>
      <w:pPr>
        <w:ind w:left="839" w:hanging="839"/>
      </w:pPr>
      <w:rPr>
        <w:rFonts w:ascii="Times New Roman" w:hAnsi="Times New Roman" w:cs="Times New Roman" w:hint="default"/>
      </w:rPr>
    </w:lvl>
    <w:lvl w:ilvl="4">
      <w:start w:val="1"/>
      <w:numFmt w:val="decimal"/>
      <w:pStyle w:val="anag5"/>
      <w:suff w:val="space"/>
      <w:lvlText w:val="%1.%2.%3.%4.%5."/>
      <w:lvlJc w:val="left"/>
      <w:pPr>
        <w:ind w:left="1077" w:hanging="1077"/>
      </w:pPr>
      <w:rPr>
        <w:rFonts w:ascii="Times New Roman" w:hAnsi="Times New Roman" w:cs="Times New Roman" w:hint="default"/>
      </w:rPr>
    </w:lvl>
    <w:lvl w:ilvl="5">
      <w:start w:val="1"/>
      <w:numFmt w:val="decimal"/>
      <w:pStyle w:val="anag6"/>
      <w:suff w:val="space"/>
      <w:lvlText w:val="%1.%2.%3.%4.%5.%6."/>
      <w:lvlJc w:val="left"/>
      <w:pPr>
        <w:ind w:left="1247" w:hanging="1247"/>
      </w:pPr>
      <w:rPr>
        <w:rFonts w:ascii="Times New Roman" w:hAnsi="Times New Roman" w:cs="Times New Roman" w:hint="default"/>
      </w:rPr>
    </w:lvl>
    <w:lvl w:ilvl="6">
      <w:start w:val="1"/>
      <w:numFmt w:val="decimal"/>
      <w:lvlText w:val="%1.%2.%3.%4.%5.%6.%7."/>
      <w:lvlJc w:val="left"/>
      <w:pPr>
        <w:tabs>
          <w:tab w:val="num" w:pos="0"/>
        </w:tabs>
        <w:ind w:left="4080" w:hanging="708"/>
      </w:pPr>
      <w:rPr>
        <w:rFonts w:ascii="Times New Roman" w:hAnsi="Times New Roman" w:cs="Times New Roman" w:hint="default"/>
      </w:rPr>
    </w:lvl>
    <w:lvl w:ilvl="7">
      <w:start w:val="1"/>
      <w:numFmt w:val="decimal"/>
      <w:lvlText w:val="%1.%2.%3.%4.%5.%6.%7.%8."/>
      <w:lvlJc w:val="left"/>
      <w:pPr>
        <w:tabs>
          <w:tab w:val="num" w:pos="0"/>
        </w:tabs>
        <w:ind w:left="4788" w:hanging="708"/>
      </w:pPr>
      <w:rPr>
        <w:rFonts w:ascii="Times New Roman" w:hAnsi="Times New Roman" w:cs="Times New Roman" w:hint="default"/>
      </w:rPr>
    </w:lvl>
    <w:lvl w:ilvl="8">
      <w:start w:val="1"/>
      <w:numFmt w:val="decimal"/>
      <w:lvlText w:val="%1.%2.%3.%4.%5.%6.%7.%8.%9."/>
      <w:lvlJc w:val="left"/>
      <w:pPr>
        <w:tabs>
          <w:tab w:val="num" w:pos="0"/>
        </w:tabs>
        <w:ind w:left="5496" w:hanging="708"/>
      </w:pPr>
      <w:rPr>
        <w:rFonts w:ascii="Times New Roman" w:hAnsi="Times New Roman" w:cs="Times New Roman" w:hint="default"/>
      </w:rPr>
    </w:lvl>
  </w:abstractNum>
  <w:abstractNum w:abstractNumId="23">
    <w:nsid w:val="1F664136"/>
    <w:multiLevelType w:val="hybridMultilevel"/>
    <w:tmpl w:val="F33CF960"/>
    <w:name w:val="WW8Num252222"/>
    <w:lvl w:ilvl="0" w:tplc="04150011">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258230B3"/>
    <w:multiLevelType w:val="hybridMultilevel"/>
    <w:tmpl w:val="F8E86BE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A596219"/>
    <w:multiLevelType w:val="hybridMultilevel"/>
    <w:tmpl w:val="AF4EB5C0"/>
    <w:name w:val="WW8Num2522222222"/>
    <w:lvl w:ilvl="0" w:tplc="9DBEF100">
      <w:start w:val="1"/>
      <w:numFmt w:val="decimal"/>
      <w:lvlText w:val="%1."/>
      <w:lvlJc w:val="left"/>
      <w:pPr>
        <w:tabs>
          <w:tab w:val="num" w:pos="360"/>
        </w:tabs>
        <w:ind w:left="360" w:hanging="360"/>
      </w:pPr>
      <w:rPr>
        <w:rFonts w:ascii="Times New Roman" w:hAnsi="Times New Roman" w:cs="Times New Roman" w:hint="default"/>
        <w:b/>
        <w:bCs/>
        <w:sz w:val="22"/>
        <w:szCs w:val="22"/>
      </w:rPr>
    </w:lvl>
    <w:lvl w:ilvl="1" w:tplc="85BE2C9A">
      <w:start w:val="1"/>
      <w:numFmt w:val="lowerLetter"/>
      <w:lvlText w:val="%2."/>
      <w:lvlJc w:val="left"/>
      <w:pPr>
        <w:ind w:left="1440" w:hanging="360"/>
      </w:pPr>
      <w:rPr>
        <w:rFonts w:ascii="Times New Roman" w:hAnsi="Times New Roman" w:cs="Times New Roman"/>
      </w:rPr>
    </w:lvl>
    <w:lvl w:ilvl="2" w:tplc="04150011">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nsid w:val="2DC057BC"/>
    <w:multiLevelType w:val="hybridMultilevel"/>
    <w:tmpl w:val="0160182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0D05855"/>
    <w:multiLevelType w:val="hybridMultilevel"/>
    <w:tmpl w:val="DEAAD6CC"/>
    <w:name w:val="WW8Num222"/>
    <w:lvl w:ilvl="0" w:tplc="F88499A0">
      <w:start w:val="1"/>
      <w:numFmt w:val="decimal"/>
      <w:lvlText w:val="%1)"/>
      <w:lvlJc w:val="left"/>
      <w:pPr>
        <w:tabs>
          <w:tab w:val="num" w:pos="2120"/>
        </w:tabs>
        <w:ind w:left="2120" w:hanging="68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35EF4358"/>
    <w:multiLevelType w:val="hybridMultilevel"/>
    <w:tmpl w:val="AA725AEC"/>
    <w:lvl w:ilvl="0" w:tplc="E8D4BE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36FE6B1D"/>
    <w:multiLevelType w:val="hybridMultilevel"/>
    <w:tmpl w:val="FF843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7020366"/>
    <w:multiLevelType w:val="hybridMultilevel"/>
    <w:tmpl w:val="1CC40A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ABF69C3"/>
    <w:multiLevelType w:val="multilevel"/>
    <w:tmpl w:val="15FA8BDE"/>
    <w:name w:val="WW8Num252222222222"/>
    <w:lvl w:ilvl="0">
      <w:start w:val="1"/>
      <w:numFmt w:val="decimal"/>
      <w:pStyle w:val="tytu"/>
      <w:lvlText w:val="%1."/>
      <w:lvlJc w:val="left"/>
      <w:pPr>
        <w:tabs>
          <w:tab w:val="num" w:pos="1068"/>
        </w:tabs>
        <w:ind w:left="1068" w:hanging="708"/>
      </w:pPr>
      <w:rPr>
        <w:rFonts w:ascii="Times New Roman" w:hAnsi="Times New Roman" w:cs="Times New Roman" w:hint="default"/>
        <w:b/>
        <w:bCs/>
      </w:rPr>
    </w:lvl>
    <w:lvl w:ilvl="1">
      <w:start w:val="1"/>
      <w:numFmt w:val="decimal"/>
      <w:isLgl/>
      <w:lvlText w:val="%1.%2."/>
      <w:lvlJc w:val="left"/>
      <w:pPr>
        <w:tabs>
          <w:tab w:val="num" w:pos="1068"/>
        </w:tabs>
        <w:ind w:left="1068" w:hanging="708"/>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32">
    <w:nsid w:val="3ACC7612"/>
    <w:multiLevelType w:val="hybridMultilevel"/>
    <w:tmpl w:val="BCC2E22E"/>
    <w:lvl w:ilvl="0" w:tplc="9C00231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B0906D4"/>
    <w:multiLevelType w:val="hybridMultilevel"/>
    <w:tmpl w:val="15DCDF9A"/>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1871654"/>
    <w:multiLevelType w:val="hybridMultilevel"/>
    <w:tmpl w:val="AC1ADFDC"/>
    <w:lvl w:ilvl="0" w:tplc="0415000F">
      <w:start w:val="1"/>
      <w:numFmt w:val="decimal"/>
      <w:lvlText w:val="%1."/>
      <w:lvlJc w:val="left"/>
      <w:pPr>
        <w:ind w:left="720" w:hanging="360"/>
      </w:pPr>
      <w:rPr>
        <w:rFonts w:hint="default"/>
      </w:rPr>
    </w:lvl>
    <w:lvl w:ilvl="1" w:tplc="85ACB8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22B3CA6"/>
    <w:multiLevelType w:val="singleLevel"/>
    <w:tmpl w:val="A080F7D2"/>
    <w:name w:val="WW8Num2223"/>
    <w:lvl w:ilvl="0">
      <w:start w:val="1"/>
      <w:numFmt w:val="decimal"/>
      <w:lvlText w:val="14.%1."/>
      <w:lvlJc w:val="left"/>
      <w:rPr>
        <w:rFonts w:ascii="Arial" w:hAnsi="Arial" w:cs="Arial" w:hint="default"/>
        <w:sz w:val="20"/>
        <w:szCs w:val="20"/>
      </w:rPr>
    </w:lvl>
  </w:abstractNum>
  <w:abstractNum w:abstractNumId="36">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7">
    <w:nsid w:val="49D537BA"/>
    <w:multiLevelType w:val="hybridMultilevel"/>
    <w:tmpl w:val="227AF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9">
    <w:nsid w:val="502F5A5A"/>
    <w:multiLevelType w:val="hybridMultilevel"/>
    <w:tmpl w:val="FD8C8142"/>
    <w:name w:val="WW8Num252222222"/>
    <w:lvl w:ilvl="0" w:tplc="8CBA36DA">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40">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D3F7E8D"/>
    <w:multiLevelType w:val="hybridMultilevel"/>
    <w:tmpl w:val="79B45A22"/>
    <w:name w:val="WW8Num22232"/>
    <w:lvl w:ilvl="0" w:tplc="E8DE4878">
      <w:start w:val="1"/>
      <w:numFmt w:val="decimal"/>
      <w:lvlText w:val="%1)"/>
      <w:lvlJc w:val="left"/>
      <w:pPr>
        <w:tabs>
          <w:tab w:val="num" w:pos="1287"/>
        </w:tabs>
        <w:ind w:left="1287"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43">
    <w:nsid w:val="60706A4B"/>
    <w:multiLevelType w:val="hybridMultilevel"/>
    <w:tmpl w:val="0F243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1D7349D"/>
    <w:multiLevelType w:val="hybridMultilevel"/>
    <w:tmpl w:val="221A9BC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93C67B1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A7979CF"/>
    <w:multiLevelType w:val="hybridMultilevel"/>
    <w:tmpl w:val="BA68D8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B3C1860"/>
    <w:multiLevelType w:val="hybridMultilevel"/>
    <w:tmpl w:val="95C8B40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49">
    <w:nsid w:val="70EA08A7"/>
    <w:multiLevelType w:val="hybridMultilevel"/>
    <w:tmpl w:val="19624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71743B76"/>
    <w:multiLevelType w:val="hybridMultilevel"/>
    <w:tmpl w:val="76A053B2"/>
    <w:lvl w:ilvl="0" w:tplc="29A888F6">
      <w:start w:val="1"/>
      <w:numFmt w:val="decimal"/>
      <w:lvlText w:val="%1."/>
      <w:lvlJc w:val="left"/>
      <w:pPr>
        <w:ind w:left="720" w:hanging="360"/>
      </w:pPr>
      <w:rPr>
        <w:rFonts w:asciiTheme="minorHAnsi" w:hAnsi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60D2912"/>
    <w:multiLevelType w:val="hybridMultilevel"/>
    <w:tmpl w:val="DDF20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2"/>
  </w:num>
  <w:num w:numId="3">
    <w:abstractNumId w:val="48"/>
  </w:num>
  <w:num w:numId="4">
    <w:abstractNumId w:val="31"/>
    <w:lvlOverride w:ilvl="0">
      <w:startOverride w:val="1"/>
    </w:lvlOverride>
  </w:num>
  <w:num w:numId="5">
    <w:abstractNumId w:val="19"/>
  </w:num>
  <w:num w:numId="6">
    <w:abstractNumId w:val="22"/>
  </w:num>
  <w:num w:numId="7">
    <w:abstractNumId w:val="52"/>
  </w:num>
  <w:num w:numId="8">
    <w:abstractNumId w:val="40"/>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37"/>
  </w:num>
  <w:num w:numId="12">
    <w:abstractNumId w:val="49"/>
  </w:num>
  <w:num w:numId="13">
    <w:abstractNumId w:val="28"/>
  </w:num>
  <w:num w:numId="14">
    <w:abstractNumId w:val="33"/>
  </w:num>
  <w:num w:numId="15">
    <w:abstractNumId w:val="44"/>
  </w:num>
  <w:num w:numId="16">
    <w:abstractNumId w:val="17"/>
  </w:num>
  <w:num w:numId="17">
    <w:abstractNumId w:val="51"/>
  </w:num>
  <w:num w:numId="18">
    <w:abstractNumId w:val="30"/>
  </w:num>
  <w:num w:numId="19">
    <w:abstractNumId w:val="18"/>
  </w:num>
  <w:num w:numId="20">
    <w:abstractNumId w:val="34"/>
  </w:num>
  <w:num w:numId="21">
    <w:abstractNumId w:val="46"/>
  </w:num>
  <w:num w:numId="22">
    <w:abstractNumId w:val="24"/>
  </w:num>
  <w:num w:numId="23">
    <w:abstractNumId w:val="26"/>
  </w:num>
  <w:num w:numId="24">
    <w:abstractNumId w:val="20"/>
  </w:num>
  <w:num w:numId="25">
    <w:abstractNumId w:val="45"/>
  </w:num>
  <w:num w:numId="26">
    <w:abstractNumId w:val="43"/>
  </w:num>
  <w:num w:numId="27">
    <w:abstractNumId w:val="16"/>
  </w:num>
  <w:num w:numId="28">
    <w:abstractNumId w:val="50"/>
  </w:num>
  <w:num w:numId="29">
    <w:abstractNumId w:val="36"/>
  </w:num>
  <w:num w:numId="30">
    <w:abstractNumId w:val="32"/>
  </w:num>
  <w:num w:numId="31">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rsids>
    <w:rsidRoot w:val="0066246C"/>
    <w:rsid w:val="00001B0C"/>
    <w:rsid w:val="00007065"/>
    <w:rsid w:val="00010173"/>
    <w:rsid w:val="00011E4F"/>
    <w:rsid w:val="0001213E"/>
    <w:rsid w:val="00021578"/>
    <w:rsid w:val="000228D8"/>
    <w:rsid w:val="000258F1"/>
    <w:rsid w:val="00027114"/>
    <w:rsid w:val="00031CEF"/>
    <w:rsid w:val="0003237B"/>
    <w:rsid w:val="0003591A"/>
    <w:rsid w:val="00037E0F"/>
    <w:rsid w:val="0004235A"/>
    <w:rsid w:val="00042C50"/>
    <w:rsid w:val="00042CA4"/>
    <w:rsid w:val="000602EB"/>
    <w:rsid w:val="000608C0"/>
    <w:rsid w:val="00061623"/>
    <w:rsid w:val="00062192"/>
    <w:rsid w:val="00062A75"/>
    <w:rsid w:val="00064EB4"/>
    <w:rsid w:val="000658C2"/>
    <w:rsid w:val="00070330"/>
    <w:rsid w:val="00071983"/>
    <w:rsid w:val="000741EC"/>
    <w:rsid w:val="00077436"/>
    <w:rsid w:val="00080FC9"/>
    <w:rsid w:val="00083625"/>
    <w:rsid w:val="0008704C"/>
    <w:rsid w:val="0009018F"/>
    <w:rsid w:val="000902DA"/>
    <w:rsid w:val="0009371F"/>
    <w:rsid w:val="000A2343"/>
    <w:rsid w:val="000A5D97"/>
    <w:rsid w:val="000B272F"/>
    <w:rsid w:val="000B2BA9"/>
    <w:rsid w:val="000B5A45"/>
    <w:rsid w:val="000C0524"/>
    <w:rsid w:val="000C0F34"/>
    <w:rsid w:val="000C2E38"/>
    <w:rsid w:val="000C4FEE"/>
    <w:rsid w:val="000C72EA"/>
    <w:rsid w:val="000D525E"/>
    <w:rsid w:val="000E43DC"/>
    <w:rsid w:val="000F69EB"/>
    <w:rsid w:val="000F77C0"/>
    <w:rsid w:val="00104413"/>
    <w:rsid w:val="0012096E"/>
    <w:rsid w:val="00120FE3"/>
    <w:rsid w:val="001309B3"/>
    <w:rsid w:val="00137AD3"/>
    <w:rsid w:val="0014025E"/>
    <w:rsid w:val="0014135E"/>
    <w:rsid w:val="00141DFF"/>
    <w:rsid w:val="00150274"/>
    <w:rsid w:val="00152AA7"/>
    <w:rsid w:val="0015751A"/>
    <w:rsid w:val="00162082"/>
    <w:rsid w:val="00170185"/>
    <w:rsid w:val="00175616"/>
    <w:rsid w:val="001776D1"/>
    <w:rsid w:val="00181518"/>
    <w:rsid w:val="00183C63"/>
    <w:rsid w:val="00187F48"/>
    <w:rsid w:val="0019177D"/>
    <w:rsid w:val="001A24EB"/>
    <w:rsid w:val="001A7E7E"/>
    <w:rsid w:val="001B1963"/>
    <w:rsid w:val="001B40FB"/>
    <w:rsid w:val="001B5AAA"/>
    <w:rsid w:val="001C14A1"/>
    <w:rsid w:val="001C150E"/>
    <w:rsid w:val="001C22F9"/>
    <w:rsid w:val="001D10B2"/>
    <w:rsid w:val="001D487D"/>
    <w:rsid w:val="001D5A2A"/>
    <w:rsid w:val="001E171C"/>
    <w:rsid w:val="001E26CB"/>
    <w:rsid w:val="001E26E6"/>
    <w:rsid w:val="001F502F"/>
    <w:rsid w:val="001F755A"/>
    <w:rsid w:val="00201EF6"/>
    <w:rsid w:val="002043FF"/>
    <w:rsid w:val="00204486"/>
    <w:rsid w:val="002130A6"/>
    <w:rsid w:val="00215CB8"/>
    <w:rsid w:val="0022004B"/>
    <w:rsid w:val="002232F1"/>
    <w:rsid w:val="00233543"/>
    <w:rsid w:val="002371DC"/>
    <w:rsid w:val="00245E24"/>
    <w:rsid w:val="002465AC"/>
    <w:rsid w:val="00247099"/>
    <w:rsid w:val="002522D6"/>
    <w:rsid w:val="002575A1"/>
    <w:rsid w:val="00257CE8"/>
    <w:rsid w:val="002615AC"/>
    <w:rsid w:val="002741B8"/>
    <w:rsid w:val="00275DDC"/>
    <w:rsid w:val="0028399B"/>
    <w:rsid w:val="00287CAC"/>
    <w:rsid w:val="00291CFD"/>
    <w:rsid w:val="0029339C"/>
    <w:rsid w:val="00297F2F"/>
    <w:rsid w:val="002A42E3"/>
    <w:rsid w:val="002A5A4C"/>
    <w:rsid w:val="002A7264"/>
    <w:rsid w:val="002B11E9"/>
    <w:rsid w:val="002B55C4"/>
    <w:rsid w:val="002C5484"/>
    <w:rsid w:val="002C61A1"/>
    <w:rsid w:val="002D70D9"/>
    <w:rsid w:val="002E16DC"/>
    <w:rsid w:val="002E7174"/>
    <w:rsid w:val="002F4D42"/>
    <w:rsid w:val="00310B39"/>
    <w:rsid w:val="003151D5"/>
    <w:rsid w:val="003253B4"/>
    <w:rsid w:val="003441E6"/>
    <w:rsid w:val="003519C3"/>
    <w:rsid w:val="003524B1"/>
    <w:rsid w:val="0035338A"/>
    <w:rsid w:val="00354C8F"/>
    <w:rsid w:val="00360B55"/>
    <w:rsid w:val="00362871"/>
    <w:rsid w:val="003679E0"/>
    <w:rsid w:val="003721B5"/>
    <w:rsid w:val="0037228A"/>
    <w:rsid w:val="0038784B"/>
    <w:rsid w:val="00392B1E"/>
    <w:rsid w:val="003A7335"/>
    <w:rsid w:val="003B2FEE"/>
    <w:rsid w:val="003B4900"/>
    <w:rsid w:val="003B4EBC"/>
    <w:rsid w:val="003C130E"/>
    <w:rsid w:val="003C31AB"/>
    <w:rsid w:val="003C6F20"/>
    <w:rsid w:val="003E545D"/>
    <w:rsid w:val="003F02C6"/>
    <w:rsid w:val="003F1CB1"/>
    <w:rsid w:val="003F3CF8"/>
    <w:rsid w:val="00400A1A"/>
    <w:rsid w:val="00411875"/>
    <w:rsid w:val="00412031"/>
    <w:rsid w:val="004165FD"/>
    <w:rsid w:val="00425FE3"/>
    <w:rsid w:val="00427558"/>
    <w:rsid w:val="00431C39"/>
    <w:rsid w:val="00440948"/>
    <w:rsid w:val="00441F16"/>
    <w:rsid w:val="004426D8"/>
    <w:rsid w:val="004455D4"/>
    <w:rsid w:val="00446914"/>
    <w:rsid w:val="00447CF4"/>
    <w:rsid w:val="0045472C"/>
    <w:rsid w:val="0045532A"/>
    <w:rsid w:val="00460586"/>
    <w:rsid w:val="0046299B"/>
    <w:rsid w:val="00472159"/>
    <w:rsid w:val="00477CC4"/>
    <w:rsid w:val="00493054"/>
    <w:rsid w:val="00495177"/>
    <w:rsid w:val="004975C2"/>
    <w:rsid w:val="004A0471"/>
    <w:rsid w:val="004A426F"/>
    <w:rsid w:val="004A70A0"/>
    <w:rsid w:val="004B32A9"/>
    <w:rsid w:val="004B3BA6"/>
    <w:rsid w:val="004B6AEE"/>
    <w:rsid w:val="004C2821"/>
    <w:rsid w:val="004E4254"/>
    <w:rsid w:val="004F5896"/>
    <w:rsid w:val="00500755"/>
    <w:rsid w:val="00505FD4"/>
    <w:rsid w:val="005157E0"/>
    <w:rsid w:val="00515F5D"/>
    <w:rsid w:val="005205EA"/>
    <w:rsid w:val="00526FA3"/>
    <w:rsid w:val="0053081F"/>
    <w:rsid w:val="00544537"/>
    <w:rsid w:val="00550E36"/>
    <w:rsid w:val="00557EF4"/>
    <w:rsid w:val="00562571"/>
    <w:rsid w:val="005638E1"/>
    <w:rsid w:val="005704C6"/>
    <w:rsid w:val="00572891"/>
    <w:rsid w:val="0058254D"/>
    <w:rsid w:val="00584580"/>
    <w:rsid w:val="00585FD4"/>
    <w:rsid w:val="00587732"/>
    <w:rsid w:val="0059006A"/>
    <w:rsid w:val="005900DC"/>
    <w:rsid w:val="005904D8"/>
    <w:rsid w:val="005919C9"/>
    <w:rsid w:val="00591A8B"/>
    <w:rsid w:val="005B1FA9"/>
    <w:rsid w:val="005B4513"/>
    <w:rsid w:val="005B4915"/>
    <w:rsid w:val="005B7FDE"/>
    <w:rsid w:val="005C35DD"/>
    <w:rsid w:val="005C3E6B"/>
    <w:rsid w:val="005D1C31"/>
    <w:rsid w:val="005D2380"/>
    <w:rsid w:val="005D79F5"/>
    <w:rsid w:val="005E0364"/>
    <w:rsid w:val="005E2C3E"/>
    <w:rsid w:val="005E4D93"/>
    <w:rsid w:val="00605168"/>
    <w:rsid w:val="00606BCF"/>
    <w:rsid w:val="00612F29"/>
    <w:rsid w:val="00616460"/>
    <w:rsid w:val="006215F8"/>
    <w:rsid w:val="006257ED"/>
    <w:rsid w:val="0062637F"/>
    <w:rsid w:val="00626D2C"/>
    <w:rsid w:val="00635F04"/>
    <w:rsid w:val="0064489F"/>
    <w:rsid w:val="00644D1E"/>
    <w:rsid w:val="00653E91"/>
    <w:rsid w:val="0066246C"/>
    <w:rsid w:val="00672278"/>
    <w:rsid w:val="00672FBA"/>
    <w:rsid w:val="006749CE"/>
    <w:rsid w:val="00694E2F"/>
    <w:rsid w:val="006A202E"/>
    <w:rsid w:val="006A76DD"/>
    <w:rsid w:val="006A7767"/>
    <w:rsid w:val="006D1E58"/>
    <w:rsid w:val="006E6093"/>
    <w:rsid w:val="007062A5"/>
    <w:rsid w:val="00707495"/>
    <w:rsid w:val="0071011F"/>
    <w:rsid w:val="00712305"/>
    <w:rsid w:val="00724517"/>
    <w:rsid w:val="00725175"/>
    <w:rsid w:val="007332F1"/>
    <w:rsid w:val="00733521"/>
    <w:rsid w:val="00755AC3"/>
    <w:rsid w:val="0076085A"/>
    <w:rsid w:val="00761D8C"/>
    <w:rsid w:val="00765B38"/>
    <w:rsid w:val="00781CA4"/>
    <w:rsid w:val="00791202"/>
    <w:rsid w:val="00793517"/>
    <w:rsid w:val="00797153"/>
    <w:rsid w:val="007B1E97"/>
    <w:rsid w:val="007B3A83"/>
    <w:rsid w:val="007B4BB1"/>
    <w:rsid w:val="007B5562"/>
    <w:rsid w:val="007C5BB9"/>
    <w:rsid w:val="007C7059"/>
    <w:rsid w:val="007D0FE7"/>
    <w:rsid w:val="007D19F0"/>
    <w:rsid w:val="007D5C3F"/>
    <w:rsid w:val="007E1164"/>
    <w:rsid w:val="007E639D"/>
    <w:rsid w:val="007E7424"/>
    <w:rsid w:val="00801EC8"/>
    <w:rsid w:val="00802502"/>
    <w:rsid w:val="0080588E"/>
    <w:rsid w:val="00807E3D"/>
    <w:rsid w:val="00810B35"/>
    <w:rsid w:val="008175F4"/>
    <w:rsid w:val="00841116"/>
    <w:rsid w:val="0084667F"/>
    <w:rsid w:val="008500FD"/>
    <w:rsid w:val="00851284"/>
    <w:rsid w:val="008647AC"/>
    <w:rsid w:val="00865A22"/>
    <w:rsid w:val="008751D9"/>
    <w:rsid w:val="008759BF"/>
    <w:rsid w:val="008765DD"/>
    <w:rsid w:val="0089169A"/>
    <w:rsid w:val="00896233"/>
    <w:rsid w:val="00897BB3"/>
    <w:rsid w:val="008A7A12"/>
    <w:rsid w:val="008B03AA"/>
    <w:rsid w:val="008C4C08"/>
    <w:rsid w:val="008C63E1"/>
    <w:rsid w:val="008E5C50"/>
    <w:rsid w:val="008F1355"/>
    <w:rsid w:val="008F5F0B"/>
    <w:rsid w:val="00902AA0"/>
    <w:rsid w:val="0091348A"/>
    <w:rsid w:val="0091586F"/>
    <w:rsid w:val="00916F4C"/>
    <w:rsid w:val="0092200C"/>
    <w:rsid w:val="009264A9"/>
    <w:rsid w:val="00930796"/>
    <w:rsid w:val="0093211B"/>
    <w:rsid w:val="0095251B"/>
    <w:rsid w:val="00954983"/>
    <w:rsid w:val="00955C19"/>
    <w:rsid w:val="00957AFE"/>
    <w:rsid w:val="00961BE6"/>
    <w:rsid w:val="009646AF"/>
    <w:rsid w:val="009671FA"/>
    <w:rsid w:val="00973527"/>
    <w:rsid w:val="009736E6"/>
    <w:rsid w:val="009761E0"/>
    <w:rsid w:val="00976721"/>
    <w:rsid w:val="00982080"/>
    <w:rsid w:val="00985B3D"/>
    <w:rsid w:val="009900F2"/>
    <w:rsid w:val="009A15CB"/>
    <w:rsid w:val="009A24B7"/>
    <w:rsid w:val="009B1445"/>
    <w:rsid w:val="009B1BCA"/>
    <w:rsid w:val="009B1CFC"/>
    <w:rsid w:val="009C0300"/>
    <w:rsid w:val="009C15C6"/>
    <w:rsid w:val="009C6E16"/>
    <w:rsid w:val="009D3665"/>
    <w:rsid w:val="009D3F3D"/>
    <w:rsid w:val="009E0383"/>
    <w:rsid w:val="009E78B3"/>
    <w:rsid w:val="009F241A"/>
    <w:rsid w:val="009F4C44"/>
    <w:rsid w:val="009F515D"/>
    <w:rsid w:val="00A001CE"/>
    <w:rsid w:val="00A06487"/>
    <w:rsid w:val="00A16D83"/>
    <w:rsid w:val="00A2031B"/>
    <w:rsid w:val="00A20D15"/>
    <w:rsid w:val="00A22205"/>
    <w:rsid w:val="00A475E7"/>
    <w:rsid w:val="00A50F46"/>
    <w:rsid w:val="00A53387"/>
    <w:rsid w:val="00A53EC5"/>
    <w:rsid w:val="00A61F23"/>
    <w:rsid w:val="00A70EAA"/>
    <w:rsid w:val="00A71CB8"/>
    <w:rsid w:val="00A80E45"/>
    <w:rsid w:val="00A840CA"/>
    <w:rsid w:val="00A901BA"/>
    <w:rsid w:val="00A909FA"/>
    <w:rsid w:val="00A93594"/>
    <w:rsid w:val="00A94296"/>
    <w:rsid w:val="00AA49FD"/>
    <w:rsid w:val="00AA5CB0"/>
    <w:rsid w:val="00AB0234"/>
    <w:rsid w:val="00AB3D86"/>
    <w:rsid w:val="00AB5967"/>
    <w:rsid w:val="00AB71D0"/>
    <w:rsid w:val="00AE087F"/>
    <w:rsid w:val="00AE1911"/>
    <w:rsid w:val="00AE2A70"/>
    <w:rsid w:val="00AE33AB"/>
    <w:rsid w:val="00AE37C6"/>
    <w:rsid w:val="00AE71A6"/>
    <w:rsid w:val="00B007F7"/>
    <w:rsid w:val="00B04816"/>
    <w:rsid w:val="00B06515"/>
    <w:rsid w:val="00B06A81"/>
    <w:rsid w:val="00B20785"/>
    <w:rsid w:val="00B23CF1"/>
    <w:rsid w:val="00B27442"/>
    <w:rsid w:val="00B3206E"/>
    <w:rsid w:val="00B47295"/>
    <w:rsid w:val="00B51DB4"/>
    <w:rsid w:val="00B528FB"/>
    <w:rsid w:val="00B560C9"/>
    <w:rsid w:val="00B64CF8"/>
    <w:rsid w:val="00B65C39"/>
    <w:rsid w:val="00B855F5"/>
    <w:rsid w:val="00B876A0"/>
    <w:rsid w:val="00BA3F0B"/>
    <w:rsid w:val="00BA4F9E"/>
    <w:rsid w:val="00BA5F17"/>
    <w:rsid w:val="00BB1AED"/>
    <w:rsid w:val="00BB513F"/>
    <w:rsid w:val="00BC065F"/>
    <w:rsid w:val="00BC28B6"/>
    <w:rsid w:val="00BC45E1"/>
    <w:rsid w:val="00BC62F4"/>
    <w:rsid w:val="00BC6547"/>
    <w:rsid w:val="00BE0C8A"/>
    <w:rsid w:val="00BE147B"/>
    <w:rsid w:val="00BE2A51"/>
    <w:rsid w:val="00BE2DF7"/>
    <w:rsid w:val="00BE3F5E"/>
    <w:rsid w:val="00BE4851"/>
    <w:rsid w:val="00BE5B13"/>
    <w:rsid w:val="00BF27DC"/>
    <w:rsid w:val="00C039A9"/>
    <w:rsid w:val="00C139F6"/>
    <w:rsid w:val="00C30792"/>
    <w:rsid w:val="00C32CCD"/>
    <w:rsid w:val="00C34446"/>
    <w:rsid w:val="00C42667"/>
    <w:rsid w:val="00C46EF7"/>
    <w:rsid w:val="00C47867"/>
    <w:rsid w:val="00C51B01"/>
    <w:rsid w:val="00C53C8C"/>
    <w:rsid w:val="00C54F54"/>
    <w:rsid w:val="00C64A9F"/>
    <w:rsid w:val="00C71136"/>
    <w:rsid w:val="00C810F3"/>
    <w:rsid w:val="00C8791E"/>
    <w:rsid w:val="00C91036"/>
    <w:rsid w:val="00C97924"/>
    <w:rsid w:val="00CA424A"/>
    <w:rsid w:val="00CA77A0"/>
    <w:rsid w:val="00CC2AD9"/>
    <w:rsid w:val="00CC2B9A"/>
    <w:rsid w:val="00CC77F5"/>
    <w:rsid w:val="00CD2622"/>
    <w:rsid w:val="00CD32A7"/>
    <w:rsid w:val="00CD3CD8"/>
    <w:rsid w:val="00CE3625"/>
    <w:rsid w:val="00CE3F4D"/>
    <w:rsid w:val="00CE7BBD"/>
    <w:rsid w:val="00CF02D4"/>
    <w:rsid w:val="00CF11EF"/>
    <w:rsid w:val="00CF7143"/>
    <w:rsid w:val="00D03C0E"/>
    <w:rsid w:val="00D11E0E"/>
    <w:rsid w:val="00D14B55"/>
    <w:rsid w:val="00D21866"/>
    <w:rsid w:val="00D257C4"/>
    <w:rsid w:val="00D31ACE"/>
    <w:rsid w:val="00D3496A"/>
    <w:rsid w:val="00D5439F"/>
    <w:rsid w:val="00D63A4A"/>
    <w:rsid w:val="00D65BB7"/>
    <w:rsid w:val="00D66C6B"/>
    <w:rsid w:val="00D74015"/>
    <w:rsid w:val="00D81319"/>
    <w:rsid w:val="00D82C1E"/>
    <w:rsid w:val="00D90CBA"/>
    <w:rsid w:val="00D91DCB"/>
    <w:rsid w:val="00D94EE9"/>
    <w:rsid w:val="00D95973"/>
    <w:rsid w:val="00D968AB"/>
    <w:rsid w:val="00DB2A23"/>
    <w:rsid w:val="00DB2A2B"/>
    <w:rsid w:val="00DB7D06"/>
    <w:rsid w:val="00DC023B"/>
    <w:rsid w:val="00DC0B66"/>
    <w:rsid w:val="00DC4597"/>
    <w:rsid w:val="00DC7B5B"/>
    <w:rsid w:val="00DC7CE4"/>
    <w:rsid w:val="00DD3786"/>
    <w:rsid w:val="00DD4B28"/>
    <w:rsid w:val="00DD4B36"/>
    <w:rsid w:val="00DD6E1E"/>
    <w:rsid w:val="00DD7E4E"/>
    <w:rsid w:val="00DE2167"/>
    <w:rsid w:val="00DE384D"/>
    <w:rsid w:val="00DF18A4"/>
    <w:rsid w:val="00E11AFC"/>
    <w:rsid w:val="00E129D7"/>
    <w:rsid w:val="00E15E5F"/>
    <w:rsid w:val="00E2076F"/>
    <w:rsid w:val="00E214CF"/>
    <w:rsid w:val="00E2483F"/>
    <w:rsid w:val="00E31E94"/>
    <w:rsid w:val="00E32DC8"/>
    <w:rsid w:val="00E342A6"/>
    <w:rsid w:val="00E345C2"/>
    <w:rsid w:val="00E360E9"/>
    <w:rsid w:val="00E36D2A"/>
    <w:rsid w:val="00E36E1B"/>
    <w:rsid w:val="00E435E4"/>
    <w:rsid w:val="00E46E82"/>
    <w:rsid w:val="00E600DC"/>
    <w:rsid w:val="00E6054E"/>
    <w:rsid w:val="00E67571"/>
    <w:rsid w:val="00E75BB8"/>
    <w:rsid w:val="00E7717E"/>
    <w:rsid w:val="00E77788"/>
    <w:rsid w:val="00E83DBF"/>
    <w:rsid w:val="00E87A0C"/>
    <w:rsid w:val="00E91A57"/>
    <w:rsid w:val="00E939C5"/>
    <w:rsid w:val="00E93D31"/>
    <w:rsid w:val="00E940F4"/>
    <w:rsid w:val="00EA6F48"/>
    <w:rsid w:val="00EB18D0"/>
    <w:rsid w:val="00EB373A"/>
    <w:rsid w:val="00EC1AAA"/>
    <w:rsid w:val="00ED497C"/>
    <w:rsid w:val="00EF38E5"/>
    <w:rsid w:val="00EF475E"/>
    <w:rsid w:val="00F001AD"/>
    <w:rsid w:val="00F069BC"/>
    <w:rsid w:val="00F15900"/>
    <w:rsid w:val="00F22BCC"/>
    <w:rsid w:val="00F251DE"/>
    <w:rsid w:val="00F31F7A"/>
    <w:rsid w:val="00F43D3D"/>
    <w:rsid w:val="00F45F23"/>
    <w:rsid w:val="00F50BE3"/>
    <w:rsid w:val="00F53117"/>
    <w:rsid w:val="00F53310"/>
    <w:rsid w:val="00F56143"/>
    <w:rsid w:val="00F75D8B"/>
    <w:rsid w:val="00F761E0"/>
    <w:rsid w:val="00F77174"/>
    <w:rsid w:val="00F82D73"/>
    <w:rsid w:val="00F849E0"/>
    <w:rsid w:val="00F92346"/>
    <w:rsid w:val="00F95847"/>
    <w:rsid w:val="00FA5A7F"/>
    <w:rsid w:val="00FA710E"/>
    <w:rsid w:val="00FA7D99"/>
    <w:rsid w:val="00FB08FE"/>
    <w:rsid w:val="00FB0A2E"/>
    <w:rsid w:val="00FB267D"/>
    <w:rsid w:val="00FB4B2C"/>
    <w:rsid w:val="00FC3466"/>
    <w:rsid w:val="00FD5DAC"/>
    <w:rsid w:val="00FD745A"/>
    <w:rsid w:val="00FE029F"/>
    <w:rsid w:val="00FE54D8"/>
    <w:rsid w:val="00FE617C"/>
    <w:rsid w:val="00FF2E31"/>
    <w:rsid w:val="00FF36E5"/>
    <w:rsid w:val="00FF4D09"/>
    <w:rsid w:val="00FF58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2"/>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2"/>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2"/>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2"/>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2"/>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2"/>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2"/>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2"/>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2"/>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rsid w:val="00AB71D0"/>
    <w:rPr>
      <w:rFonts w:ascii="Courier New" w:hAnsi="Courier New" w:cs="Times New Roman"/>
      <w:sz w:val="20"/>
      <w:szCs w:val="20"/>
    </w:rPr>
  </w:style>
  <w:style w:type="character" w:customStyle="1" w:styleId="ZwykytekstZnak">
    <w:name w:val="Zwykły tekst Znak"/>
    <w:link w:val="Zwykytekst"/>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22"/>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4"/>
      </w:numPr>
      <w:tabs>
        <w:tab w:val="clear" w:pos="1068"/>
      </w:tabs>
      <w:ind w:left="0"/>
      <w:jc w:val="both"/>
      <w:outlineLvl w:val="0"/>
    </w:pPr>
    <w:rPr>
      <w:b/>
      <w:bCs/>
      <w:lang w:eastAsia="pl-PL"/>
    </w:rPr>
  </w:style>
  <w:style w:type="paragraph" w:customStyle="1" w:styleId="Styl1">
    <w:name w:val="Styl1"/>
    <w:basedOn w:val="Listapunktowana"/>
    <w:uiPriority w:val="99"/>
    <w:rsid w:val="00AB71D0"/>
    <w:pPr>
      <w:numPr>
        <w:ilvl w:val="2"/>
        <w:numId w:val="5"/>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1"/>
      </w:numPr>
    </w:pPr>
    <w:rPr>
      <w:lang w:eastAsia="pl-PL"/>
    </w:rPr>
  </w:style>
  <w:style w:type="paragraph" w:customStyle="1" w:styleId="anag1">
    <w:name w:val="anag1"/>
    <w:basedOn w:val="Wcicienormalne"/>
    <w:next w:val="atekst"/>
    <w:uiPriority w:val="99"/>
    <w:rsid w:val="00AB71D0"/>
    <w:pPr>
      <w:numPr>
        <w:numId w:val="6"/>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6"/>
      </w:numPr>
      <w:spacing w:before="240" w:after="120"/>
      <w:outlineLvl w:val="1"/>
    </w:pPr>
    <w:rPr>
      <w:b/>
      <w:bCs/>
    </w:rPr>
  </w:style>
  <w:style w:type="paragraph" w:customStyle="1" w:styleId="anag3">
    <w:name w:val="anag3"/>
    <w:basedOn w:val="Wcicienormalne"/>
    <w:next w:val="atekst"/>
    <w:uiPriority w:val="99"/>
    <w:rsid w:val="00AB71D0"/>
    <w:pPr>
      <w:numPr>
        <w:ilvl w:val="2"/>
        <w:numId w:val="6"/>
      </w:numPr>
      <w:spacing w:before="240" w:after="120"/>
      <w:outlineLvl w:val="2"/>
    </w:pPr>
  </w:style>
  <w:style w:type="paragraph" w:customStyle="1" w:styleId="anag4">
    <w:name w:val="anag4"/>
    <w:basedOn w:val="Wcicienormalne"/>
    <w:next w:val="atekst"/>
    <w:uiPriority w:val="99"/>
    <w:rsid w:val="00AB71D0"/>
    <w:pPr>
      <w:numPr>
        <w:ilvl w:val="3"/>
        <w:numId w:val="6"/>
      </w:numPr>
      <w:spacing w:before="240" w:after="120"/>
      <w:outlineLvl w:val="3"/>
    </w:pPr>
  </w:style>
  <w:style w:type="paragraph" w:customStyle="1" w:styleId="anag5">
    <w:name w:val="anag5"/>
    <w:basedOn w:val="Wcicienormalne"/>
    <w:next w:val="atekst"/>
    <w:uiPriority w:val="99"/>
    <w:rsid w:val="00AB71D0"/>
    <w:pPr>
      <w:numPr>
        <w:ilvl w:val="4"/>
        <w:numId w:val="6"/>
      </w:numPr>
    </w:pPr>
  </w:style>
  <w:style w:type="paragraph" w:customStyle="1" w:styleId="anag6">
    <w:name w:val="anag6"/>
    <w:basedOn w:val="Wcicienormalne"/>
    <w:next w:val="atekst"/>
    <w:uiPriority w:val="99"/>
    <w:rsid w:val="00AB71D0"/>
    <w:pPr>
      <w:numPr>
        <w:ilvl w:val="5"/>
        <w:numId w:val="6"/>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99"/>
    <w:qFormat/>
    <w:rsid w:val="00AB71D0"/>
    <w:pPr>
      <w:ind w:left="708"/>
    </w:pPr>
  </w:style>
  <w:style w:type="character" w:customStyle="1" w:styleId="TekstpodstawowyZnak">
    <w:name w:val="Tekst podstawowy Znak"/>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Domylnaczcionkaakapitu"/>
    <w:rsid w:val="00616460"/>
  </w:style>
  <w:style w:type="character" w:customStyle="1" w:styleId="gmail-m3392121498830550868gmail-il">
    <w:name w:val="gmail-m_3392121498830550868gmail-il"/>
    <w:basedOn w:val="Domylnaczcionkaakapitu"/>
    <w:rsid w:val="00FB26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17"/>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17"/>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17"/>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17"/>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17"/>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17"/>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17"/>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17"/>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17"/>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uiPriority w:val="99"/>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uiPriority w:val="99"/>
    <w:rsid w:val="00AB71D0"/>
    <w:rPr>
      <w:rFonts w:ascii="Courier New" w:hAnsi="Courier New" w:cs="Times New Roman"/>
      <w:sz w:val="20"/>
      <w:szCs w:val="20"/>
    </w:rPr>
  </w:style>
  <w:style w:type="character" w:customStyle="1" w:styleId="ZwykytekstZnak">
    <w:name w:val="Zwykły tekst Znak"/>
    <w:link w:val="Zwykytekst"/>
    <w:uiPriority w:val="99"/>
    <w:semiHidden/>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uiPriority w:val="99"/>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99"/>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31"/>
      </w:numPr>
      <w:ind w:left="0"/>
      <w:jc w:val="both"/>
      <w:outlineLvl w:val="0"/>
    </w:pPr>
    <w:rPr>
      <w:b/>
      <w:bCs/>
      <w:lang w:eastAsia="pl-PL"/>
    </w:rPr>
  </w:style>
  <w:style w:type="paragraph" w:customStyle="1" w:styleId="Styl1">
    <w:name w:val="Styl1"/>
    <w:basedOn w:val="Listapunktowana"/>
    <w:uiPriority w:val="99"/>
    <w:rsid w:val="00AB71D0"/>
    <w:pPr>
      <w:numPr>
        <w:ilvl w:val="2"/>
        <w:numId w:val="32"/>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9"/>
      </w:numPr>
    </w:pPr>
    <w:rPr>
      <w:lang w:eastAsia="pl-PL"/>
    </w:rPr>
  </w:style>
  <w:style w:type="paragraph" w:customStyle="1" w:styleId="anag1">
    <w:name w:val="anag1"/>
    <w:basedOn w:val="Wcicienormalne"/>
    <w:next w:val="atekst"/>
    <w:uiPriority w:val="99"/>
    <w:rsid w:val="00AB71D0"/>
    <w:pPr>
      <w:numPr>
        <w:numId w:val="33"/>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33"/>
      </w:numPr>
      <w:spacing w:before="240" w:after="120"/>
      <w:outlineLvl w:val="1"/>
    </w:pPr>
    <w:rPr>
      <w:b/>
      <w:bCs/>
    </w:rPr>
  </w:style>
  <w:style w:type="paragraph" w:customStyle="1" w:styleId="anag3">
    <w:name w:val="anag3"/>
    <w:basedOn w:val="Wcicienormalne"/>
    <w:next w:val="atekst"/>
    <w:uiPriority w:val="99"/>
    <w:rsid w:val="00AB71D0"/>
    <w:pPr>
      <w:tabs>
        <w:tab w:val="num" w:pos="2160"/>
      </w:tabs>
      <w:spacing w:before="240" w:after="120"/>
      <w:ind w:left="2160" w:hanging="720"/>
      <w:outlineLvl w:val="2"/>
    </w:pPr>
  </w:style>
  <w:style w:type="paragraph" w:customStyle="1" w:styleId="anag4">
    <w:name w:val="anag4"/>
    <w:basedOn w:val="Wcicienormalne"/>
    <w:next w:val="atekst"/>
    <w:uiPriority w:val="99"/>
    <w:rsid w:val="00AB71D0"/>
    <w:pPr>
      <w:numPr>
        <w:ilvl w:val="3"/>
        <w:numId w:val="33"/>
      </w:numPr>
      <w:spacing w:before="240" w:after="120"/>
      <w:outlineLvl w:val="3"/>
    </w:pPr>
  </w:style>
  <w:style w:type="paragraph" w:customStyle="1" w:styleId="anag5">
    <w:name w:val="anag5"/>
    <w:basedOn w:val="Wcicienormalne"/>
    <w:next w:val="atekst"/>
    <w:uiPriority w:val="99"/>
    <w:rsid w:val="00AB71D0"/>
    <w:pPr>
      <w:numPr>
        <w:ilvl w:val="4"/>
        <w:numId w:val="33"/>
      </w:numPr>
    </w:pPr>
  </w:style>
  <w:style w:type="paragraph" w:customStyle="1" w:styleId="anag6">
    <w:name w:val="anag6"/>
    <w:basedOn w:val="Wcicienormalne"/>
    <w:next w:val="atekst"/>
    <w:uiPriority w:val="99"/>
    <w:rsid w:val="00AB71D0"/>
    <w:pPr>
      <w:numPr>
        <w:ilvl w:val="5"/>
        <w:numId w:val="33"/>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99"/>
    <w:qFormat/>
    <w:rsid w:val="00AB71D0"/>
    <w:pPr>
      <w:ind w:left="708"/>
    </w:pPr>
  </w:style>
  <w:style w:type="character" w:customStyle="1" w:styleId="TekstpodstawowyZnak">
    <w:name w:val="Tekst podstawowy Znak"/>
    <w:uiPriority w:val="99"/>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2821400">
      <w:bodyDiv w:val="1"/>
      <w:marLeft w:val="0"/>
      <w:marRight w:val="0"/>
      <w:marTop w:val="0"/>
      <w:marBottom w:val="0"/>
      <w:divBdr>
        <w:top w:val="none" w:sz="0" w:space="0" w:color="auto"/>
        <w:left w:val="none" w:sz="0" w:space="0" w:color="auto"/>
        <w:bottom w:val="none" w:sz="0" w:space="0" w:color="auto"/>
        <w:right w:val="none" w:sz="0" w:space="0" w:color="auto"/>
      </w:divBdr>
    </w:div>
    <w:div w:id="410615152">
      <w:bodyDiv w:val="1"/>
      <w:marLeft w:val="0"/>
      <w:marRight w:val="0"/>
      <w:marTop w:val="0"/>
      <w:marBottom w:val="0"/>
      <w:divBdr>
        <w:top w:val="none" w:sz="0" w:space="0" w:color="auto"/>
        <w:left w:val="none" w:sz="0" w:space="0" w:color="auto"/>
        <w:bottom w:val="none" w:sz="0" w:space="0" w:color="auto"/>
        <w:right w:val="none" w:sz="0" w:space="0" w:color="auto"/>
      </w:divBdr>
    </w:div>
    <w:div w:id="602030441">
      <w:bodyDiv w:val="1"/>
      <w:marLeft w:val="0"/>
      <w:marRight w:val="0"/>
      <w:marTop w:val="0"/>
      <w:marBottom w:val="0"/>
      <w:divBdr>
        <w:top w:val="none" w:sz="0" w:space="0" w:color="auto"/>
        <w:left w:val="none" w:sz="0" w:space="0" w:color="auto"/>
        <w:bottom w:val="none" w:sz="0" w:space="0" w:color="auto"/>
        <w:right w:val="none" w:sz="0" w:space="0" w:color="auto"/>
      </w:divBdr>
      <w:divsChild>
        <w:div w:id="988021186">
          <w:marLeft w:val="0"/>
          <w:marRight w:val="0"/>
          <w:marTop w:val="0"/>
          <w:marBottom w:val="0"/>
          <w:divBdr>
            <w:top w:val="none" w:sz="0" w:space="0" w:color="auto"/>
            <w:left w:val="none" w:sz="0" w:space="0" w:color="auto"/>
            <w:bottom w:val="none" w:sz="0" w:space="0" w:color="auto"/>
            <w:right w:val="none" w:sz="0" w:space="0" w:color="auto"/>
          </w:divBdr>
        </w:div>
        <w:div w:id="1817145093">
          <w:marLeft w:val="0"/>
          <w:marRight w:val="0"/>
          <w:marTop w:val="0"/>
          <w:marBottom w:val="0"/>
          <w:divBdr>
            <w:top w:val="none" w:sz="0" w:space="0" w:color="auto"/>
            <w:left w:val="none" w:sz="0" w:space="0" w:color="auto"/>
            <w:bottom w:val="none" w:sz="0" w:space="0" w:color="auto"/>
            <w:right w:val="none" w:sz="0" w:space="0" w:color="auto"/>
          </w:divBdr>
        </w:div>
        <w:div w:id="915045272">
          <w:marLeft w:val="0"/>
          <w:marRight w:val="0"/>
          <w:marTop w:val="0"/>
          <w:marBottom w:val="0"/>
          <w:divBdr>
            <w:top w:val="none" w:sz="0" w:space="0" w:color="auto"/>
            <w:left w:val="none" w:sz="0" w:space="0" w:color="auto"/>
            <w:bottom w:val="none" w:sz="0" w:space="0" w:color="auto"/>
            <w:right w:val="none" w:sz="0" w:space="0" w:color="auto"/>
          </w:divBdr>
        </w:div>
      </w:divsChild>
    </w:div>
    <w:div w:id="936134186">
      <w:bodyDiv w:val="1"/>
      <w:marLeft w:val="0"/>
      <w:marRight w:val="0"/>
      <w:marTop w:val="0"/>
      <w:marBottom w:val="0"/>
      <w:divBdr>
        <w:top w:val="none" w:sz="0" w:space="0" w:color="auto"/>
        <w:left w:val="none" w:sz="0" w:space="0" w:color="auto"/>
        <w:bottom w:val="none" w:sz="0" w:space="0" w:color="auto"/>
        <w:right w:val="none" w:sz="0" w:space="0" w:color="auto"/>
      </w:divBdr>
    </w:div>
    <w:div w:id="1490974748">
      <w:bodyDiv w:val="1"/>
      <w:marLeft w:val="0"/>
      <w:marRight w:val="0"/>
      <w:marTop w:val="0"/>
      <w:marBottom w:val="0"/>
      <w:divBdr>
        <w:top w:val="none" w:sz="0" w:space="0" w:color="auto"/>
        <w:left w:val="none" w:sz="0" w:space="0" w:color="auto"/>
        <w:bottom w:val="none" w:sz="0" w:space="0" w:color="auto"/>
        <w:right w:val="none" w:sz="0" w:space="0" w:color="auto"/>
      </w:divBdr>
      <w:divsChild>
        <w:div w:id="804010126">
          <w:marLeft w:val="0"/>
          <w:marRight w:val="0"/>
          <w:marTop w:val="0"/>
          <w:marBottom w:val="0"/>
          <w:divBdr>
            <w:top w:val="none" w:sz="0" w:space="0" w:color="auto"/>
            <w:left w:val="none" w:sz="0" w:space="0" w:color="auto"/>
            <w:bottom w:val="none" w:sz="0" w:space="0" w:color="auto"/>
            <w:right w:val="none" w:sz="0" w:space="0" w:color="auto"/>
          </w:divBdr>
        </w:div>
        <w:div w:id="1264993220">
          <w:marLeft w:val="0"/>
          <w:marRight w:val="0"/>
          <w:marTop w:val="0"/>
          <w:marBottom w:val="0"/>
          <w:divBdr>
            <w:top w:val="none" w:sz="0" w:space="0" w:color="auto"/>
            <w:left w:val="none" w:sz="0" w:space="0" w:color="auto"/>
            <w:bottom w:val="none" w:sz="0" w:space="0" w:color="auto"/>
            <w:right w:val="none" w:sz="0" w:space="0" w:color="auto"/>
          </w:divBdr>
        </w:div>
        <w:div w:id="1136407403">
          <w:marLeft w:val="0"/>
          <w:marRight w:val="0"/>
          <w:marTop w:val="0"/>
          <w:marBottom w:val="0"/>
          <w:divBdr>
            <w:top w:val="none" w:sz="0" w:space="0" w:color="auto"/>
            <w:left w:val="none" w:sz="0" w:space="0" w:color="auto"/>
            <w:bottom w:val="none" w:sz="0" w:space="0" w:color="auto"/>
            <w:right w:val="none" w:sz="0" w:space="0" w:color="auto"/>
          </w:divBdr>
        </w:div>
        <w:div w:id="613679962">
          <w:marLeft w:val="0"/>
          <w:marRight w:val="0"/>
          <w:marTop w:val="0"/>
          <w:marBottom w:val="0"/>
          <w:divBdr>
            <w:top w:val="none" w:sz="0" w:space="0" w:color="auto"/>
            <w:left w:val="none" w:sz="0" w:space="0" w:color="auto"/>
            <w:bottom w:val="none" w:sz="0" w:space="0" w:color="auto"/>
            <w:right w:val="none" w:sz="0" w:space="0" w:color="auto"/>
          </w:divBdr>
        </w:div>
        <w:div w:id="234366265">
          <w:marLeft w:val="0"/>
          <w:marRight w:val="0"/>
          <w:marTop w:val="0"/>
          <w:marBottom w:val="0"/>
          <w:divBdr>
            <w:top w:val="none" w:sz="0" w:space="0" w:color="auto"/>
            <w:left w:val="none" w:sz="0" w:space="0" w:color="auto"/>
            <w:bottom w:val="none" w:sz="0" w:space="0" w:color="auto"/>
            <w:right w:val="none" w:sz="0" w:space="0" w:color="auto"/>
          </w:divBdr>
        </w:div>
        <w:div w:id="176777348">
          <w:marLeft w:val="0"/>
          <w:marRight w:val="0"/>
          <w:marTop w:val="0"/>
          <w:marBottom w:val="0"/>
          <w:divBdr>
            <w:top w:val="none" w:sz="0" w:space="0" w:color="auto"/>
            <w:left w:val="none" w:sz="0" w:space="0" w:color="auto"/>
            <w:bottom w:val="none" w:sz="0" w:space="0" w:color="auto"/>
            <w:right w:val="none" w:sz="0" w:space="0" w:color="auto"/>
          </w:divBdr>
        </w:div>
        <w:div w:id="976453129">
          <w:marLeft w:val="0"/>
          <w:marRight w:val="0"/>
          <w:marTop w:val="0"/>
          <w:marBottom w:val="0"/>
          <w:divBdr>
            <w:top w:val="none" w:sz="0" w:space="0" w:color="auto"/>
            <w:left w:val="none" w:sz="0" w:space="0" w:color="auto"/>
            <w:bottom w:val="none" w:sz="0" w:space="0" w:color="auto"/>
            <w:right w:val="none" w:sz="0" w:space="0" w:color="auto"/>
          </w:divBdr>
        </w:div>
        <w:div w:id="972564534">
          <w:marLeft w:val="0"/>
          <w:marRight w:val="0"/>
          <w:marTop w:val="0"/>
          <w:marBottom w:val="0"/>
          <w:divBdr>
            <w:top w:val="none" w:sz="0" w:space="0" w:color="auto"/>
            <w:left w:val="none" w:sz="0" w:space="0" w:color="auto"/>
            <w:bottom w:val="none" w:sz="0" w:space="0" w:color="auto"/>
            <w:right w:val="none" w:sz="0" w:space="0" w:color="auto"/>
          </w:divBdr>
        </w:div>
        <w:div w:id="1068000175">
          <w:marLeft w:val="0"/>
          <w:marRight w:val="0"/>
          <w:marTop w:val="0"/>
          <w:marBottom w:val="0"/>
          <w:divBdr>
            <w:top w:val="none" w:sz="0" w:space="0" w:color="auto"/>
            <w:left w:val="none" w:sz="0" w:space="0" w:color="auto"/>
            <w:bottom w:val="none" w:sz="0" w:space="0" w:color="auto"/>
            <w:right w:val="none" w:sz="0" w:space="0" w:color="auto"/>
          </w:divBdr>
        </w:div>
      </w:divsChild>
    </w:div>
    <w:div w:id="1493565814">
      <w:bodyDiv w:val="1"/>
      <w:marLeft w:val="0"/>
      <w:marRight w:val="0"/>
      <w:marTop w:val="0"/>
      <w:marBottom w:val="0"/>
      <w:divBdr>
        <w:top w:val="none" w:sz="0" w:space="0" w:color="auto"/>
        <w:left w:val="none" w:sz="0" w:space="0" w:color="auto"/>
        <w:bottom w:val="none" w:sz="0" w:space="0" w:color="auto"/>
        <w:right w:val="none" w:sz="0" w:space="0" w:color="auto"/>
      </w:divBdr>
    </w:div>
    <w:div w:id="1607543397">
      <w:bodyDiv w:val="1"/>
      <w:marLeft w:val="0"/>
      <w:marRight w:val="0"/>
      <w:marTop w:val="0"/>
      <w:marBottom w:val="0"/>
      <w:divBdr>
        <w:top w:val="none" w:sz="0" w:space="0" w:color="auto"/>
        <w:left w:val="none" w:sz="0" w:space="0" w:color="auto"/>
        <w:bottom w:val="none" w:sz="0" w:space="0" w:color="auto"/>
        <w:right w:val="none" w:sz="0" w:space="0" w:color="auto"/>
      </w:divBdr>
      <w:divsChild>
        <w:div w:id="1151093383">
          <w:marLeft w:val="0"/>
          <w:marRight w:val="0"/>
          <w:marTop w:val="0"/>
          <w:marBottom w:val="0"/>
          <w:divBdr>
            <w:top w:val="none" w:sz="0" w:space="0" w:color="auto"/>
            <w:left w:val="none" w:sz="0" w:space="0" w:color="auto"/>
            <w:bottom w:val="none" w:sz="0" w:space="0" w:color="auto"/>
            <w:right w:val="none" w:sz="0" w:space="0" w:color="auto"/>
          </w:divBdr>
        </w:div>
        <w:div w:id="885138447">
          <w:marLeft w:val="0"/>
          <w:marRight w:val="0"/>
          <w:marTop w:val="0"/>
          <w:marBottom w:val="0"/>
          <w:divBdr>
            <w:top w:val="none" w:sz="0" w:space="0" w:color="auto"/>
            <w:left w:val="none" w:sz="0" w:space="0" w:color="auto"/>
            <w:bottom w:val="none" w:sz="0" w:space="0" w:color="auto"/>
            <w:right w:val="none" w:sz="0" w:space="0" w:color="auto"/>
          </w:divBdr>
        </w:div>
        <w:div w:id="1792161822">
          <w:marLeft w:val="0"/>
          <w:marRight w:val="0"/>
          <w:marTop w:val="0"/>
          <w:marBottom w:val="0"/>
          <w:divBdr>
            <w:top w:val="none" w:sz="0" w:space="0" w:color="auto"/>
            <w:left w:val="none" w:sz="0" w:space="0" w:color="auto"/>
            <w:bottom w:val="none" w:sz="0" w:space="0" w:color="auto"/>
            <w:right w:val="none" w:sz="0" w:space="0" w:color="auto"/>
          </w:divBdr>
        </w:div>
        <w:div w:id="1789932243">
          <w:marLeft w:val="0"/>
          <w:marRight w:val="0"/>
          <w:marTop w:val="0"/>
          <w:marBottom w:val="0"/>
          <w:divBdr>
            <w:top w:val="none" w:sz="0" w:space="0" w:color="auto"/>
            <w:left w:val="none" w:sz="0" w:space="0" w:color="auto"/>
            <w:bottom w:val="none" w:sz="0" w:space="0" w:color="auto"/>
            <w:right w:val="none" w:sz="0" w:space="0" w:color="auto"/>
          </w:divBdr>
        </w:div>
        <w:div w:id="1876041944">
          <w:marLeft w:val="0"/>
          <w:marRight w:val="0"/>
          <w:marTop w:val="0"/>
          <w:marBottom w:val="0"/>
          <w:divBdr>
            <w:top w:val="none" w:sz="0" w:space="0" w:color="auto"/>
            <w:left w:val="none" w:sz="0" w:space="0" w:color="auto"/>
            <w:bottom w:val="none" w:sz="0" w:space="0" w:color="auto"/>
            <w:right w:val="none" w:sz="0" w:space="0" w:color="auto"/>
          </w:divBdr>
        </w:div>
        <w:div w:id="552470759">
          <w:marLeft w:val="0"/>
          <w:marRight w:val="0"/>
          <w:marTop w:val="0"/>
          <w:marBottom w:val="0"/>
          <w:divBdr>
            <w:top w:val="none" w:sz="0" w:space="0" w:color="auto"/>
            <w:left w:val="none" w:sz="0" w:space="0" w:color="auto"/>
            <w:bottom w:val="none" w:sz="0" w:space="0" w:color="auto"/>
            <w:right w:val="none" w:sz="0" w:space="0" w:color="auto"/>
          </w:divBdr>
        </w:div>
        <w:div w:id="429206671">
          <w:marLeft w:val="0"/>
          <w:marRight w:val="0"/>
          <w:marTop w:val="0"/>
          <w:marBottom w:val="0"/>
          <w:divBdr>
            <w:top w:val="none" w:sz="0" w:space="0" w:color="auto"/>
            <w:left w:val="none" w:sz="0" w:space="0" w:color="auto"/>
            <w:bottom w:val="none" w:sz="0" w:space="0" w:color="auto"/>
            <w:right w:val="none" w:sz="0" w:space="0" w:color="auto"/>
          </w:divBdr>
        </w:div>
        <w:div w:id="1847359765">
          <w:marLeft w:val="0"/>
          <w:marRight w:val="0"/>
          <w:marTop w:val="0"/>
          <w:marBottom w:val="0"/>
          <w:divBdr>
            <w:top w:val="none" w:sz="0" w:space="0" w:color="auto"/>
            <w:left w:val="none" w:sz="0" w:space="0" w:color="auto"/>
            <w:bottom w:val="none" w:sz="0" w:space="0" w:color="auto"/>
            <w:right w:val="none" w:sz="0" w:space="0" w:color="auto"/>
          </w:divBdr>
        </w:div>
        <w:div w:id="914895978">
          <w:marLeft w:val="0"/>
          <w:marRight w:val="0"/>
          <w:marTop w:val="0"/>
          <w:marBottom w:val="0"/>
          <w:divBdr>
            <w:top w:val="none" w:sz="0" w:space="0" w:color="auto"/>
            <w:left w:val="none" w:sz="0" w:space="0" w:color="auto"/>
            <w:bottom w:val="none" w:sz="0" w:space="0" w:color="auto"/>
            <w:right w:val="none" w:sz="0" w:space="0" w:color="auto"/>
          </w:divBdr>
        </w:div>
        <w:div w:id="1751466452">
          <w:marLeft w:val="0"/>
          <w:marRight w:val="0"/>
          <w:marTop w:val="0"/>
          <w:marBottom w:val="0"/>
          <w:divBdr>
            <w:top w:val="none" w:sz="0" w:space="0" w:color="auto"/>
            <w:left w:val="none" w:sz="0" w:space="0" w:color="auto"/>
            <w:bottom w:val="none" w:sz="0" w:space="0" w:color="auto"/>
            <w:right w:val="none" w:sz="0" w:space="0" w:color="auto"/>
          </w:divBdr>
        </w:div>
        <w:div w:id="1803961377">
          <w:marLeft w:val="0"/>
          <w:marRight w:val="0"/>
          <w:marTop w:val="0"/>
          <w:marBottom w:val="0"/>
          <w:divBdr>
            <w:top w:val="none" w:sz="0" w:space="0" w:color="auto"/>
            <w:left w:val="none" w:sz="0" w:space="0" w:color="auto"/>
            <w:bottom w:val="none" w:sz="0" w:space="0" w:color="auto"/>
            <w:right w:val="none" w:sz="0" w:space="0" w:color="auto"/>
          </w:divBdr>
        </w:div>
        <w:div w:id="1432434885">
          <w:marLeft w:val="0"/>
          <w:marRight w:val="0"/>
          <w:marTop w:val="0"/>
          <w:marBottom w:val="0"/>
          <w:divBdr>
            <w:top w:val="none" w:sz="0" w:space="0" w:color="auto"/>
            <w:left w:val="none" w:sz="0" w:space="0" w:color="auto"/>
            <w:bottom w:val="none" w:sz="0" w:space="0" w:color="auto"/>
            <w:right w:val="none" w:sz="0" w:space="0" w:color="auto"/>
          </w:divBdr>
        </w:div>
        <w:div w:id="1726953684">
          <w:marLeft w:val="0"/>
          <w:marRight w:val="0"/>
          <w:marTop w:val="0"/>
          <w:marBottom w:val="0"/>
          <w:divBdr>
            <w:top w:val="none" w:sz="0" w:space="0" w:color="auto"/>
            <w:left w:val="none" w:sz="0" w:space="0" w:color="auto"/>
            <w:bottom w:val="none" w:sz="0" w:space="0" w:color="auto"/>
            <w:right w:val="none" w:sz="0" w:space="0" w:color="auto"/>
          </w:divBdr>
        </w:div>
        <w:div w:id="690496931">
          <w:marLeft w:val="0"/>
          <w:marRight w:val="0"/>
          <w:marTop w:val="0"/>
          <w:marBottom w:val="0"/>
          <w:divBdr>
            <w:top w:val="none" w:sz="0" w:space="0" w:color="auto"/>
            <w:left w:val="none" w:sz="0" w:space="0" w:color="auto"/>
            <w:bottom w:val="none" w:sz="0" w:space="0" w:color="auto"/>
            <w:right w:val="none" w:sz="0" w:space="0" w:color="auto"/>
          </w:divBdr>
        </w:div>
        <w:div w:id="2021470827">
          <w:marLeft w:val="0"/>
          <w:marRight w:val="0"/>
          <w:marTop w:val="0"/>
          <w:marBottom w:val="0"/>
          <w:divBdr>
            <w:top w:val="none" w:sz="0" w:space="0" w:color="auto"/>
            <w:left w:val="none" w:sz="0" w:space="0" w:color="auto"/>
            <w:bottom w:val="none" w:sz="0" w:space="0" w:color="auto"/>
            <w:right w:val="none" w:sz="0" w:space="0" w:color="auto"/>
          </w:divBdr>
        </w:div>
        <w:div w:id="1164708469">
          <w:marLeft w:val="0"/>
          <w:marRight w:val="0"/>
          <w:marTop w:val="0"/>
          <w:marBottom w:val="0"/>
          <w:divBdr>
            <w:top w:val="none" w:sz="0" w:space="0" w:color="auto"/>
            <w:left w:val="none" w:sz="0" w:space="0" w:color="auto"/>
            <w:bottom w:val="none" w:sz="0" w:space="0" w:color="auto"/>
            <w:right w:val="none" w:sz="0" w:space="0" w:color="auto"/>
          </w:divBdr>
        </w:div>
        <w:div w:id="1010106409">
          <w:marLeft w:val="0"/>
          <w:marRight w:val="0"/>
          <w:marTop w:val="0"/>
          <w:marBottom w:val="0"/>
          <w:divBdr>
            <w:top w:val="none" w:sz="0" w:space="0" w:color="auto"/>
            <w:left w:val="none" w:sz="0" w:space="0" w:color="auto"/>
            <w:bottom w:val="none" w:sz="0" w:space="0" w:color="auto"/>
            <w:right w:val="none" w:sz="0" w:space="0" w:color="auto"/>
          </w:divBdr>
        </w:div>
        <w:div w:id="671571691">
          <w:marLeft w:val="0"/>
          <w:marRight w:val="0"/>
          <w:marTop w:val="0"/>
          <w:marBottom w:val="0"/>
          <w:divBdr>
            <w:top w:val="none" w:sz="0" w:space="0" w:color="auto"/>
            <w:left w:val="none" w:sz="0" w:space="0" w:color="auto"/>
            <w:bottom w:val="none" w:sz="0" w:space="0" w:color="auto"/>
            <w:right w:val="none" w:sz="0" w:space="0" w:color="auto"/>
          </w:divBdr>
        </w:div>
        <w:div w:id="1861355095">
          <w:marLeft w:val="0"/>
          <w:marRight w:val="0"/>
          <w:marTop w:val="0"/>
          <w:marBottom w:val="0"/>
          <w:divBdr>
            <w:top w:val="none" w:sz="0" w:space="0" w:color="auto"/>
            <w:left w:val="none" w:sz="0" w:space="0" w:color="auto"/>
            <w:bottom w:val="none" w:sz="0" w:space="0" w:color="auto"/>
            <w:right w:val="none" w:sz="0" w:space="0" w:color="auto"/>
          </w:divBdr>
        </w:div>
        <w:div w:id="1004481536">
          <w:marLeft w:val="0"/>
          <w:marRight w:val="0"/>
          <w:marTop w:val="0"/>
          <w:marBottom w:val="0"/>
          <w:divBdr>
            <w:top w:val="none" w:sz="0" w:space="0" w:color="auto"/>
            <w:left w:val="none" w:sz="0" w:space="0" w:color="auto"/>
            <w:bottom w:val="none" w:sz="0" w:space="0" w:color="auto"/>
            <w:right w:val="none" w:sz="0" w:space="0" w:color="auto"/>
          </w:divBdr>
        </w:div>
        <w:div w:id="2129930319">
          <w:marLeft w:val="0"/>
          <w:marRight w:val="0"/>
          <w:marTop w:val="0"/>
          <w:marBottom w:val="0"/>
          <w:divBdr>
            <w:top w:val="none" w:sz="0" w:space="0" w:color="auto"/>
            <w:left w:val="none" w:sz="0" w:space="0" w:color="auto"/>
            <w:bottom w:val="none" w:sz="0" w:space="0" w:color="auto"/>
            <w:right w:val="none" w:sz="0" w:space="0" w:color="auto"/>
          </w:divBdr>
        </w:div>
        <w:div w:id="2088069395">
          <w:marLeft w:val="0"/>
          <w:marRight w:val="0"/>
          <w:marTop w:val="0"/>
          <w:marBottom w:val="0"/>
          <w:divBdr>
            <w:top w:val="none" w:sz="0" w:space="0" w:color="auto"/>
            <w:left w:val="none" w:sz="0" w:space="0" w:color="auto"/>
            <w:bottom w:val="none" w:sz="0" w:space="0" w:color="auto"/>
            <w:right w:val="none" w:sz="0" w:space="0" w:color="auto"/>
          </w:divBdr>
        </w:div>
        <w:div w:id="360866290">
          <w:marLeft w:val="0"/>
          <w:marRight w:val="0"/>
          <w:marTop w:val="0"/>
          <w:marBottom w:val="0"/>
          <w:divBdr>
            <w:top w:val="none" w:sz="0" w:space="0" w:color="auto"/>
            <w:left w:val="none" w:sz="0" w:space="0" w:color="auto"/>
            <w:bottom w:val="none" w:sz="0" w:space="0" w:color="auto"/>
            <w:right w:val="none" w:sz="0" w:space="0" w:color="auto"/>
          </w:divBdr>
        </w:div>
        <w:div w:id="804468404">
          <w:marLeft w:val="0"/>
          <w:marRight w:val="0"/>
          <w:marTop w:val="0"/>
          <w:marBottom w:val="0"/>
          <w:divBdr>
            <w:top w:val="none" w:sz="0" w:space="0" w:color="auto"/>
            <w:left w:val="none" w:sz="0" w:space="0" w:color="auto"/>
            <w:bottom w:val="none" w:sz="0" w:space="0" w:color="auto"/>
            <w:right w:val="none" w:sz="0" w:space="0" w:color="auto"/>
          </w:divBdr>
        </w:div>
        <w:div w:id="1042049826">
          <w:marLeft w:val="0"/>
          <w:marRight w:val="0"/>
          <w:marTop w:val="0"/>
          <w:marBottom w:val="0"/>
          <w:divBdr>
            <w:top w:val="none" w:sz="0" w:space="0" w:color="auto"/>
            <w:left w:val="none" w:sz="0" w:space="0" w:color="auto"/>
            <w:bottom w:val="none" w:sz="0" w:space="0" w:color="auto"/>
            <w:right w:val="none" w:sz="0" w:space="0" w:color="auto"/>
          </w:divBdr>
        </w:div>
        <w:div w:id="301735028">
          <w:marLeft w:val="0"/>
          <w:marRight w:val="0"/>
          <w:marTop w:val="0"/>
          <w:marBottom w:val="0"/>
          <w:divBdr>
            <w:top w:val="none" w:sz="0" w:space="0" w:color="auto"/>
            <w:left w:val="none" w:sz="0" w:space="0" w:color="auto"/>
            <w:bottom w:val="none" w:sz="0" w:space="0" w:color="auto"/>
            <w:right w:val="none" w:sz="0" w:space="0" w:color="auto"/>
          </w:divBdr>
        </w:div>
        <w:div w:id="231814725">
          <w:marLeft w:val="0"/>
          <w:marRight w:val="0"/>
          <w:marTop w:val="0"/>
          <w:marBottom w:val="0"/>
          <w:divBdr>
            <w:top w:val="none" w:sz="0" w:space="0" w:color="auto"/>
            <w:left w:val="none" w:sz="0" w:space="0" w:color="auto"/>
            <w:bottom w:val="none" w:sz="0" w:space="0" w:color="auto"/>
            <w:right w:val="none" w:sz="0" w:space="0" w:color="auto"/>
          </w:divBdr>
        </w:div>
        <w:div w:id="2115395281">
          <w:marLeft w:val="0"/>
          <w:marRight w:val="0"/>
          <w:marTop w:val="0"/>
          <w:marBottom w:val="0"/>
          <w:divBdr>
            <w:top w:val="none" w:sz="0" w:space="0" w:color="auto"/>
            <w:left w:val="none" w:sz="0" w:space="0" w:color="auto"/>
            <w:bottom w:val="none" w:sz="0" w:space="0" w:color="auto"/>
            <w:right w:val="none" w:sz="0" w:space="0" w:color="auto"/>
          </w:divBdr>
        </w:div>
        <w:div w:id="442531633">
          <w:marLeft w:val="0"/>
          <w:marRight w:val="0"/>
          <w:marTop w:val="0"/>
          <w:marBottom w:val="0"/>
          <w:divBdr>
            <w:top w:val="none" w:sz="0" w:space="0" w:color="auto"/>
            <w:left w:val="none" w:sz="0" w:space="0" w:color="auto"/>
            <w:bottom w:val="none" w:sz="0" w:space="0" w:color="auto"/>
            <w:right w:val="none" w:sz="0" w:space="0" w:color="auto"/>
          </w:divBdr>
        </w:div>
        <w:div w:id="457265187">
          <w:marLeft w:val="0"/>
          <w:marRight w:val="0"/>
          <w:marTop w:val="0"/>
          <w:marBottom w:val="0"/>
          <w:divBdr>
            <w:top w:val="none" w:sz="0" w:space="0" w:color="auto"/>
            <w:left w:val="none" w:sz="0" w:space="0" w:color="auto"/>
            <w:bottom w:val="none" w:sz="0" w:space="0" w:color="auto"/>
            <w:right w:val="none" w:sz="0" w:space="0" w:color="auto"/>
          </w:divBdr>
        </w:div>
      </w:divsChild>
    </w:div>
    <w:div w:id="1617373182">
      <w:bodyDiv w:val="1"/>
      <w:marLeft w:val="0"/>
      <w:marRight w:val="0"/>
      <w:marTop w:val="0"/>
      <w:marBottom w:val="0"/>
      <w:divBdr>
        <w:top w:val="none" w:sz="0" w:space="0" w:color="auto"/>
        <w:left w:val="none" w:sz="0" w:space="0" w:color="auto"/>
        <w:bottom w:val="none" w:sz="0" w:space="0" w:color="auto"/>
        <w:right w:val="none" w:sz="0" w:space="0" w:color="auto"/>
      </w:divBdr>
      <w:divsChild>
        <w:div w:id="1972049677">
          <w:marLeft w:val="188"/>
          <w:marRight w:val="0"/>
          <w:marTop w:val="0"/>
          <w:marBottom w:val="0"/>
          <w:divBdr>
            <w:top w:val="none" w:sz="0" w:space="0" w:color="auto"/>
            <w:left w:val="none" w:sz="0" w:space="0" w:color="auto"/>
            <w:bottom w:val="none" w:sz="0" w:space="0" w:color="auto"/>
            <w:right w:val="none" w:sz="0" w:space="0" w:color="auto"/>
          </w:divBdr>
          <w:divsChild>
            <w:div w:id="1146321094">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723016978">
      <w:bodyDiv w:val="1"/>
      <w:marLeft w:val="0"/>
      <w:marRight w:val="0"/>
      <w:marTop w:val="0"/>
      <w:marBottom w:val="0"/>
      <w:divBdr>
        <w:top w:val="none" w:sz="0" w:space="0" w:color="auto"/>
        <w:left w:val="none" w:sz="0" w:space="0" w:color="auto"/>
        <w:bottom w:val="none" w:sz="0" w:space="0" w:color="auto"/>
        <w:right w:val="none" w:sz="0" w:space="0" w:color="auto"/>
      </w:divBdr>
    </w:div>
    <w:div w:id="1778600590">
      <w:bodyDiv w:val="1"/>
      <w:marLeft w:val="0"/>
      <w:marRight w:val="0"/>
      <w:marTop w:val="0"/>
      <w:marBottom w:val="0"/>
      <w:divBdr>
        <w:top w:val="none" w:sz="0" w:space="0" w:color="auto"/>
        <w:left w:val="none" w:sz="0" w:space="0" w:color="auto"/>
        <w:bottom w:val="none" w:sz="0" w:space="0" w:color="auto"/>
        <w:right w:val="none" w:sz="0" w:space="0" w:color="auto"/>
      </w:divBdr>
      <w:divsChild>
        <w:div w:id="1598100829">
          <w:marLeft w:val="0"/>
          <w:marRight w:val="0"/>
          <w:marTop w:val="0"/>
          <w:marBottom w:val="0"/>
          <w:divBdr>
            <w:top w:val="none" w:sz="0" w:space="0" w:color="auto"/>
            <w:left w:val="none" w:sz="0" w:space="0" w:color="auto"/>
            <w:bottom w:val="none" w:sz="0" w:space="0" w:color="auto"/>
            <w:right w:val="none" w:sz="0" w:space="0" w:color="auto"/>
          </w:divBdr>
          <w:divsChild>
            <w:div w:id="1088307357">
              <w:marLeft w:val="0"/>
              <w:marRight w:val="0"/>
              <w:marTop w:val="0"/>
              <w:marBottom w:val="0"/>
              <w:divBdr>
                <w:top w:val="none" w:sz="0" w:space="0" w:color="auto"/>
                <w:left w:val="none" w:sz="0" w:space="0" w:color="auto"/>
                <w:bottom w:val="none" w:sz="0" w:space="0" w:color="auto"/>
                <w:right w:val="none" w:sz="0" w:space="0" w:color="auto"/>
              </w:divBdr>
            </w:div>
            <w:div w:id="1483962235">
              <w:marLeft w:val="0"/>
              <w:marRight w:val="0"/>
              <w:marTop w:val="0"/>
              <w:marBottom w:val="0"/>
              <w:divBdr>
                <w:top w:val="none" w:sz="0" w:space="0" w:color="auto"/>
                <w:left w:val="none" w:sz="0" w:space="0" w:color="auto"/>
                <w:bottom w:val="none" w:sz="0" w:space="0" w:color="auto"/>
                <w:right w:val="none" w:sz="0" w:space="0" w:color="auto"/>
              </w:divBdr>
            </w:div>
            <w:div w:id="1596742660">
              <w:marLeft w:val="0"/>
              <w:marRight w:val="0"/>
              <w:marTop w:val="0"/>
              <w:marBottom w:val="0"/>
              <w:divBdr>
                <w:top w:val="none" w:sz="0" w:space="0" w:color="auto"/>
                <w:left w:val="none" w:sz="0" w:space="0" w:color="auto"/>
                <w:bottom w:val="none" w:sz="0" w:space="0" w:color="auto"/>
                <w:right w:val="none" w:sz="0" w:space="0" w:color="auto"/>
              </w:divBdr>
            </w:div>
            <w:div w:id="541088954">
              <w:marLeft w:val="0"/>
              <w:marRight w:val="0"/>
              <w:marTop w:val="0"/>
              <w:marBottom w:val="0"/>
              <w:divBdr>
                <w:top w:val="none" w:sz="0" w:space="0" w:color="auto"/>
                <w:left w:val="none" w:sz="0" w:space="0" w:color="auto"/>
                <w:bottom w:val="none" w:sz="0" w:space="0" w:color="auto"/>
                <w:right w:val="none" w:sz="0" w:space="0" w:color="auto"/>
              </w:divBdr>
            </w:div>
            <w:div w:id="2016686917">
              <w:marLeft w:val="0"/>
              <w:marRight w:val="0"/>
              <w:marTop w:val="0"/>
              <w:marBottom w:val="0"/>
              <w:divBdr>
                <w:top w:val="none" w:sz="0" w:space="0" w:color="auto"/>
                <w:left w:val="none" w:sz="0" w:space="0" w:color="auto"/>
                <w:bottom w:val="none" w:sz="0" w:space="0" w:color="auto"/>
                <w:right w:val="none" w:sz="0" w:space="0" w:color="auto"/>
              </w:divBdr>
            </w:div>
            <w:div w:id="131410653">
              <w:marLeft w:val="0"/>
              <w:marRight w:val="0"/>
              <w:marTop w:val="0"/>
              <w:marBottom w:val="0"/>
              <w:divBdr>
                <w:top w:val="none" w:sz="0" w:space="0" w:color="auto"/>
                <w:left w:val="none" w:sz="0" w:space="0" w:color="auto"/>
                <w:bottom w:val="none" w:sz="0" w:space="0" w:color="auto"/>
                <w:right w:val="none" w:sz="0" w:space="0" w:color="auto"/>
              </w:divBdr>
            </w:div>
            <w:div w:id="14578730">
              <w:marLeft w:val="0"/>
              <w:marRight w:val="0"/>
              <w:marTop w:val="0"/>
              <w:marBottom w:val="0"/>
              <w:divBdr>
                <w:top w:val="none" w:sz="0" w:space="0" w:color="auto"/>
                <w:left w:val="none" w:sz="0" w:space="0" w:color="auto"/>
                <w:bottom w:val="none" w:sz="0" w:space="0" w:color="auto"/>
                <w:right w:val="none" w:sz="0" w:space="0" w:color="auto"/>
              </w:divBdr>
            </w:div>
            <w:div w:id="129708128">
              <w:marLeft w:val="0"/>
              <w:marRight w:val="0"/>
              <w:marTop w:val="0"/>
              <w:marBottom w:val="0"/>
              <w:divBdr>
                <w:top w:val="none" w:sz="0" w:space="0" w:color="auto"/>
                <w:left w:val="none" w:sz="0" w:space="0" w:color="auto"/>
                <w:bottom w:val="none" w:sz="0" w:space="0" w:color="auto"/>
                <w:right w:val="none" w:sz="0" w:space="0" w:color="auto"/>
              </w:divBdr>
            </w:div>
          </w:divsChild>
        </w:div>
        <w:div w:id="561908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F122E-7285-481A-AB4E-89932C031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2896</Words>
  <Characters>17382</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Oznaczenie sprawy</vt:lpstr>
    </vt:vector>
  </TitlesOfParts>
  <Company>MEiL</Company>
  <LinksUpToDate>false</LinksUpToDate>
  <CharactersWithSpaces>20238</CharactersWithSpaces>
  <SharedDoc>false</SharedDoc>
  <HLinks>
    <vt:vector size="24" baseType="variant">
      <vt:variant>
        <vt:i4>5439559</vt:i4>
      </vt:variant>
      <vt:variant>
        <vt:i4>9</vt:i4>
      </vt:variant>
      <vt:variant>
        <vt:i4>0</vt:i4>
      </vt:variant>
      <vt:variant>
        <vt:i4>5</vt:i4>
      </vt:variant>
      <vt:variant>
        <vt:lpwstr>http://www.pw.edu.pl/</vt:lpwstr>
      </vt:variant>
      <vt:variant>
        <vt:lpwstr/>
      </vt:variant>
      <vt:variant>
        <vt:i4>3211268</vt:i4>
      </vt:variant>
      <vt:variant>
        <vt:i4>6</vt:i4>
      </vt:variant>
      <vt:variant>
        <vt:i4>0</vt:i4>
      </vt:variant>
      <vt:variant>
        <vt:i4>5</vt:i4>
      </vt:variant>
      <vt:variant>
        <vt:lpwstr>mailto:zampub@meil.pw.edu.pl</vt:lpwstr>
      </vt:variant>
      <vt:variant>
        <vt:lpwstr/>
      </vt:variant>
      <vt:variant>
        <vt:i4>3211268</vt:i4>
      </vt:variant>
      <vt:variant>
        <vt:i4>3</vt:i4>
      </vt:variant>
      <vt:variant>
        <vt:i4>0</vt:i4>
      </vt:variant>
      <vt:variant>
        <vt:i4>5</vt:i4>
      </vt:variant>
      <vt:variant>
        <vt:lpwstr>mailto:zampub@meil.pw.edu.pl</vt:lpwstr>
      </vt:variant>
      <vt:variant>
        <vt:lpwstr/>
      </vt:variant>
      <vt:variant>
        <vt:i4>3211268</vt:i4>
      </vt:variant>
      <vt:variant>
        <vt:i4>0</vt:i4>
      </vt:variant>
      <vt:variant>
        <vt:i4>0</vt:i4>
      </vt:variant>
      <vt:variant>
        <vt:i4>5</vt:i4>
      </vt:variant>
      <vt:variant>
        <vt:lpwstr>mailto:zampub@meil.pw.edu.pl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Monty Python</dc:creator>
  <cp:lastModifiedBy>Karolina</cp:lastModifiedBy>
  <cp:revision>3</cp:revision>
  <cp:lastPrinted>2018-03-08T08:58:00Z</cp:lastPrinted>
  <dcterms:created xsi:type="dcterms:W3CDTF">2018-08-07T11:41:00Z</dcterms:created>
  <dcterms:modified xsi:type="dcterms:W3CDTF">2018-08-07T11:41:00Z</dcterms:modified>
</cp:coreProperties>
</file>