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C" w:rsidRPr="00012CDF" w:rsidRDefault="000D3E8A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Z</w:t>
      </w:r>
      <w:r w:rsidR="00FB4B2C" w:rsidRPr="00012CDF">
        <w:rPr>
          <w:rFonts w:asciiTheme="minorHAnsi" w:hAnsiTheme="minorHAnsi"/>
          <w:b/>
          <w:color w:val="auto"/>
          <w:sz w:val="20"/>
          <w:szCs w:val="20"/>
        </w:rPr>
        <w:t>ałącznik 2</w:t>
      </w:r>
    </w:p>
    <w:p w:rsidR="00FB4B2C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C46EF7" w:rsidRP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>
        <w:rPr>
          <w:rFonts w:asciiTheme="minorHAnsi" w:hAnsiTheme="minorHAnsi"/>
          <w:color w:val="auto"/>
          <w:sz w:val="20"/>
          <w:szCs w:val="20"/>
        </w:rPr>
        <w:t xml:space="preserve">zapytania ofertowego </w:t>
      </w:r>
      <w:r w:rsidR="009B1BCA">
        <w:rPr>
          <w:rFonts w:asciiTheme="minorHAnsi" w:hAnsiTheme="minorHAnsi"/>
          <w:color w:val="auto"/>
          <w:sz w:val="20"/>
          <w:szCs w:val="20"/>
        </w:rPr>
        <w:br/>
      </w:r>
      <w:r>
        <w:rPr>
          <w:rFonts w:asciiTheme="minorHAnsi" w:hAnsiTheme="minorHAnsi"/>
          <w:color w:val="auto"/>
          <w:sz w:val="20"/>
          <w:szCs w:val="20"/>
        </w:rPr>
        <w:t xml:space="preserve">na </w:t>
      </w:r>
      <w:r w:rsidR="00DD33DB">
        <w:rPr>
          <w:rFonts w:ascii="Calibri" w:hAnsi="Calibri"/>
          <w:b/>
          <w:bCs/>
          <w:sz w:val="20"/>
          <w:szCs w:val="20"/>
        </w:rPr>
        <w:t xml:space="preserve">Dostawa </w:t>
      </w:r>
      <w:r w:rsidR="001F19A4" w:rsidRPr="001F19A4">
        <w:rPr>
          <w:rFonts w:ascii="Calibri" w:hAnsi="Calibri"/>
          <w:b/>
          <w:bCs/>
          <w:sz w:val="20"/>
          <w:szCs w:val="20"/>
        </w:rPr>
        <w:t xml:space="preserve">kamery powierzchniowej wraz z akcesoriami </w:t>
      </w:r>
      <w:r w:rsidR="001874A6">
        <w:rPr>
          <w:rFonts w:ascii="Calibri" w:hAnsi="Calibri"/>
          <w:b/>
          <w:bCs/>
          <w:sz w:val="20"/>
          <w:szCs w:val="20"/>
        </w:rPr>
        <w:t xml:space="preserve">w </w:t>
      </w:r>
      <w:r w:rsidR="001F19A4" w:rsidRPr="001F19A4">
        <w:rPr>
          <w:rFonts w:ascii="Calibri" w:hAnsi="Calibri"/>
          <w:b/>
          <w:bCs/>
          <w:sz w:val="20"/>
          <w:szCs w:val="20"/>
        </w:rPr>
        <w:t>związku z realizacją grantu dziekańskiego</w:t>
      </w:r>
      <w:r w:rsidR="007D0460" w:rsidRPr="008C4F6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1A57" w:rsidRPr="00E91A5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="00E91A57">
        <w:rPr>
          <w:rFonts w:asciiTheme="minorHAnsi" w:hAnsiTheme="minorHAnsi"/>
          <w:b/>
          <w:sz w:val="20"/>
          <w:szCs w:val="20"/>
        </w:rPr>
        <w:t xml:space="preserve">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0D3E8A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 w:rsidR="003679E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12031">
        <w:rPr>
          <w:rFonts w:asciiTheme="minorHAnsi" w:hAnsiTheme="minorHAnsi"/>
          <w:color w:val="auto"/>
          <w:sz w:val="20"/>
          <w:szCs w:val="20"/>
        </w:rPr>
        <w:t xml:space="preserve">do </w:t>
      </w:r>
      <w:r w:rsidR="00F636E8">
        <w:rPr>
          <w:rFonts w:asciiTheme="minorHAnsi" w:hAnsiTheme="minorHAnsi"/>
          <w:color w:val="auto"/>
          <w:sz w:val="20"/>
          <w:szCs w:val="20"/>
        </w:rPr>
        <w:t>2</w:t>
      </w:r>
      <w:r w:rsidR="007D0460">
        <w:rPr>
          <w:rFonts w:asciiTheme="minorHAnsi" w:hAnsiTheme="minorHAnsi"/>
          <w:color w:val="auto"/>
          <w:sz w:val="20"/>
          <w:szCs w:val="20"/>
        </w:rPr>
        <w:t xml:space="preserve"> t</w:t>
      </w:r>
      <w:r w:rsidR="00DD33DB">
        <w:rPr>
          <w:rFonts w:asciiTheme="minorHAnsi" w:hAnsiTheme="minorHAnsi"/>
          <w:color w:val="auto"/>
          <w:sz w:val="20"/>
          <w:szCs w:val="20"/>
        </w:rPr>
        <w:t xml:space="preserve">ygodni od daty podpisania umowy i udzielamy </w:t>
      </w:r>
      <w:r w:rsidR="0011031E">
        <w:rPr>
          <w:rFonts w:asciiTheme="minorHAnsi" w:hAnsiTheme="minorHAnsi"/>
          <w:color w:val="auto"/>
          <w:sz w:val="20"/>
          <w:szCs w:val="20"/>
        </w:rPr>
        <w:t>….-miesięcznej gwarancji.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27114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75D8B" w:rsidRDefault="00FB4B2C" w:rsidP="00F75D8B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Default="00F75D8B" w:rsidP="00F75D8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75D8B">
        <w:rPr>
          <w:rFonts w:asciiTheme="minorHAnsi" w:hAnsiTheme="minorHAnsi"/>
          <w:color w:val="auto"/>
          <w:sz w:val="20"/>
          <w:szCs w:val="20"/>
        </w:rPr>
        <w:t>8.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B4B2C" w:rsidRPr="005A4513">
        <w:rPr>
          <w:rFonts w:asciiTheme="minorHAnsi" w:hAnsiTheme="minorHAnsi"/>
          <w:color w:val="auto"/>
          <w:sz w:val="20"/>
          <w:szCs w:val="20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FB4B2C" w:rsidRPr="00F849E0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F849E0">
        <w:rPr>
          <w:rFonts w:asciiTheme="minorHAnsi" w:hAnsiTheme="minorHAnsi"/>
          <w:sz w:val="20"/>
          <w:szCs w:val="20"/>
        </w:rPr>
        <w:t>9</w:t>
      </w:r>
      <w:r w:rsidR="00F75D8B">
        <w:rPr>
          <w:rFonts w:asciiTheme="minorHAnsi" w:hAnsiTheme="minorHAnsi"/>
          <w:sz w:val="20"/>
          <w:szCs w:val="20"/>
        </w:rPr>
        <w:t>.</w:t>
      </w:r>
      <w:r w:rsidRPr="00F849E0">
        <w:rPr>
          <w:rFonts w:asciiTheme="minorHAnsi" w:hAnsiTheme="minorHAnsi"/>
          <w:sz w:val="20"/>
          <w:szCs w:val="20"/>
        </w:rPr>
        <w:t xml:space="preserve"> OŚWIADCZAMY, zgodnie z art. 22 ust. 1 i art. art. 24 ustawy z dnia 29 stycznia 2004 r. Prawo zamówień Publicznych – </w:t>
      </w:r>
      <w:r w:rsidR="00F849E0" w:rsidRPr="00F849E0">
        <w:rPr>
          <w:rFonts w:ascii="Calibri" w:hAnsi="Calibri" w:cs="Arial"/>
          <w:sz w:val="20"/>
          <w:szCs w:val="20"/>
        </w:rPr>
        <w:t xml:space="preserve">2017 r. poz. 1579 z </w:t>
      </w:r>
      <w:proofErr w:type="spellStart"/>
      <w:r w:rsidR="00F849E0" w:rsidRPr="00F849E0">
        <w:rPr>
          <w:rFonts w:ascii="Calibri" w:hAnsi="Calibri" w:cs="Arial"/>
          <w:sz w:val="20"/>
          <w:szCs w:val="20"/>
        </w:rPr>
        <w:t>późn</w:t>
      </w:r>
      <w:proofErr w:type="spellEnd"/>
      <w:r w:rsidR="00F849E0" w:rsidRPr="00F849E0">
        <w:rPr>
          <w:rFonts w:ascii="Calibri" w:hAnsi="Calibri" w:cs="Arial"/>
          <w:sz w:val="20"/>
          <w:szCs w:val="20"/>
        </w:rPr>
        <w:t>. zm</w:t>
      </w:r>
      <w:r w:rsidRPr="00F849E0">
        <w:rPr>
          <w:rFonts w:asciiTheme="minorHAnsi" w:hAnsiTheme="minorHAnsi"/>
          <w:sz w:val="20"/>
          <w:szCs w:val="20"/>
        </w:rPr>
        <w:t xml:space="preserve">.), oświadczam, że: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FB4B2C" w:rsidRPr="005A4513" w:rsidRDefault="00FB4B2C" w:rsidP="001A7E7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 w:rsidR="001A7E7E"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2615AC" w:rsidRDefault="00FB4B2C" w:rsidP="00FB4B2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>__________________ dnia __ __ 201</w:t>
      </w:r>
      <w:r w:rsidR="00513D83">
        <w:rPr>
          <w:rFonts w:asciiTheme="minorHAnsi" w:hAnsiTheme="minorHAnsi"/>
          <w:color w:val="auto"/>
          <w:sz w:val="20"/>
          <w:szCs w:val="20"/>
        </w:rPr>
        <w:t>9</w:t>
      </w:r>
      <w:r w:rsidRPr="002615AC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A22205" w:rsidRDefault="00FB4B2C" w:rsidP="00F849E0">
      <w:pPr>
        <w:rPr>
          <w:rFonts w:asciiTheme="minorHAnsi" w:hAnsiTheme="minorHAnsi"/>
          <w:i/>
          <w:iCs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F75D8B" w:rsidRPr="00F849E0" w:rsidRDefault="00F75D8B" w:rsidP="00F849E0">
      <w:pPr>
        <w:rPr>
          <w:rFonts w:asciiTheme="minorHAnsi" w:hAnsiTheme="minorHAnsi"/>
          <w:sz w:val="20"/>
          <w:szCs w:val="20"/>
        </w:rPr>
      </w:pPr>
    </w:p>
    <w:p w:rsidR="00F75D8B" w:rsidRPr="0012096E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t>Załącznik nr 3</w:t>
      </w:r>
    </w:p>
    <w:p w:rsidR="00F75D8B" w:rsidRPr="0012096E" w:rsidRDefault="00345961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45961">
        <w:rPr>
          <w:rFonts w:asciiTheme="minorHAnsi" w:hAnsiTheme="minorHAnsi" w:cs="Arial"/>
          <w:noProof/>
          <w:lang w:eastAsia="pl-PL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2pt;margin-top:27.15pt;width:163.85pt;height:65.65pt;z-index:251660288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fKgIAAFE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345961">
        <w:rPr>
          <w:rFonts w:asciiTheme="minorHAnsi" w:hAnsiTheme="minorHAnsi" w:cs="Arial"/>
          <w:noProof/>
          <w:lang w:eastAsia="pl-PL" w:bidi="hi-IN"/>
        </w:rPr>
        <w:pict>
          <v:shape id="Text Box 5" o:spid="_x0000_s1027" type="#_x0000_t202" style="position:absolute;margin-left:171.05pt;margin-top:27.15pt;width:310.75pt;height:64.4pt;z-index:251661312;visibility:visible" wrapcoords="-52 -251 -52 21349 21652 21349 21652 -251 -5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mhLAIAAFgEAAAOAAAAZHJzL2Uyb0RvYy54bWysVG1v2yAQ/j5p/wHxfbGTJU1ixam6dJ0m&#10;dS9Sux+AMbbRgGNAYme/fgdO0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E87A0C" w:rsidRDefault="00F75D8B" w:rsidP="00F75D8B">
      <w:pPr>
        <w:pStyle w:val="Default"/>
        <w:jc w:val="both"/>
        <w:rPr>
          <w:rFonts w:asciiTheme="minorHAnsi" w:hAnsiTheme="minorHAnsi"/>
          <w:color w:val="auto"/>
        </w:rPr>
      </w:pPr>
      <w:r w:rsidRPr="00E87A0C">
        <w:rPr>
          <w:rFonts w:asciiTheme="minorHAnsi" w:hAnsiTheme="minorHAnsi"/>
        </w:rPr>
        <w:t>Składając ofertę na zapytanie ofertowe na</w:t>
      </w:r>
      <w:r w:rsidRPr="00725624">
        <w:rPr>
          <w:rFonts w:asciiTheme="minorHAnsi" w:hAnsiTheme="minorHAnsi"/>
        </w:rPr>
        <w:t xml:space="preserve">: </w:t>
      </w:r>
      <w:r w:rsidRPr="00513D83">
        <w:rPr>
          <w:rFonts w:asciiTheme="minorHAnsi" w:hAnsiTheme="minorHAnsi"/>
          <w:b/>
          <w:bCs/>
        </w:rPr>
        <w:t>„</w:t>
      </w:r>
      <w:r w:rsidR="00513D83" w:rsidRPr="00513D83">
        <w:rPr>
          <w:rFonts w:ascii="Calibri" w:hAnsi="Calibri"/>
          <w:b/>
          <w:bCs/>
        </w:rPr>
        <w:t xml:space="preserve">Dostawa </w:t>
      </w:r>
      <w:r w:rsidR="001F19A4" w:rsidRPr="001F19A4">
        <w:rPr>
          <w:rFonts w:ascii="Calibri" w:hAnsi="Calibri"/>
          <w:b/>
          <w:bCs/>
        </w:rPr>
        <w:t>kamery powierzchniowej wraz z akcesoriami</w:t>
      </w:r>
      <w:r w:rsidR="001F19A4">
        <w:rPr>
          <w:rFonts w:ascii="Calibri" w:hAnsi="Calibri"/>
          <w:b/>
          <w:bCs/>
        </w:rPr>
        <w:t>” w</w:t>
      </w:r>
      <w:r w:rsidR="001F19A4" w:rsidRPr="001F19A4">
        <w:rPr>
          <w:rFonts w:ascii="Calibri" w:hAnsi="Calibri"/>
          <w:b/>
          <w:bCs/>
        </w:rPr>
        <w:t xml:space="preserve"> związku z realizacją grantu dziekańskiego</w:t>
      </w:r>
      <w:r w:rsidRPr="007D0460">
        <w:rPr>
          <w:rFonts w:asciiTheme="minorHAnsi" w:hAnsiTheme="minorHAnsi"/>
          <w:b/>
          <w:i/>
        </w:rPr>
        <w:t xml:space="preserve"> </w:t>
      </w:r>
      <w:r w:rsidRPr="00E87A0C">
        <w:rPr>
          <w:rFonts w:asciiTheme="minorHAnsi" w:hAnsiTheme="minorHAnsi"/>
          <w:b/>
        </w:rPr>
        <w:t xml:space="preserve">dla Instytutu Techniki Lotniczej i Mechaniki Stosowanej Wydziału Mechanicznego Energetyki i Lotnictwa Politechniki Warszawskiej </w:t>
      </w:r>
      <w:r w:rsidRPr="00E87A0C">
        <w:rPr>
          <w:rFonts w:asciiTheme="minorHAnsi" w:hAnsiTheme="minorHAnsi"/>
          <w:b/>
          <w:bCs/>
        </w:rPr>
        <w:t>Oświadczamy, że:</w:t>
      </w:r>
    </w:p>
    <w:p w:rsidR="00F75D8B" w:rsidRPr="0012096E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</w:rPr>
      </w:pPr>
      <w:r w:rsidRPr="00E91A57">
        <w:rPr>
          <w:rStyle w:val="FontStyle11"/>
          <w:rFonts w:asciiTheme="minorHAnsi" w:hAnsiTheme="minorHAnsi" w:cs="Arial"/>
          <w:color w:val="000000"/>
        </w:rPr>
        <w:br/>
      </w:r>
      <w:r w:rsidRPr="0012096E">
        <w:rPr>
          <w:rStyle w:val="FontStyle11"/>
          <w:rFonts w:asciiTheme="minorHAnsi" w:hAnsiTheme="minorHAnsi" w:cs="Arial"/>
          <w:color w:val="000000"/>
        </w:rPr>
        <w:t>spełniamy warunki dotyczące: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wiedzy i doświadczenia,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dysponowania odpowiednim potencjałem technicznym i osobami zdolnymi do wykonania zamówienia,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sytuacji ekonomicznej i finansowej.</w:t>
      </w:r>
    </w:p>
    <w:p w:rsidR="00F75D8B" w:rsidRPr="0012096E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5D8B" w:rsidRPr="0012096E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color w:val="000000"/>
          <w:sz w:val="24"/>
          <w:szCs w:val="24"/>
        </w:rPr>
        <w:t>__________________ dnia __. __.201</w:t>
      </w:r>
      <w:r w:rsidR="00513D83">
        <w:rPr>
          <w:rFonts w:asciiTheme="minorHAnsi" w:hAnsiTheme="minorHAnsi" w:cs="Arial"/>
          <w:color w:val="000000"/>
          <w:sz w:val="24"/>
          <w:szCs w:val="24"/>
        </w:rPr>
        <w:t>9</w:t>
      </w:r>
      <w:r w:rsidRPr="0012096E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F75D8B" w:rsidRPr="0012096E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513D83" w:rsidRDefault="00513D83" w:rsidP="00F75D8B">
      <w:pPr>
        <w:jc w:val="right"/>
        <w:rPr>
          <w:rFonts w:asciiTheme="minorHAnsi" w:hAnsiTheme="minorHAnsi"/>
          <w:sz w:val="22"/>
          <w:szCs w:val="22"/>
        </w:rPr>
      </w:pPr>
    </w:p>
    <w:p w:rsidR="0055262C" w:rsidRDefault="0055262C" w:rsidP="00F75D8B">
      <w:pPr>
        <w:jc w:val="right"/>
        <w:rPr>
          <w:rFonts w:asciiTheme="minorHAnsi" w:hAnsiTheme="minorHAnsi"/>
          <w:sz w:val="22"/>
          <w:szCs w:val="22"/>
        </w:rPr>
      </w:pPr>
    </w:p>
    <w:p w:rsidR="00513D83" w:rsidRDefault="00513D83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Pr="0012096E" w:rsidRDefault="00F75D8B" w:rsidP="00F75D8B">
      <w:pPr>
        <w:jc w:val="right"/>
        <w:rPr>
          <w:rFonts w:asciiTheme="minorHAnsi" w:hAnsiTheme="minorHAnsi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t>Załącznik nr 4</w:t>
      </w:r>
    </w:p>
    <w:p w:rsidR="00F75D8B" w:rsidRPr="0012096E" w:rsidRDefault="00345961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45961">
        <w:rPr>
          <w:rFonts w:asciiTheme="minorHAnsi" w:hAnsiTheme="minorHAnsi" w:cs="Arial"/>
          <w:noProof/>
          <w:sz w:val="22"/>
          <w:szCs w:val="22"/>
          <w:lang w:eastAsia="pl-PL" w:bidi="hi-IN"/>
        </w:rPr>
        <w:pict>
          <v:shape id="Text Box 2" o:spid="_x0000_s1028" type="#_x0000_t202" style="position:absolute;left:0;text-align:left;margin-left:8.2pt;margin-top:36.15pt;width:163.85pt;height:59.85pt;z-index:25166233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345961">
        <w:rPr>
          <w:rFonts w:asciiTheme="minorHAnsi" w:hAnsiTheme="minorHAnsi" w:cs="Arial"/>
          <w:noProof/>
          <w:sz w:val="22"/>
          <w:szCs w:val="22"/>
          <w:lang w:eastAsia="pl-PL" w:bidi="hi-IN"/>
        </w:rPr>
        <w:pict>
          <v:shape id="Text Box 3" o:spid="_x0000_s1029" type="#_x0000_t202" style="position:absolute;left:0;text-align:left;margin-left:172.05pt;margin-top:36.15pt;width:310.75pt;height:59.85pt;z-index:25166336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75D8B" w:rsidRPr="00725624" w:rsidRDefault="00F75D8B" w:rsidP="00F75D8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13D83">
        <w:rPr>
          <w:rFonts w:asciiTheme="minorHAnsi" w:hAnsiTheme="minorHAnsi"/>
          <w:sz w:val="22"/>
          <w:szCs w:val="22"/>
        </w:rPr>
        <w:t xml:space="preserve">Składając ofertę w przetargu nieograniczonym na: </w:t>
      </w:r>
      <w:r w:rsidR="00513D83" w:rsidRPr="00513D83">
        <w:rPr>
          <w:rFonts w:ascii="Calibri" w:hAnsi="Calibri"/>
          <w:b/>
          <w:bCs/>
          <w:sz w:val="22"/>
          <w:szCs w:val="22"/>
        </w:rPr>
        <w:t xml:space="preserve">Dostawa </w:t>
      </w:r>
      <w:r w:rsidR="001F19A4" w:rsidRPr="001F19A4">
        <w:rPr>
          <w:rFonts w:ascii="Calibri" w:hAnsi="Calibri"/>
          <w:b/>
          <w:bCs/>
          <w:sz w:val="22"/>
          <w:szCs w:val="22"/>
        </w:rPr>
        <w:t>kamery powierzchniowej wraz z akcesoriami</w:t>
      </w:r>
      <w:r w:rsidR="001F19A4">
        <w:rPr>
          <w:rFonts w:ascii="Calibri" w:hAnsi="Calibri"/>
          <w:b/>
          <w:bCs/>
          <w:sz w:val="22"/>
          <w:szCs w:val="22"/>
        </w:rPr>
        <w:t xml:space="preserve"> w</w:t>
      </w:r>
      <w:r w:rsidR="001F19A4" w:rsidRPr="001F19A4">
        <w:rPr>
          <w:rFonts w:ascii="Calibri" w:hAnsi="Calibri"/>
          <w:b/>
          <w:bCs/>
          <w:sz w:val="22"/>
          <w:szCs w:val="22"/>
        </w:rPr>
        <w:t xml:space="preserve"> związku z realizacją grantu dziekańskiego</w:t>
      </w:r>
      <w:r w:rsidR="007D0460" w:rsidRPr="00513D8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13D83">
        <w:rPr>
          <w:rFonts w:asciiTheme="minorHAnsi" w:hAnsiTheme="minorHAnsi"/>
          <w:b/>
          <w:sz w:val="22"/>
          <w:szCs w:val="22"/>
        </w:rPr>
        <w:t>dla Instytutu Techniki Lotniczej i Mechaniki Stosowanej</w:t>
      </w:r>
      <w:r w:rsidRPr="00725624">
        <w:rPr>
          <w:rFonts w:asciiTheme="minorHAnsi" w:hAnsiTheme="minorHAnsi"/>
          <w:b/>
          <w:sz w:val="22"/>
          <w:szCs w:val="22"/>
        </w:rPr>
        <w:t xml:space="preserve"> Wydziału Mechanicznego Energetyki i Lotnictwa Politechniki Warszawskiej </w:t>
      </w:r>
      <w:r w:rsidRPr="00725624">
        <w:rPr>
          <w:rFonts w:asciiTheme="minorHAnsi" w:hAnsiTheme="minorHAnsi"/>
          <w:b/>
          <w:bCs/>
          <w:sz w:val="22"/>
          <w:szCs w:val="22"/>
        </w:rPr>
        <w:t>Oświadczamy, że:</w:t>
      </w:r>
    </w:p>
    <w:p w:rsidR="00F75D8B" w:rsidRPr="0012096E" w:rsidRDefault="00F75D8B" w:rsidP="00F75D8B">
      <w:pPr>
        <w:jc w:val="both"/>
        <w:rPr>
          <w:rFonts w:asciiTheme="minorHAnsi" w:hAnsiTheme="minorHAnsi"/>
          <w:sz w:val="22"/>
          <w:szCs w:val="22"/>
        </w:rPr>
      </w:pPr>
    </w:p>
    <w:p w:rsidR="00F75D8B" w:rsidRPr="0012096E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EF475E" w:rsidRPr="00104413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podstawie art. 24 ust. 1 ustawy z dnia 29.01.2004 r. Prawo zamówień publicznych </w:t>
      </w:r>
      <w:r w:rsidRPr="00104413">
        <w:rPr>
          <w:rFonts w:ascii="Calibri" w:hAnsi="Calibri" w:cs="Calibri"/>
          <w:sz w:val="22"/>
          <w:szCs w:val="22"/>
          <w:lang w:eastAsia="pl-PL"/>
        </w:rPr>
        <w:t>(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Dz. U. z 2017 r. poz. 1579 </w:t>
      </w:r>
      <w:r w:rsidRPr="00104413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Pr="00104413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104413">
        <w:rPr>
          <w:rFonts w:ascii="Calibri" w:hAnsi="Calibri" w:cs="Calibri"/>
          <w:sz w:val="22"/>
          <w:szCs w:val="22"/>
          <w:lang w:eastAsia="pl-PL"/>
        </w:rPr>
        <w:t>. zm.)</w:t>
      </w:r>
    </w:p>
    <w:p w:rsidR="00F75D8B" w:rsidRPr="0012096E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 w:rsidR="00513D83">
        <w:rPr>
          <w:rFonts w:asciiTheme="minorHAnsi" w:hAnsiTheme="minorHAnsi" w:cs="Arial"/>
          <w:color w:val="000000"/>
          <w:sz w:val="22"/>
          <w:szCs w:val="22"/>
        </w:rPr>
        <w:t>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2096E">
        <w:rPr>
          <w:rFonts w:asciiTheme="minorHAnsi" w:hAnsiTheme="minorHAnsi" w:cs="Arial"/>
          <w:color w:val="000000"/>
          <w:sz w:val="22"/>
          <w:szCs w:val="22"/>
        </w:rPr>
        <w:t>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513D83" w:rsidRDefault="00E87A0C" w:rsidP="00EF475E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Z</w:t>
      </w:r>
      <w:r w:rsidR="00EF475E">
        <w:rPr>
          <w:rFonts w:asciiTheme="minorHAnsi" w:hAnsiTheme="minorHAnsi" w:cstheme="minorHAnsi"/>
          <w:iCs/>
          <w:sz w:val="20"/>
          <w:szCs w:val="20"/>
        </w:rPr>
        <w:t xml:space="preserve">ałącznik nr </w:t>
      </w:r>
      <w:r w:rsidR="00513D83">
        <w:rPr>
          <w:rFonts w:asciiTheme="minorHAnsi" w:hAnsiTheme="minorHAnsi" w:cstheme="minorHAnsi"/>
          <w:iCs/>
          <w:sz w:val="20"/>
          <w:szCs w:val="20"/>
        </w:rPr>
        <w:t>5</w:t>
      </w:r>
    </w:p>
    <w:p w:rsidR="00513D83" w:rsidRPr="00513D83" w:rsidRDefault="00513D83" w:rsidP="001F19A4">
      <w:pPr>
        <w:tabs>
          <w:tab w:val="center" w:pos="7371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513D83">
        <w:rPr>
          <w:rFonts w:asciiTheme="minorHAnsi" w:hAnsiTheme="minorHAnsi" w:cstheme="minorHAnsi"/>
          <w:b/>
          <w:iCs/>
          <w:sz w:val="32"/>
          <w:szCs w:val="32"/>
        </w:rPr>
        <w:t>Karty katalo</w:t>
      </w:r>
      <w:r>
        <w:rPr>
          <w:rFonts w:asciiTheme="minorHAnsi" w:hAnsiTheme="minorHAnsi" w:cstheme="minorHAnsi"/>
          <w:b/>
          <w:iCs/>
          <w:sz w:val="32"/>
          <w:szCs w:val="32"/>
        </w:rPr>
        <w:t>go</w:t>
      </w:r>
      <w:r w:rsidRPr="00513D83">
        <w:rPr>
          <w:rFonts w:asciiTheme="minorHAnsi" w:hAnsiTheme="minorHAnsi" w:cstheme="minorHAnsi"/>
          <w:b/>
          <w:iCs/>
          <w:sz w:val="32"/>
          <w:szCs w:val="32"/>
        </w:rPr>
        <w:t>we</w:t>
      </w:r>
    </w:p>
    <w:p w:rsidR="00513D83" w:rsidRDefault="00513D83" w:rsidP="00EF475E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EF475E" w:rsidRPr="00955C19" w:rsidRDefault="00EF475E" w:rsidP="00EF475E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955C19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sectPr w:rsidR="00EF475E" w:rsidRPr="00955C19" w:rsidSect="007B1E97">
      <w:footerReference w:type="default" r:id="rId8"/>
      <w:headerReference w:type="first" r:id="rId9"/>
      <w:footerReference w:type="first" r:id="rId10"/>
      <w:pgSz w:w="11906" w:h="16838"/>
      <w:pgMar w:top="851" w:right="1416" w:bottom="1135" w:left="960" w:header="568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12" w:rsidRDefault="005D0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D0812" w:rsidRDefault="005D0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Pr="00B20785" w:rsidRDefault="00345961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2B55C4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11031E">
      <w:rPr>
        <w:rStyle w:val="Numerstrony"/>
        <w:rFonts w:ascii="Arial" w:hAnsi="Arial" w:cs="Arial"/>
        <w:noProof/>
        <w:sz w:val="20"/>
        <w:szCs w:val="20"/>
      </w:rPr>
      <w:t>2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2B55C4" w:rsidRDefault="002B55C4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pStyle w:val="Stopka"/>
      <w:jc w:val="right"/>
      <w:rPr>
        <w:rFonts w:ascii="Times New Roman" w:hAnsi="Times New Roman"/>
      </w:rPr>
    </w:pPr>
  </w:p>
  <w:p w:rsidR="002B55C4" w:rsidRDefault="002B55C4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12" w:rsidRDefault="005D0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D0812" w:rsidRDefault="005D0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ind w:left="-240" w:hanging="240"/>
      <w:rPr>
        <w:i/>
        <w:iCs/>
        <w:color w:val="1F497D"/>
        <w:sz w:val="16"/>
        <w:szCs w:val="16"/>
      </w:rPr>
    </w:pPr>
  </w:p>
  <w:p w:rsidR="002B55C4" w:rsidRDefault="002B55C4">
    <w:pPr>
      <w:rPr>
        <w:i/>
        <w:iCs/>
        <w:color w:val="1F497D"/>
        <w:sz w:val="16"/>
        <w:szCs w:val="16"/>
      </w:rPr>
    </w:pPr>
  </w:p>
  <w:p w:rsidR="002B55C4" w:rsidRDefault="002B55C4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8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127718C6"/>
    <w:multiLevelType w:val="hybridMultilevel"/>
    <w:tmpl w:val="35405B0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2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3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7702D94"/>
    <w:multiLevelType w:val="hybridMultilevel"/>
    <w:tmpl w:val="6B1473AE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1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130BD0"/>
    <w:multiLevelType w:val="hybridMultilevel"/>
    <w:tmpl w:val="9D069C4C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34">
    <w:nsid w:val="43931C4A"/>
    <w:multiLevelType w:val="hybridMultilevel"/>
    <w:tmpl w:val="7FF2F8B2"/>
    <w:lvl w:ilvl="0" w:tplc="3B6C31D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8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08E149A"/>
    <w:multiLevelType w:val="multilevel"/>
    <w:tmpl w:val="1E2AAFD8"/>
    <w:lvl w:ilvl="0">
      <w:numFmt w:val="bullet"/>
      <w:lvlText w:val="•"/>
      <w:lvlJc w:val="left"/>
      <w:pPr>
        <w:ind w:left="862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22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582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42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02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662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22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382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42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40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1">
    <w:nsid w:val="535074A9"/>
    <w:multiLevelType w:val="hybridMultilevel"/>
    <w:tmpl w:val="B0460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46">
    <w:nsid w:val="630B6B45"/>
    <w:multiLevelType w:val="multilevel"/>
    <w:tmpl w:val="3C3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8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9">
    <w:nsid w:val="657A3423"/>
    <w:multiLevelType w:val="hybridMultilevel"/>
    <w:tmpl w:val="91F4A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1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3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49950AF"/>
    <w:multiLevelType w:val="hybridMultilevel"/>
    <w:tmpl w:val="FD4604A8"/>
    <w:lvl w:ilvl="0" w:tplc="3B6C31D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5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542FC"/>
    <w:multiLevelType w:val="multilevel"/>
    <w:tmpl w:val="08FCEEDA"/>
    <w:lvl w:ilvl="0">
      <w:numFmt w:val="bullet"/>
      <w:lvlText w:val="•"/>
      <w:lvlJc w:val="left"/>
      <w:pPr>
        <w:ind w:left="862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22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582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42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02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662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22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382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42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7">
    <w:nsid w:val="7A0A3289"/>
    <w:multiLevelType w:val="hybridMultilevel"/>
    <w:tmpl w:val="9D9CFDC6"/>
    <w:lvl w:ilvl="0" w:tplc="2FEE3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52"/>
  </w:num>
  <w:num w:numId="4">
    <w:abstractNumId w:val="30"/>
    <w:lvlOverride w:ilvl="0">
      <w:startOverride w:val="1"/>
    </w:lvlOverride>
  </w:num>
  <w:num w:numId="5">
    <w:abstractNumId w:val="18"/>
  </w:num>
  <w:num w:numId="6">
    <w:abstractNumId w:val="21"/>
  </w:num>
  <w:num w:numId="7">
    <w:abstractNumId w:val="55"/>
  </w:num>
  <w:num w:numId="8">
    <w:abstractNumId w:val="4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31"/>
  </w:num>
  <w:num w:numId="13">
    <w:abstractNumId w:val="16"/>
  </w:num>
  <w:num w:numId="14">
    <w:abstractNumId w:val="53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1"/>
  </w:num>
  <w:num w:numId="27">
    <w:abstractNumId w:val="46"/>
  </w:num>
  <w:num w:numId="28">
    <w:abstractNumId w:val="34"/>
  </w:num>
  <w:num w:numId="29">
    <w:abstractNumId w:val="19"/>
  </w:num>
  <w:num w:numId="30">
    <w:abstractNumId w:val="54"/>
  </w:num>
  <w:num w:numId="31">
    <w:abstractNumId w:val="57"/>
  </w:num>
  <w:num w:numId="32">
    <w:abstractNumId w:val="23"/>
  </w:num>
  <w:num w:numId="33">
    <w:abstractNumId w:val="32"/>
  </w:num>
  <w:num w:numId="34">
    <w:abstractNumId w:val="24"/>
  </w:num>
  <w:num w:numId="35">
    <w:abstractNumId w:val="49"/>
  </w:num>
  <w:num w:numId="36">
    <w:abstractNumId w:val="56"/>
  </w:num>
  <w:num w:numId="37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46C"/>
    <w:rsid w:val="00001B0C"/>
    <w:rsid w:val="0000255B"/>
    <w:rsid w:val="00007065"/>
    <w:rsid w:val="00010173"/>
    <w:rsid w:val="00011E4F"/>
    <w:rsid w:val="0001213E"/>
    <w:rsid w:val="00012FB6"/>
    <w:rsid w:val="000228D8"/>
    <w:rsid w:val="000258F1"/>
    <w:rsid w:val="00027114"/>
    <w:rsid w:val="00031CEF"/>
    <w:rsid w:val="0003237B"/>
    <w:rsid w:val="00034BC5"/>
    <w:rsid w:val="0003591A"/>
    <w:rsid w:val="00037E0F"/>
    <w:rsid w:val="0004235A"/>
    <w:rsid w:val="00042C50"/>
    <w:rsid w:val="00042CA4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3625"/>
    <w:rsid w:val="00084EBB"/>
    <w:rsid w:val="0008704C"/>
    <w:rsid w:val="0009018F"/>
    <w:rsid w:val="000902DA"/>
    <w:rsid w:val="0009371F"/>
    <w:rsid w:val="000A2343"/>
    <w:rsid w:val="000A5756"/>
    <w:rsid w:val="000A5D97"/>
    <w:rsid w:val="000B272F"/>
    <w:rsid w:val="000B2BA9"/>
    <w:rsid w:val="000B38F0"/>
    <w:rsid w:val="000B5A45"/>
    <w:rsid w:val="000C0524"/>
    <w:rsid w:val="000C0F34"/>
    <w:rsid w:val="000C2E38"/>
    <w:rsid w:val="000C4FEE"/>
    <w:rsid w:val="000D02B8"/>
    <w:rsid w:val="000D36E6"/>
    <w:rsid w:val="000D3E8A"/>
    <w:rsid w:val="000D525E"/>
    <w:rsid w:val="000E43DC"/>
    <w:rsid w:val="000E4A40"/>
    <w:rsid w:val="000F69EB"/>
    <w:rsid w:val="000F77C0"/>
    <w:rsid w:val="00104413"/>
    <w:rsid w:val="0010578B"/>
    <w:rsid w:val="0011031E"/>
    <w:rsid w:val="0012096E"/>
    <w:rsid w:val="00120FE3"/>
    <w:rsid w:val="001309B3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4A6"/>
    <w:rsid w:val="00187F48"/>
    <w:rsid w:val="0019177D"/>
    <w:rsid w:val="0019392B"/>
    <w:rsid w:val="001A24EB"/>
    <w:rsid w:val="001A7E7E"/>
    <w:rsid w:val="001B1963"/>
    <w:rsid w:val="001B40FB"/>
    <w:rsid w:val="001B5AAA"/>
    <w:rsid w:val="001C14A1"/>
    <w:rsid w:val="001C150E"/>
    <w:rsid w:val="001C22F9"/>
    <w:rsid w:val="001D10B2"/>
    <w:rsid w:val="001D487D"/>
    <w:rsid w:val="001D5A2A"/>
    <w:rsid w:val="001E171C"/>
    <w:rsid w:val="001E26CB"/>
    <w:rsid w:val="001E26E6"/>
    <w:rsid w:val="001F19A4"/>
    <w:rsid w:val="001F502F"/>
    <w:rsid w:val="001F755A"/>
    <w:rsid w:val="00201EF6"/>
    <w:rsid w:val="002043FF"/>
    <w:rsid w:val="00204486"/>
    <w:rsid w:val="002130A6"/>
    <w:rsid w:val="00215CB8"/>
    <w:rsid w:val="0022004B"/>
    <w:rsid w:val="002232F1"/>
    <w:rsid w:val="00233543"/>
    <w:rsid w:val="002371DC"/>
    <w:rsid w:val="00245E24"/>
    <w:rsid w:val="002465AC"/>
    <w:rsid w:val="00247099"/>
    <w:rsid w:val="002522D6"/>
    <w:rsid w:val="002575A1"/>
    <w:rsid w:val="00257CE8"/>
    <w:rsid w:val="002615AC"/>
    <w:rsid w:val="002741B8"/>
    <w:rsid w:val="00275DDC"/>
    <w:rsid w:val="0028399B"/>
    <w:rsid w:val="00287CAC"/>
    <w:rsid w:val="00291CFD"/>
    <w:rsid w:val="0029339C"/>
    <w:rsid w:val="00297F2F"/>
    <w:rsid w:val="002A42E3"/>
    <w:rsid w:val="002A5A4C"/>
    <w:rsid w:val="002A7264"/>
    <w:rsid w:val="002B11E9"/>
    <w:rsid w:val="002B55C4"/>
    <w:rsid w:val="002C5484"/>
    <w:rsid w:val="002C5DDE"/>
    <w:rsid w:val="002C61A1"/>
    <w:rsid w:val="002D70D9"/>
    <w:rsid w:val="002E16DC"/>
    <w:rsid w:val="002E7174"/>
    <w:rsid w:val="002F005C"/>
    <w:rsid w:val="002F4D42"/>
    <w:rsid w:val="00310B39"/>
    <w:rsid w:val="003151D5"/>
    <w:rsid w:val="003253B4"/>
    <w:rsid w:val="003441E6"/>
    <w:rsid w:val="00345961"/>
    <w:rsid w:val="003519C3"/>
    <w:rsid w:val="003524B1"/>
    <w:rsid w:val="0035338A"/>
    <w:rsid w:val="00354C8F"/>
    <w:rsid w:val="00360B55"/>
    <w:rsid w:val="00362871"/>
    <w:rsid w:val="00362E23"/>
    <w:rsid w:val="003679E0"/>
    <w:rsid w:val="003721B5"/>
    <w:rsid w:val="0038784B"/>
    <w:rsid w:val="00392B1E"/>
    <w:rsid w:val="003A7335"/>
    <w:rsid w:val="003B2FEE"/>
    <w:rsid w:val="003B4900"/>
    <w:rsid w:val="003B4EBC"/>
    <w:rsid w:val="003B5F10"/>
    <w:rsid w:val="003C130E"/>
    <w:rsid w:val="003C31AB"/>
    <w:rsid w:val="003C6F20"/>
    <w:rsid w:val="003E545D"/>
    <w:rsid w:val="003E56E6"/>
    <w:rsid w:val="003F02C6"/>
    <w:rsid w:val="003F1CB1"/>
    <w:rsid w:val="003F3CF8"/>
    <w:rsid w:val="00400A1A"/>
    <w:rsid w:val="00411875"/>
    <w:rsid w:val="00412031"/>
    <w:rsid w:val="004165FD"/>
    <w:rsid w:val="00425FE3"/>
    <w:rsid w:val="00427558"/>
    <w:rsid w:val="00431C39"/>
    <w:rsid w:val="00441F16"/>
    <w:rsid w:val="004426D8"/>
    <w:rsid w:val="00446914"/>
    <w:rsid w:val="00447CF4"/>
    <w:rsid w:val="0045472C"/>
    <w:rsid w:val="0045532A"/>
    <w:rsid w:val="00460586"/>
    <w:rsid w:val="0046299B"/>
    <w:rsid w:val="00472159"/>
    <w:rsid w:val="00477CC4"/>
    <w:rsid w:val="0048452C"/>
    <w:rsid w:val="00493054"/>
    <w:rsid w:val="00495177"/>
    <w:rsid w:val="004975C2"/>
    <w:rsid w:val="004A0471"/>
    <w:rsid w:val="004A426F"/>
    <w:rsid w:val="004A70A0"/>
    <w:rsid w:val="004B32A9"/>
    <w:rsid w:val="004B3BA6"/>
    <w:rsid w:val="004B6AEE"/>
    <w:rsid w:val="004C2821"/>
    <w:rsid w:val="004D621A"/>
    <w:rsid w:val="004E4254"/>
    <w:rsid w:val="004F5896"/>
    <w:rsid w:val="00500755"/>
    <w:rsid w:val="00505FD4"/>
    <w:rsid w:val="00513D83"/>
    <w:rsid w:val="005157E0"/>
    <w:rsid w:val="00515F5D"/>
    <w:rsid w:val="005205EA"/>
    <w:rsid w:val="00521E41"/>
    <w:rsid w:val="00524A06"/>
    <w:rsid w:val="00526C03"/>
    <w:rsid w:val="00526FA3"/>
    <w:rsid w:val="0053081F"/>
    <w:rsid w:val="00534455"/>
    <w:rsid w:val="00544537"/>
    <w:rsid w:val="00550E36"/>
    <w:rsid w:val="0055262C"/>
    <w:rsid w:val="00557EF4"/>
    <w:rsid w:val="00562571"/>
    <w:rsid w:val="005638E1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B1FA9"/>
    <w:rsid w:val="005B4513"/>
    <w:rsid w:val="005B4915"/>
    <w:rsid w:val="005C35DD"/>
    <w:rsid w:val="005C3E6B"/>
    <w:rsid w:val="005D0812"/>
    <w:rsid w:val="005D1C31"/>
    <w:rsid w:val="005D2380"/>
    <w:rsid w:val="005D79F5"/>
    <w:rsid w:val="005E0364"/>
    <w:rsid w:val="005E2C3E"/>
    <w:rsid w:val="005E4D93"/>
    <w:rsid w:val="005F67FC"/>
    <w:rsid w:val="00605168"/>
    <w:rsid w:val="00606BCF"/>
    <w:rsid w:val="00612F29"/>
    <w:rsid w:val="00616460"/>
    <w:rsid w:val="006215F8"/>
    <w:rsid w:val="006257ED"/>
    <w:rsid w:val="0062637F"/>
    <w:rsid w:val="00626D2C"/>
    <w:rsid w:val="00635F04"/>
    <w:rsid w:val="0064489F"/>
    <w:rsid w:val="00644D1E"/>
    <w:rsid w:val="00653E91"/>
    <w:rsid w:val="0066246C"/>
    <w:rsid w:val="00672278"/>
    <w:rsid w:val="00672FBA"/>
    <w:rsid w:val="00694E2F"/>
    <w:rsid w:val="006A202E"/>
    <w:rsid w:val="006A76DD"/>
    <w:rsid w:val="006A7767"/>
    <w:rsid w:val="006B277A"/>
    <w:rsid w:val="006D1E58"/>
    <w:rsid w:val="006E6093"/>
    <w:rsid w:val="007062A5"/>
    <w:rsid w:val="00707495"/>
    <w:rsid w:val="0071011F"/>
    <w:rsid w:val="00712305"/>
    <w:rsid w:val="00724517"/>
    <w:rsid w:val="00725175"/>
    <w:rsid w:val="00725624"/>
    <w:rsid w:val="007332F1"/>
    <w:rsid w:val="00733521"/>
    <w:rsid w:val="0074687E"/>
    <w:rsid w:val="00755AC3"/>
    <w:rsid w:val="0076085A"/>
    <w:rsid w:val="00761D8C"/>
    <w:rsid w:val="00765B38"/>
    <w:rsid w:val="00770F47"/>
    <w:rsid w:val="00772144"/>
    <w:rsid w:val="00781CA4"/>
    <w:rsid w:val="00791202"/>
    <w:rsid w:val="00793517"/>
    <w:rsid w:val="007958B5"/>
    <w:rsid w:val="00797092"/>
    <w:rsid w:val="00797153"/>
    <w:rsid w:val="007B12F1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E0F44"/>
    <w:rsid w:val="007E1164"/>
    <w:rsid w:val="007E639D"/>
    <w:rsid w:val="007E7424"/>
    <w:rsid w:val="00801EC8"/>
    <w:rsid w:val="00802502"/>
    <w:rsid w:val="0080588E"/>
    <w:rsid w:val="00807E3D"/>
    <w:rsid w:val="00810B35"/>
    <w:rsid w:val="008175F4"/>
    <w:rsid w:val="008269E3"/>
    <w:rsid w:val="00841116"/>
    <w:rsid w:val="0084667F"/>
    <w:rsid w:val="008500FD"/>
    <w:rsid w:val="00851284"/>
    <w:rsid w:val="00865A22"/>
    <w:rsid w:val="008751D9"/>
    <w:rsid w:val="008759BF"/>
    <w:rsid w:val="008765DD"/>
    <w:rsid w:val="0089169A"/>
    <w:rsid w:val="00896233"/>
    <w:rsid w:val="00897BB3"/>
    <w:rsid w:val="008A79B4"/>
    <w:rsid w:val="008A7A12"/>
    <w:rsid w:val="008B03AA"/>
    <w:rsid w:val="008C4C08"/>
    <w:rsid w:val="008C4F6D"/>
    <w:rsid w:val="008C4FF6"/>
    <w:rsid w:val="008C63E1"/>
    <w:rsid w:val="008E5C50"/>
    <w:rsid w:val="008F0035"/>
    <w:rsid w:val="008F04E8"/>
    <w:rsid w:val="008F1355"/>
    <w:rsid w:val="008F5F0B"/>
    <w:rsid w:val="008F726F"/>
    <w:rsid w:val="009002B1"/>
    <w:rsid w:val="00902AA0"/>
    <w:rsid w:val="009058BD"/>
    <w:rsid w:val="0091348A"/>
    <w:rsid w:val="0091586F"/>
    <w:rsid w:val="00916F4C"/>
    <w:rsid w:val="0092200C"/>
    <w:rsid w:val="009264A9"/>
    <w:rsid w:val="00930796"/>
    <w:rsid w:val="0093211B"/>
    <w:rsid w:val="009416E0"/>
    <w:rsid w:val="0095251B"/>
    <w:rsid w:val="00954983"/>
    <w:rsid w:val="00955C19"/>
    <w:rsid w:val="00957AFE"/>
    <w:rsid w:val="00961BE6"/>
    <w:rsid w:val="009646AF"/>
    <w:rsid w:val="009650E9"/>
    <w:rsid w:val="009671FA"/>
    <w:rsid w:val="00973527"/>
    <w:rsid w:val="009736E6"/>
    <w:rsid w:val="009761E0"/>
    <w:rsid w:val="00976721"/>
    <w:rsid w:val="00982080"/>
    <w:rsid w:val="00985B3D"/>
    <w:rsid w:val="009900F2"/>
    <w:rsid w:val="009A15CB"/>
    <w:rsid w:val="009A24B7"/>
    <w:rsid w:val="009A6C03"/>
    <w:rsid w:val="009B1445"/>
    <w:rsid w:val="009B1BCA"/>
    <w:rsid w:val="009B1CFC"/>
    <w:rsid w:val="009C0300"/>
    <w:rsid w:val="009C15C6"/>
    <w:rsid w:val="009C6E16"/>
    <w:rsid w:val="009D3665"/>
    <w:rsid w:val="009D3F3D"/>
    <w:rsid w:val="009D4BE8"/>
    <w:rsid w:val="009E0383"/>
    <w:rsid w:val="009E78B3"/>
    <w:rsid w:val="009F241A"/>
    <w:rsid w:val="009F4C44"/>
    <w:rsid w:val="009F515D"/>
    <w:rsid w:val="00A001CE"/>
    <w:rsid w:val="00A06487"/>
    <w:rsid w:val="00A16D83"/>
    <w:rsid w:val="00A2031B"/>
    <w:rsid w:val="00A20D15"/>
    <w:rsid w:val="00A22205"/>
    <w:rsid w:val="00A33D22"/>
    <w:rsid w:val="00A35552"/>
    <w:rsid w:val="00A475E7"/>
    <w:rsid w:val="00A50F46"/>
    <w:rsid w:val="00A53387"/>
    <w:rsid w:val="00A53EC5"/>
    <w:rsid w:val="00A61F23"/>
    <w:rsid w:val="00A70EAA"/>
    <w:rsid w:val="00A71CB8"/>
    <w:rsid w:val="00A80E45"/>
    <w:rsid w:val="00A840CA"/>
    <w:rsid w:val="00A901BA"/>
    <w:rsid w:val="00A909FA"/>
    <w:rsid w:val="00A93594"/>
    <w:rsid w:val="00A94296"/>
    <w:rsid w:val="00AA49FD"/>
    <w:rsid w:val="00AA5CB0"/>
    <w:rsid w:val="00AB0234"/>
    <w:rsid w:val="00AB3D86"/>
    <w:rsid w:val="00AB54BA"/>
    <w:rsid w:val="00AB5967"/>
    <w:rsid w:val="00AB71D0"/>
    <w:rsid w:val="00AE087F"/>
    <w:rsid w:val="00AE1911"/>
    <w:rsid w:val="00AE2A70"/>
    <w:rsid w:val="00AE33AB"/>
    <w:rsid w:val="00AE37C6"/>
    <w:rsid w:val="00AE71A6"/>
    <w:rsid w:val="00B007F7"/>
    <w:rsid w:val="00B04816"/>
    <w:rsid w:val="00B06515"/>
    <w:rsid w:val="00B06A81"/>
    <w:rsid w:val="00B20785"/>
    <w:rsid w:val="00B23CF1"/>
    <w:rsid w:val="00B27442"/>
    <w:rsid w:val="00B3206E"/>
    <w:rsid w:val="00B47295"/>
    <w:rsid w:val="00B51DB4"/>
    <w:rsid w:val="00B528FB"/>
    <w:rsid w:val="00B560C9"/>
    <w:rsid w:val="00B64CF8"/>
    <w:rsid w:val="00B65C39"/>
    <w:rsid w:val="00B855F5"/>
    <w:rsid w:val="00B876A0"/>
    <w:rsid w:val="00BA3F0B"/>
    <w:rsid w:val="00BA4F9E"/>
    <w:rsid w:val="00BA5F17"/>
    <w:rsid w:val="00BB1AED"/>
    <w:rsid w:val="00BB513F"/>
    <w:rsid w:val="00BC065F"/>
    <w:rsid w:val="00BC28B6"/>
    <w:rsid w:val="00BC3190"/>
    <w:rsid w:val="00BC45E1"/>
    <w:rsid w:val="00BC62F4"/>
    <w:rsid w:val="00BC6547"/>
    <w:rsid w:val="00BD4307"/>
    <w:rsid w:val="00BE0C8A"/>
    <w:rsid w:val="00BE147B"/>
    <w:rsid w:val="00BE2A51"/>
    <w:rsid w:val="00BE2DF7"/>
    <w:rsid w:val="00BE3F5E"/>
    <w:rsid w:val="00BE4851"/>
    <w:rsid w:val="00BE5B13"/>
    <w:rsid w:val="00BF27DC"/>
    <w:rsid w:val="00BF4090"/>
    <w:rsid w:val="00C039A9"/>
    <w:rsid w:val="00C139F6"/>
    <w:rsid w:val="00C158A3"/>
    <w:rsid w:val="00C30792"/>
    <w:rsid w:val="00C32CCD"/>
    <w:rsid w:val="00C34446"/>
    <w:rsid w:val="00C36EDB"/>
    <w:rsid w:val="00C42667"/>
    <w:rsid w:val="00C46EF7"/>
    <w:rsid w:val="00C47867"/>
    <w:rsid w:val="00C51B01"/>
    <w:rsid w:val="00C53C8C"/>
    <w:rsid w:val="00C54F54"/>
    <w:rsid w:val="00C64A9F"/>
    <w:rsid w:val="00C71136"/>
    <w:rsid w:val="00C810F3"/>
    <w:rsid w:val="00C8791E"/>
    <w:rsid w:val="00C91036"/>
    <w:rsid w:val="00C97924"/>
    <w:rsid w:val="00CA424A"/>
    <w:rsid w:val="00CA77A0"/>
    <w:rsid w:val="00CC2AD9"/>
    <w:rsid w:val="00CC2B9A"/>
    <w:rsid w:val="00CC77F5"/>
    <w:rsid w:val="00CD2622"/>
    <w:rsid w:val="00CD32A7"/>
    <w:rsid w:val="00CD3CD8"/>
    <w:rsid w:val="00CE3625"/>
    <w:rsid w:val="00CE3F4D"/>
    <w:rsid w:val="00CE7BBD"/>
    <w:rsid w:val="00CF02D4"/>
    <w:rsid w:val="00CF11EF"/>
    <w:rsid w:val="00CF524D"/>
    <w:rsid w:val="00CF7143"/>
    <w:rsid w:val="00D03C0E"/>
    <w:rsid w:val="00D11E0E"/>
    <w:rsid w:val="00D14B55"/>
    <w:rsid w:val="00D21866"/>
    <w:rsid w:val="00D257C4"/>
    <w:rsid w:val="00D31ACE"/>
    <w:rsid w:val="00D3496A"/>
    <w:rsid w:val="00D443CE"/>
    <w:rsid w:val="00D5439F"/>
    <w:rsid w:val="00D63A4A"/>
    <w:rsid w:val="00D65BB7"/>
    <w:rsid w:val="00D66C6B"/>
    <w:rsid w:val="00D74015"/>
    <w:rsid w:val="00D81319"/>
    <w:rsid w:val="00D82C1E"/>
    <w:rsid w:val="00D90CBA"/>
    <w:rsid w:val="00D91DCB"/>
    <w:rsid w:val="00D94ACF"/>
    <w:rsid w:val="00D94EE9"/>
    <w:rsid w:val="00D95973"/>
    <w:rsid w:val="00D968AB"/>
    <w:rsid w:val="00DB2A23"/>
    <w:rsid w:val="00DB2A2B"/>
    <w:rsid w:val="00DB7D06"/>
    <w:rsid w:val="00DC023B"/>
    <w:rsid w:val="00DC0B66"/>
    <w:rsid w:val="00DC4597"/>
    <w:rsid w:val="00DC7B5B"/>
    <w:rsid w:val="00DC7CE4"/>
    <w:rsid w:val="00DD33DB"/>
    <w:rsid w:val="00DD3786"/>
    <w:rsid w:val="00DD4B28"/>
    <w:rsid w:val="00DD4B36"/>
    <w:rsid w:val="00DD6E1E"/>
    <w:rsid w:val="00DD7E4E"/>
    <w:rsid w:val="00DE2167"/>
    <w:rsid w:val="00DE384D"/>
    <w:rsid w:val="00DF18A4"/>
    <w:rsid w:val="00DF3674"/>
    <w:rsid w:val="00DF67C2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60E9"/>
    <w:rsid w:val="00E36D2A"/>
    <w:rsid w:val="00E36E1B"/>
    <w:rsid w:val="00E435E4"/>
    <w:rsid w:val="00E46E82"/>
    <w:rsid w:val="00E600DC"/>
    <w:rsid w:val="00E6054E"/>
    <w:rsid w:val="00E659D6"/>
    <w:rsid w:val="00E67571"/>
    <w:rsid w:val="00E75BB8"/>
    <w:rsid w:val="00E7717E"/>
    <w:rsid w:val="00E77788"/>
    <w:rsid w:val="00E8037A"/>
    <w:rsid w:val="00E83DBF"/>
    <w:rsid w:val="00E87A0C"/>
    <w:rsid w:val="00E91A57"/>
    <w:rsid w:val="00E939C5"/>
    <w:rsid w:val="00E93D31"/>
    <w:rsid w:val="00E940F4"/>
    <w:rsid w:val="00E9774C"/>
    <w:rsid w:val="00EA6F48"/>
    <w:rsid w:val="00EB18D0"/>
    <w:rsid w:val="00EB373A"/>
    <w:rsid w:val="00EC1AAA"/>
    <w:rsid w:val="00EC2886"/>
    <w:rsid w:val="00ED497C"/>
    <w:rsid w:val="00EF38E5"/>
    <w:rsid w:val="00EF475E"/>
    <w:rsid w:val="00F001AD"/>
    <w:rsid w:val="00F069BC"/>
    <w:rsid w:val="00F15900"/>
    <w:rsid w:val="00F22BCC"/>
    <w:rsid w:val="00F251DE"/>
    <w:rsid w:val="00F31F7A"/>
    <w:rsid w:val="00F43D3D"/>
    <w:rsid w:val="00F44AF6"/>
    <w:rsid w:val="00F45F23"/>
    <w:rsid w:val="00F50BE3"/>
    <w:rsid w:val="00F53117"/>
    <w:rsid w:val="00F53310"/>
    <w:rsid w:val="00F56143"/>
    <w:rsid w:val="00F6089B"/>
    <w:rsid w:val="00F636E8"/>
    <w:rsid w:val="00F75D8B"/>
    <w:rsid w:val="00F761E0"/>
    <w:rsid w:val="00F77174"/>
    <w:rsid w:val="00F82D73"/>
    <w:rsid w:val="00F849E0"/>
    <w:rsid w:val="00F92346"/>
    <w:rsid w:val="00F95847"/>
    <w:rsid w:val="00F966F9"/>
    <w:rsid w:val="00FA5A7F"/>
    <w:rsid w:val="00FA710E"/>
    <w:rsid w:val="00FA7D99"/>
    <w:rsid w:val="00FB08FE"/>
    <w:rsid w:val="00FB0A2E"/>
    <w:rsid w:val="00FB267D"/>
    <w:rsid w:val="00FB4B2C"/>
    <w:rsid w:val="00FC3466"/>
    <w:rsid w:val="00FD29B1"/>
    <w:rsid w:val="00FD5DAC"/>
    <w:rsid w:val="00FD745A"/>
    <w:rsid w:val="00FE029F"/>
    <w:rsid w:val="00FE54D8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customStyle="1" w:styleId="Standard">
    <w:name w:val="Standard"/>
    <w:rsid w:val="005F67FC"/>
    <w:pPr>
      <w:suppressAutoHyphens/>
      <w:autoSpaceDN w:val="0"/>
      <w:textAlignment w:val="baseline"/>
    </w:pPr>
    <w:rPr>
      <w:rFonts w:ascii="Arial" w:hAnsi="Arial"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CECD-0C09-46B4-8640-DF16729F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5982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Karolina</cp:lastModifiedBy>
  <cp:revision>2</cp:revision>
  <cp:lastPrinted>2019-09-09T07:45:00Z</cp:lastPrinted>
  <dcterms:created xsi:type="dcterms:W3CDTF">2019-09-11T12:51:00Z</dcterms:created>
  <dcterms:modified xsi:type="dcterms:W3CDTF">2019-09-11T12:51:00Z</dcterms:modified>
</cp:coreProperties>
</file>