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t>Z</w:t>
      </w:r>
      <w:r w:rsidR="00FB4B2C" w:rsidRPr="00012CDF">
        <w:rPr>
          <w:rFonts w:asciiTheme="minorHAnsi" w:hAnsiTheme="minorHAnsi"/>
          <w:b/>
          <w:color w:val="auto"/>
          <w:sz w:val="20"/>
          <w:szCs w:val="20"/>
        </w:rPr>
        <w:t xml:space="preserve">ałącznik </w:t>
      </w:r>
      <w:r w:rsidR="00066635">
        <w:rPr>
          <w:rFonts w:asciiTheme="minorHAnsi" w:hAnsiTheme="minorHAnsi"/>
          <w:b/>
          <w:color w:val="auto"/>
          <w:sz w:val="20"/>
          <w:szCs w:val="20"/>
        </w:rPr>
        <w:t>1</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8373D2" w:rsidRPr="00100873">
        <w:rPr>
          <w:rFonts w:asciiTheme="minorHAnsi" w:hAnsiTheme="minorHAnsi"/>
          <w:b/>
          <w:sz w:val="20"/>
          <w:szCs w:val="20"/>
        </w:rPr>
        <w:t xml:space="preserve">Zakup serwomechanizmów w związku z realizacją projektu </w:t>
      </w:r>
      <w:r w:rsidR="008373D2" w:rsidRPr="00100873">
        <w:rPr>
          <w:rFonts w:asciiTheme="minorHAnsi" w:hAnsiTheme="minorHAnsi"/>
          <w:b/>
          <w:i/>
          <w:sz w:val="20"/>
          <w:szCs w:val="20"/>
        </w:rPr>
        <w:t>PBS3/B6/34/</w:t>
      </w:r>
      <w:r w:rsidR="008373D2">
        <w:rPr>
          <w:rFonts w:asciiTheme="minorHAnsi" w:hAnsiTheme="minorHAnsi"/>
          <w:b/>
          <w:i/>
          <w:sz w:val="20"/>
          <w:szCs w:val="20"/>
        </w:rPr>
        <w:t xml:space="preserve">2015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5C3860">
        <w:rPr>
          <w:rFonts w:asciiTheme="minorHAnsi" w:hAnsiTheme="minorHAnsi"/>
          <w:color w:val="auto"/>
          <w:sz w:val="20"/>
          <w:szCs w:val="20"/>
        </w:rPr>
        <w:t>4</w:t>
      </w:r>
      <w:r w:rsidR="007D0460">
        <w:rPr>
          <w:rFonts w:asciiTheme="minorHAnsi" w:hAnsiTheme="minorHAnsi"/>
          <w:color w:val="auto"/>
          <w:sz w:val="20"/>
          <w:szCs w:val="20"/>
        </w:rPr>
        <w:t xml:space="preserve"> tygodni od daty </w:t>
      </w:r>
      <w:r w:rsidR="008373D2">
        <w:rPr>
          <w:rFonts w:asciiTheme="minorHAnsi" w:hAnsiTheme="minorHAnsi"/>
          <w:color w:val="auto"/>
          <w:sz w:val="20"/>
          <w:szCs w:val="20"/>
        </w:rPr>
        <w:t>złożenia zamówienia</w:t>
      </w:r>
      <w:r w:rsidR="007D0460">
        <w:rPr>
          <w:rFonts w:asciiTheme="minorHAnsi" w:hAnsiTheme="minorHAnsi"/>
          <w:color w:val="auto"/>
          <w:sz w:val="20"/>
          <w:szCs w:val="20"/>
        </w:rPr>
        <w:t>.</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Default="00F75D8B" w:rsidP="00F75D8B">
      <w:pPr>
        <w:spacing w:line="288" w:lineRule="auto"/>
        <w:jc w:val="right"/>
        <w:rPr>
          <w:rFonts w:asciiTheme="minorHAnsi" w:hAnsiTheme="minorHAnsi"/>
          <w:sz w:val="20"/>
          <w:szCs w:val="20"/>
        </w:rPr>
      </w:pPr>
      <w:r w:rsidRPr="0012096E">
        <w:rPr>
          <w:rFonts w:asciiTheme="minorHAnsi" w:hAnsiTheme="minorHAnsi"/>
          <w:sz w:val="20"/>
          <w:szCs w:val="20"/>
        </w:rPr>
        <w:t xml:space="preserve">Załącznik nr </w:t>
      </w:r>
      <w:r w:rsidR="00066635">
        <w:rPr>
          <w:rFonts w:asciiTheme="minorHAnsi" w:hAnsiTheme="minorHAnsi"/>
          <w:sz w:val="20"/>
          <w:szCs w:val="20"/>
        </w:rPr>
        <w:t>2</w:t>
      </w: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Pr="00E91A57" w:rsidRDefault="005C3860" w:rsidP="005C3860">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 xml:space="preserve">dniu .................... roku w Warszawie, pomiędzy: </w:t>
      </w:r>
    </w:p>
    <w:p w:rsidR="005C3860" w:rsidRPr="00E91A57" w:rsidRDefault="005C3860" w:rsidP="005C3860">
      <w:pPr>
        <w:spacing w:line="276" w:lineRule="auto"/>
        <w:ind w:right="-144"/>
        <w:rPr>
          <w:rFonts w:asciiTheme="minorHAnsi" w:hAnsiTheme="minorHAnsi"/>
          <w:sz w:val="20"/>
          <w:szCs w:val="20"/>
        </w:rPr>
      </w:pPr>
    </w:p>
    <w:p w:rsidR="005C3860" w:rsidRDefault="005C3860" w:rsidP="005C3860">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5C3860" w:rsidRDefault="005C3860" w:rsidP="005C3860">
      <w:pPr>
        <w:ind w:right="-111"/>
        <w:jc w:val="both"/>
        <w:rPr>
          <w:rFonts w:asciiTheme="minorHAnsi" w:hAnsiTheme="minorHAnsi"/>
          <w:sz w:val="20"/>
          <w:szCs w:val="20"/>
        </w:rPr>
      </w:pPr>
    </w:p>
    <w:p w:rsidR="005C3860" w:rsidRPr="00E91A57" w:rsidRDefault="005C3860" w:rsidP="005C3860">
      <w:pPr>
        <w:ind w:right="-111"/>
        <w:jc w:val="both"/>
        <w:rPr>
          <w:rFonts w:asciiTheme="minorHAnsi" w:hAnsiTheme="minorHAnsi"/>
          <w:sz w:val="20"/>
          <w:szCs w:val="20"/>
        </w:rPr>
      </w:pPr>
      <w:r>
        <w:rPr>
          <w:rFonts w:asciiTheme="minorHAnsi" w:hAnsiTheme="minorHAnsi"/>
          <w:sz w:val="20"/>
          <w:szCs w:val="20"/>
        </w:rPr>
        <w:t>a</w:t>
      </w:r>
    </w:p>
    <w:p w:rsidR="005C3860" w:rsidRPr="00E91A57" w:rsidRDefault="005C3860" w:rsidP="005C3860">
      <w:pPr>
        <w:ind w:right="-111"/>
        <w:jc w:val="both"/>
        <w:rPr>
          <w:rFonts w:asciiTheme="minorHAnsi" w:hAnsiTheme="minorHAnsi"/>
          <w:sz w:val="20"/>
          <w:szCs w:val="20"/>
        </w:rPr>
      </w:pPr>
    </w:p>
    <w:p w:rsidR="005C3860" w:rsidRPr="00E91A57" w:rsidRDefault="005C3860" w:rsidP="005C3860">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5C3860" w:rsidRPr="00E91A57" w:rsidRDefault="005C3860" w:rsidP="005C3860">
      <w:pPr>
        <w:ind w:right="-111"/>
        <w:jc w:val="both"/>
        <w:rPr>
          <w:rFonts w:asciiTheme="minorHAnsi" w:hAnsiTheme="minorHAnsi"/>
          <w:sz w:val="20"/>
          <w:szCs w:val="20"/>
        </w:rPr>
      </w:pPr>
    </w:p>
    <w:p w:rsidR="005C3860" w:rsidRPr="00B27969" w:rsidRDefault="005C3860" w:rsidP="005C3860">
      <w:pPr>
        <w:tabs>
          <w:tab w:val="left" w:pos="0"/>
        </w:tabs>
        <w:suppressAutoHyphens/>
        <w:ind w:right="-111"/>
        <w:jc w:val="both"/>
        <w:rPr>
          <w:rFonts w:asciiTheme="minorHAnsi" w:hAnsiTheme="minorHAnsi"/>
          <w:sz w:val="20"/>
          <w:szCs w:val="20"/>
        </w:rPr>
      </w:pPr>
      <w:r w:rsidRPr="00E91A57">
        <w:rPr>
          <w:rFonts w:asciiTheme="minorHAnsi" w:hAnsiTheme="minorHAnsi"/>
          <w:sz w:val="20"/>
          <w:szCs w:val="20"/>
        </w:rPr>
        <w:t xml:space="preserve">W wyniku przeprowadzenia postępowania </w:t>
      </w:r>
      <w:r>
        <w:rPr>
          <w:rFonts w:asciiTheme="minorHAnsi" w:hAnsiTheme="minorHAnsi"/>
          <w:sz w:val="20"/>
          <w:szCs w:val="20"/>
        </w:rPr>
        <w:t>bez stosowania ustawy Prawo zamówień publicznych zgodnie z art. 4 pkt. 8 tejże ustawy</w:t>
      </w:r>
      <w:r w:rsidRPr="00B27969">
        <w:rPr>
          <w:rFonts w:asciiTheme="minorHAnsi" w:hAnsiTheme="minorHAnsi"/>
          <w:sz w:val="20"/>
          <w:szCs w:val="20"/>
        </w:rPr>
        <w:t xml:space="preserve"> na </w:t>
      </w:r>
      <w:r w:rsidRPr="000B2BA9">
        <w:rPr>
          <w:rFonts w:asciiTheme="minorHAnsi" w:hAnsiTheme="minorHAnsi"/>
          <w:b/>
          <w:color w:val="000000"/>
          <w:sz w:val="20"/>
          <w:szCs w:val="20"/>
        </w:rPr>
        <w:t>Zakup</w:t>
      </w:r>
      <w:r>
        <w:rPr>
          <w:rFonts w:asciiTheme="minorHAnsi" w:hAnsiTheme="minorHAnsi"/>
          <w:b/>
          <w:color w:val="000000"/>
          <w:sz w:val="20"/>
          <w:szCs w:val="20"/>
        </w:rPr>
        <w:t xml:space="preserve"> serwomechanizmów </w:t>
      </w:r>
      <w:r w:rsidRPr="00E91A57">
        <w:rPr>
          <w:rFonts w:asciiTheme="minorHAnsi" w:hAnsiTheme="minorHAnsi"/>
          <w:b/>
          <w:color w:val="000000"/>
          <w:sz w:val="20"/>
          <w:szCs w:val="20"/>
        </w:rPr>
        <w:t xml:space="preserve">w związku z realizacją projektu </w:t>
      </w:r>
      <w:r>
        <w:rPr>
          <w:rFonts w:asciiTheme="minorHAnsi" w:hAnsiTheme="minorHAnsi"/>
          <w:b/>
          <w:i/>
          <w:sz w:val="20"/>
          <w:szCs w:val="20"/>
        </w:rPr>
        <w:t xml:space="preserve">PBS3/B6/34/2015 </w:t>
      </w:r>
      <w:r w:rsidRPr="00E91A57">
        <w:rPr>
          <w:rFonts w:asciiTheme="minorHAnsi" w:hAnsiTheme="minorHAnsi"/>
          <w:b/>
          <w:sz w:val="20"/>
          <w:szCs w:val="20"/>
        </w:rPr>
        <w:t>dla Instytutu Techniki Lotniczej i Mechaniki Stosowanej Wydziału Mechanicznego Energetyki i Lotnictwa Poli</w:t>
      </w:r>
      <w:r>
        <w:rPr>
          <w:rFonts w:asciiTheme="minorHAnsi" w:hAnsiTheme="minorHAnsi"/>
          <w:b/>
          <w:sz w:val="20"/>
          <w:szCs w:val="20"/>
        </w:rPr>
        <w:t xml:space="preserve">techniki </w:t>
      </w:r>
      <w:r w:rsidRPr="00E91A57">
        <w:rPr>
          <w:rFonts w:asciiTheme="minorHAnsi" w:hAnsiTheme="minorHAnsi"/>
          <w:b/>
          <w:sz w:val="20"/>
          <w:szCs w:val="20"/>
        </w:rPr>
        <w:t>Warszawskiej</w:t>
      </w:r>
      <w:r w:rsidRPr="00E91A57">
        <w:rPr>
          <w:rFonts w:asciiTheme="minorHAnsi" w:hAnsiTheme="minorHAnsi"/>
          <w:sz w:val="20"/>
          <w:szCs w:val="20"/>
        </w:rPr>
        <w:t>, strony zawierają umowę następującej treści:</w:t>
      </w:r>
    </w:p>
    <w:p w:rsidR="005C3860" w:rsidRPr="00E91A57" w:rsidRDefault="005C3860" w:rsidP="005C3860">
      <w:pPr>
        <w:ind w:right="-111"/>
        <w:jc w:val="both"/>
        <w:rPr>
          <w:rFonts w:asciiTheme="minorHAnsi" w:hAnsiTheme="minorHAnsi"/>
          <w:sz w:val="20"/>
          <w:szCs w:val="20"/>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5C3860" w:rsidRPr="00E91A57" w:rsidRDefault="005C3860" w:rsidP="005C3860">
      <w:pPr>
        <w:numPr>
          <w:ilvl w:val="0"/>
          <w:numId w:val="19"/>
        </w:numPr>
        <w:ind w:right="-111"/>
        <w:jc w:val="both"/>
        <w:rPr>
          <w:rFonts w:asciiTheme="minorHAnsi" w:hAnsiTheme="minorHAnsi"/>
          <w:sz w:val="20"/>
          <w:szCs w:val="20"/>
        </w:rPr>
      </w:pPr>
      <w:r w:rsidRPr="00E91A57">
        <w:rPr>
          <w:rFonts w:asciiTheme="minorHAnsi" w:hAnsiTheme="minorHAnsi"/>
          <w:sz w:val="20"/>
          <w:szCs w:val="20"/>
        </w:rPr>
        <w:t>Wykonawca zobowiązuje się zrealizować na rzecz Zamawiającego zamówienie:</w:t>
      </w:r>
      <w:r w:rsidRPr="00B27969">
        <w:rPr>
          <w:rFonts w:asciiTheme="minorHAnsi" w:hAnsiTheme="minorHAnsi"/>
          <w:b/>
          <w:sz w:val="20"/>
          <w:szCs w:val="20"/>
        </w:rPr>
        <w:t xml:space="preserve"> </w:t>
      </w:r>
      <w:r w:rsidRPr="000B2BA9">
        <w:rPr>
          <w:rFonts w:asciiTheme="minorHAnsi" w:hAnsiTheme="minorHAnsi"/>
          <w:b/>
          <w:color w:val="000000"/>
          <w:sz w:val="20"/>
          <w:szCs w:val="20"/>
        </w:rPr>
        <w:t xml:space="preserve">Zakup </w:t>
      </w:r>
      <w:r>
        <w:rPr>
          <w:rFonts w:asciiTheme="minorHAnsi" w:hAnsiTheme="minorHAnsi"/>
          <w:b/>
          <w:color w:val="000000"/>
          <w:sz w:val="20"/>
          <w:szCs w:val="20"/>
        </w:rPr>
        <w:t xml:space="preserve">serwomechanizmów w </w:t>
      </w:r>
      <w:r w:rsidRPr="00E91A57">
        <w:rPr>
          <w:rFonts w:asciiTheme="minorHAnsi" w:hAnsiTheme="minorHAnsi"/>
          <w:b/>
          <w:color w:val="000000"/>
          <w:sz w:val="20"/>
          <w:szCs w:val="20"/>
        </w:rPr>
        <w:t xml:space="preserve">związku z realizacją projektu </w:t>
      </w:r>
      <w:r>
        <w:rPr>
          <w:rFonts w:asciiTheme="minorHAnsi" w:hAnsiTheme="minorHAnsi"/>
          <w:b/>
          <w:i/>
          <w:sz w:val="20"/>
          <w:szCs w:val="20"/>
        </w:rPr>
        <w:t xml:space="preserve">PBS3/B6/34/2015 </w:t>
      </w:r>
    </w:p>
    <w:p w:rsidR="005C3860" w:rsidRPr="00E91A57" w:rsidRDefault="005C3860" w:rsidP="005C3860">
      <w:pPr>
        <w:numPr>
          <w:ilvl w:val="0"/>
          <w:numId w:val="19"/>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dostawę</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5C3860" w:rsidRPr="00E91A57" w:rsidRDefault="005C3860" w:rsidP="005C3860">
      <w:pPr>
        <w:ind w:left="360" w:right="-111"/>
        <w:jc w:val="both"/>
        <w:rPr>
          <w:rFonts w:asciiTheme="minorHAnsi" w:hAnsiTheme="minorHAnsi"/>
          <w:sz w:val="20"/>
          <w:szCs w:val="20"/>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5C3860" w:rsidRPr="00E91A57" w:rsidRDefault="005C3860" w:rsidP="005C3860">
      <w:pPr>
        <w:numPr>
          <w:ilvl w:val="0"/>
          <w:numId w:val="20"/>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Termin rozpoczęcia realizacji Umowy rozpoczyna się z dniem jej podpisania, a termin zakończenia </w:t>
      </w:r>
      <w:r>
        <w:rPr>
          <w:rFonts w:asciiTheme="minorHAnsi" w:hAnsiTheme="minorHAnsi"/>
          <w:sz w:val="20"/>
          <w:szCs w:val="20"/>
        </w:rPr>
        <w:t>4 tygodnie od daty podpisania umowy</w:t>
      </w:r>
      <w:r w:rsidRPr="00E91A57">
        <w:rPr>
          <w:rFonts w:asciiTheme="minorHAnsi" w:hAnsiTheme="minorHAnsi"/>
          <w:sz w:val="20"/>
          <w:szCs w:val="20"/>
        </w:rPr>
        <w:t>.</w:t>
      </w:r>
    </w:p>
    <w:p w:rsidR="005C3860" w:rsidRPr="00E91A57" w:rsidRDefault="005C3860" w:rsidP="005C3860">
      <w:pPr>
        <w:numPr>
          <w:ilvl w:val="0"/>
          <w:numId w:val="20"/>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w:t>
      </w:r>
      <w:r>
        <w:rPr>
          <w:rFonts w:asciiTheme="minorHAnsi" w:hAnsiTheme="minorHAnsi"/>
          <w:sz w:val="20"/>
          <w:szCs w:val="20"/>
        </w:rPr>
        <w:t xml:space="preserve"> datę wykonania</w:t>
      </w:r>
      <w:r w:rsidRPr="00E91A57">
        <w:rPr>
          <w:rFonts w:asciiTheme="minorHAnsi" w:hAnsiTheme="minorHAnsi"/>
          <w:sz w:val="20"/>
          <w:szCs w:val="20"/>
        </w:rPr>
        <w:t xml:space="preserve"> umowy przejmuje się </w:t>
      </w:r>
      <w:r>
        <w:rPr>
          <w:rFonts w:asciiTheme="minorHAnsi" w:hAnsiTheme="minorHAnsi"/>
          <w:sz w:val="20"/>
          <w:szCs w:val="20"/>
        </w:rPr>
        <w:t>dzień</w:t>
      </w:r>
      <w:r w:rsidRPr="00E91A57">
        <w:rPr>
          <w:rFonts w:asciiTheme="minorHAnsi" w:hAnsiTheme="minorHAnsi"/>
          <w:sz w:val="20"/>
          <w:szCs w:val="20"/>
        </w:rPr>
        <w:t xml:space="preserve"> podpisania P</w:t>
      </w:r>
      <w:r w:rsidRPr="00E91A57">
        <w:rPr>
          <w:rFonts w:asciiTheme="minorHAnsi" w:hAnsiTheme="minorHAnsi"/>
          <w:i/>
          <w:iCs/>
          <w:sz w:val="20"/>
          <w:szCs w:val="20"/>
        </w:rPr>
        <w:t>rotokołu odbioru</w:t>
      </w:r>
      <w:r>
        <w:rPr>
          <w:rFonts w:asciiTheme="minorHAnsi" w:hAnsiTheme="minorHAnsi"/>
          <w:i/>
          <w:iCs/>
          <w:sz w:val="20"/>
          <w:szCs w:val="20"/>
        </w:rPr>
        <w:t xml:space="preserve"> </w:t>
      </w:r>
      <w:r>
        <w:rPr>
          <w:rFonts w:asciiTheme="minorHAnsi" w:hAnsiTheme="minorHAnsi"/>
          <w:iCs/>
          <w:sz w:val="20"/>
          <w:szCs w:val="20"/>
        </w:rPr>
        <w:t>bez zastrzeżeń</w:t>
      </w:r>
      <w:r w:rsidRPr="00E91A57">
        <w:rPr>
          <w:rFonts w:asciiTheme="minorHAnsi" w:hAnsiTheme="minorHAnsi"/>
          <w:sz w:val="20"/>
          <w:szCs w:val="20"/>
        </w:rPr>
        <w:t>.</w:t>
      </w:r>
    </w:p>
    <w:p w:rsidR="005C3860" w:rsidRPr="00E91A57" w:rsidRDefault="005C3860" w:rsidP="005C3860">
      <w:pPr>
        <w:numPr>
          <w:ilvl w:val="0"/>
          <w:numId w:val="20"/>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5C3860" w:rsidRPr="00E91A57" w:rsidRDefault="005C3860" w:rsidP="005C3860">
      <w:pPr>
        <w:numPr>
          <w:ilvl w:val="0"/>
          <w:numId w:val="20"/>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5C3860" w:rsidRPr="00E91A57" w:rsidRDefault="005C3860" w:rsidP="005C3860">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w:t>
      </w:r>
      <w:r>
        <w:rPr>
          <w:rFonts w:asciiTheme="minorHAnsi" w:hAnsiTheme="minorHAnsi"/>
          <w:sz w:val="20"/>
          <w:szCs w:val="20"/>
        </w:rPr>
        <w:t xml:space="preserve"> Lotniczej i Mechaniki Stosowanej</w:t>
      </w:r>
    </w:p>
    <w:p w:rsidR="005C3860" w:rsidRPr="00E91A57" w:rsidRDefault="005C3860" w:rsidP="005C3860">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5C3860" w:rsidRPr="00E91A57" w:rsidRDefault="005C3860" w:rsidP="005C3860">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5C3860" w:rsidRPr="00E91A57" w:rsidRDefault="005C3860" w:rsidP="005C3860">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5C3860" w:rsidRPr="00E91A57" w:rsidRDefault="005C3860" w:rsidP="005C3860">
      <w:pPr>
        <w:ind w:left="1985" w:right="-111" w:hanging="828"/>
        <w:jc w:val="both"/>
        <w:rPr>
          <w:rFonts w:asciiTheme="minorHAnsi" w:hAnsiTheme="minorHAnsi"/>
          <w:sz w:val="20"/>
          <w:szCs w:val="20"/>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5C3860" w:rsidRPr="00E91A57" w:rsidRDefault="005C3860" w:rsidP="005C3860">
      <w:pPr>
        <w:numPr>
          <w:ilvl w:val="0"/>
          <w:numId w:val="21"/>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5C3860" w:rsidRPr="00E91A57" w:rsidRDefault="005C3860" w:rsidP="005C3860">
      <w:pPr>
        <w:numPr>
          <w:ilvl w:val="0"/>
          <w:numId w:val="21"/>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5C3860" w:rsidRPr="00E91A57" w:rsidRDefault="005C3860" w:rsidP="005C3860">
      <w:pPr>
        <w:numPr>
          <w:ilvl w:val="1"/>
          <w:numId w:val="21"/>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C3860" w:rsidRPr="00E91A57" w:rsidRDefault="005C3860" w:rsidP="005C3860">
      <w:pPr>
        <w:numPr>
          <w:ilvl w:val="1"/>
          <w:numId w:val="21"/>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C3860" w:rsidRPr="00E91A57" w:rsidRDefault="005C3860" w:rsidP="005C3860">
      <w:pPr>
        <w:numPr>
          <w:ilvl w:val="0"/>
          <w:numId w:val="21"/>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5C3860" w:rsidRPr="00E91A57" w:rsidRDefault="005C3860" w:rsidP="005C3860">
      <w:pPr>
        <w:numPr>
          <w:ilvl w:val="0"/>
          <w:numId w:val="21"/>
        </w:numPr>
        <w:ind w:right="-111"/>
        <w:jc w:val="both"/>
        <w:rPr>
          <w:rFonts w:asciiTheme="minorHAnsi" w:hAnsiTheme="minorHAnsi"/>
          <w:sz w:val="20"/>
          <w:szCs w:val="20"/>
        </w:rPr>
      </w:pPr>
      <w:r>
        <w:rPr>
          <w:rFonts w:asciiTheme="minorHAnsi" w:hAnsiTheme="minorHAnsi"/>
          <w:sz w:val="20"/>
          <w:szCs w:val="20"/>
        </w:rPr>
        <w:t>Termin, o którym mowa w ust. 3</w:t>
      </w:r>
      <w:r w:rsidRPr="00E91A57">
        <w:rPr>
          <w:rFonts w:asciiTheme="minorHAnsi" w:hAnsiTheme="minorHAnsi"/>
          <w:sz w:val="20"/>
          <w:szCs w:val="20"/>
        </w:rPr>
        <w:t xml:space="preserve">,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5C3860" w:rsidRPr="00E91A57" w:rsidRDefault="005C3860" w:rsidP="005C3860">
      <w:pPr>
        <w:numPr>
          <w:ilvl w:val="0"/>
          <w:numId w:val="21"/>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5C3860" w:rsidRPr="00E91A57" w:rsidRDefault="005C3860" w:rsidP="005C3860">
      <w:pPr>
        <w:ind w:left="1500" w:right="-111"/>
        <w:jc w:val="both"/>
        <w:rPr>
          <w:rFonts w:asciiTheme="minorHAnsi" w:hAnsiTheme="minorHAnsi"/>
          <w:sz w:val="20"/>
          <w:szCs w:val="20"/>
        </w:rPr>
      </w:pPr>
    </w:p>
    <w:p w:rsidR="005C3860" w:rsidRPr="00E91A57" w:rsidRDefault="005C3860" w:rsidP="005C3860">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5C3860" w:rsidRPr="00E70D91" w:rsidRDefault="005C3860" w:rsidP="005C3860">
      <w:pPr>
        <w:numPr>
          <w:ilvl w:val="0"/>
          <w:numId w:val="22"/>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5C3860" w:rsidRPr="00E91A57" w:rsidRDefault="005C3860" w:rsidP="005C3860">
      <w:pPr>
        <w:numPr>
          <w:ilvl w:val="0"/>
          <w:numId w:val="22"/>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5C3860" w:rsidRPr="00E91A57" w:rsidRDefault="005C3860" w:rsidP="005C3860">
      <w:pPr>
        <w:numPr>
          <w:ilvl w:val="0"/>
          <w:numId w:val="22"/>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5C3860" w:rsidRPr="00E91A57" w:rsidRDefault="005C3860" w:rsidP="005C3860">
      <w:pPr>
        <w:numPr>
          <w:ilvl w:val="0"/>
          <w:numId w:val="22"/>
        </w:numPr>
        <w:ind w:right="-111"/>
        <w:jc w:val="both"/>
        <w:rPr>
          <w:rFonts w:asciiTheme="minorHAnsi" w:hAnsiTheme="minorHAnsi"/>
          <w:sz w:val="20"/>
          <w:szCs w:val="20"/>
        </w:rPr>
      </w:pPr>
      <w:r w:rsidRPr="00E91A57">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5C3860" w:rsidRPr="00E91A57" w:rsidRDefault="005C3860" w:rsidP="005C3860">
      <w:pPr>
        <w:suppressAutoHyphens/>
        <w:autoSpaceDE w:val="0"/>
        <w:ind w:right="-111"/>
        <w:jc w:val="center"/>
        <w:rPr>
          <w:rFonts w:asciiTheme="minorHAnsi" w:hAnsiTheme="minorHAnsi"/>
          <w:b/>
          <w:bCs/>
          <w:sz w:val="20"/>
          <w:szCs w:val="20"/>
          <w:lang w:eastAsia="ar-SA"/>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5C3860" w:rsidRPr="00E91A57" w:rsidRDefault="005C3860" w:rsidP="005C3860">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5C3860" w:rsidRPr="00E91A57" w:rsidRDefault="005C3860" w:rsidP="005C3860">
      <w:pPr>
        <w:numPr>
          <w:ilvl w:val="0"/>
          <w:numId w:val="23"/>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5C3860" w:rsidRPr="00E91A57" w:rsidRDefault="005C3860" w:rsidP="005C3860">
      <w:pPr>
        <w:numPr>
          <w:ilvl w:val="1"/>
          <w:numId w:val="23"/>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C3860" w:rsidRPr="00E91A57" w:rsidRDefault="005C3860" w:rsidP="005C3860">
      <w:pPr>
        <w:numPr>
          <w:ilvl w:val="1"/>
          <w:numId w:val="23"/>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C3860" w:rsidRPr="00E91A57" w:rsidRDefault="005C3860" w:rsidP="005C3860">
      <w:pPr>
        <w:ind w:left="792" w:right="-111"/>
        <w:jc w:val="both"/>
        <w:rPr>
          <w:rFonts w:asciiTheme="minorHAnsi" w:hAnsiTheme="minorHAnsi"/>
          <w:sz w:val="20"/>
          <w:szCs w:val="20"/>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5C3860" w:rsidRPr="00E91A57" w:rsidRDefault="005C3860" w:rsidP="005C3860">
      <w:pPr>
        <w:numPr>
          <w:ilvl w:val="0"/>
          <w:numId w:val="24"/>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5C3860" w:rsidRPr="00E91A57" w:rsidRDefault="005C3860" w:rsidP="005C3860">
      <w:pPr>
        <w:numPr>
          <w:ilvl w:val="0"/>
          <w:numId w:val="24"/>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5C3860" w:rsidRPr="00E91A57" w:rsidRDefault="005C3860" w:rsidP="005C3860">
      <w:pPr>
        <w:numPr>
          <w:ilvl w:val="1"/>
          <w:numId w:val="24"/>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5C3860" w:rsidRPr="00E91A57" w:rsidRDefault="005C3860" w:rsidP="005C3860">
      <w:pPr>
        <w:numPr>
          <w:ilvl w:val="1"/>
          <w:numId w:val="24"/>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5C3860" w:rsidRPr="00E91A57" w:rsidRDefault="005C3860" w:rsidP="005C3860">
      <w:pPr>
        <w:numPr>
          <w:ilvl w:val="0"/>
          <w:numId w:val="24"/>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5C3860" w:rsidRPr="00E91A57" w:rsidRDefault="005C3860" w:rsidP="005C3860">
      <w:pPr>
        <w:numPr>
          <w:ilvl w:val="0"/>
          <w:numId w:val="24"/>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5C3860" w:rsidRPr="00E91A57" w:rsidRDefault="005C3860" w:rsidP="005C3860">
      <w:pPr>
        <w:numPr>
          <w:ilvl w:val="0"/>
          <w:numId w:val="24"/>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5C3860" w:rsidRDefault="005C3860" w:rsidP="005C3860">
      <w:pPr>
        <w:suppressAutoHyphens/>
        <w:autoSpaceDE w:val="0"/>
        <w:ind w:right="-111"/>
        <w:jc w:val="center"/>
        <w:rPr>
          <w:rFonts w:asciiTheme="minorHAnsi" w:hAnsiTheme="minorHAnsi"/>
          <w:b/>
          <w:bCs/>
          <w:sz w:val="20"/>
          <w:szCs w:val="20"/>
          <w:lang w:eastAsia="ar-SA"/>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5C3860" w:rsidRPr="00E91A57" w:rsidRDefault="005C3860" w:rsidP="005C3860">
      <w:pPr>
        <w:numPr>
          <w:ilvl w:val="0"/>
          <w:numId w:val="25"/>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rsidR="005C3860" w:rsidRPr="00E91A57" w:rsidRDefault="005C3860" w:rsidP="005C3860">
      <w:pPr>
        <w:numPr>
          <w:ilvl w:val="1"/>
          <w:numId w:val="25"/>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5C3860" w:rsidRPr="00E91A57" w:rsidRDefault="005C3860" w:rsidP="005C3860">
      <w:pPr>
        <w:numPr>
          <w:ilvl w:val="1"/>
          <w:numId w:val="25"/>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5C3860" w:rsidRPr="00E91A57" w:rsidRDefault="005C3860" w:rsidP="005C3860">
      <w:pPr>
        <w:numPr>
          <w:ilvl w:val="0"/>
          <w:numId w:val="25"/>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5C3860" w:rsidRPr="00E91A57" w:rsidRDefault="005C3860" w:rsidP="005C3860">
      <w:pPr>
        <w:suppressAutoHyphens/>
        <w:autoSpaceDE w:val="0"/>
        <w:ind w:right="-111"/>
        <w:jc w:val="center"/>
        <w:rPr>
          <w:rFonts w:asciiTheme="minorHAnsi" w:hAnsiTheme="minorHAnsi"/>
          <w:b/>
          <w:bCs/>
          <w:sz w:val="20"/>
          <w:szCs w:val="20"/>
          <w:lang w:eastAsia="ar-SA"/>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5C3860" w:rsidRPr="00C53C8C" w:rsidRDefault="005C3860" w:rsidP="005C3860">
      <w:pPr>
        <w:numPr>
          <w:ilvl w:val="0"/>
          <w:numId w:val="26"/>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12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5C3860" w:rsidRPr="00C53C8C" w:rsidRDefault="005C3860" w:rsidP="005C3860">
      <w:pPr>
        <w:numPr>
          <w:ilvl w:val="0"/>
          <w:numId w:val="26"/>
        </w:numPr>
        <w:ind w:right="-111"/>
        <w:jc w:val="both"/>
        <w:rPr>
          <w:rFonts w:asciiTheme="minorHAnsi" w:hAnsiTheme="minorHAnsi"/>
          <w:sz w:val="20"/>
          <w:szCs w:val="20"/>
        </w:rPr>
      </w:pPr>
      <w:r w:rsidRPr="00C53C8C">
        <w:rPr>
          <w:rFonts w:asciiTheme="minorHAnsi" w:hAnsiTheme="minorHAnsi"/>
          <w:sz w:val="20"/>
          <w:szCs w:val="20"/>
        </w:rPr>
        <w:t xml:space="preserve">W okresie gwarancji Wykonawca zobowiązany jest do bezpłatnej obsługi serwisowej oraz bezpłatnego usunięcia wszelkich zgłoszonych usterek oraz wad w terminie do </w:t>
      </w:r>
      <w:r>
        <w:rPr>
          <w:rFonts w:asciiTheme="minorHAnsi" w:hAnsiTheme="minorHAnsi"/>
          <w:sz w:val="20"/>
          <w:szCs w:val="20"/>
        </w:rPr>
        <w:t>10</w:t>
      </w:r>
      <w:r w:rsidRPr="00C53C8C">
        <w:rPr>
          <w:rFonts w:asciiTheme="minorHAnsi" w:hAnsiTheme="minorHAnsi"/>
          <w:sz w:val="20"/>
          <w:szCs w:val="20"/>
        </w:rPr>
        <w:t xml:space="preserve">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5C3860" w:rsidRPr="00C53C8C" w:rsidRDefault="005C3860" w:rsidP="005C3860">
      <w:pPr>
        <w:numPr>
          <w:ilvl w:val="0"/>
          <w:numId w:val="26"/>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5C3860" w:rsidRPr="00C53C8C" w:rsidRDefault="005C3860" w:rsidP="005C3860">
      <w:pPr>
        <w:numPr>
          <w:ilvl w:val="0"/>
          <w:numId w:val="26"/>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5C3860" w:rsidRPr="00C53C8C" w:rsidRDefault="005C3860" w:rsidP="005C3860">
      <w:pPr>
        <w:numPr>
          <w:ilvl w:val="1"/>
          <w:numId w:val="26"/>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5C3860" w:rsidRPr="00C53C8C" w:rsidRDefault="005C3860" w:rsidP="005C3860">
      <w:pPr>
        <w:numPr>
          <w:ilvl w:val="1"/>
          <w:numId w:val="26"/>
        </w:numPr>
        <w:ind w:right="-111"/>
        <w:jc w:val="both"/>
        <w:rPr>
          <w:rFonts w:asciiTheme="minorHAnsi" w:hAnsiTheme="minorHAnsi"/>
          <w:sz w:val="20"/>
          <w:szCs w:val="20"/>
        </w:rPr>
      </w:pPr>
      <w:r w:rsidRPr="00C53C8C">
        <w:rPr>
          <w:rFonts w:asciiTheme="minorHAnsi" w:hAnsiTheme="minorHAnsi"/>
          <w:sz w:val="20"/>
          <w:szCs w:val="20"/>
        </w:rPr>
        <w:t xml:space="preserve">Usunięcie nieodpłatnie wad ujawnionych w okresie gwarancji w terminie </w:t>
      </w:r>
      <w:r>
        <w:rPr>
          <w:rFonts w:asciiTheme="minorHAnsi" w:hAnsiTheme="minorHAnsi"/>
          <w:sz w:val="20"/>
          <w:szCs w:val="20"/>
        </w:rPr>
        <w:t>10</w:t>
      </w:r>
      <w:r w:rsidRPr="00C53C8C">
        <w:rPr>
          <w:rFonts w:asciiTheme="minorHAnsi" w:hAnsiTheme="minorHAnsi"/>
          <w:sz w:val="20"/>
          <w:szCs w:val="20"/>
        </w:rPr>
        <w:t xml:space="preserve"> dni roboczych od zgłoszenia wady.</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w:t>
      </w:r>
      <w:r>
        <w:rPr>
          <w:rFonts w:asciiTheme="minorHAnsi" w:hAnsiTheme="minorHAnsi"/>
          <w:sz w:val="20"/>
          <w:szCs w:val="20"/>
        </w:rPr>
        <w:t>10</w:t>
      </w:r>
      <w:r w:rsidRPr="00E91A57">
        <w:rPr>
          <w:rFonts w:asciiTheme="minorHAnsi" w:hAnsiTheme="minorHAnsi"/>
          <w:sz w:val="20"/>
          <w:szCs w:val="20"/>
        </w:rPr>
        <w:t xml:space="preserve"> dni roboczych. W przypadku nie wywiązania się Wykonawcy z ciążących na nim obowiązków, Zamawiający może na jego koszt usunąć wady.</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lastRenderedPageBreak/>
        <w:t>Wszelkie zmiany i naprawy dokonane bez zgody Wykonawcy powodują utratę praw z gwarancji.</w:t>
      </w:r>
    </w:p>
    <w:p w:rsidR="005C3860" w:rsidRPr="00E91A57" w:rsidRDefault="005C3860" w:rsidP="005C3860">
      <w:pPr>
        <w:numPr>
          <w:ilvl w:val="0"/>
          <w:numId w:val="26"/>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5C3860" w:rsidRDefault="005C3860" w:rsidP="005C3860">
      <w:pPr>
        <w:suppressAutoHyphens/>
        <w:autoSpaceDE w:val="0"/>
        <w:ind w:right="-111"/>
        <w:jc w:val="center"/>
        <w:rPr>
          <w:rFonts w:asciiTheme="minorHAnsi" w:hAnsiTheme="minorHAnsi"/>
          <w:b/>
          <w:bCs/>
          <w:sz w:val="20"/>
          <w:szCs w:val="20"/>
          <w:lang w:eastAsia="ar-SA"/>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5C3860" w:rsidRPr="00E91A57" w:rsidRDefault="005C3860" w:rsidP="005C3860">
      <w:pPr>
        <w:numPr>
          <w:ilvl w:val="0"/>
          <w:numId w:val="27"/>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5C3860" w:rsidRPr="00E91A57" w:rsidRDefault="005C3860" w:rsidP="005C3860">
      <w:pPr>
        <w:pStyle w:val="Tekstdymka"/>
        <w:numPr>
          <w:ilvl w:val="0"/>
          <w:numId w:val="27"/>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w:t>
      </w:r>
      <w:r>
        <w:rPr>
          <w:rFonts w:asciiTheme="minorHAnsi" w:hAnsiTheme="minorHAnsi" w:cs="Arial"/>
          <w:sz w:val="20"/>
          <w:szCs w:val="20"/>
        </w:rPr>
        <w:t xml:space="preserve">dzeniem odbioru), lub (c) </w:t>
      </w:r>
      <w:r w:rsidRPr="00E91A57">
        <w:rPr>
          <w:rFonts w:asciiTheme="minorHAnsi" w:hAnsiTheme="minorHAnsi" w:cs="Arial"/>
          <w:sz w:val="20"/>
          <w:szCs w:val="20"/>
        </w:rPr>
        <w:t>przesłane faksem (za zwrotnym potwierdzeniem odbioru),z tym jednakże, że kopia jakiejkolwiek wiadomości przesłanej faksem zostanie niezwłocznie przesłana jednym ze sposobów przewidzianych w punktach (a) i (b), (d) pocztą elektroniczną.</w:t>
      </w:r>
    </w:p>
    <w:p w:rsidR="005C3860" w:rsidRPr="00E91A57" w:rsidRDefault="005C3860" w:rsidP="005C3860">
      <w:pPr>
        <w:numPr>
          <w:ilvl w:val="0"/>
          <w:numId w:val="27"/>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5C3860" w:rsidRPr="00E91A57" w:rsidRDefault="005C3860" w:rsidP="005C3860">
      <w:pPr>
        <w:suppressAutoHyphens/>
        <w:autoSpaceDE w:val="0"/>
        <w:ind w:right="-111"/>
        <w:jc w:val="center"/>
        <w:rPr>
          <w:rFonts w:asciiTheme="minorHAnsi" w:hAnsiTheme="minorHAnsi"/>
          <w:b/>
          <w:bCs/>
          <w:sz w:val="20"/>
          <w:szCs w:val="20"/>
          <w:lang w:eastAsia="ar-SA"/>
        </w:rPr>
      </w:pPr>
    </w:p>
    <w:p w:rsidR="005C3860" w:rsidRPr="00E91A57" w:rsidRDefault="005C3860" w:rsidP="005C3860">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10</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Pr>
          <w:rFonts w:asciiTheme="minorHAnsi" w:hAnsiTheme="minorHAnsi"/>
          <w:sz w:val="20"/>
          <w:szCs w:val="20"/>
        </w:rPr>
        <w:t xml:space="preserve">z dnia 23 kwietnia 1964 r. Kodeks cywilny (tj. Dz. U. z 2017 r. poz. 459 z </w:t>
      </w:r>
      <w:proofErr w:type="spellStart"/>
      <w:r>
        <w:rPr>
          <w:rFonts w:asciiTheme="minorHAnsi" w:hAnsiTheme="minorHAnsi"/>
          <w:sz w:val="20"/>
          <w:szCs w:val="20"/>
        </w:rPr>
        <w:t>późn</w:t>
      </w:r>
      <w:proofErr w:type="spellEnd"/>
      <w:r>
        <w:rPr>
          <w:rFonts w:asciiTheme="minorHAnsi" w:hAnsiTheme="minorHAnsi"/>
          <w:sz w:val="20"/>
          <w:szCs w:val="20"/>
        </w:rPr>
        <w:t>. zm.)</w:t>
      </w:r>
      <w:r w:rsidRPr="00E91A57">
        <w:rPr>
          <w:rFonts w:asciiTheme="minorHAnsi" w:hAnsiTheme="minorHAnsi"/>
          <w:i/>
          <w:iCs/>
          <w:sz w:val="20"/>
          <w:szCs w:val="20"/>
        </w:rPr>
        <w:t>.</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w:t>
      </w:r>
      <w:r>
        <w:rPr>
          <w:rFonts w:asciiTheme="minorHAnsi" w:hAnsiTheme="minorHAnsi"/>
          <w:sz w:val="20"/>
          <w:szCs w:val="20"/>
        </w:rPr>
        <w:t xml:space="preserve"> udzieli odpowiedzi w terminie </w:t>
      </w:r>
      <w:r w:rsidRPr="00E91A57">
        <w:rPr>
          <w:rFonts w:asciiTheme="minorHAnsi" w:hAnsiTheme="minorHAnsi"/>
          <w:sz w:val="20"/>
          <w:szCs w:val="20"/>
        </w:rPr>
        <w:t>1</w:t>
      </w:r>
      <w:r>
        <w:rPr>
          <w:rFonts w:asciiTheme="minorHAnsi" w:hAnsiTheme="minorHAnsi"/>
          <w:sz w:val="20"/>
          <w:szCs w:val="20"/>
        </w:rPr>
        <w:t>4</w:t>
      </w:r>
      <w:r w:rsidRPr="00E91A57">
        <w:rPr>
          <w:rFonts w:asciiTheme="minorHAnsi" w:hAnsiTheme="minorHAnsi"/>
          <w:sz w:val="20"/>
          <w:szCs w:val="20"/>
        </w:rPr>
        <w:t xml:space="preserve"> od daty zgłoszenia roszczeń, Zamawiający może zwrócić się do sądu.</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5C3860" w:rsidRPr="00E91A57" w:rsidRDefault="005C3860" w:rsidP="005C3860">
      <w:pPr>
        <w:numPr>
          <w:ilvl w:val="0"/>
          <w:numId w:val="28"/>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5C3860" w:rsidRPr="00E91A57" w:rsidRDefault="005C3860" w:rsidP="005C3860">
      <w:pPr>
        <w:ind w:right="-111"/>
        <w:jc w:val="both"/>
        <w:rPr>
          <w:rFonts w:asciiTheme="minorHAnsi" w:hAnsiTheme="minorHAnsi"/>
          <w:sz w:val="20"/>
          <w:szCs w:val="20"/>
        </w:rPr>
      </w:pPr>
    </w:p>
    <w:p w:rsidR="005C3860" w:rsidRPr="00C46EF7" w:rsidRDefault="005C3860" w:rsidP="005C3860">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5C3860" w:rsidRPr="00E91A57" w:rsidRDefault="005C3860" w:rsidP="005C3860">
      <w:pPr>
        <w:numPr>
          <w:ilvl w:val="0"/>
          <w:numId w:val="29"/>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5C3860" w:rsidRPr="00E91A57" w:rsidRDefault="005C3860" w:rsidP="005C3860">
      <w:pPr>
        <w:ind w:left="708" w:right="-111"/>
        <w:rPr>
          <w:rFonts w:asciiTheme="minorHAnsi" w:hAnsiTheme="minorHAnsi"/>
          <w:sz w:val="20"/>
          <w:szCs w:val="20"/>
          <w:lang w:eastAsia="pl-PL"/>
        </w:rPr>
      </w:pPr>
    </w:p>
    <w:p w:rsidR="005C3860" w:rsidRPr="00E91A57" w:rsidRDefault="005C3860" w:rsidP="005C3860">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5C3860" w:rsidRPr="00E91A57" w:rsidRDefault="005C3860" w:rsidP="005C3860">
      <w:pPr>
        <w:pStyle w:val="Nagwek1"/>
        <w:numPr>
          <w:ilvl w:val="0"/>
          <w:numId w:val="0"/>
        </w:numPr>
        <w:ind w:right="-111"/>
        <w:jc w:val="center"/>
        <w:rPr>
          <w:rFonts w:asciiTheme="minorHAnsi" w:hAnsiTheme="minorHAnsi" w:cs="Arial"/>
          <w:sz w:val="20"/>
          <w:szCs w:val="20"/>
        </w:rPr>
      </w:pPr>
    </w:p>
    <w:p w:rsidR="005C3860" w:rsidRDefault="005C3860" w:rsidP="005C3860">
      <w:pPr>
        <w:jc w:val="center"/>
        <w:rPr>
          <w:rFonts w:asciiTheme="minorHAnsi" w:hAnsiTheme="minorHAnsi"/>
          <w:b/>
        </w:rPr>
      </w:pPr>
    </w:p>
    <w:p w:rsidR="005C3860" w:rsidRDefault="005C3860" w:rsidP="005C3860">
      <w:pPr>
        <w:jc w:val="both"/>
        <w:rPr>
          <w:rFonts w:asciiTheme="minorHAnsi" w:hAnsiTheme="minorHAnsi"/>
          <w:sz w:val="20"/>
          <w:szCs w:val="20"/>
        </w:rPr>
      </w:pPr>
    </w:p>
    <w:p w:rsidR="005C3860" w:rsidRDefault="005C3860" w:rsidP="005C3860">
      <w:pPr>
        <w:jc w:val="both"/>
        <w:rPr>
          <w:rFonts w:asciiTheme="minorHAnsi" w:hAnsiTheme="minorHAnsi"/>
          <w:sz w:val="20"/>
          <w:szCs w:val="20"/>
        </w:rPr>
      </w:pPr>
    </w:p>
    <w:p w:rsidR="005C3860" w:rsidRPr="00E91A57" w:rsidRDefault="005C3860" w:rsidP="005C3860">
      <w:pPr>
        <w:pStyle w:val="Nagwek1"/>
        <w:numPr>
          <w:ilvl w:val="0"/>
          <w:numId w:val="0"/>
        </w:numPr>
        <w:ind w:right="-111"/>
        <w:jc w:val="center"/>
        <w:rPr>
          <w:rFonts w:asciiTheme="minorHAnsi" w:hAnsiTheme="minorHAnsi" w:cs="Arial"/>
          <w:sz w:val="20"/>
          <w:szCs w:val="20"/>
        </w:rPr>
      </w:pPr>
    </w:p>
    <w:p w:rsidR="005C3860" w:rsidRDefault="005C3860" w:rsidP="005C3860">
      <w:pPr>
        <w:pStyle w:val="Tekstpodstawowy21"/>
        <w:widowControl/>
        <w:suppressAutoHyphens w:val="0"/>
        <w:autoSpaceDE/>
        <w:spacing w:after="120" w:line="276" w:lineRule="auto"/>
        <w:ind w:right="-111"/>
        <w:jc w:val="center"/>
        <w:rPr>
          <w:rFonts w:asciiTheme="minorHAnsi" w:hAnsiTheme="minorHAnsi"/>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Default="005C3860" w:rsidP="00F75D8B">
      <w:pPr>
        <w:spacing w:line="288" w:lineRule="auto"/>
        <w:jc w:val="right"/>
        <w:rPr>
          <w:rFonts w:asciiTheme="minorHAnsi" w:hAnsiTheme="minorHAnsi"/>
          <w:sz w:val="20"/>
          <w:szCs w:val="20"/>
        </w:rPr>
      </w:pPr>
    </w:p>
    <w:p w:rsidR="005C3860" w:rsidRPr="0012096E" w:rsidRDefault="005C3860" w:rsidP="005C3860">
      <w:pPr>
        <w:jc w:val="right"/>
        <w:rPr>
          <w:rFonts w:asciiTheme="minorHAnsi" w:hAnsiTheme="minorHAnsi"/>
          <w:sz w:val="22"/>
          <w:szCs w:val="22"/>
        </w:rPr>
      </w:pPr>
      <w:r w:rsidRPr="0012096E">
        <w:rPr>
          <w:rFonts w:asciiTheme="minorHAnsi" w:hAnsiTheme="minorHAnsi"/>
          <w:sz w:val="22"/>
          <w:szCs w:val="22"/>
        </w:rPr>
        <w:lastRenderedPageBreak/>
        <w:t xml:space="preserve">Załącznik nr </w:t>
      </w:r>
      <w:r>
        <w:rPr>
          <w:rFonts w:asciiTheme="minorHAnsi" w:hAnsiTheme="minorHAnsi"/>
          <w:sz w:val="22"/>
          <w:szCs w:val="22"/>
        </w:rPr>
        <w:t>3</w:t>
      </w:r>
    </w:p>
    <w:p w:rsidR="00F75D8B" w:rsidRPr="0012096E" w:rsidRDefault="003800BD" w:rsidP="00F75D8B">
      <w:pPr>
        <w:pStyle w:val="Zwykytekst1"/>
        <w:spacing w:before="120" w:line="288" w:lineRule="auto"/>
        <w:rPr>
          <w:rFonts w:asciiTheme="minorHAnsi" w:hAnsiTheme="minorHAnsi" w:cs="Arial"/>
          <w:b/>
          <w:bCs/>
          <w:color w:val="000000"/>
          <w:sz w:val="24"/>
          <w:szCs w:val="24"/>
        </w:rPr>
      </w:pPr>
      <w:r w:rsidRPr="003800BD">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3800BD">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8373D2" w:rsidRDefault="00F75D8B" w:rsidP="00F75D8B">
      <w:pPr>
        <w:pStyle w:val="Default"/>
        <w:jc w:val="both"/>
        <w:rPr>
          <w:rFonts w:asciiTheme="minorHAnsi" w:hAnsiTheme="minorHAnsi"/>
          <w:color w:val="auto"/>
        </w:rPr>
      </w:pPr>
      <w:r w:rsidRPr="00E87A0C">
        <w:rPr>
          <w:rFonts w:asciiTheme="minorHAnsi" w:hAnsiTheme="minorHAnsi"/>
        </w:rPr>
        <w:t>Składając ofertę na zapytanie ofertowe na</w:t>
      </w:r>
      <w:r w:rsidRPr="00725624">
        <w:rPr>
          <w:rFonts w:asciiTheme="minorHAnsi" w:hAnsiTheme="minorHAnsi"/>
        </w:rPr>
        <w:t>:</w:t>
      </w:r>
      <w:r w:rsidRPr="008373D2">
        <w:rPr>
          <w:rFonts w:asciiTheme="minorHAnsi" w:hAnsiTheme="minorHAnsi"/>
        </w:rPr>
        <w:t xml:space="preserve"> </w:t>
      </w:r>
      <w:r w:rsidRPr="008373D2">
        <w:rPr>
          <w:rFonts w:asciiTheme="minorHAnsi" w:hAnsiTheme="minorHAnsi"/>
          <w:b/>
          <w:bCs/>
        </w:rPr>
        <w:t>„</w:t>
      </w:r>
      <w:r w:rsidR="008373D2" w:rsidRPr="008373D2">
        <w:rPr>
          <w:rFonts w:asciiTheme="minorHAnsi" w:hAnsiTheme="minorHAnsi"/>
          <w:b/>
        </w:rPr>
        <w:t xml:space="preserve">Zakup serwomechanizmów w związku z realizacją projektu </w:t>
      </w:r>
      <w:r w:rsidR="008373D2" w:rsidRPr="008373D2">
        <w:rPr>
          <w:rFonts w:asciiTheme="minorHAnsi" w:hAnsiTheme="minorHAnsi"/>
          <w:b/>
          <w:i/>
        </w:rPr>
        <w:t>PBS3/B6/34/2015</w:t>
      </w:r>
      <w:r w:rsidR="00E87A0C" w:rsidRPr="008373D2">
        <w:rPr>
          <w:rFonts w:asciiTheme="minorHAnsi" w:hAnsiTheme="minorHAnsi"/>
          <w:b/>
        </w:rPr>
        <w:t>”</w:t>
      </w:r>
      <w:r w:rsidRPr="008373D2">
        <w:rPr>
          <w:rFonts w:asciiTheme="minorHAnsi" w:hAnsiTheme="minorHAnsi"/>
          <w:b/>
          <w:i/>
        </w:rPr>
        <w:t xml:space="preserve"> </w:t>
      </w:r>
      <w:r w:rsidRPr="008373D2">
        <w:rPr>
          <w:rFonts w:asciiTheme="minorHAnsi" w:hAnsiTheme="minorHAnsi"/>
          <w:b/>
        </w:rPr>
        <w:t xml:space="preserve">dla Instytutu Techniki Lotniczej i Mechaniki Stosowanej Wydziału Mechanicznego Energetyki i Lotnictwa Politechniki Warszawskiej </w:t>
      </w:r>
      <w:r w:rsidRPr="008373D2">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8373D2" w:rsidRDefault="008373D2" w:rsidP="00F75D8B">
      <w:pPr>
        <w:jc w:val="right"/>
        <w:rPr>
          <w:rFonts w:asciiTheme="minorHAnsi" w:hAnsiTheme="minorHAnsi"/>
          <w:sz w:val="22"/>
          <w:szCs w:val="22"/>
        </w:rPr>
      </w:pPr>
    </w:p>
    <w:p w:rsidR="008373D2" w:rsidRDefault="008373D2" w:rsidP="00F75D8B">
      <w:pPr>
        <w:jc w:val="right"/>
        <w:rPr>
          <w:rFonts w:asciiTheme="minorHAnsi" w:hAnsiTheme="minorHAnsi"/>
          <w:sz w:val="22"/>
          <w:szCs w:val="22"/>
        </w:rPr>
      </w:pPr>
    </w:p>
    <w:p w:rsidR="008373D2" w:rsidRDefault="008373D2"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 xml:space="preserve">Załącznik nr </w:t>
      </w:r>
      <w:r w:rsidR="005C3860">
        <w:rPr>
          <w:rFonts w:asciiTheme="minorHAnsi" w:hAnsiTheme="minorHAnsi"/>
          <w:sz w:val="22"/>
          <w:szCs w:val="22"/>
        </w:rPr>
        <w:t>4</w:t>
      </w:r>
    </w:p>
    <w:p w:rsidR="00F75D8B" w:rsidRPr="0012096E" w:rsidRDefault="003800BD" w:rsidP="00F75D8B">
      <w:pPr>
        <w:pStyle w:val="Zwykytekst1"/>
        <w:spacing w:before="120" w:line="288" w:lineRule="auto"/>
        <w:jc w:val="center"/>
        <w:rPr>
          <w:rFonts w:asciiTheme="minorHAnsi" w:hAnsiTheme="minorHAnsi" w:cs="Arial"/>
          <w:b/>
          <w:bCs/>
          <w:color w:val="000000"/>
          <w:sz w:val="22"/>
          <w:szCs w:val="22"/>
        </w:rPr>
      </w:pPr>
      <w:r w:rsidRPr="003800BD">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3800BD">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8373D2" w:rsidRDefault="00F75D8B" w:rsidP="00F75D8B">
      <w:pPr>
        <w:pStyle w:val="Zwykytekst1"/>
        <w:spacing w:before="120" w:line="288" w:lineRule="auto"/>
        <w:jc w:val="both"/>
        <w:rPr>
          <w:rFonts w:asciiTheme="minorHAnsi" w:hAnsiTheme="minorHAnsi" w:cs="Arial"/>
          <w:b/>
          <w:bCs/>
          <w:sz w:val="22"/>
          <w:szCs w:val="22"/>
        </w:rPr>
      </w:pPr>
    </w:p>
    <w:p w:rsidR="00F75D8B" w:rsidRPr="008373D2" w:rsidRDefault="00F75D8B" w:rsidP="00F75D8B">
      <w:pPr>
        <w:pStyle w:val="Default"/>
        <w:jc w:val="both"/>
        <w:rPr>
          <w:rFonts w:asciiTheme="minorHAnsi" w:hAnsiTheme="minorHAnsi"/>
          <w:color w:val="auto"/>
          <w:sz w:val="22"/>
          <w:szCs w:val="22"/>
        </w:rPr>
      </w:pPr>
      <w:r w:rsidRPr="008373D2">
        <w:rPr>
          <w:rFonts w:asciiTheme="minorHAnsi" w:hAnsiTheme="minorHAnsi"/>
          <w:sz w:val="22"/>
          <w:szCs w:val="22"/>
        </w:rPr>
        <w:t xml:space="preserve">Składając ofertę w przetargu nieograniczonym na: </w:t>
      </w:r>
      <w:r w:rsidR="008373D2" w:rsidRPr="008373D2">
        <w:rPr>
          <w:rFonts w:asciiTheme="minorHAnsi" w:hAnsiTheme="minorHAnsi"/>
          <w:b/>
          <w:sz w:val="22"/>
          <w:szCs w:val="22"/>
        </w:rPr>
        <w:t xml:space="preserve">Zakup serwomechanizmów w związku z realizacją projektu </w:t>
      </w:r>
      <w:r w:rsidR="008373D2" w:rsidRPr="008373D2">
        <w:rPr>
          <w:rFonts w:asciiTheme="minorHAnsi" w:hAnsiTheme="minorHAnsi"/>
          <w:b/>
          <w:i/>
          <w:sz w:val="22"/>
          <w:szCs w:val="22"/>
        </w:rPr>
        <w:t xml:space="preserve">PBS3/B6/34/2015 </w:t>
      </w:r>
      <w:r w:rsidRPr="008373D2">
        <w:rPr>
          <w:rFonts w:asciiTheme="minorHAnsi" w:hAnsiTheme="minorHAnsi"/>
          <w:b/>
          <w:sz w:val="22"/>
          <w:szCs w:val="22"/>
        </w:rPr>
        <w:t xml:space="preserve">dla Instytutu Techniki Lotniczej i Mechaniki Stosowanej Wydziału Mechanicznego Energetyki i Lotnictwa Politechniki Warszawskiej </w:t>
      </w:r>
      <w:r w:rsidRPr="008373D2">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sectPr w:rsidR="00F75D8B"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3E" w:rsidRDefault="0086283E">
      <w:pPr>
        <w:rPr>
          <w:rFonts w:ascii="Times New Roman" w:hAnsi="Times New Roman" w:cs="Times New Roman"/>
        </w:rPr>
      </w:pPr>
      <w:r>
        <w:rPr>
          <w:rFonts w:ascii="Times New Roman" w:hAnsi="Times New Roman" w:cs="Times New Roman"/>
        </w:rPr>
        <w:separator/>
      </w:r>
    </w:p>
  </w:endnote>
  <w:endnote w:type="continuationSeparator" w:id="0">
    <w:p w:rsidR="0086283E" w:rsidRDefault="0086283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3800BD">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1514C1">
      <w:rPr>
        <w:rStyle w:val="Numerstrony"/>
        <w:rFonts w:ascii="Arial" w:hAnsi="Arial" w:cs="Arial"/>
        <w:noProof/>
        <w:sz w:val="20"/>
        <w:szCs w:val="20"/>
      </w:rPr>
      <w:t>6</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3E" w:rsidRDefault="0086283E">
      <w:pPr>
        <w:rPr>
          <w:rFonts w:ascii="Times New Roman" w:hAnsi="Times New Roman" w:cs="Times New Roman"/>
        </w:rPr>
      </w:pPr>
      <w:r>
        <w:rPr>
          <w:rFonts w:ascii="Times New Roman" w:hAnsi="Times New Roman" w:cs="Times New Roman"/>
        </w:rPr>
        <w:separator/>
      </w:r>
    </w:p>
  </w:footnote>
  <w:footnote w:type="continuationSeparator" w:id="0">
    <w:p w:rsidR="0086283E" w:rsidRDefault="0086283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9407B00"/>
    <w:multiLevelType w:val="hybridMultilevel"/>
    <w:tmpl w:val="ED3480D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nsid w:val="097D3720"/>
    <w:multiLevelType w:val="hybridMultilevel"/>
    <w:tmpl w:val="BD26E4B6"/>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2">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2E9E1BE6"/>
    <w:multiLevelType w:val="hybridMultilevel"/>
    <w:tmpl w:val="045240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314D1F8B"/>
    <w:multiLevelType w:val="singleLevel"/>
    <w:tmpl w:val="D2F6A254"/>
    <w:lvl w:ilvl="0">
      <w:start w:val="1"/>
      <w:numFmt w:val="decimal"/>
      <w:lvlText w:val="%1)"/>
      <w:legacy w:legacy="1" w:legacySpace="0" w:legacyIndent="283"/>
      <w:lvlJc w:val="left"/>
      <w:pPr>
        <w:ind w:left="283" w:hanging="283"/>
      </w:pPr>
    </w:lvl>
  </w:abstractNum>
  <w:abstractNum w:abstractNumId="28">
    <w:nsid w:val="34073A38"/>
    <w:multiLevelType w:val="hybridMultilevel"/>
    <w:tmpl w:val="6232B466"/>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2">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4">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7">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CDB7A8A"/>
    <w:multiLevelType w:val="hybridMultilevel"/>
    <w:tmpl w:val="AE801A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3">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6">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8">
    <w:nsid w:val="752D0FCB"/>
    <w:multiLevelType w:val="hybridMultilevel"/>
    <w:tmpl w:val="14AEBC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2"/>
  </w:num>
  <w:num w:numId="3">
    <w:abstractNumId w:val="47"/>
  </w:num>
  <w:num w:numId="4">
    <w:abstractNumId w:val="31"/>
    <w:lvlOverride w:ilvl="0">
      <w:startOverride w:val="1"/>
    </w:lvlOverride>
  </w:num>
  <w:num w:numId="5">
    <w:abstractNumId w:val="19"/>
  </w:num>
  <w:num w:numId="6">
    <w:abstractNumId w:val="21"/>
  </w:num>
  <w:num w:numId="7">
    <w:abstractNumId w:val="49"/>
  </w:num>
  <w:num w:numId="8">
    <w:abstractNumId w:val="39"/>
  </w:num>
  <w:num w:numId="9">
    <w:abstractNumId w:val="29"/>
  </w:num>
  <w:num w:numId="10">
    <w:abstractNumId w:val="34"/>
  </w:num>
  <w:num w:numId="11">
    <w:abstractNumId w:val="32"/>
  </w:num>
  <w:num w:numId="12">
    <w:abstractNumId w:val="17"/>
  </w:num>
  <w:num w:numId="13">
    <w:abstractNumId w:val="40"/>
  </w:num>
  <w:num w:numId="14">
    <w:abstractNumId w:val="25"/>
  </w:num>
  <w:num w:numId="15">
    <w:abstractNumId w:val="48"/>
  </w:num>
  <w:num w:numId="16">
    <w:abstractNumId w:val="16"/>
  </w:num>
  <w:num w:numId="17">
    <w:abstractNumId w:val="23"/>
  </w:num>
  <w:num w:numId="18">
    <w:abstractNumId w:val="2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8914"/>
  </w:hdrShapeDefaults>
  <w:footnotePr>
    <w:footnote w:id="-1"/>
    <w:footnote w:id="0"/>
  </w:footnotePr>
  <w:endnotePr>
    <w:endnote w:id="-1"/>
    <w:endnote w:id="0"/>
  </w:endnotePr>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66635"/>
    <w:rsid w:val="00070330"/>
    <w:rsid w:val="00071983"/>
    <w:rsid w:val="000741EC"/>
    <w:rsid w:val="00077436"/>
    <w:rsid w:val="00080FC9"/>
    <w:rsid w:val="00083625"/>
    <w:rsid w:val="0008704C"/>
    <w:rsid w:val="0009018F"/>
    <w:rsid w:val="000902DA"/>
    <w:rsid w:val="0009371F"/>
    <w:rsid w:val="000A2343"/>
    <w:rsid w:val="000A5756"/>
    <w:rsid w:val="000A5D97"/>
    <w:rsid w:val="000B272F"/>
    <w:rsid w:val="000B2BA9"/>
    <w:rsid w:val="000B5A45"/>
    <w:rsid w:val="000C0524"/>
    <w:rsid w:val="000C0F34"/>
    <w:rsid w:val="000C2E38"/>
    <w:rsid w:val="000C4FEE"/>
    <w:rsid w:val="000D02B8"/>
    <w:rsid w:val="000D525E"/>
    <w:rsid w:val="000E1246"/>
    <w:rsid w:val="000E43DC"/>
    <w:rsid w:val="000E4A40"/>
    <w:rsid w:val="000F69EB"/>
    <w:rsid w:val="000F77C0"/>
    <w:rsid w:val="00100873"/>
    <w:rsid w:val="00104413"/>
    <w:rsid w:val="0012096E"/>
    <w:rsid w:val="00120FE3"/>
    <w:rsid w:val="001309B3"/>
    <w:rsid w:val="00137AD3"/>
    <w:rsid w:val="0014025E"/>
    <w:rsid w:val="0014135E"/>
    <w:rsid w:val="00141DFF"/>
    <w:rsid w:val="00150274"/>
    <w:rsid w:val="001514C1"/>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D77C7"/>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1C4F"/>
    <w:rsid w:val="002E7174"/>
    <w:rsid w:val="002F4D42"/>
    <w:rsid w:val="00310B39"/>
    <w:rsid w:val="003151D5"/>
    <w:rsid w:val="003253B4"/>
    <w:rsid w:val="003441E6"/>
    <w:rsid w:val="003519C3"/>
    <w:rsid w:val="003524B1"/>
    <w:rsid w:val="0035338A"/>
    <w:rsid w:val="00354C8F"/>
    <w:rsid w:val="00360B55"/>
    <w:rsid w:val="00362871"/>
    <w:rsid w:val="003679E0"/>
    <w:rsid w:val="003721B5"/>
    <w:rsid w:val="003800BD"/>
    <w:rsid w:val="0038784B"/>
    <w:rsid w:val="00392B1E"/>
    <w:rsid w:val="003A7335"/>
    <w:rsid w:val="003B2FEE"/>
    <w:rsid w:val="003B4900"/>
    <w:rsid w:val="003B4EBC"/>
    <w:rsid w:val="003C130E"/>
    <w:rsid w:val="003C31AB"/>
    <w:rsid w:val="003C6F20"/>
    <w:rsid w:val="003E545D"/>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4C7C"/>
    <w:rsid w:val="0045532A"/>
    <w:rsid w:val="00460586"/>
    <w:rsid w:val="0046299B"/>
    <w:rsid w:val="00472159"/>
    <w:rsid w:val="00477CC4"/>
    <w:rsid w:val="00493054"/>
    <w:rsid w:val="00495177"/>
    <w:rsid w:val="004975C2"/>
    <w:rsid w:val="004A0471"/>
    <w:rsid w:val="004A426F"/>
    <w:rsid w:val="004A4E7A"/>
    <w:rsid w:val="004A70A0"/>
    <w:rsid w:val="004B31D2"/>
    <w:rsid w:val="004B32A9"/>
    <w:rsid w:val="004B3BA6"/>
    <w:rsid w:val="004B6AEE"/>
    <w:rsid w:val="004C2821"/>
    <w:rsid w:val="004E4254"/>
    <w:rsid w:val="004F5896"/>
    <w:rsid w:val="00500755"/>
    <w:rsid w:val="00505FD4"/>
    <w:rsid w:val="005157E0"/>
    <w:rsid w:val="00515F5D"/>
    <w:rsid w:val="005205EA"/>
    <w:rsid w:val="00526C03"/>
    <w:rsid w:val="00526FA3"/>
    <w:rsid w:val="0053081F"/>
    <w:rsid w:val="0053333A"/>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860"/>
    <w:rsid w:val="005C3E6B"/>
    <w:rsid w:val="005D1C31"/>
    <w:rsid w:val="005D2380"/>
    <w:rsid w:val="005D79F5"/>
    <w:rsid w:val="005E0364"/>
    <w:rsid w:val="005E2C3E"/>
    <w:rsid w:val="005E4D93"/>
    <w:rsid w:val="00605168"/>
    <w:rsid w:val="00606BCF"/>
    <w:rsid w:val="00612F29"/>
    <w:rsid w:val="00616460"/>
    <w:rsid w:val="006215F8"/>
    <w:rsid w:val="0062321B"/>
    <w:rsid w:val="006257ED"/>
    <w:rsid w:val="0062637F"/>
    <w:rsid w:val="00626D2C"/>
    <w:rsid w:val="00635F04"/>
    <w:rsid w:val="0064489F"/>
    <w:rsid w:val="00644D1E"/>
    <w:rsid w:val="00653E91"/>
    <w:rsid w:val="0066246C"/>
    <w:rsid w:val="00672278"/>
    <w:rsid w:val="00672FBA"/>
    <w:rsid w:val="00694E2F"/>
    <w:rsid w:val="006A202E"/>
    <w:rsid w:val="006A4E14"/>
    <w:rsid w:val="006A76DD"/>
    <w:rsid w:val="006A7767"/>
    <w:rsid w:val="006B277A"/>
    <w:rsid w:val="006D1E58"/>
    <w:rsid w:val="006E6093"/>
    <w:rsid w:val="007062A5"/>
    <w:rsid w:val="00707495"/>
    <w:rsid w:val="0071011F"/>
    <w:rsid w:val="00712305"/>
    <w:rsid w:val="00724517"/>
    <w:rsid w:val="00725175"/>
    <w:rsid w:val="00725624"/>
    <w:rsid w:val="007332F1"/>
    <w:rsid w:val="00733521"/>
    <w:rsid w:val="0074687E"/>
    <w:rsid w:val="00755AC3"/>
    <w:rsid w:val="0076085A"/>
    <w:rsid w:val="00761D8C"/>
    <w:rsid w:val="00765B38"/>
    <w:rsid w:val="00772144"/>
    <w:rsid w:val="00775045"/>
    <w:rsid w:val="00781CA4"/>
    <w:rsid w:val="00791202"/>
    <w:rsid w:val="00793517"/>
    <w:rsid w:val="007958B5"/>
    <w:rsid w:val="00797153"/>
    <w:rsid w:val="007B1E97"/>
    <w:rsid w:val="007B3A83"/>
    <w:rsid w:val="007B4BB1"/>
    <w:rsid w:val="007B5562"/>
    <w:rsid w:val="007C5BB9"/>
    <w:rsid w:val="007C7059"/>
    <w:rsid w:val="007D0460"/>
    <w:rsid w:val="007D0FE7"/>
    <w:rsid w:val="007D19F0"/>
    <w:rsid w:val="007D5C3F"/>
    <w:rsid w:val="007E1164"/>
    <w:rsid w:val="007E639D"/>
    <w:rsid w:val="007E7424"/>
    <w:rsid w:val="00801EC8"/>
    <w:rsid w:val="00802502"/>
    <w:rsid w:val="0080588E"/>
    <w:rsid w:val="00807E3D"/>
    <w:rsid w:val="00810B35"/>
    <w:rsid w:val="008175F4"/>
    <w:rsid w:val="008373D2"/>
    <w:rsid w:val="00841116"/>
    <w:rsid w:val="0084667F"/>
    <w:rsid w:val="008500FD"/>
    <w:rsid w:val="00851284"/>
    <w:rsid w:val="0086283E"/>
    <w:rsid w:val="00865A22"/>
    <w:rsid w:val="008751D9"/>
    <w:rsid w:val="008759BF"/>
    <w:rsid w:val="008765DD"/>
    <w:rsid w:val="0089169A"/>
    <w:rsid w:val="00896233"/>
    <w:rsid w:val="00897BB3"/>
    <w:rsid w:val="008A7A12"/>
    <w:rsid w:val="008B03AA"/>
    <w:rsid w:val="008C4C08"/>
    <w:rsid w:val="008C4F6D"/>
    <w:rsid w:val="008C63E1"/>
    <w:rsid w:val="008E5C50"/>
    <w:rsid w:val="008F04E8"/>
    <w:rsid w:val="008F1355"/>
    <w:rsid w:val="008F5F0B"/>
    <w:rsid w:val="008F726F"/>
    <w:rsid w:val="009002B1"/>
    <w:rsid w:val="00902AA0"/>
    <w:rsid w:val="0091348A"/>
    <w:rsid w:val="0091586F"/>
    <w:rsid w:val="00916F4C"/>
    <w:rsid w:val="0092200C"/>
    <w:rsid w:val="00923A07"/>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0266"/>
    <w:rsid w:val="009A0F13"/>
    <w:rsid w:val="009A15CB"/>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16D83"/>
    <w:rsid w:val="00A2031B"/>
    <w:rsid w:val="00A20D15"/>
    <w:rsid w:val="00A22205"/>
    <w:rsid w:val="00A35552"/>
    <w:rsid w:val="00A475E7"/>
    <w:rsid w:val="00A50F46"/>
    <w:rsid w:val="00A53387"/>
    <w:rsid w:val="00A53EC5"/>
    <w:rsid w:val="00A61F23"/>
    <w:rsid w:val="00A66AE3"/>
    <w:rsid w:val="00A70EAA"/>
    <w:rsid w:val="00A71CB8"/>
    <w:rsid w:val="00A80E45"/>
    <w:rsid w:val="00A840CA"/>
    <w:rsid w:val="00A901BA"/>
    <w:rsid w:val="00A909FA"/>
    <w:rsid w:val="00A93594"/>
    <w:rsid w:val="00A94296"/>
    <w:rsid w:val="00AA49FD"/>
    <w:rsid w:val="00AA5CB0"/>
    <w:rsid w:val="00AB0234"/>
    <w:rsid w:val="00AB3D86"/>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5ABC"/>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25A93"/>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7571"/>
    <w:rsid w:val="00E75BB8"/>
    <w:rsid w:val="00E7717E"/>
    <w:rsid w:val="00E77788"/>
    <w:rsid w:val="00E83DBF"/>
    <w:rsid w:val="00E87A0C"/>
    <w:rsid w:val="00E91A57"/>
    <w:rsid w:val="00E939C5"/>
    <w:rsid w:val="00E93D31"/>
    <w:rsid w:val="00E940F4"/>
    <w:rsid w:val="00EA6F48"/>
    <w:rsid w:val="00EB18D0"/>
    <w:rsid w:val="00EB373A"/>
    <w:rsid w:val="00EC1AAA"/>
    <w:rsid w:val="00EC2886"/>
    <w:rsid w:val="00ED497C"/>
    <w:rsid w:val="00EF38E5"/>
    <w:rsid w:val="00EF475E"/>
    <w:rsid w:val="00F001AD"/>
    <w:rsid w:val="00F069BC"/>
    <w:rsid w:val="00F15900"/>
    <w:rsid w:val="00F22BCC"/>
    <w:rsid w:val="00F251DE"/>
    <w:rsid w:val="00F31F7A"/>
    <w:rsid w:val="00F43D3D"/>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character" w:customStyle="1" w:styleId="gmail-im">
    <w:name w:val="gmail-im"/>
    <w:basedOn w:val="Domylnaczcionkaakapitu"/>
    <w:rsid w:val="00100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tabs>
        <w:tab w:val="num" w:pos="2160"/>
      </w:tabs>
      <w:spacing w:before="240" w:after="120"/>
      <w:ind w:left="2160" w:hanging="7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86434495">
      <w:bodyDiv w:val="1"/>
      <w:marLeft w:val="0"/>
      <w:marRight w:val="0"/>
      <w:marTop w:val="0"/>
      <w:marBottom w:val="0"/>
      <w:divBdr>
        <w:top w:val="none" w:sz="0" w:space="0" w:color="auto"/>
        <w:left w:val="none" w:sz="0" w:space="0" w:color="auto"/>
        <w:bottom w:val="none" w:sz="0" w:space="0" w:color="auto"/>
        <w:right w:val="none" w:sz="0" w:space="0" w:color="auto"/>
      </w:divBdr>
      <w:divsChild>
        <w:div w:id="1719743332">
          <w:marLeft w:val="0"/>
          <w:marRight w:val="0"/>
          <w:marTop w:val="0"/>
          <w:marBottom w:val="0"/>
          <w:divBdr>
            <w:top w:val="none" w:sz="0" w:space="0" w:color="auto"/>
            <w:left w:val="none" w:sz="0" w:space="0" w:color="auto"/>
            <w:bottom w:val="none" w:sz="0" w:space="0" w:color="auto"/>
            <w:right w:val="none" w:sz="0" w:space="0" w:color="auto"/>
          </w:divBdr>
        </w:div>
        <w:div w:id="722680188">
          <w:marLeft w:val="0"/>
          <w:marRight w:val="0"/>
          <w:marTop w:val="0"/>
          <w:marBottom w:val="0"/>
          <w:divBdr>
            <w:top w:val="none" w:sz="0" w:space="0" w:color="auto"/>
            <w:left w:val="none" w:sz="0" w:space="0" w:color="auto"/>
            <w:bottom w:val="none" w:sz="0" w:space="0" w:color="auto"/>
            <w:right w:val="none" w:sz="0" w:space="0" w:color="auto"/>
          </w:divBdr>
        </w:div>
        <w:div w:id="1522932212">
          <w:marLeft w:val="0"/>
          <w:marRight w:val="0"/>
          <w:marTop w:val="0"/>
          <w:marBottom w:val="0"/>
          <w:divBdr>
            <w:top w:val="none" w:sz="0" w:space="0" w:color="auto"/>
            <w:left w:val="none" w:sz="0" w:space="0" w:color="auto"/>
            <w:bottom w:val="none" w:sz="0" w:space="0" w:color="auto"/>
            <w:right w:val="none" w:sz="0" w:space="0" w:color="auto"/>
          </w:divBdr>
        </w:div>
        <w:div w:id="802193359">
          <w:marLeft w:val="0"/>
          <w:marRight w:val="0"/>
          <w:marTop w:val="0"/>
          <w:marBottom w:val="0"/>
          <w:divBdr>
            <w:top w:val="none" w:sz="0" w:space="0" w:color="auto"/>
            <w:left w:val="none" w:sz="0" w:space="0" w:color="auto"/>
            <w:bottom w:val="none" w:sz="0" w:space="0" w:color="auto"/>
            <w:right w:val="none" w:sz="0" w:space="0" w:color="auto"/>
          </w:divBdr>
        </w:div>
        <w:div w:id="29184350">
          <w:marLeft w:val="0"/>
          <w:marRight w:val="0"/>
          <w:marTop w:val="0"/>
          <w:marBottom w:val="0"/>
          <w:divBdr>
            <w:top w:val="none" w:sz="0" w:space="0" w:color="auto"/>
            <w:left w:val="none" w:sz="0" w:space="0" w:color="auto"/>
            <w:bottom w:val="none" w:sz="0" w:space="0" w:color="auto"/>
            <w:right w:val="none" w:sz="0" w:space="0" w:color="auto"/>
          </w:divBdr>
        </w:div>
        <w:div w:id="283315183">
          <w:marLeft w:val="0"/>
          <w:marRight w:val="0"/>
          <w:marTop w:val="0"/>
          <w:marBottom w:val="0"/>
          <w:divBdr>
            <w:top w:val="none" w:sz="0" w:space="0" w:color="auto"/>
            <w:left w:val="none" w:sz="0" w:space="0" w:color="auto"/>
            <w:bottom w:val="none" w:sz="0" w:space="0" w:color="auto"/>
            <w:right w:val="none" w:sz="0" w:space="0" w:color="auto"/>
          </w:divBdr>
        </w:div>
        <w:div w:id="1385177908">
          <w:marLeft w:val="0"/>
          <w:marRight w:val="0"/>
          <w:marTop w:val="0"/>
          <w:marBottom w:val="0"/>
          <w:divBdr>
            <w:top w:val="none" w:sz="0" w:space="0" w:color="auto"/>
            <w:left w:val="none" w:sz="0" w:space="0" w:color="auto"/>
            <w:bottom w:val="none" w:sz="0" w:space="0" w:color="auto"/>
            <w:right w:val="none" w:sz="0" w:space="0" w:color="auto"/>
          </w:divBdr>
        </w:div>
        <w:div w:id="453594962">
          <w:marLeft w:val="0"/>
          <w:marRight w:val="0"/>
          <w:marTop w:val="0"/>
          <w:marBottom w:val="0"/>
          <w:divBdr>
            <w:top w:val="none" w:sz="0" w:space="0" w:color="auto"/>
            <w:left w:val="none" w:sz="0" w:space="0" w:color="auto"/>
            <w:bottom w:val="none" w:sz="0" w:space="0" w:color="auto"/>
            <w:right w:val="none" w:sz="0" w:space="0" w:color="auto"/>
          </w:divBdr>
        </w:div>
        <w:div w:id="1836266061">
          <w:marLeft w:val="0"/>
          <w:marRight w:val="0"/>
          <w:marTop w:val="0"/>
          <w:marBottom w:val="0"/>
          <w:divBdr>
            <w:top w:val="none" w:sz="0" w:space="0" w:color="auto"/>
            <w:left w:val="none" w:sz="0" w:space="0" w:color="auto"/>
            <w:bottom w:val="none" w:sz="0" w:space="0" w:color="auto"/>
            <w:right w:val="none" w:sz="0" w:space="0" w:color="auto"/>
          </w:divBdr>
        </w:div>
        <w:div w:id="1482961672">
          <w:marLeft w:val="0"/>
          <w:marRight w:val="0"/>
          <w:marTop w:val="0"/>
          <w:marBottom w:val="0"/>
          <w:divBdr>
            <w:top w:val="none" w:sz="0" w:space="0" w:color="auto"/>
            <w:left w:val="none" w:sz="0" w:space="0" w:color="auto"/>
            <w:bottom w:val="none" w:sz="0" w:space="0" w:color="auto"/>
            <w:right w:val="none" w:sz="0" w:space="0" w:color="auto"/>
          </w:divBdr>
        </w:div>
        <w:div w:id="1149906870">
          <w:marLeft w:val="0"/>
          <w:marRight w:val="0"/>
          <w:marTop w:val="0"/>
          <w:marBottom w:val="0"/>
          <w:divBdr>
            <w:top w:val="none" w:sz="0" w:space="0" w:color="auto"/>
            <w:left w:val="none" w:sz="0" w:space="0" w:color="auto"/>
            <w:bottom w:val="none" w:sz="0" w:space="0" w:color="auto"/>
            <w:right w:val="none" w:sz="0" w:space="0" w:color="auto"/>
          </w:divBdr>
        </w:div>
        <w:div w:id="1831825491">
          <w:marLeft w:val="0"/>
          <w:marRight w:val="0"/>
          <w:marTop w:val="0"/>
          <w:marBottom w:val="0"/>
          <w:divBdr>
            <w:top w:val="none" w:sz="0" w:space="0" w:color="auto"/>
            <w:left w:val="none" w:sz="0" w:space="0" w:color="auto"/>
            <w:bottom w:val="none" w:sz="0" w:space="0" w:color="auto"/>
            <w:right w:val="none" w:sz="0" w:space="0" w:color="auto"/>
          </w:divBdr>
        </w:div>
      </w:divsChild>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29580390">
      <w:bodyDiv w:val="1"/>
      <w:marLeft w:val="0"/>
      <w:marRight w:val="0"/>
      <w:marTop w:val="0"/>
      <w:marBottom w:val="0"/>
      <w:divBdr>
        <w:top w:val="none" w:sz="0" w:space="0" w:color="auto"/>
        <w:left w:val="none" w:sz="0" w:space="0" w:color="auto"/>
        <w:bottom w:val="none" w:sz="0" w:space="0" w:color="auto"/>
        <w:right w:val="none" w:sz="0" w:space="0" w:color="auto"/>
      </w:divBdr>
      <w:divsChild>
        <w:div w:id="667052219">
          <w:marLeft w:val="0"/>
          <w:marRight w:val="0"/>
          <w:marTop w:val="0"/>
          <w:marBottom w:val="0"/>
          <w:divBdr>
            <w:top w:val="none" w:sz="0" w:space="0" w:color="auto"/>
            <w:left w:val="none" w:sz="0" w:space="0" w:color="auto"/>
            <w:bottom w:val="none" w:sz="0" w:space="0" w:color="auto"/>
            <w:right w:val="none" w:sz="0" w:space="0" w:color="auto"/>
          </w:divBdr>
        </w:div>
        <w:div w:id="44792594">
          <w:marLeft w:val="0"/>
          <w:marRight w:val="0"/>
          <w:marTop w:val="0"/>
          <w:marBottom w:val="0"/>
          <w:divBdr>
            <w:top w:val="none" w:sz="0" w:space="0" w:color="auto"/>
            <w:left w:val="none" w:sz="0" w:space="0" w:color="auto"/>
            <w:bottom w:val="none" w:sz="0" w:space="0" w:color="auto"/>
            <w:right w:val="none" w:sz="0" w:space="0" w:color="auto"/>
          </w:divBdr>
        </w:div>
        <w:div w:id="57486137">
          <w:marLeft w:val="0"/>
          <w:marRight w:val="0"/>
          <w:marTop w:val="0"/>
          <w:marBottom w:val="0"/>
          <w:divBdr>
            <w:top w:val="none" w:sz="0" w:space="0" w:color="auto"/>
            <w:left w:val="none" w:sz="0" w:space="0" w:color="auto"/>
            <w:bottom w:val="none" w:sz="0" w:space="0" w:color="auto"/>
            <w:right w:val="none" w:sz="0" w:space="0" w:color="auto"/>
          </w:divBdr>
        </w:div>
        <w:div w:id="902834683">
          <w:marLeft w:val="0"/>
          <w:marRight w:val="0"/>
          <w:marTop w:val="0"/>
          <w:marBottom w:val="0"/>
          <w:divBdr>
            <w:top w:val="none" w:sz="0" w:space="0" w:color="auto"/>
            <w:left w:val="none" w:sz="0" w:space="0" w:color="auto"/>
            <w:bottom w:val="none" w:sz="0" w:space="0" w:color="auto"/>
            <w:right w:val="none" w:sz="0" w:space="0" w:color="auto"/>
          </w:divBdr>
        </w:div>
        <w:div w:id="232862216">
          <w:marLeft w:val="0"/>
          <w:marRight w:val="0"/>
          <w:marTop w:val="0"/>
          <w:marBottom w:val="0"/>
          <w:divBdr>
            <w:top w:val="none" w:sz="0" w:space="0" w:color="auto"/>
            <w:left w:val="none" w:sz="0" w:space="0" w:color="auto"/>
            <w:bottom w:val="none" w:sz="0" w:space="0" w:color="auto"/>
            <w:right w:val="none" w:sz="0" w:space="0" w:color="auto"/>
          </w:divBdr>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8856D-62C0-4E5F-B23A-EE328CA8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2229</Words>
  <Characters>13377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15575</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28</cp:revision>
  <cp:lastPrinted>2018-03-08T08:58:00Z</cp:lastPrinted>
  <dcterms:created xsi:type="dcterms:W3CDTF">2018-07-25T11:28:00Z</dcterms:created>
  <dcterms:modified xsi:type="dcterms:W3CDTF">2018-10-08T07:50:00Z</dcterms:modified>
</cp:coreProperties>
</file>