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2C" w:rsidRPr="00DD33DB" w:rsidRDefault="00FD1EF3" w:rsidP="00FB4B2C">
      <w:pPr>
        <w:pStyle w:val="Default"/>
        <w:jc w:val="center"/>
        <w:rPr>
          <w:rFonts w:asciiTheme="minorHAnsi" w:hAnsiTheme="minorHAnsi"/>
          <w:b/>
          <w:bCs/>
          <w:color w:val="auto"/>
          <w:sz w:val="32"/>
          <w:szCs w:val="32"/>
        </w:rPr>
      </w:pPr>
      <w:r>
        <w:rPr>
          <w:rFonts w:asciiTheme="minorHAnsi" w:hAnsiTheme="minorHAnsi"/>
          <w:b/>
          <w:bCs/>
          <w:color w:val="auto"/>
          <w:sz w:val="32"/>
          <w:szCs w:val="32"/>
        </w:rPr>
        <w:t xml:space="preserve">WARUNKOWE </w:t>
      </w:r>
      <w:r w:rsidR="00FB4B2C" w:rsidRPr="00DD33DB">
        <w:rPr>
          <w:rFonts w:asciiTheme="minorHAnsi" w:hAnsiTheme="minorHAnsi"/>
          <w:b/>
          <w:bCs/>
          <w:color w:val="auto"/>
          <w:sz w:val="32"/>
          <w:szCs w:val="32"/>
        </w:rPr>
        <w:t xml:space="preserve">ZAPYTANIE OFERTOWE </w:t>
      </w:r>
      <w:r w:rsidR="0013434B">
        <w:rPr>
          <w:rFonts w:asciiTheme="minorHAnsi" w:hAnsiTheme="minorHAnsi"/>
          <w:b/>
          <w:bCs/>
          <w:color w:val="auto"/>
          <w:sz w:val="32"/>
          <w:szCs w:val="32"/>
        </w:rPr>
        <w:br/>
      </w:r>
      <w:r w:rsidR="00FB4B2C" w:rsidRPr="00DD33DB">
        <w:rPr>
          <w:rFonts w:asciiTheme="minorHAnsi" w:hAnsiTheme="minorHAnsi"/>
          <w:b/>
          <w:bCs/>
          <w:color w:val="auto"/>
          <w:sz w:val="32"/>
          <w:szCs w:val="32"/>
        </w:rPr>
        <w:t xml:space="preserve">nr </w:t>
      </w:r>
      <w:r w:rsidR="00162082" w:rsidRPr="00DD33DB">
        <w:rPr>
          <w:rFonts w:asciiTheme="minorHAnsi" w:hAnsiTheme="minorHAnsi"/>
          <w:b/>
          <w:bCs/>
          <w:color w:val="auto"/>
          <w:sz w:val="32"/>
          <w:szCs w:val="32"/>
        </w:rPr>
        <w:t>ITLiMS</w:t>
      </w:r>
      <w:r w:rsidR="009F515D" w:rsidRPr="00DD33DB">
        <w:rPr>
          <w:rFonts w:asciiTheme="minorHAnsi" w:hAnsiTheme="minorHAnsi"/>
          <w:b/>
          <w:bCs/>
          <w:color w:val="auto"/>
          <w:sz w:val="32"/>
          <w:szCs w:val="32"/>
        </w:rPr>
        <w:t>.260</w:t>
      </w:r>
      <w:r w:rsidR="00901DD0">
        <w:rPr>
          <w:rFonts w:asciiTheme="minorHAnsi" w:hAnsiTheme="minorHAnsi"/>
          <w:b/>
          <w:bCs/>
          <w:color w:val="auto"/>
          <w:sz w:val="32"/>
          <w:szCs w:val="32"/>
        </w:rPr>
        <w:t>.</w:t>
      </w:r>
      <w:r w:rsidR="0039727E">
        <w:rPr>
          <w:rFonts w:asciiTheme="minorHAnsi" w:hAnsiTheme="minorHAnsi"/>
          <w:b/>
          <w:bCs/>
          <w:color w:val="auto"/>
          <w:sz w:val="32"/>
          <w:szCs w:val="32"/>
        </w:rPr>
        <w:t>266</w:t>
      </w:r>
      <w:r w:rsidR="00901DD0">
        <w:rPr>
          <w:rFonts w:asciiTheme="minorHAnsi" w:hAnsiTheme="minorHAnsi"/>
          <w:b/>
          <w:bCs/>
          <w:color w:val="auto"/>
          <w:sz w:val="32"/>
          <w:szCs w:val="32"/>
        </w:rPr>
        <w:t>.</w:t>
      </w:r>
      <w:r w:rsidR="009F515D" w:rsidRPr="00DD33DB">
        <w:rPr>
          <w:rFonts w:asciiTheme="minorHAnsi" w:hAnsiTheme="minorHAnsi"/>
          <w:b/>
          <w:bCs/>
          <w:color w:val="auto"/>
          <w:sz w:val="32"/>
          <w:szCs w:val="32"/>
        </w:rPr>
        <w:t>201</w:t>
      </w:r>
      <w:r w:rsidR="00DD33DB" w:rsidRPr="00DD33DB">
        <w:rPr>
          <w:rFonts w:asciiTheme="minorHAnsi" w:hAnsiTheme="minorHAnsi"/>
          <w:b/>
          <w:bCs/>
          <w:color w:val="auto"/>
          <w:sz w:val="32"/>
          <w:szCs w:val="32"/>
        </w:rPr>
        <w:t>9</w:t>
      </w:r>
      <w:r w:rsidR="0039727E">
        <w:rPr>
          <w:rFonts w:asciiTheme="minorHAnsi" w:hAnsiTheme="minorHAnsi"/>
          <w:b/>
          <w:bCs/>
          <w:color w:val="auto"/>
          <w:sz w:val="32"/>
          <w:szCs w:val="32"/>
        </w:rPr>
        <w:t>.519</w:t>
      </w:r>
      <w:r w:rsidR="0013434B">
        <w:rPr>
          <w:rFonts w:asciiTheme="minorHAnsi" w:hAnsiTheme="minorHAnsi"/>
          <w:b/>
          <w:bCs/>
          <w:color w:val="auto"/>
          <w:sz w:val="32"/>
          <w:szCs w:val="32"/>
        </w:rPr>
        <w:t xml:space="preserve"> </w:t>
      </w:r>
      <w:r w:rsidR="00FB4B2C" w:rsidRPr="00DD33DB">
        <w:rPr>
          <w:rFonts w:asciiTheme="minorHAnsi" w:hAnsiTheme="minorHAnsi"/>
          <w:b/>
          <w:bCs/>
          <w:color w:val="auto"/>
          <w:sz w:val="32"/>
          <w:szCs w:val="32"/>
        </w:rPr>
        <w:t>z dnia</w:t>
      </w:r>
      <w:r w:rsidR="005900DC" w:rsidRPr="00DD33DB">
        <w:rPr>
          <w:rFonts w:asciiTheme="minorHAnsi" w:hAnsiTheme="minorHAnsi"/>
          <w:b/>
          <w:bCs/>
          <w:color w:val="auto"/>
          <w:sz w:val="32"/>
          <w:szCs w:val="32"/>
        </w:rPr>
        <w:t xml:space="preserve"> </w:t>
      </w:r>
      <w:r w:rsidR="00F22E5A">
        <w:rPr>
          <w:rFonts w:asciiTheme="minorHAnsi" w:hAnsiTheme="minorHAnsi"/>
          <w:b/>
          <w:bCs/>
          <w:color w:val="auto"/>
          <w:sz w:val="32"/>
          <w:szCs w:val="32"/>
        </w:rPr>
        <w:t>30.</w:t>
      </w:r>
      <w:r w:rsidR="00DD33DB" w:rsidRPr="00DD33DB">
        <w:rPr>
          <w:rFonts w:asciiTheme="minorHAnsi" w:hAnsiTheme="minorHAnsi"/>
          <w:b/>
          <w:bCs/>
          <w:color w:val="auto"/>
          <w:sz w:val="32"/>
          <w:szCs w:val="32"/>
        </w:rPr>
        <w:t>0</w:t>
      </w:r>
      <w:r w:rsidR="0039727E">
        <w:rPr>
          <w:rFonts w:asciiTheme="minorHAnsi" w:hAnsiTheme="minorHAnsi"/>
          <w:b/>
          <w:bCs/>
          <w:color w:val="auto"/>
          <w:sz w:val="32"/>
          <w:szCs w:val="32"/>
        </w:rPr>
        <w:t>4</w:t>
      </w:r>
      <w:r w:rsidR="00DD33DB" w:rsidRPr="00DD33DB">
        <w:rPr>
          <w:rFonts w:asciiTheme="minorHAnsi" w:hAnsiTheme="minorHAnsi"/>
          <w:b/>
          <w:bCs/>
          <w:color w:val="auto"/>
          <w:sz w:val="32"/>
          <w:szCs w:val="32"/>
        </w:rPr>
        <w:t>.</w:t>
      </w:r>
      <w:r w:rsidR="005900DC" w:rsidRPr="00DD33DB">
        <w:rPr>
          <w:rFonts w:asciiTheme="minorHAnsi" w:hAnsiTheme="minorHAnsi"/>
          <w:b/>
          <w:bCs/>
          <w:color w:val="auto"/>
          <w:sz w:val="32"/>
          <w:szCs w:val="32"/>
        </w:rPr>
        <w:t>201</w:t>
      </w:r>
      <w:r w:rsidR="00DD33DB" w:rsidRPr="00DD33DB">
        <w:rPr>
          <w:rFonts w:asciiTheme="minorHAnsi" w:hAnsiTheme="minorHAnsi"/>
          <w:b/>
          <w:bCs/>
          <w:color w:val="auto"/>
          <w:sz w:val="32"/>
          <w:szCs w:val="32"/>
        </w:rPr>
        <w:t>9</w:t>
      </w:r>
      <w:r w:rsidR="00B528FB" w:rsidRPr="00DD33DB">
        <w:rPr>
          <w:rFonts w:asciiTheme="minorHAnsi" w:hAnsiTheme="minorHAnsi"/>
          <w:b/>
          <w:bCs/>
          <w:color w:val="auto"/>
          <w:sz w:val="32"/>
          <w:szCs w:val="32"/>
        </w:rPr>
        <w:t xml:space="preserve"> r.</w:t>
      </w:r>
      <w:r w:rsidR="00312DD3">
        <w:rPr>
          <w:rFonts w:asciiTheme="minorHAnsi" w:hAnsiTheme="minorHAnsi"/>
          <w:b/>
          <w:bCs/>
          <w:color w:val="auto"/>
          <w:sz w:val="32"/>
          <w:szCs w:val="32"/>
        </w:rPr>
        <w:t xml:space="preserve"> </w:t>
      </w:r>
    </w:p>
    <w:p w:rsidR="00FB4B2C" w:rsidRDefault="00FB4B2C" w:rsidP="00FB4B2C">
      <w:pPr>
        <w:pStyle w:val="Default"/>
        <w:jc w:val="both"/>
        <w:rPr>
          <w:rFonts w:asciiTheme="minorHAnsi" w:hAnsiTheme="minorHAnsi"/>
          <w:color w:val="auto"/>
          <w:sz w:val="20"/>
          <w:szCs w:val="20"/>
        </w:rPr>
      </w:pPr>
    </w:p>
    <w:p w:rsidR="00565F16" w:rsidRDefault="00565F16" w:rsidP="0039727E">
      <w:pPr>
        <w:tabs>
          <w:tab w:val="left" w:pos="142"/>
        </w:tabs>
        <w:suppressAutoHyphens/>
        <w:jc w:val="both"/>
        <w:rPr>
          <w:rFonts w:asciiTheme="minorHAnsi" w:hAnsiTheme="minorHAnsi"/>
          <w:sz w:val="20"/>
          <w:szCs w:val="20"/>
        </w:rPr>
      </w:pPr>
    </w:p>
    <w:p w:rsidR="0039727E" w:rsidRPr="0039727E" w:rsidRDefault="0039727E" w:rsidP="0039727E">
      <w:pPr>
        <w:tabs>
          <w:tab w:val="left" w:pos="142"/>
        </w:tabs>
        <w:suppressAutoHyphens/>
        <w:jc w:val="both"/>
        <w:rPr>
          <w:rFonts w:asciiTheme="minorHAnsi" w:hAnsiTheme="minorHAnsi"/>
          <w:b/>
          <w:bCs/>
          <w:color w:val="000000"/>
          <w:sz w:val="20"/>
          <w:szCs w:val="20"/>
        </w:rPr>
      </w:pPr>
      <w:r w:rsidRPr="0039727E">
        <w:rPr>
          <w:rFonts w:asciiTheme="minorHAnsi" w:hAnsiTheme="minorHAnsi"/>
          <w:sz w:val="20"/>
          <w:szCs w:val="20"/>
        </w:rPr>
        <w:t>K</w:t>
      </w:r>
      <w:r w:rsidR="00FB4B2C" w:rsidRPr="0039727E">
        <w:rPr>
          <w:rFonts w:asciiTheme="minorHAnsi" w:hAnsiTheme="minorHAnsi"/>
          <w:sz w:val="20"/>
          <w:szCs w:val="20"/>
        </w:rPr>
        <w:t>ierując się zasadą uczciwej konkurencji i równego traktowania wykonaw</w:t>
      </w:r>
      <w:r w:rsidRPr="0039727E">
        <w:rPr>
          <w:rFonts w:asciiTheme="minorHAnsi" w:hAnsiTheme="minorHAnsi"/>
          <w:sz w:val="20"/>
          <w:szCs w:val="20"/>
        </w:rPr>
        <w:t xml:space="preserve">ców, a także zasadą efektywnego </w:t>
      </w:r>
      <w:r w:rsidR="00FB4B2C" w:rsidRPr="0039727E">
        <w:rPr>
          <w:rFonts w:asciiTheme="minorHAnsi" w:hAnsiTheme="minorHAnsi"/>
          <w:sz w:val="20"/>
          <w:szCs w:val="20"/>
        </w:rPr>
        <w:t>zarządzania finansami, zwracamy się z prośbą o przedstawi</w:t>
      </w:r>
      <w:r w:rsidR="00B528FB" w:rsidRPr="0039727E">
        <w:rPr>
          <w:rFonts w:asciiTheme="minorHAnsi" w:hAnsiTheme="minorHAnsi"/>
          <w:sz w:val="20"/>
          <w:szCs w:val="20"/>
        </w:rPr>
        <w:t>enie oferty cenowej na</w:t>
      </w:r>
      <w:r w:rsidR="00042C50" w:rsidRPr="0039727E">
        <w:rPr>
          <w:rFonts w:asciiTheme="minorHAnsi" w:hAnsiTheme="minorHAnsi"/>
          <w:b/>
          <w:sz w:val="20"/>
          <w:szCs w:val="20"/>
        </w:rPr>
        <w:t xml:space="preserve"> </w:t>
      </w:r>
      <w:r w:rsidRPr="0039727E">
        <w:rPr>
          <w:rFonts w:asciiTheme="minorHAnsi" w:hAnsiTheme="minorHAnsi"/>
          <w:color w:val="000000"/>
          <w:sz w:val="20"/>
          <w:szCs w:val="20"/>
        </w:rPr>
        <w:t xml:space="preserve">Administrowanie terenami lądowiska Przasnysz. </w:t>
      </w:r>
    </w:p>
    <w:p w:rsidR="00477CC4" w:rsidRDefault="00477CC4" w:rsidP="00FB4B2C">
      <w:pPr>
        <w:pStyle w:val="Default"/>
        <w:jc w:val="both"/>
        <w:rPr>
          <w:rFonts w:asciiTheme="minorHAnsi" w:hAnsiTheme="minorHAnsi"/>
          <w:b/>
          <w:bCs/>
          <w:color w:val="auto"/>
          <w:sz w:val="20"/>
          <w:szCs w:val="20"/>
          <w:u w:val="single"/>
        </w:rPr>
      </w:pPr>
    </w:p>
    <w:p w:rsidR="00FB4B2C" w:rsidRDefault="00FB4B2C" w:rsidP="000D3E8A">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0D3E8A" w:rsidRPr="000D3E8A" w:rsidRDefault="000D3E8A" w:rsidP="000D3E8A">
      <w:pPr>
        <w:pStyle w:val="Default"/>
        <w:jc w:val="both"/>
        <w:rPr>
          <w:rFonts w:asciiTheme="minorHAnsi" w:hAnsiTheme="minorHAnsi"/>
          <w:color w:val="auto"/>
          <w:sz w:val="20"/>
          <w:szCs w:val="20"/>
          <w:u w:val="single"/>
        </w:rPr>
      </w:pPr>
    </w:p>
    <w:p w:rsidR="00FB4B2C" w:rsidRPr="005A4513" w:rsidRDefault="00FB4B2C" w:rsidP="000D3E8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0D3E8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0D3E8A">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0A2343" w:rsidRDefault="00FB4B2C" w:rsidP="000D3E8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FB4B2C" w:rsidRDefault="00FB4B2C" w:rsidP="000D3E8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Default="00FD745A" w:rsidP="00F6089B">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Default="00FD745A" w:rsidP="00D8476F">
      <w:pPr>
        <w:pStyle w:val="Akapitzlist"/>
        <w:numPr>
          <w:ilvl w:val="0"/>
          <w:numId w:val="9"/>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Default="00FD745A" w:rsidP="00D8476F">
      <w:pPr>
        <w:pStyle w:val="Akapitzlist"/>
        <w:numPr>
          <w:ilvl w:val="0"/>
          <w:numId w:val="9"/>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FD745A" w:rsidRDefault="00FD745A" w:rsidP="00D8476F">
      <w:pPr>
        <w:pStyle w:val="Akapitzlist"/>
        <w:numPr>
          <w:ilvl w:val="0"/>
          <w:numId w:val="9"/>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Default="00FD745A" w:rsidP="00D8476F">
      <w:pPr>
        <w:pStyle w:val="Akapitzlist"/>
        <w:numPr>
          <w:ilvl w:val="0"/>
          <w:numId w:val="9"/>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Default="00FD745A" w:rsidP="00D8476F">
      <w:pPr>
        <w:pStyle w:val="Akapitzlist"/>
        <w:numPr>
          <w:ilvl w:val="0"/>
          <w:numId w:val="9"/>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FD745A" w:rsidRDefault="00FD745A" w:rsidP="00D8476F">
      <w:pPr>
        <w:pStyle w:val="Akapitzlist"/>
        <w:numPr>
          <w:ilvl w:val="0"/>
          <w:numId w:val="10"/>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FD745A" w:rsidRDefault="00FD745A" w:rsidP="00D8476F">
      <w:pPr>
        <w:pStyle w:val="Akapitzlist"/>
        <w:numPr>
          <w:ilvl w:val="0"/>
          <w:numId w:val="10"/>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FD745A" w:rsidRDefault="00FD745A" w:rsidP="00D8476F">
      <w:pPr>
        <w:pStyle w:val="Akapitzlist"/>
        <w:numPr>
          <w:ilvl w:val="0"/>
          <w:numId w:val="10"/>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FD745A" w:rsidRDefault="00FD745A" w:rsidP="00D8476F">
      <w:pPr>
        <w:pStyle w:val="Akapitzlist"/>
        <w:numPr>
          <w:ilvl w:val="0"/>
          <w:numId w:val="9"/>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FD745A" w:rsidRPr="00215CB8" w:rsidRDefault="00FD745A" w:rsidP="00D8476F">
      <w:pPr>
        <w:pStyle w:val="Akapitzlist"/>
        <w:numPr>
          <w:ilvl w:val="0"/>
          <w:numId w:val="9"/>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FD29B1" w:rsidRDefault="00FD29B1"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042C50" w:rsidRPr="008F726F" w:rsidRDefault="0039727E" w:rsidP="0039727E">
      <w:pPr>
        <w:tabs>
          <w:tab w:val="left" w:pos="142"/>
        </w:tabs>
        <w:suppressAutoHyphens/>
        <w:jc w:val="both"/>
        <w:rPr>
          <w:rFonts w:asciiTheme="minorHAnsi" w:hAnsiTheme="minorHAnsi"/>
          <w:b/>
          <w:bCs/>
          <w:color w:val="000000"/>
          <w:sz w:val="20"/>
          <w:szCs w:val="20"/>
        </w:rPr>
      </w:pPr>
      <w:bookmarkStart w:id="0" w:name="_Hlk536646447"/>
      <w:r w:rsidRPr="0039727E">
        <w:rPr>
          <w:rFonts w:asciiTheme="minorHAnsi" w:hAnsiTheme="minorHAnsi"/>
          <w:b/>
          <w:color w:val="000000"/>
          <w:sz w:val="20"/>
          <w:szCs w:val="20"/>
        </w:rPr>
        <w:t>Administrowanie terenami lądowiska Przasnysz</w:t>
      </w:r>
      <w:bookmarkEnd w:id="0"/>
      <w:r>
        <w:rPr>
          <w:rFonts w:asciiTheme="minorHAnsi" w:hAnsiTheme="minorHAnsi"/>
          <w:color w:val="000000"/>
          <w:sz w:val="20"/>
          <w:szCs w:val="20"/>
        </w:rPr>
        <w:t xml:space="preserve"> </w:t>
      </w:r>
      <w:r w:rsidR="00215CB8" w:rsidRPr="008F726F">
        <w:rPr>
          <w:rFonts w:asciiTheme="minorHAnsi" w:hAnsiTheme="minorHAnsi"/>
          <w:b/>
          <w:sz w:val="20"/>
          <w:szCs w:val="20"/>
        </w:rPr>
        <w:t xml:space="preserve">dla Instytutu Techniki Lotniczej i Mechaniki Stosowanej Wydziału Mechanicznego Energetyki i Lotnictwa Politechniki Warszawskiej </w:t>
      </w:r>
    </w:p>
    <w:p w:rsidR="000E19A6" w:rsidRDefault="000E19A6" w:rsidP="00772144">
      <w:pPr>
        <w:pStyle w:val="Default"/>
        <w:jc w:val="both"/>
        <w:rPr>
          <w:rFonts w:asciiTheme="minorHAnsi" w:hAnsiTheme="minorHAnsi"/>
          <w:b/>
          <w:bCs/>
          <w:color w:val="auto"/>
          <w:sz w:val="20"/>
          <w:szCs w:val="20"/>
          <w:u w:val="single"/>
        </w:rPr>
      </w:pPr>
    </w:p>
    <w:p w:rsidR="009B1302" w:rsidRDefault="009B1302" w:rsidP="00772144">
      <w:pPr>
        <w:pStyle w:val="Default"/>
        <w:jc w:val="both"/>
        <w:rPr>
          <w:rFonts w:asciiTheme="minorHAnsi" w:hAnsiTheme="minorHAnsi"/>
          <w:b/>
          <w:bCs/>
          <w:color w:val="auto"/>
          <w:sz w:val="20"/>
          <w:szCs w:val="20"/>
          <w:u w:val="single"/>
        </w:rPr>
      </w:pPr>
    </w:p>
    <w:p w:rsidR="009B1302" w:rsidRDefault="009B1302" w:rsidP="00772144">
      <w:pPr>
        <w:pStyle w:val="Default"/>
        <w:jc w:val="both"/>
        <w:rPr>
          <w:rFonts w:asciiTheme="minorHAnsi" w:hAnsiTheme="minorHAnsi"/>
          <w:b/>
          <w:bCs/>
          <w:color w:val="auto"/>
          <w:sz w:val="20"/>
          <w:szCs w:val="20"/>
          <w:u w:val="single"/>
        </w:rPr>
      </w:pPr>
    </w:p>
    <w:p w:rsidR="00F77174" w:rsidRPr="00034BC5" w:rsidRDefault="00FB4B2C" w:rsidP="00772144">
      <w:pPr>
        <w:pStyle w:val="Default"/>
        <w:jc w:val="both"/>
        <w:rPr>
          <w:rFonts w:asciiTheme="minorHAnsi" w:hAnsiTheme="minorHAnsi"/>
          <w:b/>
          <w:bCs/>
          <w:color w:val="auto"/>
          <w:sz w:val="20"/>
          <w:szCs w:val="20"/>
          <w:u w:val="single"/>
        </w:rPr>
      </w:pPr>
      <w:r w:rsidRPr="00034BC5">
        <w:rPr>
          <w:rFonts w:asciiTheme="minorHAnsi" w:hAnsiTheme="minorHAnsi"/>
          <w:b/>
          <w:bCs/>
          <w:color w:val="auto"/>
          <w:sz w:val="20"/>
          <w:szCs w:val="20"/>
          <w:u w:val="single"/>
        </w:rPr>
        <w:lastRenderedPageBreak/>
        <w:t xml:space="preserve">III. Opis przedmiotu zamówienia </w:t>
      </w:r>
    </w:p>
    <w:p w:rsidR="000E19A6" w:rsidRDefault="000E19A6" w:rsidP="000E19A6">
      <w:pPr>
        <w:jc w:val="both"/>
        <w:rPr>
          <w:rFonts w:ascii="Calibri" w:hAnsi="Calibri" w:cs="Times New Roman"/>
          <w:color w:val="000000"/>
          <w:sz w:val="20"/>
          <w:szCs w:val="20"/>
          <w:lang w:eastAsia="pl-PL"/>
        </w:rPr>
      </w:pPr>
    </w:p>
    <w:p w:rsidR="0039727E" w:rsidRPr="0039727E" w:rsidRDefault="0039727E" w:rsidP="00EC0241">
      <w:p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Przedmiotem zamówienia jest wykonanie następującego zakresu usług związanych z zarządzaniem l</w:t>
      </w:r>
      <w:r w:rsidR="00843053">
        <w:rPr>
          <w:rFonts w:asciiTheme="minorHAnsi" w:hAnsiTheme="minorHAnsi" w:cs="Times New Roman"/>
          <w:sz w:val="20"/>
          <w:szCs w:val="20"/>
          <w:lang w:eastAsia="pl-PL"/>
        </w:rPr>
        <w:t>ądowiskiem</w:t>
      </w:r>
      <w:r w:rsidRPr="0039727E">
        <w:rPr>
          <w:rFonts w:asciiTheme="minorHAnsi" w:hAnsiTheme="minorHAnsi" w:cs="Times New Roman"/>
          <w:sz w:val="20"/>
          <w:szCs w:val="20"/>
          <w:lang w:eastAsia="pl-PL"/>
        </w:rPr>
        <w:t xml:space="preserve">: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 xml:space="preserve">Utrzymywanie terenu lądowiska w sposób zapewniający bezpieczną eksploatację lądowiska, w tym: </w:t>
      </w:r>
    </w:p>
    <w:p w:rsidR="0039727E" w:rsidRDefault="0039727E" w:rsidP="00D8476F">
      <w:pPr>
        <w:pStyle w:val="Akapitzlist"/>
        <w:numPr>
          <w:ilvl w:val="0"/>
          <w:numId w:val="13"/>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 xml:space="preserve">utrzymanie utwardzonej drogi startowej, dróg kołowania, płyt postojowych w stanie zapewniającym bezpieczną eksploatację w czasie wykonywanych operacji lotniczych - również w okresie zimowym, </w:t>
      </w:r>
    </w:p>
    <w:p w:rsidR="0039727E" w:rsidRDefault="0039727E" w:rsidP="00D8476F">
      <w:pPr>
        <w:pStyle w:val="Akapitzlist"/>
        <w:numPr>
          <w:ilvl w:val="0"/>
          <w:numId w:val="13"/>
        </w:numPr>
        <w:jc w:val="both"/>
        <w:rPr>
          <w:rFonts w:asciiTheme="minorHAnsi" w:hAnsiTheme="minorHAnsi" w:cs="Times New Roman"/>
          <w:sz w:val="20"/>
          <w:szCs w:val="20"/>
          <w:lang w:eastAsia="pl-PL"/>
        </w:rPr>
      </w:pPr>
      <w:r w:rsidRPr="0039727E">
        <w:rPr>
          <w:rFonts w:asciiTheme="minorHAnsi" w:hAnsiTheme="minorHAnsi" w:cstheme="minorHAnsi"/>
          <w:color w:val="000000"/>
          <w:sz w:val="20"/>
          <w:szCs w:val="20"/>
          <w:shd w:val="clear" w:color="auto" w:fill="FFFFFF"/>
        </w:rPr>
        <w:t>regularne koszen</w:t>
      </w:r>
      <w:r w:rsidR="00EC0241">
        <w:rPr>
          <w:rFonts w:asciiTheme="minorHAnsi" w:hAnsiTheme="minorHAnsi" w:cstheme="minorHAnsi"/>
          <w:color w:val="000000"/>
          <w:sz w:val="20"/>
          <w:szCs w:val="20"/>
          <w:shd w:val="clear" w:color="auto" w:fill="FFFFFF"/>
        </w:rPr>
        <w:t>i</w:t>
      </w:r>
      <w:r>
        <w:rPr>
          <w:rFonts w:asciiTheme="minorHAnsi" w:hAnsiTheme="minorHAnsi" w:cstheme="minorHAnsi"/>
          <w:color w:val="000000"/>
          <w:sz w:val="20"/>
          <w:szCs w:val="20"/>
          <w:shd w:val="clear" w:color="auto" w:fill="FFFFFF"/>
        </w:rPr>
        <w:t>e</w:t>
      </w:r>
      <w:r w:rsidRPr="0039727E">
        <w:rPr>
          <w:rFonts w:asciiTheme="minorHAnsi" w:hAnsiTheme="minorHAnsi" w:cstheme="minorHAnsi"/>
          <w:color w:val="000000"/>
          <w:sz w:val="20"/>
          <w:szCs w:val="20"/>
          <w:shd w:val="clear" w:color="auto" w:fill="FFFFFF"/>
        </w:rPr>
        <w:t xml:space="preserve"> pola ruchu naziemnego (tj. dróg startowych z zabezpieczeniem, dróg kołowania i płaszczyzn postojowych) w sezonie wegetacyjnym w obrębie terenu ograniczonego znacznikami granicy pola ruchu naziemnego, włącznie z niezwłocznym usunięciem skoszonej trawy z te</w:t>
      </w:r>
      <w:r w:rsidR="00843053">
        <w:rPr>
          <w:rFonts w:asciiTheme="minorHAnsi" w:hAnsiTheme="minorHAnsi" w:cstheme="minorHAnsi"/>
          <w:color w:val="000000"/>
          <w:sz w:val="20"/>
          <w:szCs w:val="20"/>
          <w:shd w:val="clear" w:color="auto" w:fill="FFFFFF"/>
        </w:rPr>
        <w:t>renu lądowiska</w:t>
      </w:r>
      <w:r w:rsidRPr="0039727E">
        <w:rPr>
          <w:rFonts w:asciiTheme="minorHAnsi" w:hAnsiTheme="minorHAnsi" w:cstheme="minorHAnsi"/>
          <w:color w:val="000000"/>
          <w:sz w:val="20"/>
          <w:szCs w:val="20"/>
          <w:shd w:val="clear" w:color="auto" w:fill="FFFFFF"/>
        </w:rPr>
        <w:t>, a także walcowanie pola ruchu naziemnego w razie konieczności</w:t>
      </w:r>
      <w:r w:rsidRPr="0039727E">
        <w:rPr>
          <w:rFonts w:asciiTheme="minorHAnsi" w:hAnsiTheme="minorHAnsi" w:cs="Times New Roman"/>
          <w:sz w:val="20"/>
          <w:szCs w:val="20"/>
          <w:lang w:eastAsia="pl-PL"/>
        </w:rPr>
        <w:t xml:space="preserve">, </w:t>
      </w:r>
    </w:p>
    <w:p w:rsidR="0039727E" w:rsidRDefault="0039727E" w:rsidP="00D8476F">
      <w:pPr>
        <w:pStyle w:val="Akapitzlist"/>
        <w:numPr>
          <w:ilvl w:val="0"/>
          <w:numId w:val="13"/>
        </w:numPr>
        <w:jc w:val="both"/>
        <w:rPr>
          <w:rFonts w:asciiTheme="minorHAnsi" w:hAnsiTheme="minorHAnsi" w:cs="Times New Roman"/>
          <w:sz w:val="20"/>
          <w:szCs w:val="20"/>
          <w:lang w:eastAsia="pl-PL"/>
        </w:rPr>
      </w:pPr>
      <w:r w:rsidRPr="0039727E">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r w:rsidRPr="0039727E">
        <w:rPr>
          <w:rFonts w:asciiTheme="minorHAnsi" w:hAnsiTheme="minorHAnsi" w:cs="Times New Roman"/>
          <w:sz w:val="20"/>
          <w:szCs w:val="20"/>
          <w:lang w:eastAsia="pl-PL"/>
        </w:rPr>
        <w:t>,</w:t>
      </w:r>
    </w:p>
    <w:p w:rsidR="0039727E" w:rsidRDefault="0039727E" w:rsidP="00D8476F">
      <w:pPr>
        <w:pStyle w:val="Akapitzlist"/>
        <w:numPr>
          <w:ilvl w:val="0"/>
          <w:numId w:val="13"/>
        </w:numPr>
        <w:jc w:val="both"/>
        <w:rPr>
          <w:rFonts w:asciiTheme="minorHAnsi" w:hAnsiTheme="minorHAnsi" w:cs="Times New Roman"/>
          <w:sz w:val="20"/>
          <w:szCs w:val="20"/>
          <w:lang w:eastAsia="pl-PL"/>
        </w:rPr>
      </w:pPr>
      <w:r w:rsidRPr="0039727E">
        <w:rPr>
          <w:rFonts w:asciiTheme="minorHAnsi" w:hAnsiTheme="minorHAnsi" w:cstheme="minorHAnsi"/>
          <w:color w:val="000000"/>
          <w:sz w:val="20"/>
          <w:szCs w:val="20"/>
          <w:shd w:val="clear" w:color="auto" w:fill="FFFFFF"/>
        </w:rPr>
        <w:t>dodatkowego dwukrotnego w ciągu roku koszenia pasa o szerokości 2,5 m wzdłuż wewnętrznej strony granicy Lądowiska</w:t>
      </w:r>
      <w:r w:rsidRPr="0039727E">
        <w:rPr>
          <w:rFonts w:asciiTheme="minorHAnsi" w:hAnsiTheme="minorHAnsi" w:cs="Times New Roman"/>
          <w:sz w:val="20"/>
          <w:szCs w:val="20"/>
          <w:lang w:eastAsia="pl-PL"/>
        </w:rPr>
        <w:t xml:space="preserve">.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Czynności związane ze skoszeniem wszystkich części pola ruchu naziemnego nie mogą przekraczać 150 minut od wyznaczenia przez PW,</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 xml:space="preserve">Codzienne inspekcje pasa utwardzonego, dróg kołowania oraz płyt postojowych i pola wzlotów w celu wykrycia uszkodzeń nawierzchni, zanieczyszczeń i innych zagrożeń dla ruchu. Zanieczyszczenia i zagrożenia powinny być usuwane regularnie z nawierzchni wykorzystywanych przez statki powietrzne w okresie prowadzenia operacji lotniczych.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 xml:space="preserve">Utrzymywanie stałych oznaczeń granicy pola wzlotów.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 xml:space="preserve">Stałe utrzymywanie infrastruktury lotniskowej (METEO, światła, wskaźniki kierunku wiatru).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Sprawowanie bieżącego nadzoru nad ogrodzeniem oraz bramami lądowiska.</w:t>
      </w:r>
    </w:p>
    <w:p w:rsidR="0039727E" w:rsidRP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 xml:space="preserve">Utrzymywanie łączności radiowej w godzinach pracy.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Udo</w:t>
      </w:r>
      <w:r w:rsidR="00843053">
        <w:rPr>
          <w:rFonts w:asciiTheme="minorHAnsi" w:hAnsiTheme="minorHAnsi" w:cs="Times New Roman"/>
          <w:sz w:val="20"/>
          <w:szCs w:val="20"/>
          <w:lang w:eastAsia="pl-PL"/>
        </w:rPr>
        <w:t>stępnianie użytkownikom lądowiska</w:t>
      </w:r>
      <w:r w:rsidRPr="0039727E">
        <w:rPr>
          <w:rFonts w:asciiTheme="minorHAnsi" w:hAnsiTheme="minorHAnsi" w:cs="Times New Roman"/>
          <w:sz w:val="20"/>
          <w:szCs w:val="20"/>
          <w:lang w:eastAsia="pl-PL"/>
        </w:rPr>
        <w:t xml:space="preserve"> informacji zawartych w Instrukcji Operacyjnej Lądowiska.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Dostarczanie informacji meteorologicznej dla potrzeb użytkowników lądowiska.</w:t>
      </w:r>
    </w:p>
    <w:p w:rsidR="0039727E" w:rsidRP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sz w:val="20"/>
          <w:szCs w:val="20"/>
        </w:rPr>
        <w:t xml:space="preserve">Wydawanie zakazu na operacje lotnicze przez statek powietrzny stałego użytkownika Lądowiska, gdyby zagrażało to bezpieczeństwu lotniczemu ze względu na warunki meteorologiczne, stan nawierzchni drogi startowej, zdarzenia lub incydenty na Lądowisku albo inne szczególne przypadki. </w:t>
      </w:r>
    </w:p>
    <w:p w:rsidR="0039727E" w:rsidRP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sz w:val="20"/>
          <w:szCs w:val="20"/>
        </w:rPr>
        <w:t>Wydawanie zgody na operacje lotnicze podmiotowi innemu niż stały użytkownik Lądowiska w oparciu o aktualną sytuację na Lądowisku, natężenie ruchu.</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 xml:space="preserve">Prowadzenie rejestru wszystkich operacji lotniczych. </w:t>
      </w:r>
    </w:p>
    <w:p w:rsidR="0039727E" w:rsidRP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P</w:t>
      </w:r>
      <w:r w:rsidRPr="0039727E">
        <w:rPr>
          <w:rFonts w:asciiTheme="minorHAnsi" w:hAnsiTheme="minorHAnsi"/>
          <w:sz w:val="20"/>
          <w:szCs w:val="20"/>
        </w:rPr>
        <w:t>obieranie opłat lotniskowych w imieniu PW zgodnie z cennikiem stanowiącym załącznik do Regulaminu Lądowiska (starty, lądowania, postój, hangarowanie itp.).</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heme="minorHAnsi"/>
          <w:color w:val="000000"/>
          <w:sz w:val="20"/>
          <w:szCs w:val="20"/>
          <w:shd w:val="clear" w:color="auto" w:fill="FFFFFF"/>
        </w:rPr>
        <w:t>Nadzorowania r</w:t>
      </w:r>
      <w:r w:rsidR="00843053">
        <w:rPr>
          <w:rFonts w:asciiTheme="minorHAnsi" w:hAnsiTheme="minorHAnsi" w:cstheme="minorHAnsi"/>
          <w:color w:val="000000"/>
          <w:sz w:val="20"/>
          <w:szCs w:val="20"/>
          <w:shd w:val="clear" w:color="auto" w:fill="FFFFFF"/>
        </w:rPr>
        <w:t>ealizacji umów z użytkownikami l</w:t>
      </w:r>
      <w:r w:rsidRPr="0039727E">
        <w:rPr>
          <w:rFonts w:asciiTheme="minorHAnsi" w:hAnsiTheme="minorHAnsi" w:cstheme="minorHAnsi"/>
          <w:color w:val="000000"/>
          <w:sz w:val="20"/>
          <w:szCs w:val="20"/>
          <w:shd w:val="clear" w:color="auto" w:fill="FFFFFF"/>
        </w:rPr>
        <w:t>ądowiska, przygotowanymi i podpisanymi przez Politechnikę Warszawską</w:t>
      </w:r>
      <w:r w:rsidRPr="0039727E">
        <w:rPr>
          <w:rFonts w:asciiTheme="minorHAnsi" w:hAnsiTheme="minorHAnsi" w:cs="Times New Roman"/>
          <w:sz w:val="20"/>
          <w:szCs w:val="20"/>
          <w:lang w:eastAsia="pl-PL"/>
        </w:rPr>
        <w:t xml:space="preserve">.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Współpraca z</w:t>
      </w:r>
      <w:r w:rsidR="00843053">
        <w:rPr>
          <w:rFonts w:asciiTheme="minorHAnsi" w:hAnsiTheme="minorHAnsi" w:cs="Times New Roman"/>
          <w:sz w:val="20"/>
          <w:szCs w:val="20"/>
          <w:lang w:eastAsia="pl-PL"/>
        </w:rPr>
        <w:t xml:space="preserve"> organizatorem imprez na lądowisku</w:t>
      </w:r>
      <w:r w:rsidRPr="0039727E">
        <w:rPr>
          <w:rFonts w:asciiTheme="minorHAnsi" w:hAnsiTheme="minorHAnsi" w:cs="Times New Roman"/>
          <w:sz w:val="20"/>
          <w:szCs w:val="20"/>
          <w:lang w:eastAsia="pl-PL"/>
        </w:rPr>
        <w:t xml:space="preserve">. </w:t>
      </w:r>
    </w:p>
    <w:p w:rsidR="0039727E" w:rsidRDefault="0039727E" w:rsidP="00D8476F">
      <w:pPr>
        <w:pStyle w:val="Akapitzlist"/>
        <w:numPr>
          <w:ilvl w:val="0"/>
          <w:numId w:val="12"/>
        </w:numPr>
        <w:jc w:val="both"/>
        <w:rPr>
          <w:rFonts w:asciiTheme="minorHAnsi" w:hAnsiTheme="minorHAnsi" w:cs="Times New Roman"/>
          <w:sz w:val="20"/>
          <w:szCs w:val="20"/>
          <w:lang w:eastAsia="pl-PL"/>
        </w:rPr>
      </w:pPr>
      <w:r w:rsidRPr="0039727E">
        <w:rPr>
          <w:rFonts w:asciiTheme="minorHAnsi" w:hAnsiTheme="minorHAnsi" w:cs="Times New Roman"/>
          <w:sz w:val="20"/>
          <w:szCs w:val="20"/>
          <w:lang w:eastAsia="pl-PL"/>
        </w:rPr>
        <w:t>Zarządzanie nieruch</w:t>
      </w:r>
      <w:r w:rsidR="00843053">
        <w:rPr>
          <w:rFonts w:asciiTheme="minorHAnsi" w:hAnsiTheme="minorHAnsi" w:cs="Times New Roman"/>
          <w:sz w:val="20"/>
          <w:szCs w:val="20"/>
          <w:lang w:eastAsia="pl-PL"/>
        </w:rPr>
        <w:t>omościami PW na terenie lądowiska</w:t>
      </w:r>
      <w:r w:rsidRPr="0039727E">
        <w:rPr>
          <w:rFonts w:asciiTheme="minorHAnsi" w:hAnsiTheme="minorHAnsi" w:cs="Times New Roman"/>
          <w:sz w:val="20"/>
          <w:szCs w:val="20"/>
          <w:lang w:eastAsia="pl-PL"/>
        </w:rPr>
        <w:t xml:space="preserve">. </w:t>
      </w:r>
    </w:p>
    <w:p w:rsidR="0013434B" w:rsidRDefault="0013434B" w:rsidP="0013434B">
      <w:pPr>
        <w:jc w:val="both"/>
        <w:rPr>
          <w:rFonts w:asciiTheme="minorHAnsi" w:hAnsiTheme="minorHAnsi" w:cs="Times New Roman"/>
          <w:sz w:val="20"/>
          <w:szCs w:val="20"/>
          <w:lang w:eastAsia="pl-PL"/>
        </w:rPr>
      </w:pPr>
    </w:p>
    <w:p w:rsidR="0013434B" w:rsidRPr="00274CAB" w:rsidRDefault="0013434B" w:rsidP="0013434B">
      <w:pPr>
        <w:jc w:val="both"/>
        <w:rPr>
          <w:rFonts w:asciiTheme="minorHAnsi" w:hAnsiTheme="minorHAnsi" w:cs="Times New Roman"/>
          <w:b/>
          <w:sz w:val="20"/>
          <w:szCs w:val="20"/>
          <w:lang w:eastAsia="pl-PL"/>
        </w:rPr>
      </w:pPr>
      <w:r w:rsidRPr="00274CAB">
        <w:rPr>
          <w:rFonts w:asciiTheme="minorHAnsi" w:hAnsiTheme="minorHAnsi" w:cs="Times New Roman"/>
          <w:b/>
          <w:sz w:val="20"/>
          <w:szCs w:val="20"/>
          <w:lang w:eastAsia="pl-PL"/>
        </w:rPr>
        <w:t xml:space="preserve">Informacje dodatkowe: Zamówienie wejdzie w życie pod warunkiem sfinalizowania zakupu przez Politechnikę Warszawską lądowiska w gminie Przasnysz. </w:t>
      </w:r>
    </w:p>
    <w:p w:rsidR="0039727E" w:rsidRPr="000906CA" w:rsidRDefault="0039727E" w:rsidP="0039727E"/>
    <w:p w:rsidR="00FB4B2C" w:rsidRPr="005A4513" w:rsidRDefault="00215CB8" w:rsidP="008759BF">
      <w:pPr>
        <w:rPr>
          <w:rFonts w:asciiTheme="minorHAnsi" w:hAnsiTheme="minorHAnsi"/>
          <w:sz w:val="20"/>
          <w:szCs w:val="20"/>
          <w:u w:val="single"/>
        </w:rPr>
      </w:pPr>
      <w:r>
        <w:rPr>
          <w:rFonts w:asciiTheme="minorHAnsi" w:hAnsiTheme="minorHAnsi"/>
          <w:b/>
          <w:bCs/>
          <w:sz w:val="20"/>
          <w:szCs w:val="20"/>
          <w:u w:val="single"/>
        </w:rPr>
        <w:t>IV. Termin realizacji</w:t>
      </w:r>
      <w:r w:rsidR="00FB4B2C" w:rsidRPr="005A4513">
        <w:rPr>
          <w:rFonts w:asciiTheme="minorHAnsi" w:hAnsiTheme="minorHAnsi"/>
          <w:b/>
          <w:bCs/>
          <w:sz w:val="20"/>
          <w:szCs w:val="20"/>
          <w:u w:val="single"/>
        </w:rPr>
        <w:t xml:space="preserve">  </w:t>
      </w:r>
    </w:p>
    <w:p w:rsidR="00801EC8" w:rsidRDefault="0039727E" w:rsidP="002615AC">
      <w:pPr>
        <w:pStyle w:val="Default"/>
        <w:spacing w:line="360" w:lineRule="auto"/>
        <w:jc w:val="both"/>
        <w:rPr>
          <w:rFonts w:asciiTheme="minorHAnsi" w:hAnsiTheme="minorHAnsi"/>
          <w:b/>
          <w:bCs/>
          <w:color w:val="auto"/>
          <w:sz w:val="20"/>
          <w:szCs w:val="20"/>
          <w:u w:val="single"/>
        </w:rPr>
      </w:pPr>
      <w:r>
        <w:rPr>
          <w:rFonts w:asciiTheme="minorHAnsi" w:hAnsiTheme="minorHAnsi"/>
          <w:b/>
          <w:color w:val="auto"/>
          <w:sz w:val="20"/>
          <w:szCs w:val="20"/>
        </w:rPr>
        <w:t>Okres</w:t>
      </w:r>
      <w:r w:rsidR="00FB4B2C" w:rsidRPr="007B1E97">
        <w:rPr>
          <w:rFonts w:asciiTheme="minorHAnsi" w:hAnsiTheme="minorHAnsi"/>
          <w:b/>
          <w:color w:val="auto"/>
          <w:sz w:val="20"/>
          <w:szCs w:val="20"/>
        </w:rPr>
        <w:t xml:space="preserve"> realizacji przedmiotu zamówienia</w:t>
      </w:r>
      <w:r w:rsidR="00215CB8">
        <w:rPr>
          <w:rFonts w:asciiTheme="minorHAnsi" w:hAnsiTheme="minorHAnsi"/>
          <w:b/>
          <w:color w:val="auto"/>
          <w:sz w:val="20"/>
          <w:szCs w:val="20"/>
        </w:rPr>
        <w:t xml:space="preserve">: </w:t>
      </w:r>
      <w:r>
        <w:rPr>
          <w:rFonts w:asciiTheme="minorHAnsi" w:hAnsiTheme="minorHAnsi"/>
          <w:b/>
          <w:color w:val="auto"/>
          <w:sz w:val="20"/>
          <w:szCs w:val="20"/>
        </w:rPr>
        <w:t xml:space="preserve">przez okres 12 miesięcy od </w:t>
      </w:r>
      <w:r w:rsidR="00E17C9B">
        <w:rPr>
          <w:rFonts w:asciiTheme="minorHAnsi" w:hAnsiTheme="minorHAnsi"/>
          <w:b/>
          <w:color w:val="auto"/>
          <w:sz w:val="20"/>
          <w:szCs w:val="20"/>
        </w:rPr>
        <w:t xml:space="preserve">daty podpisania umowy. </w:t>
      </w:r>
    </w:p>
    <w:p w:rsidR="0039727E" w:rsidRDefault="0039727E" w:rsidP="002615AC">
      <w:pPr>
        <w:pStyle w:val="Default"/>
        <w:spacing w:line="360" w:lineRule="auto"/>
        <w:jc w:val="both"/>
        <w:rPr>
          <w:rFonts w:asciiTheme="minorHAnsi" w:hAnsiTheme="minorHAnsi"/>
          <w:b/>
          <w:bCs/>
          <w:color w:val="auto"/>
          <w:sz w:val="20"/>
          <w:szCs w:val="20"/>
          <w:u w:val="single"/>
        </w:rPr>
      </w:pPr>
    </w:p>
    <w:p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rsidR="001B1963" w:rsidRPr="003441E6" w:rsidRDefault="001B1963" w:rsidP="001B1963">
      <w:pPr>
        <w:autoSpaceDE w:val="0"/>
        <w:autoSpaceDN w:val="0"/>
        <w:adjustRightInd w:val="0"/>
        <w:jc w:val="both"/>
        <w:rPr>
          <w:rFonts w:asciiTheme="minorHAnsi" w:hAnsiTheme="minorHAnsi"/>
          <w:sz w:val="20"/>
          <w:szCs w:val="20"/>
        </w:rPr>
      </w:pPr>
      <w:r w:rsidRPr="003441E6">
        <w:rPr>
          <w:rFonts w:asciiTheme="minorHAnsi" w:hAnsiTheme="minorHAnsi"/>
          <w:sz w:val="20"/>
          <w:szCs w:val="20"/>
        </w:rPr>
        <w:t>Oferty należy złożyć w formie elektronicznej</w:t>
      </w:r>
      <w:r w:rsidRPr="003441E6">
        <w:rPr>
          <w:rFonts w:asciiTheme="minorHAnsi" w:hAnsiTheme="minorHAnsi"/>
          <w:b/>
          <w:sz w:val="20"/>
          <w:szCs w:val="20"/>
        </w:rPr>
        <w:t xml:space="preserve"> do dnia </w:t>
      </w:r>
      <w:r w:rsidR="00F22E5A">
        <w:rPr>
          <w:rFonts w:asciiTheme="minorHAnsi" w:hAnsiTheme="minorHAnsi"/>
          <w:b/>
          <w:sz w:val="20"/>
          <w:szCs w:val="20"/>
        </w:rPr>
        <w:t>8</w:t>
      </w:r>
      <w:r w:rsidR="0039727E">
        <w:rPr>
          <w:rFonts w:asciiTheme="minorHAnsi" w:hAnsiTheme="minorHAnsi"/>
          <w:b/>
          <w:sz w:val="20"/>
          <w:szCs w:val="20"/>
        </w:rPr>
        <w:t xml:space="preserve"> maja</w:t>
      </w:r>
      <w:r w:rsidR="00412031">
        <w:rPr>
          <w:rFonts w:asciiTheme="minorHAnsi" w:hAnsiTheme="minorHAnsi"/>
          <w:b/>
          <w:sz w:val="20"/>
          <w:szCs w:val="20"/>
        </w:rPr>
        <w:t xml:space="preserve"> </w:t>
      </w:r>
      <w:r w:rsidRPr="003441E6">
        <w:rPr>
          <w:rFonts w:asciiTheme="minorHAnsi" w:hAnsiTheme="minorHAnsi"/>
          <w:b/>
          <w:sz w:val="20"/>
          <w:szCs w:val="20"/>
        </w:rPr>
        <w:t>201</w:t>
      </w:r>
      <w:r w:rsidR="00FD29B1">
        <w:rPr>
          <w:rFonts w:asciiTheme="minorHAnsi" w:hAnsiTheme="minorHAnsi"/>
          <w:b/>
          <w:sz w:val="20"/>
          <w:szCs w:val="20"/>
        </w:rPr>
        <w:t>9</w:t>
      </w:r>
      <w:r w:rsidRPr="003441E6">
        <w:rPr>
          <w:rFonts w:asciiTheme="minorHAnsi" w:hAnsiTheme="minorHAnsi"/>
          <w:b/>
          <w:sz w:val="20"/>
          <w:szCs w:val="20"/>
        </w:rPr>
        <w:t xml:space="preserve"> r. do godziny </w:t>
      </w:r>
      <w:r w:rsidR="00B23CF1">
        <w:rPr>
          <w:rFonts w:asciiTheme="minorHAnsi" w:hAnsiTheme="minorHAnsi"/>
          <w:b/>
          <w:sz w:val="20"/>
          <w:szCs w:val="20"/>
        </w:rPr>
        <w:t>1</w:t>
      </w:r>
      <w:r w:rsidR="00FD1EF3">
        <w:rPr>
          <w:rFonts w:asciiTheme="minorHAnsi" w:hAnsiTheme="minorHAnsi"/>
          <w:b/>
          <w:sz w:val="20"/>
          <w:szCs w:val="20"/>
        </w:rPr>
        <w:t>3</w:t>
      </w:r>
      <w:r w:rsidRPr="003441E6">
        <w:rPr>
          <w:rFonts w:asciiTheme="minorHAnsi" w:hAnsiTheme="minorHAnsi"/>
          <w:b/>
          <w:sz w:val="20"/>
          <w:szCs w:val="20"/>
        </w:rPr>
        <w:t>.</w:t>
      </w:r>
      <w:r w:rsidR="003C31AB" w:rsidRPr="003441E6">
        <w:rPr>
          <w:rFonts w:asciiTheme="minorHAnsi" w:hAnsiTheme="minorHAnsi"/>
          <w:b/>
          <w:sz w:val="20"/>
          <w:szCs w:val="20"/>
        </w:rPr>
        <w:t>0</w:t>
      </w:r>
      <w:r w:rsidRPr="003441E6">
        <w:rPr>
          <w:rFonts w:asciiTheme="minorHAnsi" w:hAnsiTheme="minorHAnsi"/>
          <w:b/>
          <w:sz w:val="20"/>
          <w:szCs w:val="20"/>
        </w:rPr>
        <w:t>0</w:t>
      </w:r>
      <w:r w:rsidR="007B1E97" w:rsidRPr="003441E6">
        <w:rPr>
          <w:rFonts w:asciiTheme="minorHAnsi" w:hAnsiTheme="minorHAnsi"/>
          <w:sz w:val="20"/>
          <w:szCs w:val="20"/>
        </w:rPr>
        <w:t xml:space="preserve"> </w:t>
      </w:r>
      <w:r w:rsidRPr="003441E6">
        <w:rPr>
          <w:rFonts w:asciiTheme="minorHAnsi" w:hAnsiTheme="minorHAnsi"/>
          <w:sz w:val="20"/>
          <w:szCs w:val="20"/>
        </w:rPr>
        <w:t>(oferty zło</w:t>
      </w:r>
      <w:r w:rsidRPr="003441E6">
        <w:rPr>
          <w:rFonts w:asciiTheme="minorHAnsi" w:eastAsia="TimesNewRoman" w:hAnsiTheme="minorHAnsi"/>
          <w:sz w:val="20"/>
          <w:szCs w:val="20"/>
        </w:rPr>
        <w:t>ż</w:t>
      </w:r>
      <w:r w:rsidRPr="003441E6">
        <w:rPr>
          <w:rFonts w:asciiTheme="minorHAnsi" w:hAnsiTheme="minorHAnsi"/>
          <w:sz w:val="20"/>
          <w:szCs w:val="20"/>
        </w:rPr>
        <w:t xml:space="preserve">one po tym terminie </w:t>
      </w:r>
      <w:r w:rsidR="002B55C4" w:rsidRPr="003441E6">
        <w:rPr>
          <w:rFonts w:asciiTheme="minorHAnsi" w:hAnsiTheme="minorHAnsi"/>
          <w:sz w:val="20"/>
          <w:szCs w:val="20"/>
        </w:rPr>
        <w:t>nie będą rozpatrywana</w:t>
      </w:r>
      <w:r w:rsidRPr="003441E6">
        <w:rPr>
          <w:rFonts w:asciiTheme="minorHAnsi" w:hAnsiTheme="minorHAnsi"/>
          <w:sz w:val="20"/>
          <w:szCs w:val="20"/>
        </w:rPr>
        <w:t xml:space="preserve"> zgodnie z tre</w:t>
      </w:r>
      <w:r w:rsidRPr="003441E6">
        <w:rPr>
          <w:rFonts w:asciiTheme="minorHAnsi" w:eastAsia="TimesNewRoman" w:hAnsiTheme="minorHAnsi"/>
          <w:sz w:val="20"/>
          <w:szCs w:val="20"/>
        </w:rPr>
        <w:t>ś</w:t>
      </w:r>
      <w:r w:rsidRPr="003441E6">
        <w:rPr>
          <w:rFonts w:asciiTheme="minorHAnsi" w:hAnsiTheme="minorHAnsi"/>
          <w:sz w:val="20"/>
          <w:szCs w:val="20"/>
        </w:rPr>
        <w:t>ci</w:t>
      </w:r>
      <w:r w:rsidRPr="003441E6">
        <w:rPr>
          <w:rFonts w:asciiTheme="minorHAnsi" w:eastAsia="TimesNewRoman" w:hAnsiTheme="minorHAnsi"/>
          <w:sz w:val="20"/>
          <w:szCs w:val="20"/>
        </w:rPr>
        <w:t xml:space="preserve">ą </w:t>
      </w:r>
      <w:r w:rsidRPr="003441E6">
        <w:rPr>
          <w:rFonts w:asciiTheme="minorHAnsi" w:hAnsiTheme="minorHAnsi"/>
          <w:sz w:val="20"/>
          <w:szCs w:val="20"/>
        </w:rPr>
        <w:t xml:space="preserve">art. 84 ust. 2 ustawy) </w:t>
      </w:r>
    </w:p>
    <w:p w:rsidR="001B1963" w:rsidRPr="00F24E1F" w:rsidRDefault="001B1963" w:rsidP="001B1963">
      <w:pPr>
        <w:autoSpaceDE w:val="0"/>
        <w:autoSpaceDN w:val="0"/>
        <w:adjustRightInd w:val="0"/>
        <w:jc w:val="both"/>
        <w:rPr>
          <w:rFonts w:asciiTheme="minorHAnsi" w:hAnsiTheme="minorHAnsi"/>
          <w:sz w:val="20"/>
          <w:szCs w:val="20"/>
        </w:rPr>
      </w:pPr>
    </w:p>
    <w:p w:rsidR="001B1963" w:rsidRPr="00D8476F" w:rsidRDefault="001B1963" w:rsidP="00D8476F">
      <w:pPr>
        <w:autoSpaceDE w:val="0"/>
        <w:autoSpaceDN w:val="0"/>
        <w:adjustRightInd w:val="0"/>
        <w:jc w:val="both"/>
        <w:rPr>
          <w:rFonts w:asciiTheme="minorHAnsi" w:hAnsiTheme="minorHAnsi"/>
          <w:sz w:val="20"/>
          <w:szCs w:val="20"/>
          <w:u w:val="single"/>
        </w:rPr>
      </w:pPr>
      <w:r w:rsidRPr="00F24E1F">
        <w:rPr>
          <w:rFonts w:asciiTheme="minorHAnsi" w:hAnsiTheme="minorHAnsi"/>
          <w:sz w:val="20"/>
          <w:szCs w:val="20"/>
        </w:rPr>
        <w:t>Wiadomość zawieraj</w:t>
      </w:r>
      <w:r w:rsidRPr="00F24E1F">
        <w:rPr>
          <w:rFonts w:asciiTheme="minorHAnsi" w:eastAsia="TimesNewRoman" w:hAnsiTheme="minorHAnsi"/>
          <w:sz w:val="20"/>
          <w:szCs w:val="20"/>
        </w:rPr>
        <w:t>ą</w:t>
      </w:r>
      <w:r w:rsidRPr="00F24E1F">
        <w:rPr>
          <w:rFonts w:asciiTheme="minorHAnsi" w:hAnsiTheme="minorHAnsi"/>
          <w:sz w:val="20"/>
          <w:szCs w:val="20"/>
        </w:rPr>
        <w:t>c</w:t>
      </w:r>
      <w:r w:rsidR="003B2FEE">
        <w:rPr>
          <w:rFonts w:asciiTheme="minorHAnsi" w:hAnsiTheme="minorHAnsi"/>
          <w:sz w:val="20"/>
          <w:szCs w:val="20"/>
        </w:rPr>
        <w:t>a</w:t>
      </w:r>
      <w:r w:rsidRPr="00F24E1F">
        <w:rPr>
          <w:rFonts w:asciiTheme="minorHAnsi" w:hAnsiTheme="minorHAnsi"/>
          <w:sz w:val="20"/>
          <w:szCs w:val="20"/>
        </w:rPr>
        <w:t xml:space="preserve"> ofert</w:t>
      </w:r>
      <w:r w:rsidRPr="00F24E1F">
        <w:rPr>
          <w:rFonts w:asciiTheme="minorHAnsi" w:eastAsia="TimesNewRoman" w:hAnsiTheme="minorHAnsi"/>
          <w:sz w:val="20"/>
          <w:szCs w:val="20"/>
        </w:rPr>
        <w:t>ę</w:t>
      </w:r>
      <w:r w:rsidR="00E91A57">
        <w:rPr>
          <w:rFonts w:asciiTheme="minorHAnsi" w:eastAsia="TimesNewRoman" w:hAnsiTheme="minorHAnsi"/>
          <w:sz w:val="20"/>
          <w:szCs w:val="20"/>
        </w:rPr>
        <w:t xml:space="preserve"> wraz zaparafowanymi </w:t>
      </w:r>
      <w:r w:rsidR="001B5AAA">
        <w:rPr>
          <w:rFonts w:asciiTheme="minorHAnsi" w:eastAsia="TimesNewRoman" w:hAnsiTheme="minorHAnsi"/>
          <w:sz w:val="20"/>
          <w:szCs w:val="20"/>
        </w:rPr>
        <w:t>załącznikami</w:t>
      </w:r>
      <w:r w:rsidRPr="00F24E1F">
        <w:rPr>
          <w:rFonts w:asciiTheme="minorHAnsi" w:eastAsia="TimesNewRoman" w:hAnsiTheme="minorHAnsi"/>
          <w:sz w:val="20"/>
          <w:szCs w:val="20"/>
        </w:rPr>
        <w:t xml:space="preserve"> po</w:t>
      </w:r>
      <w:r w:rsidRPr="00F24E1F">
        <w:rPr>
          <w:rFonts w:asciiTheme="minorHAnsi" w:hAnsiTheme="minorHAnsi"/>
          <w:sz w:val="20"/>
          <w:szCs w:val="20"/>
        </w:rPr>
        <w:t>winna by</w:t>
      </w:r>
      <w:r w:rsidRPr="00F24E1F">
        <w:rPr>
          <w:rFonts w:asciiTheme="minorHAnsi" w:eastAsia="TimesNewRoman" w:hAnsiTheme="minorHAnsi"/>
          <w:sz w:val="20"/>
          <w:szCs w:val="20"/>
        </w:rPr>
        <w:t xml:space="preserve">ć </w:t>
      </w:r>
      <w:r w:rsidRPr="00F24E1F">
        <w:rPr>
          <w:rFonts w:asciiTheme="minorHAnsi" w:hAnsiTheme="minorHAnsi"/>
          <w:sz w:val="20"/>
          <w:szCs w:val="20"/>
        </w:rPr>
        <w:t>oznaczone nazw</w:t>
      </w:r>
      <w:r w:rsidRPr="00F24E1F">
        <w:rPr>
          <w:rFonts w:asciiTheme="minorHAnsi" w:eastAsia="TimesNewRoman" w:hAnsiTheme="minorHAnsi"/>
          <w:sz w:val="20"/>
          <w:szCs w:val="20"/>
        </w:rPr>
        <w:t xml:space="preserve">ą </w:t>
      </w:r>
      <w:r w:rsidRPr="00F24E1F">
        <w:rPr>
          <w:rFonts w:asciiTheme="minorHAnsi" w:hAnsiTheme="minorHAnsi"/>
          <w:sz w:val="20"/>
          <w:szCs w:val="20"/>
        </w:rPr>
        <w:t>(firm</w:t>
      </w:r>
      <w:r w:rsidRPr="00F24E1F">
        <w:rPr>
          <w:rFonts w:asciiTheme="minorHAnsi" w:eastAsia="TimesNewRoman" w:hAnsiTheme="minorHAnsi"/>
          <w:sz w:val="20"/>
          <w:szCs w:val="20"/>
        </w:rPr>
        <w:t>ą</w:t>
      </w:r>
      <w:r w:rsidRPr="00F24E1F">
        <w:rPr>
          <w:rFonts w:asciiTheme="minorHAnsi" w:hAnsiTheme="minorHAnsi"/>
          <w:sz w:val="20"/>
          <w:szCs w:val="20"/>
        </w:rPr>
        <w:t>) i adresem Wykonawcy, zaadresowane do Zamawiaj</w:t>
      </w:r>
      <w:r w:rsidRPr="00F24E1F">
        <w:rPr>
          <w:rFonts w:asciiTheme="minorHAnsi" w:eastAsia="TimesNewRoman" w:hAnsiTheme="minorHAnsi"/>
          <w:sz w:val="20"/>
          <w:szCs w:val="20"/>
        </w:rPr>
        <w:t>ą</w:t>
      </w:r>
      <w:r w:rsidRPr="00F24E1F">
        <w:rPr>
          <w:rFonts w:asciiTheme="minorHAnsi" w:hAnsiTheme="minorHAnsi"/>
          <w:sz w:val="20"/>
          <w:szCs w:val="20"/>
        </w:rPr>
        <w:t xml:space="preserve">cego na adres: </w:t>
      </w:r>
      <w:hyperlink r:id="rId8" w:history="1">
        <w:r w:rsidR="003B2FEE" w:rsidRPr="00EA0E08">
          <w:rPr>
            <w:rStyle w:val="Hipercze"/>
            <w:rFonts w:asciiTheme="minorHAnsi" w:hAnsiTheme="minorHAnsi"/>
            <w:b/>
            <w:sz w:val="20"/>
            <w:szCs w:val="20"/>
          </w:rPr>
          <w:t>koleksiak@meil.pw.edu.pl</w:t>
        </w:r>
      </w:hyperlink>
      <w:r w:rsidR="003B2FEE">
        <w:rPr>
          <w:rFonts w:asciiTheme="minorHAnsi" w:hAnsiTheme="minorHAnsi"/>
          <w:sz w:val="20"/>
          <w:szCs w:val="20"/>
          <w:u w:val="single"/>
        </w:rPr>
        <w:t xml:space="preserve"> </w:t>
      </w:r>
      <w:r w:rsidRPr="00F24E1F">
        <w:rPr>
          <w:rFonts w:asciiTheme="minorHAnsi" w:hAnsiTheme="minorHAnsi"/>
          <w:sz w:val="20"/>
          <w:szCs w:val="20"/>
        </w:rPr>
        <w:t xml:space="preserve">z dopiskiem w temacie: </w:t>
      </w:r>
      <w:bookmarkStart w:id="1" w:name="_Hlk536646574"/>
      <w:r w:rsidRPr="000B2BA9">
        <w:rPr>
          <w:rFonts w:asciiTheme="minorHAnsi" w:hAnsiTheme="minorHAnsi" w:cs="Times New Roman"/>
          <w:b/>
          <w:bCs/>
          <w:i/>
          <w:sz w:val="20"/>
          <w:szCs w:val="20"/>
        </w:rPr>
        <w:t>„</w:t>
      </w:r>
      <w:r w:rsidR="0039727E" w:rsidRPr="0039727E">
        <w:rPr>
          <w:rFonts w:asciiTheme="minorHAnsi" w:hAnsiTheme="minorHAnsi"/>
          <w:b/>
          <w:color w:val="000000"/>
          <w:sz w:val="20"/>
          <w:szCs w:val="20"/>
        </w:rPr>
        <w:t>Administrowanie terenami lądowiska Przasnys</w:t>
      </w:r>
      <w:bookmarkEnd w:id="1"/>
      <w:r w:rsidR="0039727E">
        <w:rPr>
          <w:rFonts w:asciiTheme="minorHAnsi" w:hAnsiTheme="minorHAnsi"/>
          <w:b/>
          <w:color w:val="000000"/>
          <w:sz w:val="20"/>
          <w:szCs w:val="20"/>
        </w:rPr>
        <w:t>z”</w:t>
      </w:r>
      <w:r w:rsidR="000D3E8A">
        <w:rPr>
          <w:rFonts w:asciiTheme="minorHAnsi" w:hAnsiTheme="minorHAnsi"/>
          <w:b/>
          <w:i/>
          <w:sz w:val="20"/>
          <w:szCs w:val="20"/>
        </w:rPr>
        <w:t>.</w:t>
      </w:r>
    </w:p>
    <w:p w:rsidR="000675D7" w:rsidRDefault="000675D7" w:rsidP="00215CB8">
      <w:pPr>
        <w:rPr>
          <w:rFonts w:asciiTheme="minorHAnsi" w:hAnsiTheme="minorHAnsi"/>
          <w:b/>
          <w:bCs/>
          <w:sz w:val="20"/>
          <w:szCs w:val="20"/>
          <w:u w:val="single"/>
        </w:rPr>
      </w:pPr>
    </w:p>
    <w:p w:rsidR="00215CB8" w:rsidRPr="00365BFC" w:rsidRDefault="00215CB8" w:rsidP="00215CB8">
      <w:pPr>
        <w:rPr>
          <w:rFonts w:asciiTheme="minorHAnsi" w:hAnsiTheme="minorHAnsi"/>
          <w:sz w:val="20"/>
          <w:szCs w:val="20"/>
          <w:u w:val="single"/>
        </w:rPr>
      </w:pPr>
      <w:r w:rsidRPr="00365BFC">
        <w:rPr>
          <w:rFonts w:asciiTheme="minorHAnsi" w:hAnsiTheme="minorHAnsi"/>
          <w:b/>
          <w:bCs/>
          <w:sz w:val="20"/>
          <w:szCs w:val="20"/>
          <w:u w:val="single"/>
        </w:rPr>
        <w:t>V</w:t>
      </w:r>
      <w:r>
        <w:rPr>
          <w:rFonts w:asciiTheme="minorHAnsi" w:hAnsiTheme="minorHAnsi"/>
          <w:b/>
          <w:bCs/>
          <w:sz w:val="20"/>
          <w:szCs w:val="20"/>
          <w:u w:val="single"/>
        </w:rPr>
        <w:t>I</w:t>
      </w:r>
      <w:r w:rsidRPr="00365BFC">
        <w:rPr>
          <w:rFonts w:asciiTheme="minorHAnsi" w:hAnsiTheme="minorHAnsi"/>
          <w:b/>
          <w:bCs/>
          <w:sz w:val="20"/>
          <w:szCs w:val="20"/>
          <w:u w:val="single"/>
        </w:rPr>
        <w:t xml:space="preserve">. Wymagania wobec oferenta </w:t>
      </w:r>
    </w:p>
    <w:p w:rsidR="00215CB8" w:rsidRPr="00365BFC" w:rsidRDefault="00215CB8" w:rsidP="00215CB8">
      <w:pPr>
        <w:pStyle w:val="Default"/>
        <w:spacing w:line="360" w:lineRule="auto"/>
        <w:jc w:val="both"/>
        <w:rPr>
          <w:rFonts w:asciiTheme="minorHAnsi" w:hAnsiTheme="minorHAnsi"/>
          <w:color w:val="auto"/>
          <w:sz w:val="20"/>
          <w:szCs w:val="20"/>
        </w:rPr>
      </w:pPr>
      <w:r w:rsidRPr="00365BFC">
        <w:rPr>
          <w:rFonts w:asciiTheme="minorHAnsi" w:hAnsiTheme="minorHAnsi"/>
          <w:color w:val="auto"/>
          <w:sz w:val="20"/>
          <w:szCs w:val="20"/>
        </w:rPr>
        <w:t xml:space="preserve">OŚWIADCZENIA I DOKUMENTY POTWIERDZAJĄCE SPEŁNIANIE WARUNKÓW UDZIAŁU: </w:t>
      </w:r>
    </w:p>
    <w:p w:rsidR="00215CB8" w:rsidRPr="00365BFC" w:rsidRDefault="00215CB8" w:rsidP="00801EC8">
      <w:pPr>
        <w:pStyle w:val="Default"/>
        <w:jc w:val="both"/>
        <w:rPr>
          <w:rFonts w:asciiTheme="minorHAnsi" w:hAnsiTheme="minorHAnsi"/>
          <w:color w:val="auto"/>
          <w:sz w:val="20"/>
          <w:szCs w:val="20"/>
        </w:rPr>
      </w:pPr>
      <w:r w:rsidRPr="00365BFC">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Default="00215CB8"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 xml:space="preserve">Zaparafowany projekt </w:t>
      </w:r>
    </w:p>
    <w:p w:rsidR="00215CB8" w:rsidRDefault="00215CB8"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Formularz ofertowy</w:t>
      </w:r>
    </w:p>
    <w:p w:rsidR="00801EC8" w:rsidRDefault="00BE2A51"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A</w:t>
      </w:r>
      <w:r w:rsidR="00801EC8" w:rsidRPr="005A4513">
        <w:rPr>
          <w:rFonts w:asciiTheme="minorHAnsi" w:hAnsiTheme="minorHAnsi"/>
          <w:color w:val="auto"/>
          <w:sz w:val="20"/>
          <w:szCs w:val="20"/>
        </w:rPr>
        <w:t>ktualn</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oświadczeni</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potwierdzającego spełnianie przez Wykonawcę warunków określonych w art. 22 ust. 1 ustawy Prawo zamówień publicznych, sporządzone według wzoru stanowiącego załącznik </w:t>
      </w:r>
      <w:r w:rsidR="00D8476F">
        <w:rPr>
          <w:rFonts w:asciiTheme="minorHAnsi" w:hAnsiTheme="minorHAnsi"/>
          <w:color w:val="auto"/>
          <w:sz w:val="20"/>
          <w:szCs w:val="20"/>
        </w:rPr>
        <w:br/>
      </w:r>
      <w:r w:rsidR="00801EC8" w:rsidRPr="005A4513">
        <w:rPr>
          <w:rFonts w:asciiTheme="minorHAnsi" w:hAnsiTheme="minorHAnsi"/>
          <w:color w:val="auto"/>
          <w:sz w:val="20"/>
          <w:szCs w:val="20"/>
        </w:rPr>
        <w:t xml:space="preserve">nr </w:t>
      </w:r>
      <w:r w:rsidR="00801EC8">
        <w:rPr>
          <w:rFonts w:asciiTheme="minorHAnsi" w:hAnsiTheme="minorHAnsi"/>
          <w:color w:val="auto"/>
          <w:sz w:val="20"/>
          <w:szCs w:val="20"/>
        </w:rPr>
        <w:t>3</w:t>
      </w:r>
      <w:r w:rsidR="00801EC8" w:rsidRPr="005A4513">
        <w:rPr>
          <w:rFonts w:asciiTheme="minorHAnsi" w:hAnsiTheme="minorHAnsi"/>
          <w:color w:val="auto"/>
          <w:sz w:val="20"/>
          <w:szCs w:val="20"/>
        </w:rPr>
        <w:t xml:space="preserve"> do niniejszego zapytania </w:t>
      </w:r>
    </w:p>
    <w:p w:rsidR="00801EC8" w:rsidRDefault="00BE2A51"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A</w:t>
      </w:r>
      <w:r w:rsidR="00801EC8" w:rsidRPr="005A4513">
        <w:rPr>
          <w:rFonts w:asciiTheme="minorHAnsi" w:hAnsiTheme="minorHAnsi"/>
          <w:color w:val="auto"/>
          <w:sz w:val="20"/>
          <w:szCs w:val="20"/>
        </w:rPr>
        <w:t>ktualn</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oświadczenia potwierdzającego brak podstaw wykluczenia Wykonawcy z powodu niespełnienia warunków o których mowa w art. 24 ust. 1 ustawy Prawo zamówień publicznych, sporządzone według wzoru stanowiącego załącznik nr 4 do niniejszego zapytania </w:t>
      </w:r>
    </w:p>
    <w:p w:rsidR="00801EC8" w:rsidRDefault="00801EC8" w:rsidP="00215CB8">
      <w:pPr>
        <w:pStyle w:val="Default"/>
        <w:ind w:left="720"/>
        <w:jc w:val="both"/>
        <w:rPr>
          <w:rFonts w:asciiTheme="minorHAnsi" w:hAnsiTheme="minorHAnsi"/>
          <w:b/>
          <w:bCs/>
          <w:i/>
          <w:iCs/>
          <w:color w:val="auto"/>
          <w:sz w:val="20"/>
          <w:szCs w:val="20"/>
        </w:rPr>
      </w:pPr>
    </w:p>
    <w:p w:rsidR="00215CB8" w:rsidRPr="00365BFC" w:rsidRDefault="00215CB8" w:rsidP="00215CB8">
      <w:pPr>
        <w:pStyle w:val="Default"/>
        <w:jc w:val="both"/>
        <w:rPr>
          <w:rFonts w:asciiTheme="minorHAnsi" w:hAnsiTheme="minorHAnsi"/>
          <w:color w:val="auto"/>
          <w:sz w:val="20"/>
          <w:szCs w:val="20"/>
        </w:rPr>
      </w:pPr>
      <w:r w:rsidRPr="00365BFC">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215CB8" w:rsidRDefault="00215CB8" w:rsidP="002615AC">
      <w:pPr>
        <w:pStyle w:val="Default"/>
        <w:spacing w:line="360" w:lineRule="auto"/>
        <w:jc w:val="both"/>
        <w:rPr>
          <w:rFonts w:asciiTheme="minorHAnsi" w:hAnsiTheme="minorHAnsi"/>
          <w:b/>
          <w:bCs/>
          <w:color w:val="auto"/>
          <w:sz w:val="20"/>
          <w:szCs w:val="20"/>
          <w:u w:val="single"/>
        </w:rPr>
      </w:pPr>
    </w:p>
    <w:p w:rsidR="00FB4B2C" w:rsidRDefault="00FB4B2C" w:rsidP="002615AC">
      <w:pPr>
        <w:pStyle w:val="Default"/>
        <w:spacing w:line="360" w:lineRule="auto"/>
        <w:jc w:val="both"/>
        <w:rPr>
          <w:rFonts w:asciiTheme="minorHAnsi" w:hAnsiTheme="minorHAnsi"/>
          <w:b/>
          <w:bCs/>
          <w:color w:val="auto"/>
          <w:sz w:val="20"/>
          <w:szCs w:val="20"/>
          <w:u w:val="single"/>
        </w:rPr>
      </w:pPr>
      <w:r w:rsidRPr="005A4513">
        <w:rPr>
          <w:rFonts w:asciiTheme="minorHAnsi" w:hAnsiTheme="minorHAnsi"/>
          <w:b/>
          <w:bCs/>
          <w:color w:val="auto"/>
          <w:sz w:val="20"/>
          <w:szCs w:val="20"/>
          <w:u w:val="single"/>
        </w:rPr>
        <w:t>VI</w:t>
      </w:r>
      <w:r w:rsidR="00801EC8">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Kryteria oceny oferty</w:t>
      </w:r>
      <w:r>
        <w:rPr>
          <w:rFonts w:asciiTheme="minorHAnsi" w:hAnsiTheme="minorHAnsi"/>
          <w:b/>
          <w:bCs/>
          <w:color w:val="auto"/>
          <w:sz w:val="20"/>
          <w:szCs w:val="20"/>
          <w:u w:val="single"/>
        </w:rPr>
        <w:t>:</w:t>
      </w:r>
    </w:p>
    <w:p w:rsidR="00215CB8" w:rsidRPr="00365BFC" w:rsidRDefault="00FB4B2C" w:rsidP="00215CB8">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00215CB8" w:rsidRPr="00365BFC">
        <w:rPr>
          <w:rFonts w:asciiTheme="minorHAnsi" w:hAnsiTheme="minorHAnsi"/>
          <w:color w:val="auto"/>
          <w:sz w:val="20"/>
          <w:szCs w:val="20"/>
        </w:rPr>
        <w:t xml:space="preserve">Wybór oferty zostanie dokonany na podstawie </w:t>
      </w:r>
      <w:r w:rsidR="00BE2A51">
        <w:rPr>
          <w:rFonts w:asciiTheme="minorHAnsi" w:hAnsiTheme="minorHAnsi"/>
          <w:color w:val="auto"/>
          <w:sz w:val="20"/>
          <w:szCs w:val="20"/>
        </w:rPr>
        <w:t>kryteriów</w:t>
      </w:r>
      <w:r w:rsidR="00215CB8" w:rsidRPr="00365BFC">
        <w:rPr>
          <w:rFonts w:asciiTheme="minorHAnsi" w:hAnsiTheme="minorHAnsi"/>
          <w:color w:val="auto"/>
          <w:sz w:val="20"/>
          <w:szCs w:val="20"/>
        </w:rPr>
        <w:t>: cena oferty (</w:t>
      </w:r>
      <w:r w:rsidR="000E19A6">
        <w:rPr>
          <w:rFonts w:asciiTheme="minorHAnsi" w:hAnsiTheme="minorHAnsi"/>
          <w:color w:val="auto"/>
          <w:sz w:val="20"/>
          <w:szCs w:val="20"/>
        </w:rPr>
        <w:t>100%)</w:t>
      </w:r>
      <w:r w:rsidR="00215CB8" w:rsidRPr="00365BFC">
        <w:rPr>
          <w:rFonts w:asciiTheme="minorHAnsi" w:hAnsiTheme="minorHAnsi"/>
          <w:color w:val="auto"/>
          <w:sz w:val="20"/>
          <w:szCs w:val="20"/>
        </w:rPr>
        <w:t xml:space="preserve"> </w:t>
      </w:r>
    </w:p>
    <w:p w:rsidR="00215CB8" w:rsidRPr="000A5EA7" w:rsidRDefault="00215CB8" w:rsidP="00D8476F">
      <w:pPr>
        <w:pStyle w:val="Akapitzlist"/>
        <w:numPr>
          <w:ilvl w:val="0"/>
          <w:numId w:val="11"/>
        </w:numPr>
        <w:tabs>
          <w:tab w:val="num" w:pos="960"/>
        </w:tabs>
        <w:rPr>
          <w:rFonts w:asciiTheme="minorHAnsi" w:hAnsiTheme="minorHAnsi"/>
          <w:sz w:val="20"/>
          <w:szCs w:val="20"/>
        </w:rPr>
      </w:pPr>
      <w:r w:rsidRPr="000A5EA7">
        <w:rPr>
          <w:rFonts w:asciiTheme="minorHAnsi" w:hAnsiTheme="minorHAnsi"/>
          <w:sz w:val="20"/>
          <w:szCs w:val="20"/>
        </w:rPr>
        <w:t>Kryterium cena oferty będzie liczone według wzoru:</w:t>
      </w:r>
    </w:p>
    <w:p w:rsidR="00215CB8" w:rsidRPr="000A5EA7" w:rsidRDefault="00215CB8" w:rsidP="00215CB8">
      <w:pPr>
        <w:pStyle w:val="Akapitzlist"/>
        <w:tabs>
          <w:tab w:val="num" w:pos="0"/>
        </w:tabs>
        <w:ind w:left="720"/>
        <w:rPr>
          <w:rFonts w:asciiTheme="minorHAnsi" w:hAnsiTheme="minorHAnsi"/>
          <w:b/>
          <w:color w:val="31849B"/>
          <w:sz w:val="20"/>
          <w:szCs w:val="20"/>
        </w:rPr>
      </w:pPr>
      <w:r w:rsidRPr="000A5EA7">
        <w:rPr>
          <w:rFonts w:asciiTheme="minorHAnsi" w:hAnsiTheme="minorHAnsi"/>
          <w:b/>
          <w:color w:val="31849B"/>
          <w:sz w:val="20"/>
          <w:szCs w:val="20"/>
        </w:rPr>
        <w:t>(najniższa c</w:t>
      </w:r>
      <w:r w:rsidR="000E19A6" w:rsidRPr="000A5EA7">
        <w:rPr>
          <w:rFonts w:asciiTheme="minorHAnsi" w:hAnsiTheme="minorHAnsi"/>
          <w:b/>
          <w:color w:val="31849B"/>
          <w:sz w:val="20"/>
          <w:szCs w:val="20"/>
        </w:rPr>
        <w:t xml:space="preserve">ena / cena oferty ocenianej) x </w:t>
      </w:r>
      <w:r w:rsidR="002C7FB9">
        <w:rPr>
          <w:rFonts w:asciiTheme="minorHAnsi" w:hAnsiTheme="minorHAnsi"/>
          <w:b/>
          <w:color w:val="31849B"/>
          <w:sz w:val="20"/>
          <w:szCs w:val="20"/>
        </w:rPr>
        <w:t>50</w:t>
      </w:r>
      <w:r w:rsidR="000E19A6" w:rsidRPr="000A5EA7">
        <w:rPr>
          <w:rFonts w:asciiTheme="minorHAnsi" w:hAnsiTheme="minorHAnsi"/>
          <w:b/>
          <w:color w:val="31849B"/>
          <w:sz w:val="20"/>
          <w:szCs w:val="20"/>
        </w:rPr>
        <w:t xml:space="preserve"> -</w:t>
      </w:r>
      <w:r w:rsidRPr="000A5EA7">
        <w:rPr>
          <w:rFonts w:asciiTheme="minorHAnsi" w:hAnsiTheme="minorHAnsi"/>
          <w:b/>
          <w:color w:val="31849B"/>
          <w:sz w:val="20"/>
          <w:szCs w:val="20"/>
        </w:rPr>
        <w:t xml:space="preserve"> do </w:t>
      </w:r>
      <w:r w:rsidR="000E19A6" w:rsidRPr="000A5EA7">
        <w:rPr>
          <w:rFonts w:asciiTheme="minorHAnsi" w:hAnsiTheme="minorHAnsi"/>
          <w:b/>
          <w:color w:val="31849B"/>
          <w:sz w:val="20"/>
          <w:szCs w:val="20"/>
        </w:rPr>
        <w:t xml:space="preserve">zdobycia </w:t>
      </w:r>
      <w:r w:rsidR="002C7FB9">
        <w:rPr>
          <w:rFonts w:asciiTheme="minorHAnsi" w:hAnsiTheme="minorHAnsi"/>
          <w:b/>
          <w:color w:val="31849B"/>
          <w:sz w:val="20"/>
          <w:szCs w:val="20"/>
        </w:rPr>
        <w:t>maksymalnie 5</w:t>
      </w:r>
      <w:r w:rsidRPr="000A5EA7">
        <w:rPr>
          <w:rFonts w:asciiTheme="minorHAnsi" w:hAnsiTheme="minorHAnsi"/>
          <w:b/>
          <w:color w:val="31849B"/>
          <w:sz w:val="20"/>
          <w:szCs w:val="20"/>
        </w:rPr>
        <w:t>0 pkt.</w:t>
      </w:r>
    </w:p>
    <w:p w:rsidR="000A5EA7" w:rsidRPr="000A5EA7" w:rsidRDefault="00FD1EF3" w:rsidP="000A5EA7">
      <w:pPr>
        <w:pStyle w:val="Akapitzlist"/>
        <w:numPr>
          <w:ilvl w:val="0"/>
          <w:numId w:val="11"/>
        </w:numPr>
        <w:tabs>
          <w:tab w:val="num" w:pos="960"/>
        </w:tabs>
        <w:rPr>
          <w:rFonts w:asciiTheme="minorHAnsi" w:hAnsiTheme="minorHAnsi"/>
          <w:sz w:val="20"/>
          <w:szCs w:val="20"/>
        </w:rPr>
      </w:pPr>
      <w:r w:rsidRPr="000A5EA7">
        <w:rPr>
          <w:rFonts w:asciiTheme="minorHAnsi" w:hAnsiTheme="minorHAnsi"/>
          <w:sz w:val="20"/>
          <w:szCs w:val="20"/>
        </w:rPr>
        <w:t xml:space="preserve">Kryterium % </w:t>
      </w:r>
      <w:r w:rsidR="00565F16">
        <w:rPr>
          <w:rFonts w:asciiTheme="minorHAnsi" w:hAnsiTheme="minorHAnsi"/>
          <w:sz w:val="20"/>
          <w:szCs w:val="20"/>
        </w:rPr>
        <w:t xml:space="preserve">(maksymalnie </w:t>
      </w:r>
      <w:r w:rsidR="001350C5">
        <w:rPr>
          <w:rFonts w:asciiTheme="minorHAnsi" w:hAnsiTheme="minorHAnsi"/>
          <w:sz w:val="20"/>
          <w:szCs w:val="20"/>
        </w:rPr>
        <w:t>8</w:t>
      </w:r>
      <w:bookmarkStart w:id="2" w:name="_GoBack"/>
      <w:bookmarkEnd w:id="2"/>
      <w:r w:rsidR="00565F16">
        <w:rPr>
          <w:rFonts w:asciiTheme="minorHAnsi" w:hAnsiTheme="minorHAnsi"/>
          <w:sz w:val="20"/>
          <w:szCs w:val="20"/>
        </w:rPr>
        <w:t xml:space="preserve">0%) </w:t>
      </w:r>
      <w:r w:rsidRPr="000A5EA7">
        <w:rPr>
          <w:rFonts w:asciiTheme="minorHAnsi" w:hAnsiTheme="minorHAnsi"/>
          <w:sz w:val="20"/>
          <w:szCs w:val="20"/>
        </w:rPr>
        <w:t>od wartości netto przychodów z opłat lotniskowych</w:t>
      </w:r>
      <w:r w:rsidR="000A5EA7" w:rsidRPr="000A5EA7">
        <w:rPr>
          <w:rFonts w:asciiTheme="minorHAnsi" w:hAnsiTheme="minorHAnsi"/>
          <w:sz w:val="20"/>
          <w:szCs w:val="20"/>
        </w:rPr>
        <w:t xml:space="preserve"> </w:t>
      </w:r>
      <w:r w:rsidR="000A5EA7" w:rsidRPr="000A5EA7">
        <w:rPr>
          <w:rFonts w:asciiTheme="minorHAnsi" w:hAnsiTheme="minorHAnsi"/>
          <w:sz w:val="20"/>
        </w:rPr>
        <w:t>liczone będzie według wzoru:</w:t>
      </w:r>
    </w:p>
    <w:p w:rsidR="000A5EA7" w:rsidRDefault="002C7FB9" w:rsidP="000A5EA7">
      <w:pPr>
        <w:tabs>
          <w:tab w:val="num" w:pos="960"/>
        </w:tabs>
        <w:spacing w:line="360" w:lineRule="auto"/>
        <w:jc w:val="center"/>
        <w:rPr>
          <w:rFonts w:asciiTheme="minorHAnsi" w:hAnsiTheme="minorHAnsi"/>
          <w:b/>
          <w:color w:val="31849B" w:themeColor="accent5" w:themeShade="BF"/>
          <w:sz w:val="20"/>
        </w:rPr>
      </w:pPr>
      <w:r>
        <w:rPr>
          <w:rFonts w:asciiTheme="minorHAnsi" w:hAnsiTheme="minorHAnsi"/>
          <w:b/>
          <w:color w:val="31849B" w:themeColor="accent5" w:themeShade="BF"/>
          <w:sz w:val="20"/>
        </w:rPr>
        <w:t>- 70-</w:t>
      </w:r>
      <w:r w:rsidR="00565F16">
        <w:rPr>
          <w:rFonts w:asciiTheme="minorHAnsi" w:hAnsiTheme="minorHAnsi"/>
          <w:b/>
          <w:color w:val="31849B" w:themeColor="accent5" w:themeShade="BF"/>
          <w:sz w:val="20"/>
        </w:rPr>
        <w:t>80</w:t>
      </w:r>
      <w:r>
        <w:rPr>
          <w:rFonts w:asciiTheme="minorHAnsi" w:hAnsiTheme="minorHAnsi"/>
          <w:b/>
          <w:color w:val="31849B" w:themeColor="accent5" w:themeShade="BF"/>
          <w:sz w:val="20"/>
        </w:rPr>
        <w:t xml:space="preserve">% </w:t>
      </w:r>
      <w:r w:rsidR="000A5EA7" w:rsidRPr="000A5EA7">
        <w:rPr>
          <w:rFonts w:asciiTheme="minorHAnsi" w:hAnsiTheme="minorHAnsi"/>
          <w:b/>
          <w:color w:val="31849B" w:themeColor="accent5" w:themeShade="BF"/>
          <w:sz w:val="20"/>
        </w:rPr>
        <w:t>– co daje 0 pkt.</w:t>
      </w:r>
    </w:p>
    <w:p w:rsidR="002C7FB9" w:rsidRPr="000A5EA7" w:rsidRDefault="002C7FB9" w:rsidP="002C7FB9">
      <w:pPr>
        <w:tabs>
          <w:tab w:val="num" w:pos="960"/>
        </w:tabs>
        <w:spacing w:line="360" w:lineRule="auto"/>
        <w:jc w:val="center"/>
        <w:rPr>
          <w:rFonts w:asciiTheme="minorHAnsi" w:hAnsiTheme="minorHAnsi"/>
          <w:b/>
          <w:color w:val="31849B" w:themeColor="accent5" w:themeShade="BF"/>
          <w:sz w:val="20"/>
        </w:rPr>
      </w:pPr>
      <w:r>
        <w:rPr>
          <w:rFonts w:asciiTheme="minorHAnsi" w:hAnsiTheme="minorHAnsi"/>
          <w:b/>
          <w:color w:val="31849B" w:themeColor="accent5" w:themeShade="BF"/>
          <w:sz w:val="20"/>
        </w:rPr>
        <w:t xml:space="preserve">- 35-70% </w:t>
      </w:r>
      <w:r w:rsidRPr="000A5EA7">
        <w:rPr>
          <w:rFonts w:asciiTheme="minorHAnsi" w:hAnsiTheme="minorHAnsi"/>
          <w:b/>
          <w:color w:val="31849B" w:themeColor="accent5" w:themeShade="BF"/>
          <w:sz w:val="20"/>
        </w:rPr>
        <w:t xml:space="preserve">– co daje </w:t>
      </w:r>
      <w:r>
        <w:rPr>
          <w:rFonts w:asciiTheme="minorHAnsi" w:hAnsiTheme="minorHAnsi"/>
          <w:b/>
          <w:color w:val="31849B" w:themeColor="accent5" w:themeShade="BF"/>
          <w:sz w:val="20"/>
        </w:rPr>
        <w:t xml:space="preserve">25 </w:t>
      </w:r>
      <w:r w:rsidRPr="000A5EA7">
        <w:rPr>
          <w:rFonts w:asciiTheme="minorHAnsi" w:hAnsiTheme="minorHAnsi"/>
          <w:b/>
          <w:color w:val="31849B" w:themeColor="accent5" w:themeShade="BF"/>
          <w:sz w:val="20"/>
        </w:rPr>
        <w:t>pkt.</w:t>
      </w:r>
    </w:p>
    <w:p w:rsidR="002C7FB9" w:rsidRPr="000A5EA7" w:rsidRDefault="002C7FB9" w:rsidP="002C7FB9">
      <w:pPr>
        <w:tabs>
          <w:tab w:val="num" w:pos="960"/>
        </w:tabs>
        <w:spacing w:line="360" w:lineRule="auto"/>
        <w:jc w:val="center"/>
        <w:rPr>
          <w:rFonts w:asciiTheme="minorHAnsi" w:hAnsiTheme="minorHAnsi"/>
          <w:b/>
          <w:color w:val="31849B" w:themeColor="accent5" w:themeShade="BF"/>
          <w:sz w:val="20"/>
        </w:rPr>
      </w:pPr>
      <w:r>
        <w:rPr>
          <w:rFonts w:asciiTheme="minorHAnsi" w:hAnsiTheme="minorHAnsi"/>
          <w:b/>
          <w:color w:val="31849B" w:themeColor="accent5" w:themeShade="BF"/>
          <w:sz w:val="20"/>
        </w:rPr>
        <w:t xml:space="preserve"> </w:t>
      </w:r>
      <w:r w:rsidRPr="000A5EA7">
        <w:rPr>
          <w:rFonts w:asciiTheme="minorHAnsi" w:hAnsiTheme="minorHAnsi"/>
          <w:b/>
          <w:color w:val="31849B" w:themeColor="accent5" w:themeShade="BF"/>
          <w:sz w:val="20"/>
        </w:rPr>
        <w:t xml:space="preserve">– </w:t>
      </w:r>
      <w:r>
        <w:rPr>
          <w:rFonts w:asciiTheme="minorHAnsi" w:hAnsiTheme="minorHAnsi"/>
          <w:b/>
          <w:color w:val="31849B" w:themeColor="accent5" w:themeShade="BF"/>
          <w:sz w:val="20"/>
        </w:rPr>
        <w:t>20-30</w:t>
      </w:r>
      <w:r w:rsidRPr="000A5EA7">
        <w:rPr>
          <w:rFonts w:asciiTheme="minorHAnsi" w:hAnsiTheme="minorHAnsi"/>
          <w:b/>
          <w:color w:val="31849B" w:themeColor="accent5" w:themeShade="BF"/>
          <w:sz w:val="20"/>
        </w:rPr>
        <w:t xml:space="preserve">% co daje </w:t>
      </w:r>
      <w:r>
        <w:rPr>
          <w:rFonts w:asciiTheme="minorHAnsi" w:hAnsiTheme="minorHAnsi"/>
          <w:b/>
          <w:color w:val="31849B" w:themeColor="accent5" w:themeShade="BF"/>
          <w:sz w:val="20"/>
        </w:rPr>
        <w:t>5</w:t>
      </w:r>
      <w:r w:rsidRPr="000A5EA7">
        <w:rPr>
          <w:rFonts w:asciiTheme="minorHAnsi" w:hAnsiTheme="minorHAnsi"/>
          <w:b/>
          <w:color w:val="31849B" w:themeColor="accent5" w:themeShade="BF"/>
          <w:sz w:val="20"/>
        </w:rPr>
        <w:t>0 pkt.</w:t>
      </w:r>
    </w:p>
    <w:p w:rsidR="002C7FB9" w:rsidRPr="000A5EA7" w:rsidRDefault="002C7FB9" w:rsidP="000A5EA7">
      <w:pPr>
        <w:tabs>
          <w:tab w:val="num" w:pos="960"/>
        </w:tabs>
        <w:spacing w:line="360" w:lineRule="auto"/>
        <w:jc w:val="center"/>
        <w:rPr>
          <w:rFonts w:asciiTheme="minorHAnsi" w:hAnsiTheme="minorHAnsi"/>
          <w:b/>
          <w:color w:val="31849B" w:themeColor="accent5" w:themeShade="BF"/>
          <w:sz w:val="20"/>
        </w:rPr>
      </w:pPr>
    </w:p>
    <w:p w:rsidR="002A57F8" w:rsidRDefault="002A57F8" w:rsidP="009B1302">
      <w:pPr>
        <w:pStyle w:val="Default"/>
        <w:jc w:val="both"/>
        <w:rPr>
          <w:rFonts w:asciiTheme="minorHAnsi" w:hAnsiTheme="minorHAnsi"/>
          <w:b/>
          <w:bCs/>
          <w:color w:val="auto"/>
          <w:sz w:val="20"/>
          <w:szCs w:val="20"/>
          <w:u w:val="single"/>
        </w:rPr>
      </w:pPr>
    </w:p>
    <w:p w:rsidR="00FB4B2C" w:rsidRPr="005A4513" w:rsidRDefault="00FB4B2C" w:rsidP="009B1302">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VII</w:t>
      </w:r>
      <w:r w:rsidR="00A001CE">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FB4B2C" w:rsidRPr="005A4513" w:rsidRDefault="00FB4B2C" w:rsidP="009B1302">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Załącznik nr 1 - Projekt </w:t>
      </w:r>
      <w:r>
        <w:rPr>
          <w:rFonts w:asciiTheme="minorHAnsi" w:hAnsiTheme="minorHAnsi"/>
          <w:color w:val="auto"/>
          <w:sz w:val="20"/>
          <w:szCs w:val="20"/>
        </w:rPr>
        <w:t>Umowy</w:t>
      </w:r>
    </w:p>
    <w:p w:rsidR="009C15C6" w:rsidRDefault="00FB4B2C" w:rsidP="009B1302">
      <w:pPr>
        <w:pStyle w:val="Default"/>
        <w:jc w:val="both"/>
        <w:rPr>
          <w:rFonts w:asciiTheme="minorHAnsi" w:hAnsiTheme="minorHAnsi"/>
          <w:color w:val="auto"/>
          <w:sz w:val="20"/>
          <w:szCs w:val="20"/>
        </w:rPr>
      </w:pPr>
      <w:r w:rsidRPr="005A4513">
        <w:rPr>
          <w:rFonts w:asciiTheme="minorHAnsi" w:hAnsiTheme="minorHAnsi"/>
          <w:color w:val="auto"/>
          <w:sz w:val="20"/>
          <w:szCs w:val="20"/>
        </w:rPr>
        <w:t>Załącznik nr 2 - Formularz oferty</w:t>
      </w:r>
    </w:p>
    <w:p w:rsidR="0003237B" w:rsidRPr="009C15C6" w:rsidRDefault="0003237B" w:rsidP="009B1302">
      <w:pPr>
        <w:rPr>
          <w:rFonts w:asciiTheme="minorHAnsi" w:hAnsiTheme="minorHAnsi"/>
          <w:sz w:val="20"/>
          <w:szCs w:val="20"/>
        </w:rPr>
      </w:pPr>
      <w:r w:rsidRPr="009C15C6">
        <w:rPr>
          <w:rFonts w:asciiTheme="minorHAnsi" w:hAnsiTheme="minorHAnsi"/>
          <w:sz w:val="20"/>
          <w:szCs w:val="20"/>
        </w:rPr>
        <w:t xml:space="preserve">Załącznik nr 3 - Wzór oświadczenia potwierdzającego spełnianie warunków określonych w art. 22 ust. 1 ustawy Prawo zamówień publicznych </w:t>
      </w:r>
    </w:p>
    <w:p w:rsidR="0003237B" w:rsidRDefault="0003237B" w:rsidP="009B1302">
      <w:pPr>
        <w:rPr>
          <w:rFonts w:asciiTheme="minorHAnsi" w:hAnsiTheme="minorHAnsi"/>
          <w:sz w:val="20"/>
          <w:szCs w:val="20"/>
        </w:rPr>
      </w:pPr>
      <w:r w:rsidRPr="009C15C6">
        <w:rPr>
          <w:rFonts w:asciiTheme="minorHAnsi" w:hAnsiTheme="minorHAnsi"/>
          <w:sz w:val="20"/>
          <w:szCs w:val="20"/>
        </w:rPr>
        <w:t xml:space="preserve">Załącznik nr 4 - Wzór oświadczenia </w:t>
      </w:r>
      <w:r w:rsidR="0044312B">
        <w:rPr>
          <w:rFonts w:asciiTheme="minorHAnsi" w:hAnsiTheme="minorHAnsi"/>
          <w:sz w:val="20"/>
          <w:szCs w:val="20"/>
        </w:rPr>
        <w:t>o braku podstaw do wykluczenia</w:t>
      </w:r>
    </w:p>
    <w:p w:rsidR="00EF475E" w:rsidRPr="009C15C6" w:rsidRDefault="00EF475E" w:rsidP="0003237B">
      <w:pPr>
        <w:rPr>
          <w:rFonts w:asciiTheme="minorHAnsi" w:hAnsiTheme="minorHAnsi"/>
          <w:sz w:val="20"/>
          <w:szCs w:val="20"/>
        </w:rPr>
      </w:pPr>
    </w:p>
    <w:p w:rsidR="002615AC" w:rsidRDefault="002615AC" w:rsidP="00FB4B2C">
      <w:pPr>
        <w:jc w:val="right"/>
        <w:rPr>
          <w:sz w:val="20"/>
          <w:szCs w:val="20"/>
        </w:rPr>
      </w:pPr>
    </w:p>
    <w:p w:rsidR="00EF475E" w:rsidRDefault="00EF475E" w:rsidP="00FB4B2C">
      <w:pPr>
        <w:jc w:val="right"/>
        <w:rPr>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9B1302" w:rsidRDefault="009B1302" w:rsidP="00FB4B2C">
      <w:pPr>
        <w:jc w:val="right"/>
        <w:rPr>
          <w:rFonts w:asciiTheme="minorHAnsi" w:hAnsiTheme="minorHAnsi"/>
          <w:sz w:val="20"/>
          <w:szCs w:val="20"/>
        </w:rPr>
      </w:pPr>
    </w:p>
    <w:p w:rsidR="009B1302" w:rsidRDefault="009B1302" w:rsidP="00FB4B2C">
      <w:pPr>
        <w:jc w:val="right"/>
        <w:rPr>
          <w:rFonts w:asciiTheme="minorHAnsi" w:hAnsiTheme="minorHAnsi"/>
          <w:sz w:val="20"/>
          <w:szCs w:val="20"/>
        </w:rPr>
      </w:pPr>
    </w:p>
    <w:p w:rsidR="00F356B8" w:rsidRDefault="00F356B8" w:rsidP="00FB4B2C">
      <w:pPr>
        <w:jc w:val="right"/>
        <w:rPr>
          <w:rFonts w:asciiTheme="minorHAnsi" w:hAnsiTheme="minorHAnsi"/>
          <w:sz w:val="20"/>
          <w:szCs w:val="20"/>
        </w:rPr>
      </w:pPr>
    </w:p>
    <w:p w:rsidR="00F356B8" w:rsidRDefault="00F356B8" w:rsidP="00FB4B2C">
      <w:pPr>
        <w:jc w:val="right"/>
        <w:rPr>
          <w:rFonts w:asciiTheme="minorHAnsi" w:hAnsiTheme="minorHAnsi"/>
          <w:sz w:val="20"/>
          <w:szCs w:val="20"/>
        </w:rPr>
      </w:pPr>
    </w:p>
    <w:p w:rsidR="009B1302" w:rsidRDefault="009B1302" w:rsidP="00FB4B2C">
      <w:pPr>
        <w:jc w:val="right"/>
        <w:rPr>
          <w:rFonts w:asciiTheme="minorHAnsi" w:hAnsiTheme="minorHAnsi"/>
          <w:sz w:val="20"/>
          <w:szCs w:val="20"/>
        </w:rPr>
      </w:pPr>
    </w:p>
    <w:p w:rsidR="009B1302" w:rsidRDefault="009B1302" w:rsidP="00FB4B2C">
      <w:pPr>
        <w:jc w:val="right"/>
        <w:rPr>
          <w:rFonts w:asciiTheme="minorHAnsi" w:hAnsiTheme="minorHAnsi"/>
          <w:sz w:val="20"/>
          <w:szCs w:val="20"/>
        </w:rPr>
      </w:pPr>
    </w:p>
    <w:p w:rsidR="009B1302" w:rsidRDefault="009B1302" w:rsidP="00FB4B2C">
      <w:pPr>
        <w:jc w:val="right"/>
        <w:rPr>
          <w:rFonts w:asciiTheme="minorHAnsi" w:hAnsiTheme="minorHAnsi"/>
          <w:sz w:val="20"/>
          <w:szCs w:val="20"/>
        </w:rPr>
      </w:pPr>
    </w:p>
    <w:p w:rsidR="009B1302" w:rsidRDefault="009B1302" w:rsidP="00FB4B2C">
      <w:pPr>
        <w:jc w:val="right"/>
        <w:rPr>
          <w:rFonts w:asciiTheme="minorHAnsi" w:hAnsiTheme="minorHAnsi"/>
          <w:sz w:val="20"/>
          <w:szCs w:val="20"/>
        </w:rPr>
      </w:pPr>
    </w:p>
    <w:p w:rsidR="00FB4B2C" w:rsidRPr="000A1C9B" w:rsidRDefault="00A001CE" w:rsidP="00D8476F">
      <w:pPr>
        <w:jc w:val="right"/>
        <w:rPr>
          <w:rFonts w:asciiTheme="minorHAnsi" w:hAnsiTheme="minorHAnsi"/>
          <w:sz w:val="20"/>
          <w:szCs w:val="20"/>
        </w:rPr>
      </w:pPr>
      <w:r w:rsidRPr="000A1C9B">
        <w:rPr>
          <w:rFonts w:asciiTheme="minorHAnsi" w:hAnsiTheme="minorHAnsi"/>
          <w:sz w:val="20"/>
          <w:szCs w:val="20"/>
        </w:rPr>
        <w:t>Z</w:t>
      </w:r>
      <w:r w:rsidR="00FB4B2C" w:rsidRPr="000A1C9B">
        <w:rPr>
          <w:rFonts w:asciiTheme="minorHAnsi" w:hAnsiTheme="minorHAnsi"/>
          <w:sz w:val="20"/>
          <w:szCs w:val="20"/>
        </w:rPr>
        <w:t xml:space="preserve">ałącznik nr 1 </w:t>
      </w:r>
    </w:p>
    <w:p w:rsidR="00E91A57" w:rsidRPr="000A1C9B" w:rsidRDefault="00562571" w:rsidP="00D8476F">
      <w:pPr>
        <w:jc w:val="center"/>
        <w:rPr>
          <w:rFonts w:asciiTheme="minorHAnsi" w:hAnsiTheme="minorHAnsi"/>
          <w:b/>
          <w:sz w:val="20"/>
          <w:szCs w:val="20"/>
        </w:rPr>
      </w:pPr>
      <w:r w:rsidRPr="000A1C9B">
        <w:rPr>
          <w:rFonts w:asciiTheme="minorHAnsi" w:hAnsiTheme="minorHAnsi"/>
          <w:b/>
          <w:sz w:val="20"/>
          <w:szCs w:val="20"/>
        </w:rPr>
        <w:lastRenderedPageBreak/>
        <w:t>PROJEKT UMOWY</w:t>
      </w:r>
    </w:p>
    <w:p w:rsidR="00F966F9" w:rsidRPr="000A1C9B" w:rsidRDefault="00F966F9" w:rsidP="00D8476F">
      <w:pPr>
        <w:jc w:val="both"/>
        <w:rPr>
          <w:rFonts w:asciiTheme="minorHAnsi" w:hAnsiTheme="minorHAnsi"/>
          <w:sz w:val="20"/>
          <w:szCs w:val="20"/>
        </w:rPr>
      </w:pPr>
    </w:p>
    <w:p w:rsidR="000A1C9B" w:rsidRPr="000A1C9B" w:rsidRDefault="000A1C9B" w:rsidP="00D8476F">
      <w:pPr>
        <w:jc w:val="both"/>
        <w:rPr>
          <w:rFonts w:asciiTheme="minorHAnsi" w:hAnsiTheme="minorHAnsi"/>
          <w:sz w:val="20"/>
          <w:szCs w:val="20"/>
        </w:rPr>
      </w:pPr>
    </w:p>
    <w:p w:rsidR="000A1C9B" w:rsidRPr="000A1C9B" w:rsidRDefault="000A1C9B" w:rsidP="00D8476F">
      <w:pPr>
        <w:rPr>
          <w:rFonts w:asciiTheme="minorHAnsi" w:hAnsiTheme="minorHAnsi"/>
          <w:b/>
          <w:sz w:val="20"/>
          <w:szCs w:val="20"/>
        </w:rPr>
      </w:pPr>
      <w:r w:rsidRPr="000A1C9B">
        <w:rPr>
          <w:rFonts w:asciiTheme="minorHAnsi" w:hAnsiTheme="minorHAnsi"/>
          <w:sz w:val="20"/>
          <w:szCs w:val="20"/>
        </w:rPr>
        <w:t>z</w:t>
      </w:r>
      <w:r w:rsidRPr="000A1C9B">
        <w:rPr>
          <w:rFonts w:asciiTheme="minorHAnsi" w:eastAsia="SimSun" w:hAnsiTheme="minorHAnsi" w:cs="Mangal"/>
          <w:kern w:val="1"/>
          <w:sz w:val="20"/>
          <w:szCs w:val="20"/>
          <w:lang w:eastAsia="zh-CN" w:bidi="hi-IN"/>
        </w:rPr>
        <w:t>awarta w dniu …………….,  w Warszawie, dalej: „Umowa” pomiędzy:</w:t>
      </w:r>
    </w:p>
    <w:p w:rsidR="000A1C9B" w:rsidRPr="000A1C9B" w:rsidRDefault="000A1C9B" w:rsidP="00D8476F">
      <w:pPr>
        <w:jc w:val="both"/>
        <w:rPr>
          <w:rFonts w:asciiTheme="minorHAnsi" w:hAnsiTheme="minorHAnsi" w:cs="Calibri"/>
          <w:sz w:val="20"/>
          <w:szCs w:val="20"/>
        </w:rPr>
      </w:pPr>
      <w:r w:rsidRPr="000A1C9B">
        <w:rPr>
          <w:rFonts w:asciiTheme="minorHAnsi" w:hAnsiTheme="minorHAnsi" w:cs="Calibri"/>
          <w:sz w:val="20"/>
          <w:szCs w:val="20"/>
        </w:rPr>
        <w:t>Politechniką Warszawską, Wydziałem Mechanicznym Energetyki i Lotnictwa, Instytutem Techniki Lotniczej i Mechaniki Stosowanej, ul. Nowowiejska 24, 00-665 Warszawa, reprezentowaną przez: ……………………………. działającego z upoważnienia ……………………………………, zwaną dalej „</w:t>
      </w:r>
      <w:r w:rsidRPr="000A1C9B">
        <w:rPr>
          <w:rFonts w:asciiTheme="minorHAnsi" w:hAnsiTheme="minorHAnsi" w:cs="Calibri"/>
          <w:b/>
          <w:sz w:val="20"/>
          <w:szCs w:val="20"/>
        </w:rPr>
        <w:t>PW</w:t>
      </w:r>
      <w:r w:rsidRPr="000A1C9B">
        <w:rPr>
          <w:rFonts w:asciiTheme="minorHAnsi" w:hAnsiTheme="minorHAnsi" w:cs="Calibri"/>
          <w:sz w:val="20"/>
          <w:szCs w:val="20"/>
        </w:rPr>
        <w:t>”,</w:t>
      </w:r>
    </w:p>
    <w:p w:rsidR="000A1C9B" w:rsidRPr="000A1C9B" w:rsidRDefault="000A1C9B" w:rsidP="00D8476F">
      <w:pPr>
        <w:autoSpaceDE w:val="0"/>
        <w:autoSpaceDN w:val="0"/>
        <w:ind w:left="14" w:hanging="10"/>
        <w:rPr>
          <w:rFonts w:asciiTheme="minorHAnsi" w:hAnsiTheme="minorHAnsi"/>
          <w:sz w:val="20"/>
          <w:szCs w:val="20"/>
        </w:rPr>
      </w:pPr>
      <w:r w:rsidRPr="000A1C9B">
        <w:rPr>
          <w:rFonts w:asciiTheme="minorHAnsi" w:hAnsiTheme="minorHAnsi"/>
          <w:sz w:val="20"/>
          <w:szCs w:val="20"/>
        </w:rPr>
        <w:t>a</w:t>
      </w:r>
    </w:p>
    <w:p w:rsidR="000A1C9B" w:rsidRPr="000A1C9B" w:rsidRDefault="000A1C9B" w:rsidP="00D8476F">
      <w:pPr>
        <w:pStyle w:val="Bezodstpw"/>
        <w:spacing w:before="80"/>
        <w:jc w:val="both"/>
        <w:rPr>
          <w:rFonts w:asciiTheme="minorHAnsi" w:hAnsiTheme="minorHAnsi"/>
          <w:sz w:val="20"/>
          <w:szCs w:val="20"/>
        </w:rPr>
      </w:pPr>
      <w:r w:rsidRPr="000A1C9B">
        <w:rPr>
          <w:rFonts w:asciiTheme="minorHAnsi" w:hAnsiTheme="minorHAnsi"/>
          <w:color w:val="2B2D2C"/>
          <w:sz w:val="20"/>
          <w:szCs w:val="20"/>
        </w:rPr>
        <w:t xml:space="preserve"> </w:t>
      </w:r>
      <w:r w:rsidRPr="000A1C9B">
        <w:rPr>
          <w:rFonts w:asciiTheme="minorHAnsi" w:hAnsiTheme="minorHAnsi"/>
          <w:b/>
          <w:kern w:val="2"/>
          <w:sz w:val="20"/>
          <w:szCs w:val="20"/>
        </w:rPr>
        <w:t>…………………………..</w:t>
      </w:r>
      <w:r w:rsidRPr="000A1C9B">
        <w:rPr>
          <w:rFonts w:asciiTheme="minorHAnsi" w:hAnsiTheme="minorHAnsi"/>
          <w:sz w:val="20"/>
          <w:szCs w:val="20"/>
        </w:rPr>
        <w:t xml:space="preserve"> zwanym dalej „</w:t>
      </w:r>
      <w:r w:rsidRPr="000A1C9B">
        <w:rPr>
          <w:rFonts w:asciiTheme="minorHAnsi" w:hAnsiTheme="minorHAnsi"/>
          <w:b/>
          <w:sz w:val="20"/>
          <w:szCs w:val="20"/>
        </w:rPr>
        <w:t>Administratorem</w:t>
      </w:r>
      <w:r w:rsidRPr="000A1C9B">
        <w:rPr>
          <w:rFonts w:asciiTheme="minorHAnsi" w:hAnsiTheme="minorHAnsi"/>
          <w:sz w:val="20"/>
          <w:szCs w:val="20"/>
        </w:rPr>
        <w:t>”</w:t>
      </w:r>
    </w:p>
    <w:p w:rsidR="000A1C9B" w:rsidRDefault="000A1C9B" w:rsidP="00D8476F">
      <w:pPr>
        <w:pStyle w:val="Bezodstpw"/>
        <w:jc w:val="center"/>
        <w:rPr>
          <w:rFonts w:asciiTheme="minorHAnsi" w:eastAsiaTheme="minorHAnsi" w:hAnsiTheme="minorHAnsi" w:cstheme="minorBidi"/>
          <w:b/>
          <w:kern w:val="0"/>
          <w:sz w:val="20"/>
          <w:szCs w:val="20"/>
          <w:lang w:eastAsia="en-US" w:bidi="ar-SA"/>
        </w:rPr>
      </w:pPr>
    </w:p>
    <w:p w:rsidR="00D8476F" w:rsidRPr="000A1C9B" w:rsidRDefault="00D8476F" w:rsidP="00D8476F">
      <w:pPr>
        <w:pStyle w:val="Bezodstpw"/>
        <w:jc w:val="center"/>
        <w:rPr>
          <w:rFonts w:asciiTheme="minorHAnsi" w:eastAsiaTheme="minorHAnsi" w:hAnsiTheme="minorHAnsi" w:cstheme="minorBidi"/>
          <w:b/>
          <w:kern w:val="0"/>
          <w:sz w:val="20"/>
          <w:szCs w:val="20"/>
          <w:lang w:eastAsia="en-US" w:bidi="ar-SA"/>
        </w:rPr>
      </w:pPr>
    </w:p>
    <w:p w:rsidR="000A1C9B" w:rsidRPr="000A1C9B" w:rsidRDefault="000A1C9B" w:rsidP="00D8476F">
      <w:pPr>
        <w:pStyle w:val="Bezodstpw"/>
        <w:jc w:val="center"/>
        <w:rPr>
          <w:rFonts w:asciiTheme="minorHAnsi" w:eastAsiaTheme="minorHAnsi" w:hAnsiTheme="minorHAnsi" w:cstheme="minorBidi"/>
          <w:b/>
          <w:kern w:val="0"/>
          <w:sz w:val="20"/>
          <w:szCs w:val="20"/>
          <w:lang w:eastAsia="en-US" w:bidi="ar-SA"/>
        </w:rPr>
      </w:pPr>
      <w:r w:rsidRPr="000A1C9B">
        <w:rPr>
          <w:rFonts w:asciiTheme="minorHAnsi" w:eastAsiaTheme="minorHAnsi" w:hAnsiTheme="minorHAnsi" w:cstheme="minorBidi"/>
          <w:b/>
          <w:kern w:val="0"/>
          <w:sz w:val="20"/>
          <w:szCs w:val="20"/>
          <w:lang w:eastAsia="en-US" w:bidi="ar-SA"/>
        </w:rPr>
        <w:t>§ 1.</w:t>
      </w:r>
      <w:r w:rsidRPr="000A1C9B">
        <w:rPr>
          <w:rFonts w:asciiTheme="minorHAnsi" w:eastAsiaTheme="minorHAnsi" w:hAnsiTheme="minorHAnsi" w:cstheme="minorBidi"/>
          <w:b/>
          <w:kern w:val="0"/>
          <w:sz w:val="20"/>
          <w:szCs w:val="20"/>
          <w:lang w:eastAsia="en-US" w:bidi="ar-SA"/>
        </w:rPr>
        <w:br/>
        <w:t>[Przedmiot Umowy]</w:t>
      </w:r>
    </w:p>
    <w:p w:rsidR="000A1C9B" w:rsidRPr="000A1C9B" w:rsidRDefault="000A1C9B" w:rsidP="00D8476F">
      <w:pPr>
        <w:pStyle w:val="Bezodstpw"/>
        <w:numPr>
          <w:ilvl w:val="0"/>
          <w:numId w:val="17"/>
        </w:numPr>
        <w:ind w:left="363" w:hanging="357"/>
        <w:jc w:val="both"/>
        <w:rPr>
          <w:rFonts w:asciiTheme="minorHAnsi" w:eastAsiaTheme="minorHAnsi" w:hAnsiTheme="minorHAnsi" w:cstheme="minorBidi"/>
          <w:b/>
          <w:kern w:val="0"/>
          <w:sz w:val="20"/>
          <w:szCs w:val="20"/>
          <w:lang w:eastAsia="en-US" w:bidi="ar-SA"/>
        </w:rPr>
      </w:pPr>
      <w:r w:rsidRPr="000A1C9B">
        <w:rPr>
          <w:rFonts w:asciiTheme="minorHAnsi" w:hAnsiTheme="minorHAnsi"/>
          <w:color w:val="292B2A"/>
          <w:spacing w:val="-3"/>
          <w:sz w:val="20"/>
          <w:szCs w:val="20"/>
        </w:rPr>
        <w:t>Przedmiotem Umowy jest określenie wzajemnych praw i obowiązków stron związanych z eksploatacją i utrzymaniem lądowiska Przasnysz EPPZ wpisanym do ewidencji lądowisk, prowadzonego przez Prezesa Urzędu Lotnictwa Cywilnego (ULC), zwanego dalej ,,Lądowiskiem".</w:t>
      </w:r>
    </w:p>
    <w:p w:rsidR="000A1C9B" w:rsidRPr="000A1C9B" w:rsidRDefault="000A1C9B" w:rsidP="00D8476F">
      <w:pPr>
        <w:pStyle w:val="Bezodstpw"/>
        <w:numPr>
          <w:ilvl w:val="0"/>
          <w:numId w:val="17"/>
        </w:numPr>
        <w:jc w:val="both"/>
        <w:rPr>
          <w:rFonts w:asciiTheme="minorHAnsi" w:eastAsiaTheme="minorHAnsi" w:hAnsiTheme="minorHAnsi" w:cstheme="minorBidi"/>
          <w:b/>
          <w:kern w:val="0"/>
          <w:sz w:val="20"/>
          <w:szCs w:val="20"/>
          <w:lang w:eastAsia="en-US" w:bidi="ar-SA"/>
        </w:rPr>
      </w:pPr>
      <w:r w:rsidRPr="000A1C9B">
        <w:rPr>
          <w:rFonts w:asciiTheme="minorHAnsi" w:hAnsiTheme="minorHAnsi"/>
          <w:sz w:val="20"/>
          <w:szCs w:val="20"/>
        </w:rPr>
        <w:t>PW oświadcza, że jest użytkownikiem wieczystym nieruchomości stanowiącą własność Skarbu Państwa położoną w obrębie (wsi) Sierakowo, gm. Przasnysz oznaczonej jako działka nr 203/26 o powierzchni 72,3287 ha, na której zlokalizowane jest Lądowisko Przasnysz (EPPZ) oraz działki nr 203/5, o powierzchni 3,8002 ha, stanowiącą teren części technicznej Lądowiska Przasnysz a także właścicielem budynku znajdującego się na działce nr 203/5.</w:t>
      </w:r>
    </w:p>
    <w:p w:rsidR="000A1C9B" w:rsidRPr="000A1C9B" w:rsidRDefault="000A1C9B" w:rsidP="00D8476F">
      <w:pPr>
        <w:pStyle w:val="Bezodstpw"/>
        <w:jc w:val="center"/>
        <w:rPr>
          <w:rFonts w:asciiTheme="minorHAnsi" w:eastAsiaTheme="minorHAnsi" w:hAnsiTheme="minorHAnsi" w:cstheme="minorBidi"/>
          <w:b/>
          <w:kern w:val="0"/>
          <w:sz w:val="20"/>
          <w:szCs w:val="20"/>
          <w:lang w:eastAsia="en-US" w:bidi="ar-SA"/>
        </w:rPr>
      </w:pPr>
      <w:r w:rsidRPr="000A1C9B">
        <w:rPr>
          <w:rFonts w:asciiTheme="minorHAnsi" w:eastAsiaTheme="minorHAnsi" w:hAnsiTheme="minorHAnsi" w:cstheme="minorBidi"/>
          <w:b/>
          <w:kern w:val="0"/>
          <w:sz w:val="20"/>
          <w:szCs w:val="20"/>
          <w:lang w:eastAsia="en-US" w:bidi="ar-SA"/>
        </w:rPr>
        <w:t>§ 2.</w:t>
      </w:r>
      <w:r w:rsidRPr="000A1C9B">
        <w:rPr>
          <w:rFonts w:asciiTheme="minorHAnsi" w:eastAsiaTheme="minorHAnsi" w:hAnsiTheme="minorHAnsi" w:cstheme="minorBidi"/>
          <w:b/>
          <w:kern w:val="0"/>
          <w:sz w:val="20"/>
          <w:szCs w:val="20"/>
          <w:lang w:eastAsia="en-US" w:bidi="ar-SA"/>
        </w:rPr>
        <w:br/>
        <w:t>[Obowiązki Administratora]</w:t>
      </w:r>
    </w:p>
    <w:p w:rsidR="000A1C9B" w:rsidRPr="000A1C9B" w:rsidRDefault="000A1C9B" w:rsidP="00D8476F">
      <w:pPr>
        <w:pStyle w:val="Bezodstpw"/>
        <w:rPr>
          <w:rFonts w:asciiTheme="minorHAnsi" w:eastAsiaTheme="minorHAnsi" w:hAnsiTheme="minorHAnsi" w:cstheme="minorBidi"/>
          <w:kern w:val="0"/>
          <w:sz w:val="20"/>
          <w:szCs w:val="20"/>
          <w:lang w:eastAsia="en-US" w:bidi="ar-SA"/>
        </w:rPr>
      </w:pPr>
      <w:r w:rsidRPr="000A1C9B">
        <w:rPr>
          <w:rFonts w:asciiTheme="minorHAnsi" w:eastAsiaTheme="minorHAnsi" w:hAnsiTheme="minorHAnsi" w:cstheme="minorBidi"/>
          <w:kern w:val="0"/>
          <w:sz w:val="20"/>
          <w:szCs w:val="20"/>
          <w:lang w:eastAsia="en-US" w:bidi="ar-SA"/>
        </w:rPr>
        <w:t>Administrator w ramach Umowy jest zobowiązany do:</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eastAsiaTheme="minorHAnsi" w:hAnsiTheme="minorHAnsi" w:cstheme="minorBidi"/>
          <w:kern w:val="0"/>
          <w:sz w:val="20"/>
          <w:szCs w:val="20"/>
          <w:lang w:eastAsia="en-US" w:bidi="ar-SA"/>
        </w:rPr>
        <w:t>zapewnienia osoby upoważnionej do wydawania w imieniu zakładającego zgody na wykonywanie operacji lotniczych a także udzielania informacji o aktualnych warunkach meteorologicznych i sytuacji na Lądowisku,</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hAnsiTheme="minorHAnsi"/>
          <w:color w:val="292B2A"/>
          <w:sz w:val="20"/>
          <w:szCs w:val="20"/>
        </w:rPr>
        <w:t>u</w:t>
      </w:r>
      <w:r w:rsidRPr="000A1C9B">
        <w:rPr>
          <w:rFonts w:asciiTheme="minorHAnsi" w:hAnsiTheme="minorHAnsi" w:cstheme="minorHAnsi"/>
          <w:color w:val="000000"/>
          <w:sz w:val="20"/>
          <w:szCs w:val="20"/>
          <w:shd w:val="clear" w:color="auto" w:fill="FFFFFF"/>
        </w:rPr>
        <w:t xml:space="preserve">trzymywania terenu i nawierzchni Lądowiska w sposób zapewniający bezpieczną eksploatację Lądowiska, </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hAnsiTheme="minorHAnsi"/>
          <w:color w:val="292B2A"/>
          <w:sz w:val="20"/>
          <w:szCs w:val="20"/>
        </w:rPr>
        <w:t xml:space="preserve">prowadzenia eksploatacji Lądowiska, w sposób zapewniający bezpieczeństwo w ruchu lotniczym oraz sprawną obsługę użytkowników Lądowiska, zgodnie z właściwymi przepisami w oparciu o instrukcję operacyjną Lądowiska (INOP) oraz wykonywanie obowiązków </w:t>
      </w:r>
      <w:proofErr w:type="spellStart"/>
      <w:r w:rsidRPr="000A1C9B">
        <w:rPr>
          <w:rFonts w:asciiTheme="minorHAnsi" w:hAnsiTheme="minorHAnsi"/>
          <w:color w:val="292B2A"/>
          <w:sz w:val="20"/>
          <w:szCs w:val="20"/>
        </w:rPr>
        <w:t>okrelonych</w:t>
      </w:r>
      <w:proofErr w:type="spellEnd"/>
      <w:r w:rsidRPr="000A1C9B">
        <w:rPr>
          <w:rFonts w:asciiTheme="minorHAnsi" w:hAnsiTheme="minorHAnsi"/>
          <w:color w:val="292B2A"/>
          <w:sz w:val="20"/>
          <w:szCs w:val="20"/>
        </w:rPr>
        <w:t xml:space="preserve"> w Regulaminie Lądowiska,</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eastAsiaTheme="minorHAnsi" w:hAnsiTheme="minorHAnsi" w:cstheme="minorBidi"/>
          <w:kern w:val="0"/>
          <w:sz w:val="20"/>
          <w:szCs w:val="20"/>
          <w:lang w:eastAsia="en-US" w:bidi="ar-SA"/>
        </w:rPr>
        <w:t>p</w:t>
      </w:r>
      <w:r w:rsidRPr="000A1C9B">
        <w:rPr>
          <w:rFonts w:asciiTheme="minorHAnsi" w:hAnsiTheme="minorHAnsi" w:cstheme="minorHAnsi"/>
          <w:color w:val="000000"/>
          <w:sz w:val="20"/>
          <w:szCs w:val="20"/>
          <w:shd w:val="clear" w:color="auto" w:fill="FFFFFF"/>
        </w:rPr>
        <w:t>obierania opłat lotniskowych zgodnie z Regulaminem Lądowiska w imieniu PW,</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eastAsiaTheme="minorHAnsi" w:hAnsiTheme="minorHAnsi" w:cstheme="minorBidi"/>
          <w:kern w:val="0"/>
          <w:sz w:val="20"/>
          <w:szCs w:val="20"/>
          <w:lang w:eastAsia="en-US" w:bidi="ar-SA"/>
        </w:rPr>
        <w:t>p</w:t>
      </w:r>
      <w:r w:rsidRPr="000A1C9B">
        <w:rPr>
          <w:rFonts w:asciiTheme="minorHAnsi" w:hAnsiTheme="minorHAnsi" w:cstheme="minorHAnsi"/>
          <w:color w:val="000000"/>
          <w:sz w:val="20"/>
          <w:szCs w:val="20"/>
          <w:shd w:val="clear" w:color="auto" w:fill="FFFFFF"/>
        </w:rPr>
        <w:t>rowadzenia rejestru wszystkich operacji lotniczych,</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eastAsiaTheme="minorHAnsi" w:hAnsiTheme="minorHAnsi" w:cstheme="minorBidi"/>
          <w:kern w:val="0"/>
          <w:sz w:val="20"/>
          <w:szCs w:val="20"/>
          <w:lang w:eastAsia="en-US" w:bidi="ar-SA"/>
        </w:rPr>
        <w:t>n</w:t>
      </w:r>
      <w:r w:rsidRPr="000A1C9B">
        <w:rPr>
          <w:rFonts w:asciiTheme="minorHAnsi" w:hAnsiTheme="minorHAnsi" w:cstheme="minorHAnsi"/>
          <w:color w:val="000000"/>
          <w:sz w:val="20"/>
          <w:szCs w:val="20"/>
          <w:shd w:val="clear" w:color="auto" w:fill="FFFFFF"/>
        </w:rPr>
        <w:t>adzorowania realizacji umów z użytkownikami Lądowiska, przygotowanymi i podpisanymi przez Politechnikę Warszawską,</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eastAsiaTheme="minorHAnsi" w:hAnsiTheme="minorHAnsi" w:cstheme="minorBidi"/>
          <w:kern w:val="0"/>
          <w:sz w:val="20"/>
          <w:szCs w:val="20"/>
          <w:lang w:eastAsia="en-US" w:bidi="ar-SA"/>
        </w:rPr>
        <w:t>w</w:t>
      </w:r>
      <w:r w:rsidRPr="000A1C9B">
        <w:rPr>
          <w:rFonts w:asciiTheme="minorHAnsi" w:hAnsiTheme="minorHAnsi" w:cstheme="minorHAnsi"/>
          <w:color w:val="000000"/>
          <w:sz w:val="20"/>
          <w:szCs w:val="20"/>
          <w:shd w:val="clear" w:color="auto" w:fill="FFFFFF"/>
        </w:rPr>
        <w:t xml:space="preserve">spółpraca z </w:t>
      </w:r>
      <w:r w:rsidR="00843053">
        <w:rPr>
          <w:rFonts w:asciiTheme="minorHAnsi" w:hAnsiTheme="minorHAnsi" w:cstheme="minorHAnsi"/>
          <w:color w:val="000000"/>
          <w:sz w:val="20"/>
          <w:szCs w:val="20"/>
          <w:shd w:val="clear" w:color="auto" w:fill="FFFFFF"/>
        </w:rPr>
        <w:t>organizatorem imprez na lądowisku</w:t>
      </w:r>
      <w:r w:rsidRPr="000A1C9B">
        <w:rPr>
          <w:rFonts w:asciiTheme="minorHAnsi" w:hAnsiTheme="minorHAnsi" w:cstheme="minorHAnsi"/>
          <w:color w:val="000000"/>
          <w:sz w:val="20"/>
          <w:szCs w:val="20"/>
          <w:shd w:val="clear" w:color="auto" w:fill="FFFFFF"/>
        </w:rPr>
        <w:t>,</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eastAsiaTheme="minorHAnsi" w:hAnsiTheme="minorHAnsi" w:cstheme="minorBidi"/>
          <w:kern w:val="0"/>
          <w:sz w:val="20"/>
          <w:szCs w:val="20"/>
          <w:lang w:eastAsia="en-US" w:bidi="ar-SA"/>
        </w:rPr>
        <w:t>r</w:t>
      </w:r>
      <w:r w:rsidRPr="000A1C9B">
        <w:rPr>
          <w:rFonts w:asciiTheme="minorHAnsi" w:hAnsiTheme="minorHAnsi" w:cstheme="minorHAnsi"/>
          <w:color w:val="000000"/>
          <w:sz w:val="20"/>
          <w:szCs w:val="20"/>
          <w:shd w:val="clear" w:color="auto" w:fill="FFFFFF"/>
        </w:rPr>
        <w:t>aportowania zdarzeń lotniczych,</w:t>
      </w:r>
    </w:p>
    <w:p w:rsidR="000A1C9B" w:rsidRPr="000A1C9B" w:rsidRDefault="000A1C9B" w:rsidP="00D8476F">
      <w:pPr>
        <w:pStyle w:val="Bezodstpw"/>
        <w:numPr>
          <w:ilvl w:val="0"/>
          <w:numId w:val="15"/>
        </w:numPr>
        <w:jc w:val="both"/>
        <w:rPr>
          <w:rFonts w:asciiTheme="minorHAnsi" w:eastAsiaTheme="minorHAnsi" w:hAnsiTheme="minorHAnsi" w:cstheme="minorBidi"/>
          <w:kern w:val="0"/>
          <w:sz w:val="20"/>
          <w:szCs w:val="20"/>
          <w:lang w:eastAsia="en-US" w:bidi="ar-SA"/>
        </w:rPr>
      </w:pPr>
      <w:r w:rsidRPr="000A1C9B">
        <w:rPr>
          <w:rFonts w:asciiTheme="minorHAnsi" w:eastAsiaTheme="minorHAnsi" w:hAnsiTheme="minorHAnsi" w:cstheme="minorBidi"/>
          <w:kern w:val="0"/>
          <w:sz w:val="20"/>
          <w:szCs w:val="20"/>
          <w:lang w:eastAsia="en-US" w:bidi="ar-SA"/>
        </w:rPr>
        <w:t>z</w:t>
      </w:r>
      <w:r w:rsidRPr="000A1C9B">
        <w:rPr>
          <w:rFonts w:asciiTheme="minorHAnsi" w:hAnsiTheme="minorHAnsi" w:cstheme="minorHAnsi"/>
          <w:color w:val="000000"/>
          <w:sz w:val="20"/>
          <w:szCs w:val="20"/>
          <w:shd w:val="clear" w:color="auto" w:fill="FFFFFF"/>
        </w:rPr>
        <w:t xml:space="preserve">arządzania nieruchomościami PW na terenie lądowiska. </w:t>
      </w:r>
    </w:p>
    <w:p w:rsidR="000A1C9B" w:rsidRPr="000A1C9B" w:rsidRDefault="000A1C9B" w:rsidP="00D8476F">
      <w:pPr>
        <w:pStyle w:val="Bezodstpw"/>
        <w:jc w:val="center"/>
        <w:rPr>
          <w:rFonts w:asciiTheme="minorHAnsi" w:eastAsiaTheme="minorHAnsi" w:hAnsiTheme="minorHAnsi" w:cstheme="minorBidi"/>
          <w:b/>
          <w:kern w:val="0"/>
          <w:sz w:val="20"/>
          <w:szCs w:val="20"/>
          <w:lang w:eastAsia="en-US" w:bidi="ar-SA"/>
        </w:rPr>
      </w:pPr>
      <w:r w:rsidRPr="000A1C9B">
        <w:rPr>
          <w:rFonts w:asciiTheme="minorHAnsi" w:eastAsiaTheme="minorHAnsi" w:hAnsiTheme="minorHAnsi" w:cstheme="minorBidi"/>
          <w:b/>
          <w:kern w:val="0"/>
          <w:sz w:val="20"/>
          <w:szCs w:val="20"/>
          <w:lang w:eastAsia="en-US" w:bidi="ar-SA"/>
        </w:rPr>
        <w:t>§ 3.</w:t>
      </w:r>
      <w:r w:rsidRPr="000A1C9B">
        <w:rPr>
          <w:rFonts w:asciiTheme="minorHAnsi" w:eastAsiaTheme="minorHAnsi" w:hAnsiTheme="minorHAnsi" w:cstheme="minorBidi"/>
          <w:b/>
          <w:kern w:val="0"/>
          <w:sz w:val="20"/>
          <w:szCs w:val="20"/>
          <w:lang w:eastAsia="en-US" w:bidi="ar-SA"/>
        </w:rPr>
        <w:br/>
        <w:t>[Obowiązki PW]</w:t>
      </w:r>
    </w:p>
    <w:p w:rsidR="000A1C9B" w:rsidRPr="000A1C9B" w:rsidRDefault="000A1C9B" w:rsidP="00D8476F">
      <w:pPr>
        <w:autoSpaceDE w:val="0"/>
        <w:autoSpaceDN w:val="0"/>
        <w:spacing w:before="29"/>
        <w:jc w:val="both"/>
        <w:rPr>
          <w:rFonts w:asciiTheme="minorHAnsi" w:hAnsiTheme="minorHAnsi"/>
          <w:sz w:val="20"/>
          <w:szCs w:val="20"/>
        </w:rPr>
      </w:pPr>
      <w:r w:rsidRPr="000A1C9B">
        <w:rPr>
          <w:rFonts w:asciiTheme="minorHAnsi" w:hAnsiTheme="minorHAnsi"/>
          <w:sz w:val="20"/>
          <w:szCs w:val="20"/>
        </w:rPr>
        <w:t xml:space="preserve">PW jest zobowiązana do: </w:t>
      </w:r>
    </w:p>
    <w:p w:rsidR="000A1C9B" w:rsidRPr="000A1C9B" w:rsidRDefault="000A1C9B" w:rsidP="00D8476F">
      <w:pPr>
        <w:pStyle w:val="Akapitzlist"/>
        <w:numPr>
          <w:ilvl w:val="0"/>
          <w:numId w:val="1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 xml:space="preserve">zapewnienia aktualnej i ważnej instrukcji operacyjnej Lądowiska oraz przekazania jednego egzemplarza do Administratora, </w:t>
      </w:r>
    </w:p>
    <w:p w:rsidR="000A1C9B" w:rsidRPr="000A1C9B" w:rsidRDefault="000A1C9B" w:rsidP="00D8476F">
      <w:pPr>
        <w:pStyle w:val="Akapitzlist"/>
        <w:numPr>
          <w:ilvl w:val="0"/>
          <w:numId w:val="1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zgłoszenia aktualnych informacji o Lądowisku do AIP VFR Polska,</w:t>
      </w:r>
    </w:p>
    <w:p w:rsidR="000A1C9B" w:rsidRPr="000A1C9B" w:rsidRDefault="000A1C9B" w:rsidP="00D8476F">
      <w:pPr>
        <w:pStyle w:val="Akapitzlist"/>
        <w:numPr>
          <w:ilvl w:val="0"/>
          <w:numId w:val="1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umożliwienia Administratorowi prowadzenia działalności lotniczej na Lądowisku w oparciu o odrębną umowę,</w:t>
      </w:r>
    </w:p>
    <w:p w:rsidR="000A1C9B" w:rsidRPr="000A1C9B" w:rsidRDefault="000A1C9B" w:rsidP="00D8476F">
      <w:pPr>
        <w:pStyle w:val="Akapitzlist"/>
        <w:numPr>
          <w:ilvl w:val="0"/>
          <w:numId w:val="1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udostępnienia Administratorowi nieruchomości, o której mowa w § 1 ust. 2 Umowy na cele związane z prowadzeniem działalności lotniczej oraz realizacji Umowy,</w:t>
      </w:r>
    </w:p>
    <w:p w:rsidR="000A1C9B" w:rsidRPr="000A1C9B" w:rsidRDefault="000A1C9B" w:rsidP="00D8476F">
      <w:pPr>
        <w:pStyle w:val="Akapitzlist"/>
        <w:numPr>
          <w:ilvl w:val="0"/>
          <w:numId w:val="1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udzielenia wskazanej przez Administratora osobie stosownych pełnomocnictw do podejmowania czynności prawnych w związku z realizacją Umowy,</w:t>
      </w:r>
    </w:p>
    <w:p w:rsidR="000A1C9B" w:rsidRPr="000A1C9B" w:rsidRDefault="000A1C9B" w:rsidP="00D8476F">
      <w:pPr>
        <w:pStyle w:val="Akapitzlist"/>
        <w:numPr>
          <w:ilvl w:val="0"/>
          <w:numId w:val="1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informowania Administratora o zmianach w instrukcji operacy</w:t>
      </w:r>
      <w:r w:rsidR="00843053">
        <w:rPr>
          <w:rFonts w:asciiTheme="minorHAnsi" w:hAnsiTheme="minorHAnsi"/>
          <w:sz w:val="20"/>
          <w:szCs w:val="20"/>
        </w:rPr>
        <w:t>jnej, regulaminie oraz cenniku l</w:t>
      </w:r>
      <w:r w:rsidRPr="000A1C9B">
        <w:rPr>
          <w:rFonts w:asciiTheme="minorHAnsi" w:hAnsiTheme="minorHAnsi"/>
          <w:sz w:val="20"/>
          <w:szCs w:val="20"/>
        </w:rPr>
        <w:t>ądowiska,</w:t>
      </w:r>
    </w:p>
    <w:p w:rsidR="000A1C9B" w:rsidRPr="000A1C9B" w:rsidRDefault="000A1C9B" w:rsidP="00D8476F">
      <w:pPr>
        <w:pStyle w:val="Akapitzlist"/>
        <w:numPr>
          <w:ilvl w:val="0"/>
          <w:numId w:val="1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płatności wynagrodzenia na zasadach określonych w § 9 Umowy,</w:t>
      </w:r>
    </w:p>
    <w:p w:rsidR="000A1C9B" w:rsidRPr="000A1C9B" w:rsidRDefault="000A1C9B" w:rsidP="00D8476F">
      <w:pPr>
        <w:pStyle w:val="Akapitzlist"/>
        <w:numPr>
          <w:ilvl w:val="0"/>
          <w:numId w:val="1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 xml:space="preserve">występowania do Prezesa PAŻP z wnioskami o zmianę struktury przestrzeni powietrznej w otoczeniu Lądowiska. </w:t>
      </w: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lastRenderedPageBreak/>
        <w:t>§ 4.</w:t>
      </w:r>
      <w:r w:rsidRPr="000A1C9B">
        <w:rPr>
          <w:rFonts w:asciiTheme="minorHAnsi" w:hAnsiTheme="minorHAnsi"/>
          <w:b/>
          <w:sz w:val="20"/>
          <w:szCs w:val="20"/>
        </w:rPr>
        <w:br/>
        <w:t>[Utrzymanie Lądowiska]</w:t>
      </w:r>
    </w:p>
    <w:p w:rsidR="000A1C9B" w:rsidRPr="000A1C9B" w:rsidRDefault="000A1C9B" w:rsidP="00D8476F">
      <w:pPr>
        <w:pStyle w:val="Akapitzlist"/>
        <w:numPr>
          <w:ilvl w:val="0"/>
          <w:numId w:val="19"/>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Administrator w ramach wykonywania obowiązków, o których mowa w § 2 pkt. 2) jest zobowiązany do:</w:t>
      </w:r>
    </w:p>
    <w:p w:rsidR="000A1C9B" w:rsidRPr="000A1C9B" w:rsidRDefault="000A1C9B" w:rsidP="00D8476F">
      <w:pPr>
        <w:pStyle w:val="Akapitzlist"/>
        <w:numPr>
          <w:ilvl w:val="0"/>
          <w:numId w:val="20"/>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lotniska, a także walcowanie pola ruchu naziemnego w razie konieczności,</w:t>
      </w:r>
    </w:p>
    <w:p w:rsidR="000A1C9B" w:rsidRPr="000A1C9B" w:rsidRDefault="000A1C9B" w:rsidP="00D8476F">
      <w:pPr>
        <w:pStyle w:val="Akapitzlist"/>
        <w:numPr>
          <w:ilvl w:val="0"/>
          <w:numId w:val="20"/>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0A1C9B" w:rsidRPr="000A1C9B" w:rsidRDefault="000A1C9B" w:rsidP="00D8476F">
      <w:pPr>
        <w:pStyle w:val="Akapitzlist"/>
        <w:numPr>
          <w:ilvl w:val="0"/>
          <w:numId w:val="20"/>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0A1C9B" w:rsidRPr="000A1C9B" w:rsidRDefault="000A1C9B" w:rsidP="00D8476F">
      <w:pPr>
        <w:pStyle w:val="Akapitzlist"/>
        <w:numPr>
          <w:ilvl w:val="0"/>
          <w:numId w:val="19"/>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Administrator jest zobowiązany do skoszenia wszystkich części pola ruchu naziemne</w:t>
      </w:r>
      <w:r w:rsidR="008279FC">
        <w:rPr>
          <w:rFonts w:asciiTheme="minorHAnsi" w:hAnsiTheme="minorHAnsi" w:cstheme="minorHAnsi"/>
          <w:color w:val="000000"/>
          <w:sz w:val="20"/>
          <w:szCs w:val="20"/>
          <w:shd w:val="clear" w:color="auto" w:fill="FFFFFF"/>
        </w:rPr>
        <w:t>go w czasie nie dłuższym niż 150</w:t>
      </w:r>
      <w:r w:rsidRPr="000A1C9B">
        <w:rPr>
          <w:rFonts w:asciiTheme="minorHAnsi" w:hAnsiTheme="minorHAnsi" w:cstheme="minorHAnsi"/>
          <w:color w:val="000000"/>
          <w:sz w:val="20"/>
          <w:szCs w:val="20"/>
          <w:shd w:val="clear" w:color="auto" w:fill="FFFFFF"/>
        </w:rPr>
        <w:t xml:space="preserve"> min od wyznaczenia przez PW.</w:t>
      </w:r>
    </w:p>
    <w:p w:rsidR="000A1C9B" w:rsidRPr="000A1C9B" w:rsidRDefault="000A1C9B" w:rsidP="00D8476F">
      <w:pPr>
        <w:pStyle w:val="Akapitzlist"/>
        <w:numPr>
          <w:ilvl w:val="0"/>
          <w:numId w:val="19"/>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w:t>
      </w:r>
      <w:r>
        <w:rPr>
          <w:rFonts w:ascii="Cambria" w:hAnsi="Cambria" w:cstheme="minorHAnsi"/>
          <w:color w:val="000000"/>
          <w:shd w:val="clear" w:color="auto" w:fill="FFFFFF"/>
        </w:rPr>
        <w:t xml:space="preserve"> </w:t>
      </w:r>
      <w:r w:rsidRPr="000A1C9B">
        <w:rPr>
          <w:rFonts w:asciiTheme="minorHAnsi" w:hAnsiTheme="minorHAnsi" w:cstheme="minorHAnsi"/>
          <w:color w:val="000000"/>
          <w:sz w:val="20"/>
          <w:szCs w:val="20"/>
          <w:shd w:val="clear" w:color="auto" w:fill="FFFFFF"/>
        </w:rPr>
        <w:t>na wykonanie żadnej operacji lotniczej.</w:t>
      </w:r>
    </w:p>
    <w:p w:rsidR="000A1C9B" w:rsidRPr="000A1C9B" w:rsidRDefault="000A1C9B" w:rsidP="00D8476F">
      <w:pPr>
        <w:pStyle w:val="Akapitzlist"/>
        <w:numPr>
          <w:ilvl w:val="0"/>
          <w:numId w:val="19"/>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0A1C9B" w:rsidRPr="000A1C9B" w:rsidRDefault="000A1C9B" w:rsidP="00D8476F">
      <w:pPr>
        <w:pStyle w:val="Akapitzlist"/>
        <w:numPr>
          <w:ilvl w:val="0"/>
          <w:numId w:val="19"/>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5.</w:t>
      </w:r>
      <w:r w:rsidRPr="000A1C9B">
        <w:rPr>
          <w:rFonts w:asciiTheme="minorHAnsi" w:hAnsiTheme="minorHAnsi"/>
          <w:b/>
          <w:sz w:val="20"/>
          <w:szCs w:val="20"/>
        </w:rPr>
        <w:br/>
        <w:t>[Wydawanie zgody na operacje lotnicze]</w:t>
      </w:r>
    </w:p>
    <w:p w:rsidR="000A1C9B" w:rsidRPr="000A1C9B" w:rsidRDefault="000A1C9B" w:rsidP="00D8476F">
      <w:pPr>
        <w:pStyle w:val="Akapitzlist"/>
        <w:numPr>
          <w:ilvl w:val="0"/>
          <w:numId w:val="21"/>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0A1C9B" w:rsidRPr="000A1C9B" w:rsidRDefault="000A1C9B" w:rsidP="00D8476F">
      <w:pPr>
        <w:pStyle w:val="Akapitzlist"/>
        <w:numPr>
          <w:ilvl w:val="0"/>
          <w:numId w:val="21"/>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Administrator wydaje zgodę na wykonanie operacji lotniczej podmiotowi innemu niż stały użytkownik Lądowiska w oparciu o aktualną sytuację na Lądowisku, natężenie ruchu oraz przesłanki wymienione w ust. 1.</w:t>
      </w:r>
    </w:p>
    <w:p w:rsidR="000A1C9B" w:rsidRPr="000A1C9B" w:rsidRDefault="000A1C9B" w:rsidP="00D8476F">
      <w:pPr>
        <w:pStyle w:val="Akapitzlist"/>
        <w:numPr>
          <w:ilvl w:val="0"/>
          <w:numId w:val="21"/>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Niezależnie pod przepisów ust. 1 i 2 pierwszeństwo wykonywania ma PW lub wskazane przez nią podmioty w celu wykonywania:</w:t>
      </w:r>
    </w:p>
    <w:p w:rsidR="00565F16" w:rsidRDefault="00565F16" w:rsidP="00565F16">
      <w:pPr>
        <w:pStyle w:val="Akapitzlist"/>
        <w:numPr>
          <w:ilvl w:val="0"/>
          <w:numId w:val="24"/>
        </w:numPr>
        <w:autoSpaceDE w:val="0"/>
        <w:autoSpaceDN w:val="0"/>
        <w:spacing w:before="29"/>
        <w:contextualSpacing/>
        <w:jc w:val="both"/>
        <w:rPr>
          <w:rFonts w:asciiTheme="minorHAnsi" w:hAnsiTheme="minorHAnsi"/>
          <w:sz w:val="20"/>
          <w:szCs w:val="20"/>
        </w:rPr>
      </w:pPr>
      <w:r>
        <w:rPr>
          <w:rFonts w:asciiTheme="minorHAnsi" w:hAnsiTheme="minorHAnsi"/>
          <w:sz w:val="20"/>
          <w:szCs w:val="20"/>
        </w:rPr>
        <w:t>l</w:t>
      </w:r>
      <w:r w:rsidR="000A1C9B" w:rsidRPr="000A1C9B">
        <w:rPr>
          <w:rFonts w:asciiTheme="minorHAnsi" w:hAnsiTheme="minorHAnsi"/>
          <w:sz w:val="20"/>
          <w:szCs w:val="20"/>
        </w:rPr>
        <w:t>otów badawczych bezzałogowymi oraz załogowymi statkami powietrznymi,</w:t>
      </w:r>
    </w:p>
    <w:p w:rsidR="000A1C9B" w:rsidRPr="00565F16" w:rsidRDefault="00565F16" w:rsidP="00565F16">
      <w:pPr>
        <w:pStyle w:val="Akapitzlist"/>
        <w:numPr>
          <w:ilvl w:val="0"/>
          <w:numId w:val="24"/>
        </w:numPr>
        <w:autoSpaceDE w:val="0"/>
        <w:autoSpaceDN w:val="0"/>
        <w:spacing w:before="29"/>
        <w:contextualSpacing/>
        <w:jc w:val="both"/>
        <w:rPr>
          <w:rFonts w:asciiTheme="minorHAnsi" w:hAnsiTheme="minorHAnsi"/>
          <w:sz w:val="20"/>
          <w:szCs w:val="20"/>
        </w:rPr>
      </w:pPr>
      <w:r>
        <w:rPr>
          <w:rFonts w:asciiTheme="minorHAnsi" w:hAnsiTheme="minorHAnsi"/>
          <w:sz w:val="20"/>
          <w:szCs w:val="20"/>
        </w:rPr>
        <w:t>p</w:t>
      </w:r>
      <w:r w:rsidR="000A1C9B" w:rsidRPr="00565F16">
        <w:rPr>
          <w:rFonts w:asciiTheme="minorHAnsi" w:hAnsiTheme="minorHAnsi"/>
          <w:sz w:val="20"/>
          <w:szCs w:val="20"/>
        </w:rPr>
        <w:t>omiarów na Lądowisku,</w:t>
      </w:r>
    </w:p>
    <w:p w:rsidR="000A1C9B" w:rsidRPr="000A1C9B" w:rsidRDefault="00565F16" w:rsidP="00D8476F">
      <w:pPr>
        <w:pStyle w:val="Akapitzlist"/>
        <w:numPr>
          <w:ilvl w:val="0"/>
          <w:numId w:val="24"/>
        </w:numPr>
        <w:autoSpaceDE w:val="0"/>
        <w:autoSpaceDN w:val="0"/>
        <w:spacing w:before="29"/>
        <w:contextualSpacing/>
        <w:jc w:val="both"/>
        <w:rPr>
          <w:rFonts w:asciiTheme="minorHAnsi" w:hAnsiTheme="minorHAnsi"/>
          <w:sz w:val="20"/>
          <w:szCs w:val="20"/>
        </w:rPr>
      </w:pPr>
      <w:r>
        <w:rPr>
          <w:rFonts w:asciiTheme="minorHAnsi" w:hAnsiTheme="minorHAnsi"/>
          <w:sz w:val="20"/>
          <w:szCs w:val="20"/>
        </w:rPr>
        <w:t>p</w:t>
      </w:r>
      <w:r w:rsidR="000A1C9B" w:rsidRPr="000A1C9B">
        <w:rPr>
          <w:rFonts w:asciiTheme="minorHAnsi" w:hAnsiTheme="minorHAnsi"/>
          <w:sz w:val="20"/>
          <w:szCs w:val="20"/>
        </w:rPr>
        <w:t>rac związanych z badaniami przy użyciu radia lub radarów.</w:t>
      </w:r>
    </w:p>
    <w:p w:rsidR="000A1C9B" w:rsidRPr="000A1C9B" w:rsidRDefault="000A1C9B" w:rsidP="00D8476F">
      <w:pPr>
        <w:pStyle w:val="Akapitzlist"/>
        <w:numPr>
          <w:ilvl w:val="0"/>
          <w:numId w:val="21"/>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Ułożenie ruchu lotniczego z uwzględnieniem ust. 3 należy do Administratora.</w:t>
      </w: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6.</w:t>
      </w:r>
      <w:r w:rsidRPr="000A1C9B">
        <w:rPr>
          <w:rFonts w:asciiTheme="minorHAnsi" w:hAnsiTheme="minorHAnsi"/>
          <w:b/>
          <w:sz w:val="20"/>
          <w:szCs w:val="20"/>
        </w:rPr>
        <w:br/>
        <w:t>[Prowadzenie Lądowiska]</w:t>
      </w:r>
    </w:p>
    <w:p w:rsidR="000A1C9B" w:rsidRPr="000A1C9B" w:rsidRDefault="000A1C9B" w:rsidP="008279FC">
      <w:pPr>
        <w:pStyle w:val="Akapitzlist"/>
        <w:numPr>
          <w:ilvl w:val="0"/>
          <w:numId w:val="2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W celu wykonania obowiązków, o których mowa w § 2 pkt. 3, Administrator jest zobowiązany do:</w:t>
      </w:r>
    </w:p>
    <w:p w:rsidR="000A1C9B" w:rsidRPr="000A1C9B" w:rsidRDefault="000A1C9B" w:rsidP="008279FC">
      <w:pPr>
        <w:pStyle w:val="Akapitzlist"/>
        <w:numPr>
          <w:ilvl w:val="0"/>
          <w:numId w:val="23"/>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wykonywania wszystkich obowiązków przypisanych Administratorowi w Regulaminie Lądowiska,</w:t>
      </w:r>
    </w:p>
    <w:p w:rsidR="000A1C9B" w:rsidRPr="000A1C9B" w:rsidRDefault="000A1C9B" w:rsidP="008279FC">
      <w:pPr>
        <w:pStyle w:val="Akapitzlist"/>
        <w:numPr>
          <w:ilvl w:val="0"/>
          <w:numId w:val="23"/>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ruchu,</w:t>
      </w:r>
    </w:p>
    <w:p w:rsidR="000A1C9B" w:rsidRPr="000A1C9B" w:rsidRDefault="000A1C9B" w:rsidP="008279FC">
      <w:pPr>
        <w:pStyle w:val="Akapitzlist"/>
        <w:numPr>
          <w:ilvl w:val="0"/>
          <w:numId w:val="23"/>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utrzymywania stałych ograniczników granicy pola ruchu naziemnego,</w:t>
      </w:r>
    </w:p>
    <w:p w:rsidR="000A1C9B" w:rsidRPr="000A1C9B" w:rsidRDefault="000A1C9B" w:rsidP="008279FC">
      <w:pPr>
        <w:pStyle w:val="Akapitzlist"/>
        <w:numPr>
          <w:ilvl w:val="0"/>
          <w:numId w:val="23"/>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utrzymywania infrastruktury lądowiska (światła, wskaźniki kierunku wiatru),</w:t>
      </w:r>
    </w:p>
    <w:p w:rsidR="000A1C9B" w:rsidRPr="000A1C9B" w:rsidRDefault="000A1C9B" w:rsidP="008279FC">
      <w:pPr>
        <w:pStyle w:val="Akapitzlist"/>
        <w:numPr>
          <w:ilvl w:val="0"/>
          <w:numId w:val="23"/>
        </w:numPr>
        <w:autoSpaceDE w:val="0"/>
        <w:autoSpaceDN w:val="0"/>
        <w:spacing w:before="29"/>
        <w:contextualSpacing/>
        <w:jc w:val="both"/>
        <w:rPr>
          <w:rFonts w:asciiTheme="minorHAnsi" w:hAnsiTheme="minorHAnsi"/>
          <w:sz w:val="20"/>
          <w:szCs w:val="20"/>
        </w:rPr>
      </w:pPr>
      <w:r w:rsidRPr="000A1C9B">
        <w:rPr>
          <w:rFonts w:asciiTheme="minorHAnsi" w:hAnsiTheme="minorHAnsi" w:cstheme="minorHAnsi"/>
          <w:color w:val="000000"/>
          <w:sz w:val="20"/>
          <w:szCs w:val="20"/>
          <w:shd w:val="clear" w:color="auto" w:fill="FFFFFF"/>
        </w:rPr>
        <w:t>sprawowania bieżącego nadzoru nad ogrodzeniem oraz bramami Lądowiska.</w:t>
      </w:r>
    </w:p>
    <w:p w:rsidR="000A1C9B" w:rsidRPr="000A1C9B" w:rsidRDefault="000A1C9B" w:rsidP="008279FC">
      <w:pPr>
        <w:pStyle w:val="Akapitzlist"/>
        <w:numPr>
          <w:ilvl w:val="0"/>
          <w:numId w:val="2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Raport z wykonania inspekcji pola ruchu naziemnego musi być odnotowany w książce kontroli Lądowiska.</w:t>
      </w:r>
    </w:p>
    <w:p w:rsidR="000A1C9B" w:rsidRPr="000A1C9B" w:rsidRDefault="000A1C9B" w:rsidP="008279FC">
      <w:pPr>
        <w:pStyle w:val="Akapitzlist"/>
        <w:numPr>
          <w:ilvl w:val="0"/>
          <w:numId w:val="2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0A1C9B" w:rsidRPr="000A1C9B" w:rsidRDefault="000A1C9B" w:rsidP="008279FC">
      <w:pPr>
        <w:pStyle w:val="Akapitzlist"/>
        <w:numPr>
          <w:ilvl w:val="0"/>
          <w:numId w:val="2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D8476F" w:rsidRDefault="00D8476F" w:rsidP="00D8476F">
      <w:pPr>
        <w:autoSpaceDE w:val="0"/>
        <w:autoSpaceDN w:val="0"/>
        <w:spacing w:before="29"/>
        <w:jc w:val="center"/>
        <w:rPr>
          <w:rFonts w:asciiTheme="minorHAnsi" w:hAnsiTheme="minorHAnsi"/>
          <w:b/>
          <w:sz w:val="20"/>
          <w:szCs w:val="20"/>
        </w:rPr>
      </w:pP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7.</w:t>
      </w:r>
      <w:r w:rsidRPr="000A1C9B">
        <w:rPr>
          <w:rFonts w:asciiTheme="minorHAnsi" w:hAnsiTheme="minorHAnsi"/>
          <w:b/>
          <w:sz w:val="20"/>
          <w:szCs w:val="20"/>
        </w:rPr>
        <w:br/>
        <w:t>[Udostępnianie Lądowiska]</w:t>
      </w:r>
    </w:p>
    <w:p w:rsidR="000A1C9B" w:rsidRPr="000A1C9B" w:rsidRDefault="000A1C9B" w:rsidP="00D8476F">
      <w:pPr>
        <w:pStyle w:val="Akapitzlist"/>
        <w:numPr>
          <w:ilvl w:val="0"/>
          <w:numId w:val="25"/>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lastRenderedPageBreak/>
        <w:t>Na czas realizacji imprez okolicznościowych lub innych wydarzeń, Administrator ma obowiązek niedopuszczenia do wykonywania operacji lotniczych, jeżeli mogłyby one wpłynąć niekorzystnie na poziom bezpieczeństwa lotniczego.</w:t>
      </w:r>
    </w:p>
    <w:p w:rsidR="000A1C9B" w:rsidRPr="000A1C9B" w:rsidRDefault="000A1C9B" w:rsidP="00D8476F">
      <w:pPr>
        <w:pStyle w:val="Akapitzlist"/>
        <w:numPr>
          <w:ilvl w:val="0"/>
          <w:numId w:val="25"/>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0A1C9B" w:rsidRPr="000A1C9B" w:rsidRDefault="000A1C9B" w:rsidP="00D8476F">
      <w:pPr>
        <w:pStyle w:val="Akapitzlist"/>
        <w:numPr>
          <w:ilvl w:val="0"/>
          <w:numId w:val="25"/>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O terminie, dokładnym miejscu i czasie trwania imprez lub wydarzeń PW musi poinformować Administratora co najmniej 14 dni przed ich rozpoczęciem.</w:t>
      </w: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8.</w:t>
      </w:r>
      <w:r w:rsidRPr="000A1C9B">
        <w:rPr>
          <w:rFonts w:asciiTheme="minorHAnsi" w:hAnsiTheme="minorHAnsi"/>
          <w:b/>
          <w:sz w:val="20"/>
          <w:szCs w:val="20"/>
        </w:rPr>
        <w:br/>
        <w:t>[Pobieranie opłat lotniskowych]</w:t>
      </w:r>
    </w:p>
    <w:p w:rsidR="000A1C9B" w:rsidRPr="000A1C9B" w:rsidRDefault="000A1C9B" w:rsidP="00D8476F">
      <w:pPr>
        <w:pStyle w:val="Akapitzlist"/>
        <w:numPr>
          <w:ilvl w:val="0"/>
          <w:numId w:val="26"/>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9 Umowy.</w:t>
      </w:r>
    </w:p>
    <w:p w:rsidR="000A1C9B" w:rsidRPr="000A1C9B" w:rsidRDefault="000A1C9B" w:rsidP="00D8476F">
      <w:pPr>
        <w:pStyle w:val="Akapitzlist"/>
        <w:numPr>
          <w:ilvl w:val="0"/>
          <w:numId w:val="26"/>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 xml:space="preserve">Administrator jest zobowiązany do prowadzenia rejestru operacji lotniczych. </w:t>
      </w:r>
    </w:p>
    <w:p w:rsidR="000A1C9B" w:rsidRPr="000A1C9B" w:rsidRDefault="000A1C9B" w:rsidP="00D8476F">
      <w:pPr>
        <w:pStyle w:val="Akapitzlist"/>
        <w:numPr>
          <w:ilvl w:val="0"/>
          <w:numId w:val="26"/>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0A1C9B" w:rsidRPr="000A1C9B" w:rsidRDefault="000A1C9B" w:rsidP="00D8476F">
      <w:pPr>
        <w:pStyle w:val="Akapitzlist"/>
        <w:numPr>
          <w:ilvl w:val="0"/>
          <w:numId w:val="26"/>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9.</w:t>
      </w:r>
      <w:r w:rsidRPr="000A1C9B">
        <w:rPr>
          <w:rFonts w:asciiTheme="minorHAnsi" w:hAnsiTheme="minorHAnsi"/>
          <w:b/>
          <w:sz w:val="20"/>
          <w:szCs w:val="20"/>
        </w:rPr>
        <w:br/>
        <w:t>[Wynagrodzenie]</w:t>
      </w:r>
    </w:p>
    <w:p w:rsidR="000A1C9B" w:rsidRPr="000A1C9B" w:rsidRDefault="000A1C9B" w:rsidP="00D8476F">
      <w:pPr>
        <w:pStyle w:val="Akapitzlist"/>
        <w:numPr>
          <w:ilvl w:val="0"/>
          <w:numId w:val="27"/>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Administratorowi przysługuje wynagrodzenie w wysokości:</w:t>
      </w:r>
    </w:p>
    <w:p w:rsidR="000A1C9B" w:rsidRPr="000A1C9B" w:rsidRDefault="000A1C9B" w:rsidP="00D8476F">
      <w:pPr>
        <w:pStyle w:val="Akapitzlist"/>
        <w:numPr>
          <w:ilvl w:val="0"/>
          <w:numId w:val="34"/>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Stałej ……………… PLN netto (słownie:…………………………</w:t>
      </w:r>
      <w:r w:rsidR="00843053">
        <w:rPr>
          <w:rFonts w:asciiTheme="minorHAnsi" w:hAnsiTheme="minorHAnsi"/>
          <w:sz w:val="20"/>
          <w:szCs w:val="20"/>
        </w:rPr>
        <w:t>), bez względu na osiągane na lądowisku</w:t>
      </w:r>
      <w:r w:rsidRPr="000A1C9B">
        <w:rPr>
          <w:rFonts w:asciiTheme="minorHAnsi" w:hAnsiTheme="minorHAnsi"/>
          <w:sz w:val="20"/>
          <w:szCs w:val="20"/>
        </w:rPr>
        <w:t xml:space="preserve"> przychody z opłat lotniskowych, oraz</w:t>
      </w:r>
    </w:p>
    <w:p w:rsidR="000A1C9B" w:rsidRPr="000A1C9B" w:rsidRDefault="000A1C9B" w:rsidP="00D8476F">
      <w:pPr>
        <w:pStyle w:val="Akapitzlist"/>
        <w:numPr>
          <w:ilvl w:val="0"/>
          <w:numId w:val="34"/>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 % od wartości netto przychodów z opłat lotniskowych pobieranych zgodnie z § 8 ust. 2 Umowy.</w:t>
      </w:r>
    </w:p>
    <w:p w:rsidR="000A1C9B" w:rsidRPr="000A1C9B" w:rsidRDefault="000A1C9B" w:rsidP="00D8476F">
      <w:pPr>
        <w:pStyle w:val="Akapitzlist"/>
        <w:numPr>
          <w:ilvl w:val="0"/>
          <w:numId w:val="27"/>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Administrator przekazuje PW nie później niż do 7 dnia miesiąca:</w:t>
      </w:r>
    </w:p>
    <w:p w:rsidR="000A1C9B" w:rsidRPr="000A1C9B" w:rsidRDefault="000A1C9B" w:rsidP="00D8476F">
      <w:pPr>
        <w:pStyle w:val="Akapitzlist"/>
        <w:numPr>
          <w:ilvl w:val="0"/>
          <w:numId w:val="2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zestawienie liczby operacji lotniczych, ich rodzaju oraz wysokości pobranych opłat lotniskowych za miesiąc poprzedni.</w:t>
      </w:r>
    </w:p>
    <w:p w:rsidR="000A1C9B" w:rsidRPr="000A1C9B" w:rsidRDefault="000A1C9B" w:rsidP="00D8476F">
      <w:pPr>
        <w:pStyle w:val="Akapitzlist"/>
        <w:numPr>
          <w:ilvl w:val="0"/>
          <w:numId w:val="28"/>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obliczenie należnego wynagrodzenia.</w:t>
      </w:r>
    </w:p>
    <w:p w:rsidR="000A1C9B" w:rsidRPr="000A1C9B" w:rsidRDefault="000A1C9B" w:rsidP="00D8476F">
      <w:pPr>
        <w:pStyle w:val="Akapitzlist"/>
        <w:numPr>
          <w:ilvl w:val="0"/>
          <w:numId w:val="27"/>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Jeżeli PW w terminie 7 dni nie wnosi uwag do zestawień, Administrator wystawia fakturę VAT określającą wynagrodzenie obliczone na podstawie powyższych przepisów.</w:t>
      </w:r>
    </w:p>
    <w:p w:rsidR="000A1C9B" w:rsidRPr="000A1C9B" w:rsidRDefault="000A1C9B" w:rsidP="00D8476F">
      <w:pPr>
        <w:pStyle w:val="Akapitzlist"/>
        <w:numPr>
          <w:ilvl w:val="0"/>
          <w:numId w:val="27"/>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0A1C9B" w:rsidRPr="000A1C9B" w:rsidRDefault="000A1C9B" w:rsidP="00D8476F">
      <w:pPr>
        <w:pStyle w:val="Akapitzlist"/>
        <w:numPr>
          <w:ilvl w:val="0"/>
          <w:numId w:val="27"/>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PW nie jest zobowiązana do wyrównywania jakichkolwiek strat, jeżeli wynagrodzenie określone w ust. 1 nie pokryje kosztów Administratora.</w:t>
      </w: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10</w:t>
      </w:r>
      <w:r w:rsidRPr="000A1C9B">
        <w:rPr>
          <w:rFonts w:asciiTheme="minorHAnsi" w:hAnsiTheme="minorHAnsi"/>
          <w:b/>
          <w:sz w:val="20"/>
          <w:szCs w:val="20"/>
        </w:rPr>
        <w:br/>
        <w:t>[Odpowiedzialność stron]</w:t>
      </w:r>
    </w:p>
    <w:p w:rsidR="000A1C9B" w:rsidRPr="000A1C9B" w:rsidRDefault="000A1C9B" w:rsidP="00D8476F">
      <w:pPr>
        <w:pStyle w:val="Akapitzlist"/>
        <w:numPr>
          <w:ilvl w:val="0"/>
          <w:numId w:val="30"/>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Za prawidłowe wykonanie obowiązków określonych w Umowie strony odpowiadają zgodnie z ich treścią.</w:t>
      </w:r>
    </w:p>
    <w:p w:rsidR="000A1C9B" w:rsidRPr="000A1C9B" w:rsidRDefault="000A1C9B" w:rsidP="00D8476F">
      <w:pPr>
        <w:pStyle w:val="Akapitzlist"/>
        <w:numPr>
          <w:ilvl w:val="0"/>
          <w:numId w:val="30"/>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W przypadku obciążenia odpowiedzialnością cywilną PW przez podmiot trzeci, jeżeli odpowiedzialność ta wynika z nieprawidłowego wykonania lub niewykonania obowiązku przez Administratora, PW może żądać pokrycia szkody w pełnej wysokości od Administratora.</w:t>
      </w:r>
    </w:p>
    <w:p w:rsidR="000A1C9B" w:rsidRPr="000A1C9B" w:rsidRDefault="000A1C9B" w:rsidP="00D8476F">
      <w:pPr>
        <w:pStyle w:val="Akapitzlist"/>
        <w:numPr>
          <w:ilvl w:val="0"/>
          <w:numId w:val="30"/>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 xml:space="preserve">Odpowiedzialność określona w ust. 2 dotyczy również sytuacji, kiedy stały użytkownik Lądowiska wystąpi do PW z roszczeniem o naprawienie szkody lub rozwiąże umowę na korzystanie z Lądowiska z powodu naruszenia przez Administratora przepisów określonych § 4 ust. 1 § 5 ust. 1 i 2 lub § 6 ust. 1 Umowy. </w:t>
      </w:r>
    </w:p>
    <w:p w:rsidR="000A1C9B" w:rsidRPr="000A1C9B" w:rsidRDefault="000A1C9B" w:rsidP="00D8476F">
      <w:pPr>
        <w:pStyle w:val="Akapitzlist"/>
        <w:numPr>
          <w:ilvl w:val="0"/>
          <w:numId w:val="30"/>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Odpowiedzialność odszkodowawcza obejmuje zarówno pokrycie szkody jak i wynagrodzenie za utracone korzyści.</w:t>
      </w:r>
    </w:p>
    <w:p w:rsidR="000A1C9B" w:rsidRPr="000A1C9B" w:rsidRDefault="000A1C9B" w:rsidP="00D8476F">
      <w:pPr>
        <w:pStyle w:val="Akapitzlist"/>
        <w:numPr>
          <w:ilvl w:val="0"/>
          <w:numId w:val="30"/>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Za naruszenia przepisów określających bezpieczeństwo operacji lotniczych oraz eksploatacji lądowisk Administrator odpowiada na zasadach określonych w Prawie lotniczym.</w:t>
      </w:r>
    </w:p>
    <w:p w:rsidR="00D8476F" w:rsidRDefault="00D8476F" w:rsidP="00D8476F">
      <w:pPr>
        <w:autoSpaceDE w:val="0"/>
        <w:autoSpaceDN w:val="0"/>
        <w:spacing w:before="29"/>
        <w:jc w:val="center"/>
        <w:rPr>
          <w:rFonts w:asciiTheme="minorHAnsi" w:hAnsiTheme="minorHAnsi"/>
          <w:b/>
          <w:sz w:val="20"/>
          <w:szCs w:val="20"/>
        </w:rPr>
      </w:pP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11.</w:t>
      </w:r>
      <w:r w:rsidRPr="000A1C9B">
        <w:rPr>
          <w:rFonts w:asciiTheme="minorHAnsi" w:hAnsiTheme="minorHAnsi"/>
          <w:b/>
          <w:sz w:val="20"/>
          <w:szCs w:val="20"/>
        </w:rPr>
        <w:br/>
        <w:t>[Zabezpieczenie wykonania Umowy]</w:t>
      </w:r>
    </w:p>
    <w:p w:rsidR="000A1C9B" w:rsidRPr="000A1C9B" w:rsidRDefault="000A1C9B" w:rsidP="00D8476F">
      <w:pPr>
        <w:pStyle w:val="Akapitzlist"/>
        <w:numPr>
          <w:ilvl w:val="0"/>
          <w:numId w:val="29"/>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PW może żądać od Administratora zapłaty kary umownej w wysokości:</w:t>
      </w:r>
    </w:p>
    <w:p w:rsidR="000A1C9B" w:rsidRPr="000A1C9B" w:rsidRDefault="000A1C9B" w:rsidP="00D8476F">
      <w:pPr>
        <w:pStyle w:val="Akapitzlist"/>
        <w:numPr>
          <w:ilvl w:val="0"/>
          <w:numId w:val="31"/>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3.000,00 PLN (słownie</w:t>
      </w:r>
      <w:r w:rsidR="00565F16">
        <w:rPr>
          <w:rFonts w:asciiTheme="minorHAnsi" w:hAnsiTheme="minorHAnsi"/>
          <w:sz w:val="20"/>
          <w:szCs w:val="20"/>
        </w:rPr>
        <w:t xml:space="preserve"> złotych: trzy tysiące i 00/100 gr.</w:t>
      </w:r>
      <w:r w:rsidRPr="000A1C9B">
        <w:rPr>
          <w:rFonts w:asciiTheme="minorHAnsi" w:hAnsiTheme="minorHAnsi"/>
          <w:sz w:val="20"/>
          <w:szCs w:val="20"/>
        </w:rPr>
        <w:t>) w sytuacji określonej w § 8 ust. 4 Umowy,</w:t>
      </w:r>
    </w:p>
    <w:p w:rsidR="000A1C9B" w:rsidRPr="000A1C9B" w:rsidRDefault="000A1C9B" w:rsidP="00D8476F">
      <w:pPr>
        <w:pStyle w:val="Akapitzlist"/>
        <w:numPr>
          <w:ilvl w:val="0"/>
          <w:numId w:val="31"/>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lastRenderedPageBreak/>
        <w:t>5.000,00 PLN (słownie</w:t>
      </w:r>
      <w:r w:rsidR="00565F16">
        <w:rPr>
          <w:rFonts w:asciiTheme="minorHAnsi" w:hAnsiTheme="minorHAnsi"/>
          <w:sz w:val="20"/>
          <w:szCs w:val="20"/>
        </w:rPr>
        <w:t xml:space="preserve"> złotych: pięć tysięcy i 00/100 gr.</w:t>
      </w:r>
      <w:r w:rsidRPr="000A1C9B">
        <w:rPr>
          <w:rFonts w:asciiTheme="minorHAnsi" w:hAnsiTheme="minorHAnsi"/>
          <w:sz w:val="20"/>
          <w:szCs w:val="20"/>
        </w:rPr>
        <w:t>) w przypadku naruszenia obowiązków określonych w § 4 ust. 1 lub § 6 ust. 3 Umowy.</w:t>
      </w:r>
    </w:p>
    <w:p w:rsidR="000A1C9B" w:rsidRPr="000A1C9B" w:rsidRDefault="000A1C9B" w:rsidP="00D8476F">
      <w:pPr>
        <w:pStyle w:val="Akapitzlist"/>
        <w:numPr>
          <w:ilvl w:val="0"/>
          <w:numId w:val="29"/>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Dla zastosowania kar umownych wskazanych w ust. 1 lit. b) PW musi wezwać pisemnie lub mailowo Administratora do usunięcia naruszenia Umowy. Dopiero bezskuteczny upływ 7 dniowego dodatkowego terminu uprawnia do żądania zapłaty kary umownej.</w:t>
      </w:r>
    </w:p>
    <w:p w:rsidR="000A1C9B" w:rsidRPr="000A1C9B" w:rsidRDefault="000A1C9B" w:rsidP="00D8476F">
      <w:pPr>
        <w:pStyle w:val="Akapitzlist"/>
        <w:numPr>
          <w:ilvl w:val="0"/>
          <w:numId w:val="29"/>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 xml:space="preserve">W przypadku wykreślenia Lądowiska z ewidencji lądowisk cywilnych z winy Administratora, PW może żądać od niego zapłaty kary umownej w wysokości 100.000,00 PLN (słownie </w:t>
      </w:r>
      <w:r w:rsidR="00565F16">
        <w:rPr>
          <w:rFonts w:asciiTheme="minorHAnsi" w:hAnsiTheme="minorHAnsi"/>
          <w:sz w:val="20"/>
          <w:szCs w:val="20"/>
        </w:rPr>
        <w:t xml:space="preserve">złotych: sto tysięcy i 00/100 gr. </w:t>
      </w:r>
      <w:r w:rsidRPr="000A1C9B">
        <w:rPr>
          <w:rFonts w:asciiTheme="minorHAnsi" w:hAnsiTheme="minorHAnsi"/>
          <w:sz w:val="20"/>
          <w:szCs w:val="20"/>
        </w:rPr>
        <w:t>).</w:t>
      </w:r>
    </w:p>
    <w:p w:rsidR="000A1C9B" w:rsidRPr="000A1C9B" w:rsidRDefault="000A1C9B" w:rsidP="00D8476F">
      <w:pPr>
        <w:pStyle w:val="Akapitzlist"/>
        <w:numPr>
          <w:ilvl w:val="0"/>
          <w:numId w:val="29"/>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PW może żądać odszkodowania przenoszącego wysokość kary umownej określonej na zasadach określonych w ust. 1-3.</w:t>
      </w: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12.</w:t>
      </w:r>
      <w:r w:rsidRPr="000A1C9B">
        <w:rPr>
          <w:rFonts w:asciiTheme="minorHAnsi" w:hAnsiTheme="minorHAnsi"/>
          <w:b/>
          <w:sz w:val="20"/>
          <w:szCs w:val="20"/>
        </w:rPr>
        <w:br/>
        <w:t>[Obowiązywanie Umowy]</w:t>
      </w:r>
    </w:p>
    <w:p w:rsidR="000A1C9B" w:rsidRPr="000A1C9B" w:rsidRDefault="000A1C9B" w:rsidP="00D8476F">
      <w:pPr>
        <w:pStyle w:val="Akapitzlist"/>
        <w:numPr>
          <w:ilvl w:val="0"/>
          <w:numId w:val="3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Umowa wchodzi w życie z dniem jej zawarcia.</w:t>
      </w:r>
    </w:p>
    <w:p w:rsidR="000A1C9B" w:rsidRPr="000A1C9B" w:rsidRDefault="000A1C9B" w:rsidP="00D8476F">
      <w:pPr>
        <w:pStyle w:val="Akapitzlist"/>
        <w:numPr>
          <w:ilvl w:val="0"/>
          <w:numId w:val="3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Umowa zostaje zawarta na czas określony do […].</w:t>
      </w:r>
    </w:p>
    <w:p w:rsidR="000A1C9B" w:rsidRPr="000A1C9B" w:rsidRDefault="000A1C9B" w:rsidP="00D8476F">
      <w:pPr>
        <w:pStyle w:val="Akapitzlist"/>
        <w:numPr>
          <w:ilvl w:val="0"/>
          <w:numId w:val="3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Umowa może zostać wypowiedziana przez PW, jeżeli Administrator:</w:t>
      </w:r>
    </w:p>
    <w:p w:rsidR="000A1C9B" w:rsidRPr="000A1C9B" w:rsidRDefault="000A1C9B" w:rsidP="00D8476F">
      <w:pPr>
        <w:pStyle w:val="Akapitzlist"/>
        <w:numPr>
          <w:ilvl w:val="0"/>
          <w:numId w:val="33"/>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Wykonuje nieprawidłowo lub nie wykonuje obowiązków określonych w § 2 pkt. 1-5 Umowy,</w:t>
      </w:r>
    </w:p>
    <w:p w:rsidR="000A1C9B" w:rsidRPr="000A1C9B" w:rsidRDefault="000A1C9B" w:rsidP="00D8476F">
      <w:pPr>
        <w:pStyle w:val="Akapitzlist"/>
        <w:numPr>
          <w:ilvl w:val="0"/>
          <w:numId w:val="33"/>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Narazi PW na szkodę przekraczającą 10.000,00 PLN (słownie</w:t>
      </w:r>
      <w:r w:rsidR="00565F16">
        <w:rPr>
          <w:rFonts w:asciiTheme="minorHAnsi" w:hAnsiTheme="minorHAnsi"/>
          <w:sz w:val="20"/>
          <w:szCs w:val="20"/>
        </w:rPr>
        <w:t xml:space="preserve"> złotych: dziesięć tysięcy i 00/100 gr.)</w:t>
      </w:r>
      <w:r w:rsidRPr="000A1C9B">
        <w:rPr>
          <w:rFonts w:asciiTheme="minorHAnsi" w:hAnsiTheme="minorHAnsi"/>
          <w:sz w:val="20"/>
          <w:szCs w:val="20"/>
        </w:rPr>
        <w:t xml:space="preserve"> poprzez niewykonanie lub nieprawidłowe wykonanie innych obowiązków określonych w Umowie.</w:t>
      </w:r>
    </w:p>
    <w:p w:rsidR="000A1C9B" w:rsidRPr="000A1C9B" w:rsidRDefault="000A1C9B" w:rsidP="00D8476F">
      <w:pPr>
        <w:pStyle w:val="Akapitzlist"/>
        <w:numPr>
          <w:ilvl w:val="0"/>
          <w:numId w:val="3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Umowa może zostać wypowiedziana przez Administratora, jeżeli PW wykonuje nieprawidłowo lub nie wykonuje obowiązków, o których mowa w § 3 pkt. 3, 4 i 7. Dla wypowiedzenia Umowy z powodu określonego w § 3 pkt. 7, zwłoka w zapłacie wynagrodzenia musi przekroczyć dwa pełne okresy rozliczeniowe.</w:t>
      </w:r>
    </w:p>
    <w:p w:rsidR="000A1C9B" w:rsidRPr="000A1C9B" w:rsidRDefault="000A1C9B" w:rsidP="00D8476F">
      <w:pPr>
        <w:pStyle w:val="Akapitzlist"/>
        <w:numPr>
          <w:ilvl w:val="0"/>
          <w:numId w:val="32"/>
        </w:numPr>
        <w:autoSpaceDE w:val="0"/>
        <w:autoSpaceDN w:val="0"/>
        <w:spacing w:before="29"/>
        <w:contextualSpacing/>
        <w:jc w:val="both"/>
        <w:rPr>
          <w:rFonts w:asciiTheme="minorHAnsi" w:hAnsiTheme="minorHAnsi"/>
          <w:sz w:val="20"/>
          <w:szCs w:val="20"/>
        </w:rPr>
      </w:pPr>
      <w:r w:rsidRPr="000A1C9B">
        <w:rPr>
          <w:rFonts w:asciiTheme="minorHAnsi" w:hAnsiTheme="minorHAnsi"/>
          <w:sz w:val="20"/>
          <w:szCs w:val="20"/>
        </w:rPr>
        <w:t>Wypowiedzenie Umowy na podstawie ust. 3 i 4 może nastąpić po bezskutecznym upływie dodatkowego terminu 7 dni wskazanego w pisemnym wezwaniu do usunięcia naruszeń. Wypowiedzenie następuje ze skutkiem natychmiastowym.</w:t>
      </w:r>
    </w:p>
    <w:p w:rsidR="000A1C9B" w:rsidRPr="000A1C9B" w:rsidRDefault="000A1C9B" w:rsidP="00D8476F">
      <w:pPr>
        <w:autoSpaceDE w:val="0"/>
        <w:autoSpaceDN w:val="0"/>
        <w:spacing w:before="29"/>
        <w:jc w:val="center"/>
        <w:rPr>
          <w:rFonts w:asciiTheme="minorHAnsi" w:hAnsiTheme="minorHAnsi"/>
          <w:b/>
          <w:sz w:val="20"/>
          <w:szCs w:val="20"/>
        </w:rPr>
      </w:pPr>
      <w:r w:rsidRPr="000A1C9B">
        <w:rPr>
          <w:rFonts w:asciiTheme="minorHAnsi" w:hAnsiTheme="minorHAnsi"/>
          <w:b/>
          <w:sz w:val="20"/>
          <w:szCs w:val="20"/>
        </w:rPr>
        <w:t>§ 13.</w:t>
      </w:r>
      <w:r w:rsidRPr="000A1C9B">
        <w:rPr>
          <w:rFonts w:asciiTheme="minorHAnsi" w:hAnsiTheme="minorHAnsi"/>
          <w:b/>
          <w:sz w:val="20"/>
          <w:szCs w:val="20"/>
        </w:rPr>
        <w:br/>
        <w:t>[Postanowienia końcowe]</w:t>
      </w:r>
    </w:p>
    <w:p w:rsidR="000A1C9B" w:rsidRPr="000A1C9B" w:rsidRDefault="000A1C9B" w:rsidP="00D8476F">
      <w:pPr>
        <w:pStyle w:val="Bezodstpw"/>
        <w:numPr>
          <w:ilvl w:val="0"/>
          <w:numId w:val="16"/>
        </w:numPr>
        <w:jc w:val="both"/>
        <w:rPr>
          <w:rFonts w:asciiTheme="minorHAnsi" w:eastAsiaTheme="minorHAnsi" w:hAnsiTheme="minorHAnsi" w:cstheme="minorBidi"/>
          <w:color w:val="2B2B2B"/>
          <w:kern w:val="0"/>
          <w:sz w:val="20"/>
          <w:szCs w:val="20"/>
          <w:lang w:eastAsia="en-US" w:bidi="ar-SA"/>
        </w:rPr>
      </w:pPr>
      <w:r w:rsidRPr="000A1C9B">
        <w:rPr>
          <w:rFonts w:asciiTheme="minorHAnsi" w:eastAsiaTheme="minorHAnsi" w:hAnsiTheme="minorHAnsi" w:cstheme="minorBidi"/>
          <w:color w:val="2B2B2B"/>
          <w:kern w:val="0"/>
          <w:sz w:val="20"/>
          <w:szCs w:val="20"/>
          <w:lang w:eastAsia="en-US" w:bidi="ar-SA"/>
        </w:rPr>
        <w:t xml:space="preserve">W sprawach nieuregulowanych w Umowie mają zastosowanie odpowiednie przepisy Prawa lotniczego a w </w:t>
      </w:r>
      <w:proofErr w:type="spellStart"/>
      <w:r w:rsidRPr="000A1C9B">
        <w:rPr>
          <w:rFonts w:asciiTheme="minorHAnsi" w:eastAsiaTheme="minorHAnsi" w:hAnsiTheme="minorHAnsi" w:cstheme="minorBidi"/>
          <w:color w:val="2B2B2B"/>
          <w:kern w:val="0"/>
          <w:sz w:val="20"/>
          <w:szCs w:val="20"/>
          <w:lang w:eastAsia="en-US" w:bidi="ar-SA"/>
        </w:rPr>
        <w:t>daszej</w:t>
      </w:r>
      <w:proofErr w:type="spellEnd"/>
      <w:r w:rsidRPr="000A1C9B">
        <w:rPr>
          <w:rFonts w:asciiTheme="minorHAnsi" w:eastAsiaTheme="minorHAnsi" w:hAnsiTheme="minorHAnsi" w:cstheme="minorBidi"/>
          <w:color w:val="2B2B2B"/>
          <w:kern w:val="0"/>
          <w:sz w:val="20"/>
          <w:szCs w:val="20"/>
          <w:lang w:eastAsia="en-US" w:bidi="ar-SA"/>
        </w:rPr>
        <w:t xml:space="preserve"> kolejności Kodeksu cywilnego.</w:t>
      </w:r>
    </w:p>
    <w:p w:rsidR="000A1C9B" w:rsidRPr="000A1C9B" w:rsidRDefault="000A1C9B" w:rsidP="00D8476F">
      <w:pPr>
        <w:pStyle w:val="Bezodstpw"/>
        <w:numPr>
          <w:ilvl w:val="0"/>
          <w:numId w:val="16"/>
        </w:numPr>
        <w:jc w:val="both"/>
        <w:rPr>
          <w:rFonts w:asciiTheme="minorHAnsi" w:eastAsiaTheme="minorHAnsi" w:hAnsiTheme="minorHAnsi" w:cstheme="minorBidi"/>
          <w:color w:val="2B2B2B"/>
          <w:kern w:val="0"/>
          <w:sz w:val="20"/>
          <w:szCs w:val="20"/>
          <w:lang w:eastAsia="en-US" w:bidi="ar-SA"/>
        </w:rPr>
      </w:pPr>
      <w:r w:rsidRPr="000A1C9B">
        <w:rPr>
          <w:rFonts w:asciiTheme="minorHAnsi" w:eastAsiaTheme="minorHAnsi" w:hAnsiTheme="minorHAnsi" w:cstheme="minorBidi"/>
          <w:color w:val="2B2B2B"/>
          <w:kern w:val="0"/>
          <w:sz w:val="20"/>
          <w:szCs w:val="20"/>
          <w:lang w:eastAsia="en-US" w:bidi="ar-SA"/>
        </w:rPr>
        <w:t>Wszelkie spory mogące wynikać z realizacji postanowień Umowy będą poddane pod rozstrzygnięcie sądu miejscowo właściwego dla PW.</w:t>
      </w:r>
    </w:p>
    <w:p w:rsidR="000A1C9B" w:rsidRPr="000A1C9B" w:rsidRDefault="000A1C9B" w:rsidP="00D8476F">
      <w:pPr>
        <w:pStyle w:val="Bezodstpw"/>
        <w:numPr>
          <w:ilvl w:val="0"/>
          <w:numId w:val="16"/>
        </w:numPr>
        <w:jc w:val="both"/>
        <w:rPr>
          <w:rFonts w:asciiTheme="minorHAnsi" w:eastAsiaTheme="minorHAnsi" w:hAnsiTheme="minorHAnsi" w:cstheme="minorBidi"/>
          <w:color w:val="2B2B2B"/>
          <w:kern w:val="0"/>
          <w:sz w:val="20"/>
          <w:szCs w:val="20"/>
          <w:lang w:eastAsia="en-US" w:bidi="ar-SA"/>
        </w:rPr>
      </w:pPr>
      <w:r w:rsidRPr="000A1C9B">
        <w:rPr>
          <w:rFonts w:asciiTheme="minorHAnsi" w:eastAsiaTheme="minorHAnsi" w:hAnsiTheme="minorHAnsi" w:cstheme="minorBidi"/>
          <w:color w:val="2B2B2B"/>
          <w:kern w:val="0"/>
          <w:sz w:val="20"/>
          <w:szCs w:val="20"/>
          <w:lang w:eastAsia="en-US" w:bidi="ar-SA"/>
        </w:rPr>
        <w:t>Umowa sporządzona została w dwóch jednobrzmiących egzemplarzach.</w:t>
      </w:r>
    </w:p>
    <w:p w:rsidR="000A1C9B" w:rsidRPr="000A1C9B" w:rsidRDefault="000A1C9B" w:rsidP="00D8476F">
      <w:pPr>
        <w:pStyle w:val="Bezodstpw"/>
        <w:numPr>
          <w:ilvl w:val="0"/>
          <w:numId w:val="16"/>
        </w:numPr>
        <w:jc w:val="both"/>
        <w:rPr>
          <w:rFonts w:asciiTheme="minorHAnsi" w:eastAsiaTheme="minorHAnsi" w:hAnsiTheme="minorHAnsi" w:cstheme="minorBidi"/>
          <w:color w:val="2B2B2B"/>
          <w:kern w:val="0"/>
          <w:sz w:val="20"/>
          <w:szCs w:val="20"/>
          <w:lang w:eastAsia="en-US" w:bidi="ar-SA"/>
        </w:rPr>
      </w:pPr>
      <w:r w:rsidRPr="000A1C9B">
        <w:rPr>
          <w:rFonts w:asciiTheme="minorHAnsi" w:eastAsiaTheme="minorHAnsi" w:hAnsiTheme="minorHAnsi" w:cstheme="minorBidi"/>
          <w:color w:val="2B2B2B"/>
          <w:kern w:val="0"/>
          <w:sz w:val="20"/>
          <w:szCs w:val="20"/>
          <w:lang w:eastAsia="en-US" w:bidi="ar-SA"/>
        </w:rPr>
        <w:t>Zmiana Umowy Wymaga formy pisemnej pod rygorem nieważności.</w:t>
      </w:r>
    </w:p>
    <w:p w:rsidR="000A1C9B" w:rsidRPr="000A1C9B" w:rsidRDefault="000A1C9B" w:rsidP="00D8476F">
      <w:pPr>
        <w:pStyle w:val="Bezodstpw"/>
        <w:jc w:val="both"/>
        <w:rPr>
          <w:rFonts w:asciiTheme="minorHAnsi" w:eastAsiaTheme="minorHAnsi" w:hAnsiTheme="minorHAnsi" w:cstheme="minorBidi"/>
          <w:color w:val="2B2B2B"/>
          <w:kern w:val="0"/>
          <w:sz w:val="20"/>
          <w:szCs w:val="20"/>
          <w:lang w:eastAsia="en-US" w:bidi="ar-SA"/>
        </w:rPr>
      </w:pPr>
    </w:p>
    <w:p w:rsidR="000A1C9B" w:rsidRDefault="00D8476F" w:rsidP="00D8476F">
      <w:pPr>
        <w:rPr>
          <w:rFonts w:asciiTheme="minorHAnsi" w:hAnsiTheme="minorHAnsi"/>
          <w:sz w:val="20"/>
          <w:szCs w:val="20"/>
        </w:rPr>
      </w:pPr>
      <w:r>
        <w:rPr>
          <w:rFonts w:asciiTheme="minorHAnsi" w:hAnsiTheme="minorHAnsi"/>
          <w:sz w:val="20"/>
          <w:szCs w:val="20"/>
        </w:rPr>
        <w:t>Załączniki:</w:t>
      </w:r>
    </w:p>
    <w:p w:rsidR="00D8476F" w:rsidRDefault="00D8476F" w:rsidP="00D8476F">
      <w:pPr>
        <w:pStyle w:val="Akapitzlist"/>
        <w:numPr>
          <w:ilvl w:val="0"/>
          <w:numId w:val="35"/>
        </w:numPr>
        <w:rPr>
          <w:rFonts w:asciiTheme="minorHAnsi" w:hAnsiTheme="minorHAnsi"/>
          <w:sz w:val="20"/>
          <w:szCs w:val="20"/>
        </w:rPr>
      </w:pPr>
      <w:r>
        <w:rPr>
          <w:rFonts w:asciiTheme="minorHAnsi" w:hAnsiTheme="minorHAnsi"/>
          <w:sz w:val="20"/>
          <w:szCs w:val="20"/>
        </w:rPr>
        <w:t>Zakres obowiązków administratora</w:t>
      </w:r>
    </w:p>
    <w:p w:rsidR="00D8476F" w:rsidRPr="00D8476F" w:rsidRDefault="0044312B" w:rsidP="00D8476F">
      <w:pPr>
        <w:pStyle w:val="Akapitzlist"/>
        <w:numPr>
          <w:ilvl w:val="0"/>
          <w:numId w:val="35"/>
        </w:numPr>
        <w:rPr>
          <w:rFonts w:asciiTheme="minorHAnsi" w:hAnsiTheme="minorHAnsi"/>
          <w:sz w:val="20"/>
          <w:szCs w:val="20"/>
        </w:rPr>
      </w:pPr>
      <w:r>
        <w:rPr>
          <w:rFonts w:asciiTheme="minorHAnsi" w:hAnsiTheme="minorHAnsi"/>
          <w:sz w:val="20"/>
          <w:szCs w:val="20"/>
        </w:rPr>
        <w:t xml:space="preserve">Oferta z dn. </w:t>
      </w:r>
      <w:r w:rsidR="00D8476F">
        <w:rPr>
          <w:rFonts w:asciiTheme="minorHAnsi" w:hAnsiTheme="minorHAnsi"/>
          <w:sz w:val="20"/>
          <w:szCs w:val="20"/>
        </w:rPr>
        <w:t>………….</w:t>
      </w:r>
    </w:p>
    <w:p w:rsidR="00D8476F" w:rsidRDefault="00D8476F" w:rsidP="00D8476F">
      <w:pPr>
        <w:jc w:val="center"/>
        <w:rPr>
          <w:rFonts w:asciiTheme="minorHAnsi" w:hAnsiTheme="minorHAnsi"/>
          <w:sz w:val="20"/>
          <w:szCs w:val="20"/>
        </w:rPr>
      </w:pPr>
    </w:p>
    <w:p w:rsidR="000A1C9B" w:rsidRPr="000A1C9B" w:rsidRDefault="000A1C9B" w:rsidP="00D8476F">
      <w:pPr>
        <w:jc w:val="center"/>
        <w:rPr>
          <w:rFonts w:asciiTheme="minorHAnsi" w:hAnsiTheme="minorHAnsi"/>
          <w:sz w:val="20"/>
          <w:szCs w:val="20"/>
        </w:rPr>
      </w:pPr>
      <w:r w:rsidRPr="000A1C9B">
        <w:rPr>
          <w:rFonts w:asciiTheme="minorHAnsi" w:hAnsiTheme="minorHAnsi"/>
          <w:sz w:val="20"/>
          <w:szCs w:val="20"/>
        </w:rPr>
        <w:t>PW</w:t>
      </w:r>
      <w:r w:rsidRPr="000A1C9B">
        <w:rPr>
          <w:rFonts w:asciiTheme="minorHAnsi" w:hAnsiTheme="minorHAnsi"/>
          <w:sz w:val="20"/>
          <w:szCs w:val="20"/>
        </w:rPr>
        <w:tab/>
      </w:r>
      <w:r w:rsidRPr="000A1C9B">
        <w:rPr>
          <w:rFonts w:asciiTheme="minorHAnsi" w:hAnsiTheme="minorHAnsi"/>
          <w:sz w:val="20"/>
          <w:szCs w:val="20"/>
        </w:rPr>
        <w:tab/>
      </w:r>
      <w:r w:rsidRPr="000A1C9B">
        <w:rPr>
          <w:rFonts w:asciiTheme="minorHAnsi" w:hAnsiTheme="minorHAnsi"/>
          <w:sz w:val="20"/>
          <w:szCs w:val="20"/>
        </w:rPr>
        <w:tab/>
      </w:r>
      <w:r w:rsidRPr="000A1C9B">
        <w:rPr>
          <w:rFonts w:asciiTheme="minorHAnsi" w:hAnsiTheme="minorHAnsi"/>
          <w:sz w:val="20"/>
          <w:szCs w:val="20"/>
        </w:rPr>
        <w:tab/>
      </w:r>
      <w:r w:rsidRPr="000A1C9B">
        <w:rPr>
          <w:rFonts w:asciiTheme="minorHAnsi" w:hAnsiTheme="minorHAnsi"/>
          <w:sz w:val="20"/>
          <w:szCs w:val="20"/>
        </w:rPr>
        <w:tab/>
      </w:r>
      <w:r w:rsidRPr="000A1C9B">
        <w:rPr>
          <w:rFonts w:asciiTheme="minorHAnsi" w:hAnsiTheme="minorHAnsi"/>
          <w:sz w:val="20"/>
          <w:szCs w:val="20"/>
        </w:rPr>
        <w:tab/>
      </w:r>
      <w:r w:rsidRPr="000A1C9B">
        <w:rPr>
          <w:rFonts w:asciiTheme="minorHAnsi" w:hAnsiTheme="minorHAnsi"/>
          <w:sz w:val="20"/>
          <w:szCs w:val="20"/>
        </w:rPr>
        <w:tab/>
      </w:r>
      <w:r w:rsidRPr="000A1C9B">
        <w:rPr>
          <w:rFonts w:asciiTheme="minorHAnsi" w:hAnsiTheme="minorHAnsi"/>
          <w:sz w:val="20"/>
          <w:szCs w:val="20"/>
        </w:rPr>
        <w:tab/>
        <w:t>Administrator</w:t>
      </w:r>
    </w:p>
    <w:p w:rsidR="000A1C9B" w:rsidRPr="000A1C9B" w:rsidRDefault="000A1C9B" w:rsidP="00D8476F">
      <w:pPr>
        <w:jc w:val="both"/>
        <w:rPr>
          <w:rFonts w:asciiTheme="minorHAnsi" w:hAnsiTheme="minorHAnsi"/>
          <w:sz w:val="20"/>
          <w:szCs w:val="20"/>
        </w:rPr>
      </w:pPr>
    </w:p>
    <w:p w:rsidR="000A1C9B" w:rsidRDefault="000A1C9B" w:rsidP="00F966F9">
      <w:pPr>
        <w:jc w:val="both"/>
        <w:rPr>
          <w:rFonts w:asciiTheme="minorHAnsi" w:hAnsiTheme="minorHAnsi"/>
          <w:sz w:val="20"/>
          <w:szCs w:val="20"/>
        </w:rPr>
      </w:pPr>
    </w:p>
    <w:p w:rsidR="00D8476F" w:rsidRDefault="00D8476F" w:rsidP="00F966F9">
      <w:pPr>
        <w:jc w:val="both"/>
        <w:rPr>
          <w:rFonts w:asciiTheme="minorHAnsi" w:hAnsiTheme="minorHAnsi"/>
          <w:sz w:val="20"/>
          <w:szCs w:val="20"/>
        </w:rPr>
      </w:pPr>
    </w:p>
    <w:p w:rsidR="00D8476F" w:rsidRDefault="00D8476F" w:rsidP="00F966F9">
      <w:pPr>
        <w:jc w:val="both"/>
        <w:rPr>
          <w:rFonts w:asciiTheme="minorHAnsi" w:hAnsiTheme="minorHAnsi"/>
          <w:sz w:val="20"/>
          <w:szCs w:val="20"/>
        </w:rPr>
      </w:pPr>
    </w:p>
    <w:p w:rsidR="00D8476F" w:rsidRDefault="00D8476F" w:rsidP="00D8476F">
      <w:pPr>
        <w:pStyle w:val="Akapitzlist"/>
        <w:ind w:left="360"/>
        <w:jc w:val="center"/>
        <w:rPr>
          <w:rFonts w:asciiTheme="minorHAnsi" w:hAnsiTheme="minorHAnsi"/>
          <w:b/>
        </w:rPr>
      </w:pPr>
    </w:p>
    <w:p w:rsidR="00D8476F" w:rsidRDefault="00D8476F" w:rsidP="00D8476F">
      <w:pPr>
        <w:pStyle w:val="Akapitzlist"/>
        <w:ind w:left="360"/>
        <w:jc w:val="center"/>
        <w:rPr>
          <w:rFonts w:asciiTheme="minorHAnsi" w:hAnsiTheme="minorHAnsi"/>
          <w:b/>
        </w:rPr>
      </w:pPr>
    </w:p>
    <w:p w:rsidR="00D8476F" w:rsidRDefault="00D8476F" w:rsidP="00D8476F">
      <w:pPr>
        <w:pStyle w:val="Akapitzlist"/>
        <w:ind w:left="360"/>
        <w:jc w:val="center"/>
        <w:rPr>
          <w:rFonts w:asciiTheme="minorHAnsi" w:hAnsiTheme="minorHAnsi"/>
          <w:b/>
        </w:rPr>
      </w:pPr>
    </w:p>
    <w:p w:rsidR="00D8476F" w:rsidRDefault="00D8476F" w:rsidP="00D8476F">
      <w:pPr>
        <w:pStyle w:val="Akapitzlist"/>
        <w:ind w:left="360"/>
        <w:jc w:val="center"/>
        <w:rPr>
          <w:rFonts w:asciiTheme="minorHAnsi" w:hAnsiTheme="minorHAnsi"/>
          <w:b/>
        </w:rPr>
      </w:pPr>
    </w:p>
    <w:p w:rsidR="00D8476F" w:rsidRDefault="00D8476F" w:rsidP="00D8476F">
      <w:pPr>
        <w:pStyle w:val="Akapitzlist"/>
        <w:ind w:left="360"/>
        <w:jc w:val="center"/>
        <w:rPr>
          <w:rFonts w:asciiTheme="minorHAnsi" w:hAnsiTheme="minorHAnsi"/>
          <w:b/>
        </w:rPr>
      </w:pPr>
    </w:p>
    <w:p w:rsidR="00F356B8" w:rsidRDefault="00F356B8" w:rsidP="00D8476F">
      <w:pPr>
        <w:pStyle w:val="Akapitzlist"/>
        <w:ind w:left="360"/>
        <w:jc w:val="center"/>
        <w:rPr>
          <w:rFonts w:asciiTheme="minorHAnsi" w:hAnsiTheme="minorHAnsi"/>
          <w:b/>
        </w:rPr>
      </w:pPr>
    </w:p>
    <w:p w:rsidR="00F356B8" w:rsidRDefault="00F356B8" w:rsidP="00D8476F">
      <w:pPr>
        <w:pStyle w:val="Akapitzlist"/>
        <w:ind w:left="360"/>
        <w:jc w:val="center"/>
        <w:rPr>
          <w:rFonts w:asciiTheme="minorHAnsi" w:hAnsiTheme="minorHAnsi"/>
          <w:b/>
        </w:rPr>
      </w:pPr>
    </w:p>
    <w:p w:rsidR="00F356B8" w:rsidRDefault="00F356B8" w:rsidP="00D8476F">
      <w:pPr>
        <w:pStyle w:val="Akapitzlist"/>
        <w:ind w:left="360"/>
        <w:jc w:val="center"/>
        <w:rPr>
          <w:rFonts w:asciiTheme="minorHAnsi" w:hAnsiTheme="minorHAnsi"/>
          <w:b/>
        </w:rPr>
      </w:pPr>
    </w:p>
    <w:p w:rsidR="00F356B8" w:rsidRDefault="00F356B8" w:rsidP="00D8476F">
      <w:pPr>
        <w:pStyle w:val="Akapitzlist"/>
        <w:ind w:left="360"/>
        <w:jc w:val="center"/>
        <w:rPr>
          <w:rFonts w:asciiTheme="minorHAnsi" w:hAnsiTheme="minorHAnsi"/>
          <w:b/>
        </w:rPr>
      </w:pPr>
    </w:p>
    <w:p w:rsidR="00D8476F" w:rsidRDefault="00D8476F" w:rsidP="00D8476F">
      <w:pPr>
        <w:pStyle w:val="Akapitzlist"/>
        <w:ind w:left="360"/>
        <w:jc w:val="center"/>
        <w:rPr>
          <w:rFonts w:asciiTheme="minorHAnsi" w:hAnsiTheme="minorHAnsi"/>
          <w:b/>
        </w:rPr>
      </w:pPr>
    </w:p>
    <w:p w:rsidR="00D8476F" w:rsidRDefault="00D8476F" w:rsidP="00D8476F">
      <w:pPr>
        <w:pStyle w:val="Akapitzlist"/>
        <w:ind w:left="360"/>
        <w:jc w:val="center"/>
        <w:rPr>
          <w:rFonts w:asciiTheme="minorHAnsi" w:hAnsiTheme="minorHAnsi"/>
          <w:b/>
        </w:rPr>
      </w:pPr>
    </w:p>
    <w:p w:rsidR="00D8476F" w:rsidRDefault="00D8476F" w:rsidP="00D8476F">
      <w:pPr>
        <w:pStyle w:val="Akapitzlist"/>
        <w:ind w:left="360"/>
        <w:jc w:val="center"/>
        <w:rPr>
          <w:rFonts w:asciiTheme="minorHAnsi" w:hAnsiTheme="minorHAnsi"/>
          <w:b/>
        </w:rPr>
      </w:pPr>
    </w:p>
    <w:p w:rsidR="00D8476F" w:rsidRDefault="00D8476F" w:rsidP="00D8476F">
      <w:pPr>
        <w:pStyle w:val="Akapitzlist"/>
        <w:ind w:left="360"/>
        <w:jc w:val="center"/>
        <w:rPr>
          <w:rFonts w:asciiTheme="minorHAnsi" w:hAnsiTheme="minorHAnsi"/>
          <w:b/>
        </w:rPr>
      </w:pPr>
    </w:p>
    <w:p w:rsidR="00D8476F" w:rsidRPr="00D8476F" w:rsidRDefault="00D8476F" w:rsidP="00D8476F">
      <w:pPr>
        <w:pStyle w:val="Akapitzlist"/>
        <w:ind w:left="360"/>
        <w:jc w:val="center"/>
        <w:rPr>
          <w:rFonts w:asciiTheme="minorHAnsi" w:hAnsiTheme="minorHAnsi"/>
          <w:b/>
        </w:rPr>
      </w:pPr>
      <w:r w:rsidRPr="00D8476F">
        <w:rPr>
          <w:rFonts w:asciiTheme="minorHAnsi" w:hAnsiTheme="minorHAnsi"/>
          <w:b/>
        </w:rPr>
        <w:lastRenderedPageBreak/>
        <w:t>Zakres obowiązków administratora</w:t>
      </w:r>
    </w:p>
    <w:p w:rsidR="00D8476F" w:rsidRPr="00D8476F" w:rsidRDefault="00D8476F" w:rsidP="00D8476F">
      <w:pPr>
        <w:pStyle w:val="Bezodstpw"/>
        <w:jc w:val="center"/>
        <w:rPr>
          <w:rFonts w:asciiTheme="minorHAnsi" w:eastAsiaTheme="minorHAnsi" w:hAnsiTheme="minorHAnsi" w:cstheme="minorBidi"/>
          <w:b/>
          <w:kern w:val="0"/>
          <w:sz w:val="20"/>
          <w:szCs w:val="20"/>
          <w:lang w:eastAsia="en-US" w:bidi="ar-SA"/>
        </w:rPr>
      </w:pPr>
    </w:p>
    <w:p w:rsidR="00D8476F" w:rsidRDefault="00D8476F" w:rsidP="00D8476F">
      <w:pPr>
        <w:pStyle w:val="Bezodstpw"/>
        <w:jc w:val="center"/>
        <w:rPr>
          <w:rFonts w:asciiTheme="minorHAnsi" w:eastAsiaTheme="minorHAnsi" w:hAnsiTheme="minorHAnsi" w:cstheme="minorBidi"/>
          <w:b/>
          <w:kern w:val="0"/>
          <w:sz w:val="20"/>
          <w:szCs w:val="20"/>
          <w:lang w:eastAsia="en-US" w:bidi="ar-SA"/>
        </w:rPr>
      </w:pPr>
    </w:p>
    <w:p w:rsidR="00D8476F" w:rsidRPr="00D8476F" w:rsidRDefault="00D8476F" w:rsidP="00D8476F">
      <w:pPr>
        <w:pStyle w:val="Bezodstpw"/>
        <w:jc w:val="center"/>
        <w:rPr>
          <w:rFonts w:asciiTheme="minorHAnsi" w:eastAsiaTheme="minorHAnsi" w:hAnsiTheme="minorHAnsi" w:cstheme="minorBidi"/>
          <w:b/>
          <w:kern w:val="0"/>
          <w:sz w:val="20"/>
          <w:szCs w:val="20"/>
          <w:lang w:eastAsia="en-US" w:bidi="ar-SA"/>
        </w:rPr>
      </w:pPr>
      <w:r w:rsidRPr="00D8476F">
        <w:rPr>
          <w:rFonts w:asciiTheme="minorHAnsi" w:eastAsiaTheme="minorHAnsi" w:hAnsiTheme="minorHAnsi" w:cstheme="minorBidi"/>
          <w:b/>
          <w:kern w:val="0"/>
          <w:sz w:val="20"/>
          <w:szCs w:val="20"/>
          <w:lang w:eastAsia="en-US" w:bidi="ar-SA"/>
        </w:rPr>
        <w:t>§ 1</w:t>
      </w:r>
    </w:p>
    <w:p w:rsidR="00D8476F" w:rsidRPr="00D8476F" w:rsidRDefault="00D8476F" w:rsidP="00D8476F">
      <w:pPr>
        <w:pStyle w:val="Bezodstpw"/>
        <w:jc w:val="center"/>
        <w:rPr>
          <w:rFonts w:asciiTheme="minorHAnsi" w:eastAsiaTheme="minorHAnsi" w:hAnsiTheme="minorHAnsi" w:cstheme="minorBidi"/>
          <w:b/>
          <w:kern w:val="0"/>
          <w:sz w:val="20"/>
          <w:szCs w:val="20"/>
          <w:lang w:eastAsia="en-US" w:bidi="ar-SA"/>
        </w:rPr>
      </w:pPr>
      <w:r w:rsidRPr="00D8476F">
        <w:rPr>
          <w:rFonts w:asciiTheme="minorHAnsi" w:eastAsiaTheme="minorHAnsi" w:hAnsiTheme="minorHAnsi" w:cstheme="minorBidi"/>
          <w:b/>
          <w:kern w:val="0"/>
          <w:sz w:val="20"/>
          <w:szCs w:val="20"/>
          <w:lang w:eastAsia="en-US" w:bidi="ar-SA"/>
        </w:rPr>
        <w:t>[Obowiązki Administratora]</w:t>
      </w:r>
    </w:p>
    <w:p w:rsidR="00D8476F" w:rsidRPr="00D8476F" w:rsidRDefault="00D8476F" w:rsidP="00D8476F">
      <w:pPr>
        <w:pStyle w:val="Bezodstpw"/>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 xml:space="preserve">    </w:t>
      </w:r>
      <w:r w:rsidRPr="00D8476F">
        <w:rPr>
          <w:rFonts w:asciiTheme="minorHAnsi" w:eastAsiaTheme="minorHAnsi" w:hAnsiTheme="minorHAnsi" w:cstheme="minorBidi"/>
          <w:kern w:val="0"/>
          <w:sz w:val="20"/>
          <w:szCs w:val="20"/>
          <w:lang w:eastAsia="en-US" w:bidi="ar-SA"/>
        </w:rPr>
        <w:t>Administrator w ramach Umowy jest zobowiązany do:</w:t>
      </w:r>
    </w:p>
    <w:p w:rsidR="00D8476F" w:rsidRPr="00D8476F" w:rsidRDefault="00274CAB" w:rsidP="00D8476F">
      <w:pPr>
        <w:pStyle w:val="Bezodstpw"/>
        <w:numPr>
          <w:ilvl w:val="0"/>
          <w:numId w:val="36"/>
        </w:numPr>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z</w:t>
      </w:r>
      <w:r w:rsidR="00D8476F" w:rsidRPr="00D8476F">
        <w:rPr>
          <w:rFonts w:asciiTheme="minorHAnsi" w:eastAsiaTheme="minorHAnsi" w:hAnsiTheme="minorHAnsi" w:cstheme="minorBidi"/>
          <w:kern w:val="0"/>
          <w:sz w:val="20"/>
          <w:szCs w:val="20"/>
          <w:lang w:eastAsia="en-US" w:bidi="ar-SA"/>
        </w:rPr>
        <w:t>apewnienia osoby upoważnionej do wydawania w imieniu zakładającego zgody na wykonywanie operacji lotniczych a także udzielania informacji o aktualnych warunkach meteorologicznych i sytuacji na Lądowisku,</w:t>
      </w:r>
    </w:p>
    <w:p w:rsidR="00D8476F" w:rsidRPr="00D8476F" w:rsidRDefault="00274CAB" w:rsidP="00D8476F">
      <w:pPr>
        <w:pStyle w:val="Bezodstpw"/>
        <w:numPr>
          <w:ilvl w:val="0"/>
          <w:numId w:val="36"/>
        </w:numPr>
        <w:jc w:val="both"/>
        <w:rPr>
          <w:rFonts w:asciiTheme="minorHAnsi" w:eastAsiaTheme="minorHAnsi" w:hAnsiTheme="minorHAnsi" w:cstheme="minorBidi"/>
          <w:kern w:val="0"/>
          <w:sz w:val="20"/>
          <w:szCs w:val="20"/>
          <w:lang w:eastAsia="en-US" w:bidi="ar-SA"/>
        </w:rPr>
      </w:pPr>
      <w:r>
        <w:rPr>
          <w:rFonts w:asciiTheme="minorHAnsi" w:hAnsiTheme="minorHAnsi"/>
          <w:color w:val="292B2A"/>
          <w:sz w:val="20"/>
          <w:szCs w:val="20"/>
        </w:rPr>
        <w:t>u</w:t>
      </w:r>
      <w:r w:rsidR="00D8476F" w:rsidRPr="00D8476F">
        <w:rPr>
          <w:rFonts w:asciiTheme="minorHAnsi" w:hAnsiTheme="minorHAnsi" w:cstheme="minorHAnsi"/>
          <w:color w:val="000000"/>
          <w:sz w:val="20"/>
          <w:szCs w:val="20"/>
          <w:shd w:val="clear" w:color="auto" w:fill="FFFFFF"/>
        </w:rPr>
        <w:t>trzymywania terenu i nawierzchni Lądowiska w sposób zapewniający bezpieczną eksploatację Lądowiska,</w:t>
      </w:r>
    </w:p>
    <w:p w:rsidR="00D8476F" w:rsidRPr="00F356B8" w:rsidRDefault="00274CAB" w:rsidP="00300B52">
      <w:pPr>
        <w:pStyle w:val="Bezodstpw"/>
        <w:numPr>
          <w:ilvl w:val="0"/>
          <w:numId w:val="36"/>
        </w:numPr>
        <w:jc w:val="both"/>
        <w:rPr>
          <w:rFonts w:asciiTheme="minorHAnsi" w:eastAsiaTheme="minorHAnsi" w:hAnsiTheme="minorHAnsi" w:cstheme="minorBidi"/>
          <w:kern w:val="0"/>
          <w:sz w:val="20"/>
          <w:szCs w:val="20"/>
          <w:lang w:eastAsia="en-US" w:bidi="ar-SA"/>
        </w:rPr>
      </w:pPr>
      <w:r w:rsidRPr="00F356B8">
        <w:rPr>
          <w:rFonts w:asciiTheme="minorHAnsi" w:hAnsiTheme="minorHAnsi"/>
          <w:color w:val="292B2A"/>
          <w:sz w:val="20"/>
          <w:szCs w:val="20"/>
        </w:rPr>
        <w:t>p</w:t>
      </w:r>
      <w:r w:rsidR="00D8476F" w:rsidRPr="00F356B8">
        <w:rPr>
          <w:rFonts w:asciiTheme="minorHAnsi" w:hAnsiTheme="minorHAnsi"/>
          <w:color w:val="292B2A"/>
          <w:sz w:val="20"/>
          <w:szCs w:val="20"/>
        </w:rPr>
        <w:t>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D8476F" w:rsidRPr="00D8476F" w:rsidRDefault="00274CAB" w:rsidP="00D8476F">
      <w:pPr>
        <w:pStyle w:val="Bezodstpw"/>
        <w:numPr>
          <w:ilvl w:val="0"/>
          <w:numId w:val="36"/>
        </w:numPr>
        <w:jc w:val="both"/>
        <w:rPr>
          <w:rFonts w:asciiTheme="minorHAnsi" w:eastAsiaTheme="minorHAnsi" w:hAnsiTheme="minorHAnsi" w:cstheme="minorBidi"/>
          <w:kern w:val="0"/>
          <w:sz w:val="20"/>
          <w:szCs w:val="20"/>
          <w:lang w:eastAsia="en-US" w:bidi="ar-SA"/>
        </w:rPr>
      </w:pPr>
      <w:r>
        <w:rPr>
          <w:rFonts w:asciiTheme="minorHAnsi" w:hAnsiTheme="minorHAnsi" w:cstheme="minorHAnsi"/>
          <w:color w:val="000000"/>
          <w:sz w:val="20"/>
          <w:szCs w:val="20"/>
          <w:shd w:val="clear" w:color="auto" w:fill="FFFFFF"/>
        </w:rPr>
        <w:t>p</w:t>
      </w:r>
      <w:r w:rsidR="00D8476F" w:rsidRPr="00D8476F">
        <w:rPr>
          <w:rFonts w:asciiTheme="minorHAnsi" w:hAnsiTheme="minorHAnsi" w:cstheme="minorHAnsi"/>
          <w:color w:val="000000"/>
          <w:sz w:val="20"/>
          <w:szCs w:val="20"/>
          <w:shd w:val="clear" w:color="auto" w:fill="FFFFFF"/>
        </w:rPr>
        <w:t>obierania opłat lotniskowych zgodnie z Regulaminem Lądowiska w imieniu PW,</w:t>
      </w:r>
    </w:p>
    <w:p w:rsidR="00D8476F" w:rsidRPr="00D8476F" w:rsidRDefault="00274CAB" w:rsidP="00D8476F">
      <w:pPr>
        <w:pStyle w:val="Bezodstpw"/>
        <w:numPr>
          <w:ilvl w:val="0"/>
          <w:numId w:val="36"/>
        </w:numPr>
        <w:jc w:val="both"/>
        <w:rPr>
          <w:rFonts w:asciiTheme="minorHAnsi" w:eastAsiaTheme="minorHAnsi" w:hAnsiTheme="minorHAnsi" w:cstheme="minorBidi"/>
          <w:kern w:val="0"/>
          <w:sz w:val="20"/>
          <w:szCs w:val="20"/>
          <w:lang w:eastAsia="en-US" w:bidi="ar-SA"/>
        </w:rPr>
      </w:pPr>
      <w:r>
        <w:rPr>
          <w:rFonts w:asciiTheme="minorHAnsi" w:hAnsiTheme="minorHAnsi" w:cstheme="minorHAnsi"/>
          <w:color w:val="000000"/>
          <w:sz w:val="20"/>
          <w:szCs w:val="20"/>
          <w:shd w:val="clear" w:color="auto" w:fill="FFFFFF"/>
        </w:rPr>
        <w:t>p</w:t>
      </w:r>
      <w:r w:rsidR="00D8476F" w:rsidRPr="00D8476F">
        <w:rPr>
          <w:rFonts w:asciiTheme="minorHAnsi" w:hAnsiTheme="minorHAnsi" w:cstheme="minorHAnsi"/>
          <w:color w:val="000000"/>
          <w:sz w:val="20"/>
          <w:szCs w:val="20"/>
          <w:shd w:val="clear" w:color="auto" w:fill="FFFFFF"/>
        </w:rPr>
        <w:t>rowadzenia rejestru wszystkich operacji lotniczych,</w:t>
      </w:r>
    </w:p>
    <w:p w:rsidR="00D8476F" w:rsidRPr="00D8476F" w:rsidRDefault="00274CAB" w:rsidP="00D8476F">
      <w:pPr>
        <w:pStyle w:val="Bezodstpw"/>
        <w:numPr>
          <w:ilvl w:val="0"/>
          <w:numId w:val="36"/>
        </w:numPr>
        <w:jc w:val="both"/>
        <w:rPr>
          <w:rFonts w:asciiTheme="minorHAnsi" w:eastAsiaTheme="minorHAnsi" w:hAnsiTheme="minorHAnsi" w:cstheme="minorBidi"/>
          <w:kern w:val="0"/>
          <w:sz w:val="20"/>
          <w:szCs w:val="20"/>
          <w:lang w:eastAsia="en-US" w:bidi="ar-SA"/>
        </w:rPr>
      </w:pPr>
      <w:r>
        <w:rPr>
          <w:rFonts w:asciiTheme="minorHAnsi" w:hAnsiTheme="minorHAnsi" w:cstheme="minorHAnsi"/>
          <w:color w:val="000000"/>
          <w:sz w:val="20"/>
          <w:szCs w:val="20"/>
          <w:shd w:val="clear" w:color="auto" w:fill="FFFFFF"/>
        </w:rPr>
        <w:t>n</w:t>
      </w:r>
      <w:r w:rsidR="00D8476F" w:rsidRPr="00D8476F">
        <w:rPr>
          <w:rFonts w:asciiTheme="minorHAnsi" w:hAnsiTheme="minorHAnsi" w:cstheme="minorHAnsi"/>
          <w:color w:val="000000"/>
          <w:sz w:val="20"/>
          <w:szCs w:val="20"/>
          <w:shd w:val="clear" w:color="auto" w:fill="FFFFFF"/>
        </w:rPr>
        <w:t>adzorowania realizacji umów z użytkownikami Lądowiska, przygotowanymi i podpisanymi przez Politechnikę Warszawską,</w:t>
      </w:r>
    </w:p>
    <w:p w:rsidR="00D8476F" w:rsidRPr="00D8476F" w:rsidRDefault="00274CAB" w:rsidP="00D8476F">
      <w:pPr>
        <w:pStyle w:val="Bezodstpw"/>
        <w:numPr>
          <w:ilvl w:val="0"/>
          <w:numId w:val="36"/>
        </w:numPr>
        <w:jc w:val="both"/>
        <w:rPr>
          <w:rFonts w:asciiTheme="minorHAnsi" w:eastAsiaTheme="minorHAnsi" w:hAnsiTheme="minorHAnsi" w:cstheme="minorBidi"/>
          <w:kern w:val="0"/>
          <w:sz w:val="20"/>
          <w:szCs w:val="20"/>
          <w:lang w:eastAsia="en-US" w:bidi="ar-SA"/>
        </w:rPr>
      </w:pPr>
      <w:r>
        <w:rPr>
          <w:rFonts w:asciiTheme="minorHAnsi" w:hAnsiTheme="minorHAnsi" w:cstheme="minorHAnsi"/>
          <w:color w:val="000000"/>
          <w:sz w:val="20"/>
          <w:szCs w:val="20"/>
          <w:shd w:val="clear" w:color="auto" w:fill="FFFFFF"/>
        </w:rPr>
        <w:t>w</w:t>
      </w:r>
      <w:r w:rsidR="00D8476F" w:rsidRPr="00D8476F">
        <w:rPr>
          <w:rFonts w:asciiTheme="minorHAnsi" w:hAnsiTheme="minorHAnsi" w:cstheme="minorHAnsi"/>
          <w:color w:val="000000"/>
          <w:sz w:val="20"/>
          <w:szCs w:val="20"/>
          <w:shd w:val="clear" w:color="auto" w:fill="FFFFFF"/>
        </w:rPr>
        <w:t>spółpraca</w:t>
      </w:r>
      <w:r w:rsidR="00843053">
        <w:rPr>
          <w:rFonts w:asciiTheme="minorHAnsi" w:hAnsiTheme="minorHAnsi" w:cstheme="minorHAnsi"/>
          <w:color w:val="000000"/>
          <w:sz w:val="20"/>
          <w:szCs w:val="20"/>
          <w:shd w:val="clear" w:color="auto" w:fill="FFFFFF"/>
        </w:rPr>
        <w:t xml:space="preserve"> z organizatorem imprez na lądowi</w:t>
      </w:r>
      <w:r w:rsidR="00D8476F" w:rsidRPr="00D8476F">
        <w:rPr>
          <w:rFonts w:asciiTheme="minorHAnsi" w:hAnsiTheme="minorHAnsi" w:cstheme="minorHAnsi"/>
          <w:color w:val="000000"/>
          <w:sz w:val="20"/>
          <w:szCs w:val="20"/>
          <w:shd w:val="clear" w:color="auto" w:fill="FFFFFF"/>
        </w:rPr>
        <w:t>sku,</w:t>
      </w:r>
    </w:p>
    <w:p w:rsidR="00D8476F" w:rsidRPr="00D8476F" w:rsidRDefault="00274CAB" w:rsidP="00D8476F">
      <w:pPr>
        <w:pStyle w:val="Bezodstpw"/>
        <w:numPr>
          <w:ilvl w:val="0"/>
          <w:numId w:val="36"/>
        </w:numPr>
        <w:jc w:val="both"/>
        <w:rPr>
          <w:rFonts w:asciiTheme="minorHAnsi" w:eastAsiaTheme="minorHAnsi" w:hAnsiTheme="minorHAnsi" w:cstheme="minorBidi"/>
          <w:kern w:val="0"/>
          <w:sz w:val="20"/>
          <w:szCs w:val="20"/>
          <w:lang w:eastAsia="en-US" w:bidi="ar-SA"/>
        </w:rPr>
      </w:pPr>
      <w:r>
        <w:rPr>
          <w:rFonts w:asciiTheme="minorHAnsi" w:hAnsiTheme="minorHAnsi" w:cstheme="minorHAnsi"/>
          <w:color w:val="000000"/>
          <w:sz w:val="20"/>
          <w:szCs w:val="20"/>
          <w:shd w:val="clear" w:color="auto" w:fill="FFFFFF"/>
        </w:rPr>
        <w:t>r</w:t>
      </w:r>
      <w:r w:rsidR="00D8476F" w:rsidRPr="00D8476F">
        <w:rPr>
          <w:rFonts w:asciiTheme="minorHAnsi" w:hAnsiTheme="minorHAnsi" w:cstheme="minorHAnsi"/>
          <w:color w:val="000000"/>
          <w:sz w:val="20"/>
          <w:szCs w:val="20"/>
          <w:shd w:val="clear" w:color="auto" w:fill="FFFFFF"/>
        </w:rPr>
        <w:t>aportowania zdarzeń lotniczych,</w:t>
      </w:r>
    </w:p>
    <w:p w:rsidR="00D8476F" w:rsidRPr="00D8476F" w:rsidRDefault="00274CAB" w:rsidP="00D8476F">
      <w:pPr>
        <w:pStyle w:val="Bezodstpw"/>
        <w:numPr>
          <w:ilvl w:val="0"/>
          <w:numId w:val="36"/>
        </w:numPr>
        <w:jc w:val="both"/>
        <w:rPr>
          <w:rFonts w:asciiTheme="minorHAnsi" w:eastAsiaTheme="minorHAnsi" w:hAnsiTheme="minorHAnsi" w:cstheme="minorBidi"/>
          <w:kern w:val="0"/>
          <w:sz w:val="20"/>
          <w:szCs w:val="20"/>
          <w:lang w:eastAsia="en-US" w:bidi="ar-SA"/>
        </w:rPr>
      </w:pPr>
      <w:r>
        <w:rPr>
          <w:rFonts w:asciiTheme="minorHAnsi" w:hAnsiTheme="minorHAnsi" w:cstheme="minorHAnsi"/>
          <w:color w:val="000000"/>
          <w:sz w:val="20"/>
          <w:szCs w:val="20"/>
          <w:shd w:val="clear" w:color="auto" w:fill="FFFFFF"/>
        </w:rPr>
        <w:t>z</w:t>
      </w:r>
      <w:r w:rsidR="00D8476F" w:rsidRPr="00D8476F">
        <w:rPr>
          <w:rFonts w:asciiTheme="minorHAnsi" w:hAnsiTheme="minorHAnsi" w:cstheme="minorHAnsi"/>
          <w:color w:val="000000"/>
          <w:sz w:val="20"/>
          <w:szCs w:val="20"/>
          <w:shd w:val="clear" w:color="auto" w:fill="FFFFFF"/>
        </w:rPr>
        <w:t xml:space="preserve">arządzania nieruchomościami PW na terenie lądowiska. </w:t>
      </w:r>
    </w:p>
    <w:p w:rsidR="00D8476F" w:rsidRDefault="00D8476F" w:rsidP="00D8476F">
      <w:pPr>
        <w:autoSpaceDE w:val="0"/>
        <w:autoSpaceDN w:val="0"/>
        <w:spacing w:before="29"/>
        <w:jc w:val="center"/>
        <w:rPr>
          <w:rFonts w:asciiTheme="minorHAnsi" w:hAnsiTheme="minorHAnsi"/>
          <w:b/>
          <w:sz w:val="20"/>
          <w:szCs w:val="20"/>
        </w:rPr>
      </w:pPr>
    </w:p>
    <w:p w:rsidR="00D8476F" w:rsidRDefault="00D8476F" w:rsidP="00D8476F">
      <w:pPr>
        <w:autoSpaceDE w:val="0"/>
        <w:autoSpaceDN w:val="0"/>
        <w:spacing w:before="29"/>
        <w:jc w:val="center"/>
        <w:rPr>
          <w:rFonts w:asciiTheme="minorHAnsi" w:hAnsiTheme="minorHAnsi"/>
          <w:b/>
          <w:sz w:val="20"/>
          <w:szCs w:val="20"/>
        </w:rPr>
      </w:pPr>
      <w:r w:rsidRPr="00D8476F">
        <w:rPr>
          <w:rFonts w:asciiTheme="minorHAnsi" w:hAnsiTheme="minorHAnsi"/>
          <w:b/>
          <w:sz w:val="20"/>
          <w:szCs w:val="20"/>
        </w:rPr>
        <w:t>§ 2.</w:t>
      </w:r>
      <w:r w:rsidRPr="00D8476F">
        <w:rPr>
          <w:rFonts w:asciiTheme="minorHAnsi" w:hAnsiTheme="minorHAnsi"/>
          <w:b/>
          <w:sz w:val="20"/>
          <w:szCs w:val="20"/>
        </w:rPr>
        <w:br/>
        <w:t>[Utrzymanie Lądowiska]</w:t>
      </w:r>
    </w:p>
    <w:p w:rsidR="00D8476F" w:rsidRPr="00D8476F" w:rsidRDefault="00D8476F" w:rsidP="00D8476F">
      <w:pPr>
        <w:pStyle w:val="Akapitzlist"/>
        <w:numPr>
          <w:ilvl w:val="0"/>
          <w:numId w:val="37"/>
        </w:numPr>
        <w:autoSpaceDE w:val="0"/>
        <w:autoSpaceDN w:val="0"/>
        <w:spacing w:before="29"/>
        <w:rPr>
          <w:rFonts w:asciiTheme="minorHAnsi" w:hAnsiTheme="minorHAnsi"/>
          <w:b/>
          <w:sz w:val="20"/>
          <w:szCs w:val="20"/>
        </w:rPr>
      </w:pPr>
      <w:r w:rsidRPr="00D8476F">
        <w:rPr>
          <w:rFonts w:asciiTheme="minorHAnsi" w:hAnsiTheme="minorHAnsi"/>
          <w:sz w:val="20"/>
          <w:szCs w:val="20"/>
        </w:rPr>
        <w:t>Administrator w ramach wykonywania obowiązków, o których mowa w § 1 pkt. 2 jest zobowiązany do:</w:t>
      </w:r>
    </w:p>
    <w:p w:rsidR="00D8476F" w:rsidRPr="00D8476F" w:rsidRDefault="00D8476F" w:rsidP="00D8476F">
      <w:pPr>
        <w:pStyle w:val="Akapitzlist"/>
        <w:numPr>
          <w:ilvl w:val="0"/>
          <w:numId w:val="38"/>
        </w:numPr>
        <w:autoSpaceDE w:val="0"/>
        <w:autoSpaceDN w:val="0"/>
        <w:spacing w:before="29"/>
        <w:contextualSpacing/>
        <w:jc w:val="both"/>
        <w:rPr>
          <w:rFonts w:asciiTheme="minorHAnsi" w:hAnsiTheme="minorHAnsi"/>
          <w:sz w:val="20"/>
          <w:szCs w:val="20"/>
        </w:rPr>
      </w:pPr>
      <w:r w:rsidRPr="00D8476F">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w:t>
      </w:r>
      <w:r w:rsidR="00843053">
        <w:rPr>
          <w:rFonts w:asciiTheme="minorHAnsi" w:hAnsiTheme="minorHAnsi" w:cstheme="minorHAnsi"/>
          <w:color w:val="000000"/>
          <w:sz w:val="20"/>
          <w:szCs w:val="20"/>
          <w:shd w:val="clear" w:color="auto" w:fill="FFFFFF"/>
        </w:rPr>
        <w:t>ądowiska</w:t>
      </w:r>
      <w:r w:rsidRPr="00D8476F">
        <w:rPr>
          <w:rFonts w:asciiTheme="minorHAnsi" w:hAnsiTheme="minorHAnsi" w:cstheme="minorHAnsi"/>
          <w:color w:val="000000"/>
          <w:sz w:val="20"/>
          <w:szCs w:val="20"/>
          <w:shd w:val="clear" w:color="auto" w:fill="FFFFFF"/>
        </w:rPr>
        <w:t>, a także walcowanie pola ruchu naziemnego w razie konieczności,</w:t>
      </w:r>
    </w:p>
    <w:p w:rsidR="00D8476F" w:rsidRPr="00D8476F" w:rsidRDefault="00D8476F" w:rsidP="00D8476F">
      <w:pPr>
        <w:pStyle w:val="Akapitzlist"/>
        <w:numPr>
          <w:ilvl w:val="0"/>
          <w:numId w:val="38"/>
        </w:numPr>
        <w:autoSpaceDE w:val="0"/>
        <w:autoSpaceDN w:val="0"/>
        <w:spacing w:before="29"/>
        <w:contextualSpacing/>
        <w:jc w:val="both"/>
        <w:rPr>
          <w:rFonts w:asciiTheme="minorHAnsi" w:hAnsiTheme="minorHAnsi"/>
          <w:sz w:val="20"/>
          <w:szCs w:val="20"/>
        </w:rPr>
      </w:pPr>
      <w:r w:rsidRPr="00D8476F">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D8476F" w:rsidRPr="00D8476F" w:rsidRDefault="00D8476F" w:rsidP="00D8476F">
      <w:pPr>
        <w:pStyle w:val="Akapitzlist"/>
        <w:numPr>
          <w:ilvl w:val="0"/>
          <w:numId w:val="38"/>
        </w:numPr>
        <w:autoSpaceDE w:val="0"/>
        <w:autoSpaceDN w:val="0"/>
        <w:spacing w:before="29"/>
        <w:contextualSpacing/>
        <w:jc w:val="both"/>
        <w:rPr>
          <w:rFonts w:asciiTheme="minorHAnsi" w:hAnsiTheme="minorHAnsi"/>
          <w:sz w:val="20"/>
          <w:szCs w:val="20"/>
        </w:rPr>
      </w:pPr>
      <w:r w:rsidRPr="00D8476F">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D8476F" w:rsidRPr="00D8476F" w:rsidRDefault="00D8476F" w:rsidP="00D8476F">
      <w:pPr>
        <w:pStyle w:val="Akapitzlist"/>
        <w:numPr>
          <w:ilvl w:val="0"/>
          <w:numId w:val="37"/>
        </w:numPr>
        <w:autoSpaceDE w:val="0"/>
        <w:autoSpaceDN w:val="0"/>
        <w:spacing w:before="29"/>
        <w:rPr>
          <w:rFonts w:asciiTheme="minorHAnsi" w:hAnsiTheme="minorHAnsi"/>
          <w:sz w:val="20"/>
          <w:szCs w:val="20"/>
        </w:rPr>
      </w:pPr>
      <w:r>
        <w:rPr>
          <w:rFonts w:asciiTheme="minorHAnsi" w:hAnsiTheme="minorHAnsi"/>
          <w:sz w:val="20"/>
          <w:szCs w:val="20"/>
        </w:rPr>
        <w:t xml:space="preserve">Administrator w </w:t>
      </w:r>
      <w:r w:rsidRPr="00D8476F">
        <w:rPr>
          <w:rFonts w:asciiTheme="minorHAnsi" w:hAnsiTheme="minorHAnsi" w:cstheme="minorHAnsi"/>
          <w:color w:val="000000"/>
          <w:sz w:val="20"/>
          <w:szCs w:val="20"/>
          <w:shd w:val="clear" w:color="auto" w:fill="FFFFFF"/>
        </w:rPr>
        <w:t>jest zobowiązany do skoszenia wszystkich części pola ruchu naziemnego w czasie nie dłuższym niż 150 min od wyznaczenia przez PW.</w:t>
      </w:r>
    </w:p>
    <w:p w:rsidR="00D8476F" w:rsidRPr="00D8476F" w:rsidRDefault="00D8476F" w:rsidP="00D8476F">
      <w:pPr>
        <w:pStyle w:val="Akapitzlist"/>
        <w:numPr>
          <w:ilvl w:val="0"/>
          <w:numId w:val="37"/>
        </w:numPr>
        <w:autoSpaceDE w:val="0"/>
        <w:autoSpaceDN w:val="0"/>
        <w:spacing w:before="29"/>
        <w:rPr>
          <w:rFonts w:asciiTheme="minorHAnsi" w:hAnsiTheme="minorHAnsi"/>
          <w:sz w:val="20"/>
          <w:szCs w:val="20"/>
        </w:rPr>
      </w:pPr>
      <w:r w:rsidRPr="00D8476F">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D8476F" w:rsidRPr="00D8476F" w:rsidRDefault="00D8476F" w:rsidP="00D8476F">
      <w:pPr>
        <w:pStyle w:val="Akapitzlist"/>
        <w:numPr>
          <w:ilvl w:val="0"/>
          <w:numId w:val="37"/>
        </w:numPr>
        <w:autoSpaceDE w:val="0"/>
        <w:autoSpaceDN w:val="0"/>
        <w:spacing w:before="29"/>
        <w:rPr>
          <w:rFonts w:asciiTheme="minorHAnsi" w:hAnsiTheme="minorHAnsi"/>
          <w:sz w:val="20"/>
          <w:szCs w:val="20"/>
        </w:rPr>
      </w:pPr>
      <w:r w:rsidRPr="00D8476F">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D8476F" w:rsidRPr="00D8476F" w:rsidRDefault="00D8476F" w:rsidP="00D8476F">
      <w:pPr>
        <w:pStyle w:val="Akapitzlist"/>
        <w:numPr>
          <w:ilvl w:val="0"/>
          <w:numId w:val="37"/>
        </w:numPr>
        <w:autoSpaceDE w:val="0"/>
        <w:autoSpaceDN w:val="0"/>
        <w:spacing w:before="29"/>
        <w:rPr>
          <w:rFonts w:asciiTheme="minorHAnsi" w:hAnsiTheme="minorHAnsi"/>
          <w:sz w:val="20"/>
          <w:szCs w:val="20"/>
        </w:rPr>
      </w:pPr>
      <w:r w:rsidRPr="00D8476F">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D8476F" w:rsidRDefault="00D8476F" w:rsidP="00D8476F">
      <w:pPr>
        <w:autoSpaceDE w:val="0"/>
        <w:autoSpaceDN w:val="0"/>
        <w:spacing w:before="29"/>
        <w:jc w:val="center"/>
        <w:rPr>
          <w:rFonts w:asciiTheme="minorHAnsi" w:hAnsiTheme="minorHAnsi"/>
          <w:b/>
          <w:sz w:val="20"/>
          <w:szCs w:val="20"/>
        </w:rPr>
      </w:pPr>
    </w:p>
    <w:p w:rsidR="00D8476F" w:rsidRDefault="00D8476F" w:rsidP="00D8476F">
      <w:pPr>
        <w:autoSpaceDE w:val="0"/>
        <w:autoSpaceDN w:val="0"/>
        <w:spacing w:before="29"/>
        <w:jc w:val="center"/>
        <w:rPr>
          <w:rFonts w:asciiTheme="minorHAnsi" w:hAnsiTheme="minorHAnsi"/>
          <w:b/>
          <w:sz w:val="20"/>
          <w:szCs w:val="20"/>
        </w:rPr>
      </w:pPr>
      <w:r w:rsidRPr="00D8476F">
        <w:rPr>
          <w:rFonts w:asciiTheme="minorHAnsi" w:hAnsiTheme="minorHAnsi"/>
          <w:b/>
          <w:sz w:val="20"/>
          <w:szCs w:val="20"/>
        </w:rPr>
        <w:t>§ 3.</w:t>
      </w:r>
      <w:r w:rsidRPr="00D8476F">
        <w:rPr>
          <w:rFonts w:asciiTheme="minorHAnsi" w:hAnsiTheme="minorHAnsi"/>
          <w:b/>
          <w:sz w:val="20"/>
          <w:szCs w:val="20"/>
        </w:rPr>
        <w:br/>
        <w:t>[Wydawanie zgody na operacje lotnicze]</w:t>
      </w:r>
    </w:p>
    <w:p w:rsidR="00D8476F" w:rsidRPr="00D8476F" w:rsidRDefault="00D8476F" w:rsidP="00D8476F">
      <w:pPr>
        <w:pStyle w:val="Akapitzlist"/>
        <w:numPr>
          <w:ilvl w:val="0"/>
          <w:numId w:val="40"/>
        </w:numPr>
        <w:autoSpaceDE w:val="0"/>
        <w:autoSpaceDN w:val="0"/>
        <w:spacing w:before="29"/>
        <w:jc w:val="both"/>
        <w:rPr>
          <w:rFonts w:asciiTheme="minorHAnsi" w:hAnsiTheme="minorHAnsi"/>
          <w:b/>
          <w:sz w:val="20"/>
          <w:szCs w:val="20"/>
        </w:rPr>
      </w:pPr>
      <w:r w:rsidRPr="00D8476F">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D8476F" w:rsidRPr="00D8476F" w:rsidRDefault="00D8476F" w:rsidP="00D8476F">
      <w:pPr>
        <w:pStyle w:val="Akapitzlist"/>
        <w:numPr>
          <w:ilvl w:val="0"/>
          <w:numId w:val="40"/>
        </w:numPr>
        <w:autoSpaceDE w:val="0"/>
        <w:autoSpaceDN w:val="0"/>
        <w:spacing w:before="29"/>
        <w:jc w:val="both"/>
        <w:rPr>
          <w:rFonts w:asciiTheme="minorHAnsi" w:hAnsiTheme="minorHAnsi"/>
          <w:b/>
          <w:sz w:val="20"/>
          <w:szCs w:val="20"/>
        </w:rPr>
      </w:pPr>
      <w:r w:rsidRPr="00D8476F">
        <w:rPr>
          <w:rFonts w:asciiTheme="minorHAnsi" w:hAnsiTheme="minorHAnsi"/>
          <w:sz w:val="20"/>
          <w:szCs w:val="20"/>
        </w:rPr>
        <w:t xml:space="preserve">Administrator wydaje zgodę na wykonanie operacji lotniczej podmiotowi innemu niż stały użytkownik Lądowiska w oparciu o aktualną sytuację na Lądowisku, natężenie ruchu oraz przesłanki wymienione </w:t>
      </w:r>
      <w:r>
        <w:rPr>
          <w:rFonts w:asciiTheme="minorHAnsi" w:hAnsiTheme="minorHAnsi"/>
          <w:sz w:val="20"/>
          <w:szCs w:val="20"/>
        </w:rPr>
        <w:br/>
      </w:r>
      <w:r w:rsidRPr="00D8476F">
        <w:rPr>
          <w:rFonts w:asciiTheme="minorHAnsi" w:hAnsiTheme="minorHAnsi"/>
          <w:sz w:val="20"/>
          <w:szCs w:val="20"/>
        </w:rPr>
        <w:t>w ust. 1.</w:t>
      </w:r>
    </w:p>
    <w:p w:rsidR="00D8476F" w:rsidRPr="00D8476F" w:rsidRDefault="00D8476F" w:rsidP="00D8476F">
      <w:pPr>
        <w:pStyle w:val="Akapitzlist"/>
        <w:numPr>
          <w:ilvl w:val="0"/>
          <w:numId w:val="40"/>
        </w:numPr>
        <w:autoSpaceDE w:val="0"/>
        <w:autoSpaceDN w:val="0"/>
        <w:spacing w:before="29"/>
        <w:jc w:val="both"/>
        <w:rPr>
          <w:rFonts w:asciiTheme="minorHAnsi" w:hAnsiTheme="minorHAnsi"/>
          <w:b/>
          <w:sz w:val="20"/>
          <w:szCs w:val="20"/>
        </w:rPr>
      </w:pPr>
      <w:r w:rsidRPr="00D8476F">
        <w:rPr>
          <w:rFonts w:asciiTheme="minorHAnsi" w:hAnsiTheme="minorHAnsi"/>
          <w:sz w:val="20"/>
          <w:szCs w:val="20"/>
        </w:rPr>
        <w:t>Niezależnie pod przepisów ust. 1 i 2 pierwszeństwo wykonywania ma PW lub wskazane przez nią podmioty w celu wykonywania:</w:t>
      </w:r>
    </w:p>
    <w:p w:rsidR="00D8476F" w:rsidRPr="00D8476F" w:rsidRDefault="00274CAB" w:rsidP="00D8476F">
      <w:pPr>
        <w:pStyle w:val="Akapitzlist"/>
        <w:numPr>
          <w:ilvl w:val="0"/>
          <w:numId w:val="39"/>
        </w:numPr>
        <w:autoSpaceDE w:val="0"/>
        <w:autoSpaceDN w:val="0"/>
        <w:spacing w:before="29"/>
        <w:contextualSpacing/>
        <w:jc w:val="both"/>
        <w:rPr>
          <w:rFonts w:asciiTheme="minorHAnsi" w:hAnsiTheme="minorHAnsi"/>
          <w:sz w:val="20"/>
          <w:szCs w:val="20"/>
        </w:rPr>
      </w:pPr>
      <w:r>
        <w:rPr>
          <w:rFonts w:asciiTheme="minorHAnsi" w:hAnsiTheme="minorHAnsi"/>
          <w:sz w:val="20"/>
          <w:szCs w:val="20"/>
        </w:rPr>
        <w:t>l</w:t>
      </w:r>
      <w:r w:rsidR="00D8476F" w:rsidRPr="00D8476F">
        <w:rPr>
          <w:rFonts w:asciiTheme="minorHAnsi" w:hAnsiTheme="minorHAnsi"/>
          <w:sz w:val="20"/>
          <w:szCs w:val="20"/>
        </w:rPr>
        <w:t>otów badawczych bezzałogowymi oraz załogowymi statkami powietrznymi,</w:t>
      </w:r>
    </w:p>
    <w:p w:rsidR="00D8476F" w:rsidRPr="00D8476F" w:rsidRDefault="00274CAB" w:rsidP="00D8476F">
      <w:pPr>
        <w:pStyle w:val="Akapitzlist"/>
        <w:numPr>
          <w:ilvl w:val="0"/>
          <w:numId w:val="39"/>
        </w:numPr>
        <w:autoSpaceDE w:val="0"/>
        <w:autoSpaceDN w:val="0"/>
        <w:spacing w:before="29"/>
        <w:contextualSpacing/>
        <w:jc w:val="both"/>
        <w:rPr>
          <w:rFonts w:asciiTheme="minorHAnsi" w:hAnsiTheme="minorHAnsi"/>
          <w:sz w:val="20"/>
          <w:szCs w:val="20"/>
        </w:rPr>
      </w:pPr>
      <w:r>
        <w:rPr>
          <w:rFonts w:asciiTheme="minorHAnsi" w:hAnsiTheme="minorHAnsi"/>
          <w:sz w:val="20"/>
          <w:szCs w:val="20"/>
        </w:rPr>
        <w:t>p</w:t>
      </w:r>
      <w:r w:rsidR="00D8476F" w:rsidRPr="00D8476F">
        <w:rPr>
          <w:rFonts w:asciiTheme="minorHAnsi" w:hAnsiTheme="minorHAnsi"/>
          <w:sz w:val="20"/>
          <w:szCs w:val="20"/>
        </w:rPr>
        <w:t>omiarów na Lądowisku,</w:t>
      </w:r>
    </w:p>
    <w:p w:rsidR="00D8476F" w:rsidRPr="00D8476F" w:rsidRDefault="00274CAB" w:rsidP="00D8476F">
      <w:pPr>
        <w:pStyle w:val="Akapitzlist"/>
        <w:numPr>
          <w:ilvl w:val="0"/>
          <w:numId w:val="39"/>
        </w:numPr>
        <w:autoSpaceDE w:val="0"/>
        <w:autoSpaceDN w:val="0"/>
        <w:spacing w:before="29"/>
        <w:contextualSpacing/>
        <w:jc w:val="both"/>
        <w:rPr>
          <w:rFonts w:asciiTheme="minorHAnsi" w:hAnsiTheme="minorHAnsi"/>
          <w:sz w:val="20"/>
          <w:szCs w:val="20"/>
        </w:rPr>
      </w:pPr>
      <w:r>
        <w:rPr>
          <w:rFonts w:asciiTheme="minorHAnsi" w:hAnsiTheme="minorHAnsi"/>
          <w:sz w:val="20"/>
          <w:szCs w:val="20"/>
        </w:rPr>
        <w:lastRenderedPageBreak/>
        <w:t>p</w:t>
      </w:r>
      <w:r w:rsidR="00D8476F" w:rsidRPr="00D8476F">
        <w:rPr>
          <w:rFonts w:asciiTheme="minorHAnsi" w:hAnsiTheme="minorHAnsi"/>
          <w:sz w:val="20"/>
          <w:szCs w:val="20"/>
        </w:rPr>
        <w:t>rac związanych z badaniami przy użyciu radia lub radarów.</w:t>
      </w:r>
    </w:p>
    <w:p w:rsidR="00D8476F" w:rsidRPr="00D8476F" w:rsidRDefault="00D8476F" w:rsidP="00D8476F">
      <w:pPr>
        <w:pStyle w:val="Akapitzlist"/>
        <w:numPr>
          <w:ilvl w:val="0"/>
          <w:numId w:val="40"/>
        </w:numPr>
        <w:autoSpaceDE w:val="0"/>
        <w:autoSpaceDN w:val="0"/>
        <w:spacing w:before="29"/>
        <w:jc w:val="both"/>
        <w:rPr>
          <w:rFonts w:asciiTheme="minorHAnsi" w:hAnsiTheme="minorHAnsi"/>
          <w:b/>
          <w:sz w:val="20"/>
          <w:szCs w:val="20"/>
        </w:rPr>
      </w:pPr>
      <w:r w:rsidRPr="00D8476F">
        <w:rPr>
          <w:rFonts w:asciiTheme="minorHAnsi" w:hAnsiTheme="minorHAnsi"/>
          <w:sz w:val="20"/>
          <w:szCs w:val="20"/>
        </w:rPr>
        <w:t>Ułożenie ruchu lotniczego z uwzględnieniem ust. 3 należy do Administratora.</w:t>
      </w:r>
    </w:p>
    <w:p w:rsidR="00D8476F" w:rsidRDefault="00D8476F" w:rsidP="00D8476F">
      <w:pPr>
        <w:autoSpaceDE w:val="0"/>
        <w:autoSpaceDN w:val="0"/>
        <w:spacing w:before="29"/>
        <w:jc w:val="center"/>
        <w:rPr>
          <w:rFonts w:asciiTheme="minorHAnsi" w:hAnsiTheme="minorHAnsi"/>
          <w:b/>
          <w:sz w:val="20"/>
          <w:szCs w:val="20"/>
        </w:rPr>
      </w:pPr>
    </w:p>
    <w:p w:rsidR="00D8476F" w:rsidRDefault="00D8476F" w:rsidP="00D8476F">
      <w:pPr>
        <w:autoSpaceDE w:val="0"/>
        <w:autoSpaceDN w:val="0"/>
        <w:spacing w:before="29"/>
        <w:jc w:val="center"/>
        <w:rPr>
          <w:rFonts w:asciiTheme="minorHAnsi" w:hAnsiTheme="minorHAnsi"/>
          <w:b/>
          <w:sz w:val="20"/>
          <w:szCs w:val="20"/>
        </w:rPr>
      </w:pPr>
      <w:r w:rsidRPr="00D8476F">
        <w:rPr>
          <w:rFonts w:asciiTheme="minorHAnsi" w:hAnsiTheme="minorHAnsi"/>
          <w:b/>
          <w:sz w:val="20"/>
          <w:szCs w:val="20"/>
        </w:rPr>
        <w:t>§ 4.</w:t>
      </w:r>
      <w:r w:rsidRPr="00D8476F">
        <w:rPr>
          <w:rFonts w:asciiTheme="minorHAnsi" w:hAnsiTheme="minorHAnsi"/>
          <w:b/>
          <w:sz w:val="20"/>
          <w:szCs w:val="20"/>
        </w:rPr>
        <w:br/>
        <w:t>[Prowadzenie Lądowiska]</w:t>
      </w:r>
    </w:p>
    <w:p w:rsidR="00D8476F" w:rsidRPr="00D8476F" w:rsidRDefault="00D8476F" w:rsidP="00D8476F">
      <w:pPr>
        <w:pStyle w:val="Akapitzlist"/>
        <w:numPr>
          <w:ilvl w:val="0"/>
          <w:numId w:val="41"/>
        </w:numPr>
        <w:autoSpaceDE w:val="0"/>
        <w:autoSpaceDN w:val="0"/>
        <w:spacing w:before="29"/>
        <w:rPr>
          <w:rFonts w:asciiTheme="minorHAnsi" w:hAnsiTheme="minorHAnsi"/>
          <w:b/>
          <w:sz w:val="20"/>
          <w:szCs w:val="20"/>
        </w:rPr>
      </w:pPr>
      <w:r w:rsidRPr="00D8476F">
        <w:rPr>
          <w:rFonts w:asciiTheme="minorHAnsi" w:hAnsiTheme="minorHAnsi"/>
          <w:sz w:val="20"/>
          <w:szCs w:val="20"/>
        </w:rPr>
        <w:t>W celu wykonania obowiązków, o których mowa w § 1 pkt. 3, Administrator jest zobowiązany do:</w:t>
      </w:r>
    </w:p>
    <w:p w:rsidR="00D8476F" w:rsidRDefault="00274CAB" w:rsidP="00274CAB">
      <w:pPr>
        <w:pStyle w:val="Akapitzlist"/>
        <w:numPr>
          <w:ilvl w:val="0"/>
          <w:numId w:val="48"/>
        </w:numPr>
        <w:autoSpaceDE w:val="0"/>
        <w:autoSpaceDN w:val="0"/>
        <w:spacing w:before="29"/>
        <w:contextualSpacing/>
        <w:jc w:val="both"/>
        <w:rPr>
          <w:rFonts w:asciiTheme="minorHAnsi" w:hAnsiTheme="minorHAnsi"/>
          <w:sz w:val="20"/>
          <w:szCs w:val="20"/>
        </w:rPr>
      </w:pPr>
      <w:r>
        <w:rPr>
          <w:rFonts w:asciiTheme="minorHAnsi" w:hAnsiTheme="minorHAnsi"/>
          <w:sz w:val="20"/>
          <w:szCs w:val="20"/>
        </w:rPr>
        <w:t>w</w:t>
      </w:r>
      <w:r w:rsidR="00D8476F" w:rsidRPr="00D8476F">
        <w:rPr>
          <w:rFonts w:asciiTheme="minorHAnsi" w:hAnsiTheme="minorHAnsi"/>
          <w:sz w:val="20"/>
          <w:szCs w:val="20"/>
        </w:rPr>
        <w:t>ykonywania wszystkich obowiązków przypisanych Administratorowi w Regulaminie Lądowiska,</w:t>
      </w:r>
    </w:p>
    <w:p w:rsidR="00D8476F" w:rsidRPr="00274CAB" w:rsidRDefault="00274CAB" w:rsidP="00274CAB">
      <w:pPr>
        <w:pStyle w:val="Akapitzlist"/>
        <w:numPr>
          <w:ilvl w:val="0"/>
          <w:numId w:val="48"/>
        </w:numPr>
        <w:autoSpaceDE w:val="0"/>
        <w:autoSpaceDN w:val="0"/>
        <w:spacing w:before="29"/>
        <w:contextualSpacing/>
        <w:jc w:val="both"/>
        <w:rPr>
          <w:rFonts w:asciiTheme="minorHAnsi" w:hAnsiTheme="minorHAnsi"/>
          <w:sz w:val="20"/>
          <w:szCs w:val="20"/>
        </w:rPr>
      </w:pPr>
      <w:r>
        <w:rPr>
          <w:rFonts w:asciiTheme="minorHAnsi" w:hAnsiTheme="minorHAnsi" w:cstheme="minorHAnsi"/>
          <w:color w:val="000000"/>
          <w:sz w:val="20"/>
          <w:szCs w:val="20"/>
          <w:shd w:val="clear" w:color="auto" w:fill="FFFFFF"/>
        </w:rPr>
        <w:t>w</w:t>
      </w:r>
      <w:r w:rsidR="00D8476F" w:rsidRPr="00274CAB">
        <w:rPr>
          <w:rFonts w:asciiTheme="minorHAnsi" w:hAnsiTheme="minorHAnsi" w:cstheme="minorHAnsi"/>
          <w:color w:val="000000"/>
          <w:sz w:val="20"/>
          <w:szCs w:val="20"/>
          <w:shd w:val="clear" w:color="auto" w:fill="FFFFFF"/>
        </w:rPr>
        <w:t>ykonywania codziennych inspekcji pola ruchu naziemnego w celu wykrycia uszkodzeń darni, pozostawienia przedmiotów i innych zagrożeń dla ruchu,</w:t>
      </w:r>
    </w:p>
    <w:p w:rsidR="00D8476F" w:rsidRPr="00274CAB" w:rsidRDefault="00274CAB" w:rsidP="00274CAB">
      <w:pPr>
        <w:pStyle w:val="Akapitzlist"/>
        <w:numPr>
          <w:ilvl w:val="0"/>
          <w:numId w:val="48"/>
        </w:numPr>
        <w:autoSpaceDE w:val="0"/>
        <w:autoSpaceDN w:val="0"/>
        <w:spacing w:before="29"/>
        <w:contextualSpacing/>
        <w:jc w:val="both"/>
        <w:rPr>
          <w:rFonts w:asciiTheme="minorHAnsi" w:hAnsiTheme="minorHAnsi"/>
          <w:sz w:val="20"/>
          <w:szCs w:val="20"/>
        </w:rPr>
      </w:pPr>
      <w:r>
        <w:rPr>
          <w:rFonts w:asciiTheme="minorHAnsi" w:hAnsiTheme="minorHAnsi" w:cstheme="minorHAnsi"/>
          <w:color w:val="000000"/>
          <w:sz w:val="20"/>
          <w:szCs w:val="20"/>
          <w:shd w:val="clear" w:color="auto" w:fill="FFFFFF"/>
        </w:rPr>
        <w:t>u</w:t>
      </w:r>
      <w:r w:rsidR="00D8476F" w:rsidRPr="00274CAB">
        <w:rPr>
          <w:rFonts w:asciiTheme="minorHAnsi" w:hAnsiTheme="minorHAnsi" w:cstheme="minorHAnsi"/>
          <w:color w:val="000000"/>
          <w:sz w:val="20"/>
          <w:szCs w:val="20"/>
          <w:shd w:val="clear" w:color="auto" w:fill="FFFFFF"/>
        </w:rPr>
        <w:t>trzymywania stałych ograniczników granicy pola ruchu naziemnego,</w:t>
      </w:r>
    </w:p>
    <w:p w:rsidR="00D8476F" w:rsidRPr="00274CAB" w:rsidRDefault="00274CAB" w:rsidP="00274CAB">
      <w:pPr>
        <w:pStyle w:val="Akapitzlist"/>
        <w:numPr>
          <w:ilvl w:val="0"/>
          <w:numId w:val="48"/>
        </w:numPr>
        <w:autoSpaceDE w:val="0"/>
        <w:autoSpaceDN w:val="0"/>
        <w:spacing w:before="29"/>
        <w:contextualSpacing/>
        <w:jc w:val="both"/>
        <w:rPr>
          <w:rFonts w:asciiTheme="minorHAnsi" w:hAnsiTheme="minorHAnsi"/>
          <w:sz w:val="20"/>
          <w:szCs w:val="20"/>
        </w:rPr>
      </w:pPr>
      <w:r>
        <w:rPr>
          <w:rFonts w:asciiTheme="minorHAnsi" w:hAnsiTheme="minorHAnsi" w:cstheme="minorHAnsi"/>
          <w:color w:val="000000"/>
          <w:sz w:val="20"/>
          <w:szCs w:val="20"/>
          <w:shd w:val="clear" w:color="auto" w:fill="FFFFFF"/>
        </w:rPr>
        <w:t>u</w:t>
      </w:r>
      <w:r w:rsidR="00D8476F" w:rsidRPr="00274CAB">
        <w:rPr>
          <w:rFonts w:asciiTheme="minorHAnsi" w:hAnsiTheme="minorHAnsi" w:cstheme="minorHAnsi"/>
          <w:color w:val="000000"/>
          <w:sz w:val="20"/>
          <w:szCs w:val="20"/>
          <w:shd w:val="clear" w:color="auto" w:fill="FFFFFF"/>
        </w:rPr>
        <w:t>trzymywania infrastruktury lądowiska (światła, wskaźniki kierunku wiatru),</w:t>
      </w:r>
    </w:p>
    <w:p w:rsidR="00D8476F" w:rsidRPr="00274CAB" w:rsidRDefault="00274CAB" w:rsidP="00274CAB">
      <w:pPr>
        <w:pStyle w:val="Akapitzlist"/>
        <w:numPr>
          <w:ilvl w:val="0"/>
          <w:numId w:val="48"/>
        </w:numPr>
        <w:autoSpaceDE w:val="0"/>
        <w:autoSpaceDN w:val="0"/>
        <w:spacing w:before="29"/>
        <w:contextualSpacing/>
        <w:jc w:val="both"/>
        <w:rPr>
          <w:rFonts w:asciiTheme="minorHAnsi" w:hAnsiTheme="minorHAnsi"/>
          <w:sz w:val="20"/>
          <w:szCs w:val="20"/>
        </w:rPr>
      </w:pPr>
      <w:r>
        <w:rPr>
          <w:rFonts w:asciiTheme="minorHAnsi" w:hAnsiTheme="minorHAnsi" w:cstheme="minorHAnsi"/>
          <w:color w:val="000000"/>
          <w:sz w:val="20"/>
          <w:szCs w:val="20"/>
          <w:shd w:val="clear" w:color="auto" w:fill="FFFFFF"/>
        </w:rPr>
        <w:t>s</w:t>
      </w:r>
      <w:r w:rsidR="00D8476F" w:rsidRPr="00274CAB">
        <w:rPr>
          <w:rFonts w:asciiTheme="minorHAnsi" w:hAnsiTheme="minorHAnsi" w:cstheme="minorHAnsi"/>
          <w:color w:val="000000"/>
          <w:sz w:val="20"/>
          <w:szCs w:val="20"/>
          <w:shd w:val="clear" w:color="auto" w:fill="FFFFFF"/>
        </w:rPr>
        <w:t>prawowania bieżącego nadzoru nad ogrodzeniem oraz bramami Lądowiska.</w:t>
      </w:r>
    </w:p>
    <w:p w:rsidR="00D8476F" w:rsidRDefault="00D8476F" w:rsidP="00D8476F">
      <w:pPr>
        <w:pStyle w:val="Akapitzlist"/>
        <w:numPr>
          <w:ilvl w:val="0"/>
          <w:numId w:val="43"/>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Raport z wykonania inspekcji pola ruchu naziemnego musi być odnotowany w książce kontroli Lądowiska.</w:t>
      </w:r>
    </w:p>
    <w:p w:rsidR="00D8476F" w:rsidRDefault="00D8476F" w:rsidP="00D8476F">
      <w:pPr>
        <w:pStyle w:val="Akapitzlist"/>
        <w:numPr>
          <w:ilvl w:val="0"/>
          <w:numId w:val="43"/>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D8476F" w:rsidRPr="00D8476F" w:rsidRDefault="00D8476F" w:rsidP="00D8476F">
      <w:pPr>
        <w:pStyle w:val="Akapitzlist"/>
        <w:numPr>
          <w:ilvl w:val="0"/>
          <w:numId w:val="43"/>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D8476F" w:rsidRDefault="00D8476F" w:rsidP="00D8476F">
      <w:pPr>
        <w:autoSpaceDE w:val="0"/>
        <w:autoSpaceDN w:val="0"/>
        <w:spacing w:before="29"/>
        <w:jc w:val="center"/>
        <w:rPr>
          <w:rFonts w:asciiTheme="minorHAnsi" w:hAnsiTheme="minorHAnsi"/>
          <w:b/>
          <w:sz w:val="20"/>
          <w:szCs w:val="20"/>
        </w:rPr>
      </w:pPr>
    </w:p>
    <w:p w:rsidR="00D8476F" w:rsidRDefault="00D8476F" w:rsidP="00D8476F">
      <w:pPr>
        <w:autoSpaceDE w:val="0"/>
        <w:autoSpaceDN w:val="0"/>
        <w:spacing w:before="29"/>
        <w:jc w:val="center"/>
        <w:rPr>
          <w:rFonts w:asciiTheme="minorHAnsi" w:hAnsiTheme="minorHAnsi"/>
          <w:b/>
          <w:sz w:val="20"/>
          <w:szCs w:val="20"/>
        </w:rPr>
      </w:pPr>
      <w:r w:rsidRPr="00D8476F">
        <w:rPr>
          <w:rFonts w:asciiTheme="minorHAnsi" w:hAnsiTheme="minorHAnsi"/>
          <w:b/>
          <w:sz w:val="20"/>
          <w:szCs w:val="20"/>
        </w:rPr>
        <w:t>§ 5.</w:t>
      </w:r>
      <w:r w:rsidRPr="00D8476F">
        <w:rPr>
          <w:rFonts w:asciiTheme="minorHAnsi" w:hAnsiTheme="minorHAnsi"/>
          <w:b/>
          <w:sz w:val="20"/>
          <w:szCs w:val="20"/>
        </w:rPr>
        <w:br/>
        <w:t>[Udostępnianie Lądowiska]</w:t>
      </w:r>
    </w:p>
    <w:p w:rsidR="00D8476F" w:rsidRPr="00D8476F" w:rsidRDefault="00D8476F" w:rsidP="00D8476F">
      <w:pPr>
        <w:pStyle w:val="Akapitzlist"/>
        <w:numPr>
          <w:ilvl w:val="0"/>
          <w:numId w:val="44"/>
        </w:numPr>
        <w:autoSpaceDE w:val="0"/>
        <w:autoSpaceDN w:val="0"/>
        <w:spacing w:before="29"/>
        <w:rPr>
          <w:rFonts w:asciiTheme="minorHAnsi" w:hAnsiTheme="minorHAnsi"/>
          <w:b/>
          <w:sz w:val="20"/>
          <w:szCs w:val="20"/>
        </w:rPr>
      </w:pPr>
      <w:r w:rsidRPr="00D8476F">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D8476F" w:rsidRPr="00D8476F" w:rsidRDefault="00D8476F" w:rsidP="00D8476F">
      <w:pPr>
        <w:pStyle w:val="Akapitzlist"/>
        <w:numPr>
          <w:ilvl w:val="0"/>
          <w:numId w:val="44"/>
        </w:numPr>
        <w:autoSpaceDE w:val="0"/>
        <w:autoSpaceDN w:val="0"/>
        <w:spacing w:before="29"/>
        <w:rPr>
          <w:rFonts w:asciiTheme="minorHAnsi" w:hAnsiTheme="minorHAnsi"/>
          <w:b/>
          <w:sz w:val="20"/>
          <w:szCs w:val="20"/>
        </w:rPr>
      </w:pPr>
      <w:r w:rsidRPr="00D8476F">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D8476F" w:rsidRPr="00D8476F" w:rsidRDefault="00D8476F" w:rsidP="00D8476F">
      <w:pPr>
        <w:pStyle w:val="Akapitzlist"/>
        <w:numPr>
          <w:ilvl w:val="0"/>
          <w:numId w:val="44"/>
        </w:numPr>
        <w:autoSpaceDE w:val="0"/>
        <w:autoSpaceDN w:val="0"/>
        <w:spacing w:before="29"/>
        <w:rPr>
          <w:rFonts w:asciiTheme="minorHAnsi" w:hAnsiTheme="minorHAnsi"/>
          <w:b/>
          <w:sz w:val="20"/>
          <w:szCs w:val="20"/>
        </w:rPr>
      </w:pPr>
      <w:r w:rsidRPr="00D8476F">
        <w:rPr>
          <w:rFonts w:asciiTheme="minorHAnsi" w:hAnsiTheme="minorHAnsi"/>
          <w:sz w:val="20"/>
          <w:szCs w:val="20"/>
        </w:rPr>
        <w:t>O terminie, dokładnym miejscu i czasie trwania imprez lub wydarzeń PW musi poinformować Administratora co najmniej 14 dni przed ich rozpoczęciem.</w:t>
      </w:r>
    </w:p>
    <w:p w:rsidR="00D8476F" w:rsidRDefault="00D8476F" w:rsidP="00D8476F">
      <w:pPr>
        <w:autoSpaceDE w:val="0"/>
        <w:autoSpaceDN w:val="0"/>
        <w:spacing w:before="29"/>
        <w:jc w:val="center"/>
        <w:rPr>
          <w:rFonts w:asciiTheme="minorHAnsi" w:hAnsiTheme="minorHAnsi"/>
          <w:b/>
          <w:sz w:val="20"/>
          <w:szCs w:val="20"/>
        </w:rPr>
      </w:pPr>
    </w:p>
    <w:p w:rsidR="00D8476F" w:rsidRDefault="00D8476F" w:rsidP="00D8476F">
      <w:pPr>
        <w:autoSpaceDE w:val="0"/>
        <w:autoSpaceDN w:val="0"/>
        <w:spacing w:before="29"/>
        <w:jc w:val="center"/>
        <w:rPr>
          <w:rFonts w:asciiTheme="minorHAnsi" w:hAnsiTheme="minorHAnsi"/>
          <w:b/>
          <w:sz w:val="20"/>
          <w:szCs w:val="20"/>
        </w:rPr>
      </w:pPr>
      <w:r w:rsidRPr="00D8476F">
        <w:rPr>
          <w:rFonts w:asciiTheme="minorHAnsi" w:hAnsiTheme="minorHAnsi"/>
          <w:b/>
          <w:sz w:val="20"/>
          <w:szCs w:val="20"/>
        </w:rPr>
        <w:t>§ 6.</w:t>
      </w:r>
      <w:r w:rsidRPr="00D8476F">
        <w:rPr>
          <w:rFonts w:asciiTheme="minorHAnsi" w:hAnsiTheme="minorHAnsi"/>
          <w:b/>
          <w:sz w:val="20"/>
          <w:szCs w:val="20"/>
        </w:rPr>
        <w:br/>
        <w:t>[Pobieranie opłat lotniskowych]</w:t>
      </w:r>
    </w:p>
    <w:p w:rsidR="00D8476F" w:rsidRPr="00D8476F" w:rsidRDefault="00D8476F" w:rsidP="00D8476F">
      <w:pPr>
        <w:pStyle w:val="Akapitzlist"/>
        <w:numPr>
          <w:ilvl w:val="0"/>
          <w:numId w:val="45"/>
        </w:numPr>
        <w:autoSpaceDE w:val="0"/>
        <w:autoSpaceDN w:val="0"/>
        <w:spacing w:before="29"/>
        <w:rPr>
          <w:rFonts w:asciiTheme="minorHAnsi" w:hAnsiTheme="minorHAnsi"/>
          <w:b/>
          <w:sz w:val="20"/>
          <w:szCs w:val="20"/>
        </w:rPr>
      </w:pPr>
      <w:r w:rsidRPr="00D8476F">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7.</w:t>
      </w:r>
    </w:p>
    <w:p w:rsidR="00D8476F" w:rsidRPr="00D8476F" w:rsidRDefault="00D8476F" w:rsidP="00D8476F">
      <w:pPr>
        <w:pStyle w:val="Akapitzlist"/>
        <w:numPr>
          <w:ilvl w:val="0"/>
          <w:numId w:val="45"/>
        </w:numPr>
        <w:autoSpaceDE w:val="0"/>
        <w:autoSpaceDN w:val="0"/>
        <w:spacing w:before="29"/>
        <w:rPr>
          <w:rFonts w:asciiTheme="minorHAnsi" w:hAnsiTheme="minorHAnsi"/>
          <w:b/>
          <w:sz w:val="20"/>
          <w:szCs w:val="20"/>
        </w:rPr>
      </w:pPr>
      <w:r w:rsidRPr="00D8476F">
        <w:rPr>
          <w:rFonts w:asciiTheme="minorHAnsi" w:hAnsiTheme="minorHAnsi"/>
          <w:sz w:val="20"/>
          <w:szCs w:val="20"/>
        </w:rPr>
        <w:t xml:space="preserve">Administrator jest zobowiązany do prowadzenia rejestru operacji lotniczych. </w:t>
      </w:r>
    </w:p>
    <w:p w:rsidR="00D8476F" w:rsidRPr="00D8476F" w:rsidRDefault="00D8476F" w:rsidP="00D8476F">
      <w:pPr>
        <w:pStyle w:val="Akapitzlist"/>
        <w:numPr>
          <w:ilvl w:val="0"/>
          <w:numId w:val="45"/>
        </w:numPr>
        <w:autoSpaceDE w:val="0"/>
        <w:autoSpaceDN w:val="0"/>
        <w:spacing w:before="29"/>
        <w:rPr>
          <w:rFonts w:asciiTheme="minorHAnsi" w:hAnsiTheme="minorHAnsi"/>
          <w:b/>
          <w:sz w:val="20"/>
          <w:szCs w:val="20"/>
        </w:rPr>
      </w:pPr>
      <w:r w:rsidRPr="00D8476F">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D8476F" w:rsidRPr="00D8476F" w:rsidRDefault="00D8476F" w:rsidP="00D8476F">
      <w:pPr>
        <w:pStyle w:val="Akapitzlist"/>
        <w:numPr>
          <w:ilvl w:val="0"/>
          <w:numId w:val="45"/>
        </w:numPr>
        <w:autoSpaceDE w:val="0"/>
        <w:autoSpaceDN w:val="0"/>
        <w:spacing w:before="29"/>
        <w:rPr>
          <w:rFonts w:asciiTheme="minorHAnsi" w:hAnsiTheme="minorHAnsi"/>
          <w:b/>
          <w:sz w:val="20"/>
          <w:szCs w:val="20"/>
        </w:rPr>
      </w:pPr>
      <w:r w:rsidRPr="00D8476F">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D8476F" w:rsidRDefault="00D8476F" w:rsidP="00D8476F">
      <w:pPr>
        <w:autoSpaceDE w:val="0"/>
        <w:autoSpaceDN w:val="0"/>
        <w:spacing w:before="29"/>
        <w:jc w:val="center"/>
        <w:rPr>
          <w:rFonts w:asciiTheme="minorHAnsi" w:hAnsiTheme="minorHAnsi"/>
          <w:b/>
          <w:sz w:val="20"/>
          <w:szCs w:val="20"/>
        </w:rPr>
      </w:pPr>
    </w:p>
    <w:p w:rsidR="00D8476F" w:rsidRPr="00D8476F" w:rsidRDefault="00D8476F" w:rsidP="00D8476F">
      <w:pPr>
        <w:autoSpaceDE w:val="0"/>
        <w:autoSpaceDN w:val="0"/>
        <w:spacing w:before="29"/>
        <w:jc w:val="center"/>
        <w:rPr>
          <w:rFonts w:asciiTheme="minorHAnsi" w:hAnsiTheme="minorHAnsi"/>
          <w:b/>
          <w:sz w:val="20"/>
          <w:szCs w:val="20"/>
        </w:rPr>
      </w:pPr>
      <w:r w:rsidRPr="00D8476F">
        <w:rPr>
          <w:rFonts w:asciiTheme="minorHAnsi" w:hAnsiTheme="minorHAnsi"/>
          <w:b/>
          <w:sz w:val="20"/>
          <w:szCs w:val="20"/>
        </w:rPr>
        <w:t>§ 7.</w:t>
      </w:r>
      <w:r w:rsidRPr="00D8476F">
        <w:rPr>
          <w:rFonts w:asciiTheme="minorHAnsi" w:hAnsiTheme="minorHAnsi"/>
          <w:b/>
          <w:sz w:val="20"/>
          <w:szCs w:val="20"/>
        </w:rPr>
        <w:br/>
        <w:t>[Wynagrodzenie]</w:t>
      </w:r>
    </w:p>
    <w:p w:rsidR="00D8476F" w:rsidRPr="00D8476F" w:rsidRDefault="00D8476F" w:rsidP="00D8476F">
      <w:pPr>
        <w:pStyle w:val="Akapitzlist"/>
        <w:numPr>
          <w:ilvl w:val="0"/>
          <w:numId w:val="46"/>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Administratorowi przysługuje wynagrodzenie w wysokości:</w:t>
      </w:r>
    </w:p>
    <w:p w:rsidR="00D8476F" w:rsidRPr="00D8476F" w:rsidRDefault="00D8476F" w:rsidP="00D8476F">
      <w:pPr>
        <w:pStyle w:val="Akapitzlist"/>
        <w:numPr>
          <w:ilvl w:val="0"/>
          <w:numId w:val="47"/>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Stałej</w:t>
      </w:r>
      <w:r w:rsidR="00274CAB">
        <w:rPr>
          <w:rFonts w:asciiTheme="minorHAnsi" w:hAnsiTheme="minorHAnsi"/>
          <w:sz w:val="20"/>
          <w:szCs w:val="20"/>
        </w:rPr>
        <w:t>………..</w:t>
      </w:r>
      <w:r w:rsidRPr="00D8476F">
        <w:rPr>
          <w:rFonts w:asciiTheme="minorHAnsi" w:hAnsiTheme="minorHAnsi"/>
          <w:sz w:val="20"/>
          <w:szCs w:val="20"/>
        </w:rPr>
        <w:t xml:space="preserve"> PLN netto, </w:t>
      </w:r>
      <w:r w:rsidR="00565F16">
        <w:rPr>
          <w:rFonts w:asciiTheme="minorHAnsi" w:hAnsiTheme="minorHAnsi"/>
          <w:sz w:val="20"/>
          <w:szCs w:val="20"/>
        </w:rPr>
        <w:t xml:space="preserve">(słownie złotych: …………..) </w:t>
      </w:r>
      <w:r w:rsidRPr="00D8476F">
        <w:rPr>
          <w:rFonts w:asciiTheme="minorHAnsi" w:hAnsiTheme="minorHAnsi"/>
          <w:sz w:val="20"/>
          <w:szCs w:val="20"/>
        </w:rPr>
        <w:t xml:space="preserve">bez względu na osiągane na </w:t>
      </w:r>
      <w:r w:rsidR="00843053">
        <w:rPr>
          <w:rFonts w:asciiTheme="minorHAnsi" w:hAnsiTheme="minorHAnsi"/>
          <w:sz w:val="20"/>
          <w:szCs w:val="20"/>
        </w:rPr>
        <w:t>lądowisku</w:t>
      </w:r>
      <w:r w:rsidRPr="00D8476F">
        <w:rPr>
          <w:rFonts w:asciiTheme="minorHAnsi" w:hAnsiTheme="minorHAnsi"/>
          <w:sz w:val="20"/>
          <w:szCs w:val="20"/>
        </w:rPr>
        <w:t xml:space="preserve"> przychody z opłat lotniskowych, oraz</w:t>
      </w:r>
    </w:p>
    <w:p w:rsidR="00D8476F" w:rsidRPr="00D8476F" w:rsidRDefault="00274CAB" w:rsidP="00D8476F">
      <w:pPr>
        <w:pStyle w:val="Akapitzlist"/>
        <w:numPr>
          <w:ilvl w:val="0"/>
          <w:numId w:val="47"/>
        </w:numPr>
        <w:autoSpaceDE w:val="0"/>
        <w:autoSpaceDN w:val="0"/>
        <w:spacing w:before="29"/>
        <w:contextualSpacing/>
        <w:jc w:val="both"/>
        <w:rPr>
          <w:rFonts w:asciiTheme="minorHAnsi" w:hAnsiTheme="minorHAnsi"/>
          <w:sz w:val="20"/>
          <w:szCs w:val="20"/>
        </w:rPr>
      </w:pPr>
      <w:r>
        <w:rPr>
          <w:rFonts w:asciiTheme="minorHAnsi" w:hAnsiTheme="minorHAnsi"/>
          <w:sz w:val="20"/>
          <w:szCs w:val="20"/>
        </w:rPr>
        <w:t>…</w:t>
      </w:r>
      <w:r w:rsidR="00565F16">
        <w:rPr>
          <w:rFonts w:asciiTheme="minorHAnsi" w:hAnsiTheme="minorHAnsi"/>
          <w:sz w:val="20"/>
          <w:szCs w:val="20"/>
        </w:rPr>
        <w:t>/</w:t>
      </w:r>
      <w:r>
        <w:rPr>
          <w:rFonts w:asciiTheme="minorHAnsi" w:hAnsiTheme="minorHAnsi"/>
          <w:sz w:val="20"/>
          <w:szCs w:val="20"/>
        </w:rPr>
        <w:t>….</w:t>
      </w:r>
      <w:r w:rsidR="00D8476F" w:rsidRPr="00D8476F">
        <w:rPr>
          <w:rFonts w:asciiTheme="minorHAnsi" w:hAnsiTheme="minorHAnsi"/>
          <w:sz w:val="20"/>
          <w:szCs w:val="20"/>
        </w:rPr>
        <w:t xml:space="preserve"> % </w:t>
      </w:r>
      <w:r w:rsidR="00565F16">
        <w:rPr>
          <w:rFonts w:asciiTheme="minorHAnsi" w:hAnsiTheme="minorHAnsi"/>
          <w:sz w:val="20"/>
          <w:szCs w:val="20"/>
        </w:rPr>
        <w:t xml:space="preserve">(słownie: …….…%) </w:t>
      </w:r>
      <w:r w:rsidR="00D8476F" w:rsidRPr="00D8476F">
        <w:rPr>
          <w:rFonts w:asciiTheme="minorHAnsi" w:hAnsiTheme="minorHAnsi"/>
          <w:sz w:val="20"/>
          <w:szCs w:val="20"/>
        </w:rPr>
        <w:t>od wartości netto przychodów z opłat l</w:t>
      </w:r>
      <w:r w:rsidR="00565F16">
        <w:rPr>
          <w:rFonts w:asciiTheme="minorHAnsi" w:hAnsiTheme="minorHAnsi"/>
          <w:sz w:val="20"/>
          <w:szCs w:val="20"/>
        </w:rPr>
        <w:t xml:space="preserve">otniskowych pobieranych zgodnie </w:t>
      </w:r>
      <w:r w:rsidR="00D8476F" w:rsidRPr="00D8476F">
        <w:rPr>
          <w:rFonts w:asciiTheme="minorHAnsi" w:hAnsiTheme="minorHAnsi"/>
          <w:sz w:val="20"/>
          <w:szCs w:val="20"/>
        </w:rPr>
        <w:t>z § 6 ust. 2.</w:t>
      </w:r>
    </w:p>
    <w:p w:rsidR="00D8476F" w:rsidRPr="00D8476F" w:rsidRDefault="00D8476F" w:rsidP="00D8476F">
      <w:pPr>
        <w:pStyle w:val="Akapitzlist"/>
        <w:numPr>
          <w:ilvl w:val="0"/>
          <w:numId w:val="46"/>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Administrator przekazuje PW nie później niż do 7 dnia miesiąca:</w:t>
      </w:r>
    </w:p>
    <w:p w:rsidR="00D8476F" w:rsidRPr="00D8476F" w:rsidRDefault="00D8476F" w:rsidP="00274CAB">
      <w:pPr>
        <w:pStyle w:val="Akapitzlist"/>
        <w:numPr>
          <w:ilvl w:val="0"/>
          <w:numId w:val="49"/>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lastRenderedPageBreak/>
        <w:t>zestawienie liczby operacji lotniczych, ich rodzaju oraz wysokości pobranych opłat lotniskowych za miesiąc poprzedni.</w:t>
      </w:r>
    </w:p>
    <w:p w:rsidR="00D8476F" w:rsidRPr="00D8476F" w:rsidRDefault="00D8476F" w:rsidP="00274CAB">
      <w:pPr>
        <w:pStyle w:val="Akapitzlist"/>
        <w:numPr>
          <w:ilvl w:val="0"/>
          <w:numId w:val="49"/>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obliczenie należnego wynagrodzenia.</w:t>
      </w:r>
    </w:p>
    <w:p w:rsidR="00D8476F" w:rsidRPr="00D8476F" w:rsidRDefault="00D8476F" w:rsidP="00D8476F">
      <w:pPr>
        <w:pStyle w:val="Akapitzlist"/>
        <w:numPr>
          <w:ilvl w:val="0"/>
          <w:numId w:val="46"/>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Jeżeli PW w terminie 7 dni nie wnosi uwag do zestawień, Administrator wystawia fakturę VAT określającą wynagrodzenie obliczone na podstawie powyższych przepisów.</w:t>
      </w:r>
    </w:p>
    <w:p w:rsidR="00D8476F" w:rsidRPr="00D8476F" w:rsidRDefault="00D8476F" w:rsidP="00D8476F">
      <w:pPr>
        <w:pStyle w:val="Akapitzlist"/>
        <w:numPr>
          <w:ilvl w:val="0"/>
          <w:numId w:val="46"/>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D8476F" w:rsidRPr="00D8476F" w:rsidRDefault="00D8476F" w:rsidP="00D8476F">
      <w:pPr>
        <w:pStyle w:val="Akapitzlist"/>
        <w:numPr>
          <w:ilvl w:val="0"/>
          <w:numId w:val="46"/>
        </w:numPr>
        <w:autoSpaceDE w:val="0"/>
        <w:autoSpaceDN w:val="0"/>
        <w:spacing w:before="29"/>
        <w:contextualSpacing/>
        <w:jc w:val="both"/>
        <w:rPr>
          <w:rFonts w:asciiTheme="minorHAnsi" w:hAnsiTheme="minorHAnsi"/>
          <w:sz w:val="20"/>
          <w:szCs w:val="20"/>
        </w:rPr>
      </w:pPr>
      <w:r w:rsidRPr="00D8476F">
        <w:rPr>
          <w:rFonts w:asciiTheme="minorHAnsi" w:hAnsiTheme="minorHAnsi"/>
          <w:sz w:val="20"/>
          <w:szCs w:val="20"/>
        </w:rPr>
        <w:t>PW nie jest zobowiązana do wyrównywania jakichkolwiek strat, jeżeli wynagrodzenie określone w ust. 1 nie pokryje kosztów Administratora.</w:t>
      </w:r>
    </w:p>
    <w:p w:rsidR="00D8476F" w:rsidRPr="000A1C9B" w:rsidRDefault="00D8476F" w:rsidP="00D8476F">
      <w:pPr>
        <w:jc w:val="both"/>
        <w:rPr>
          <w:rFonts w:asciiTheme="minorHAnsi" w:hAnsiTheme="minorHAnsi"/>
          <w:sz w:val="20"/>
          <w:szCs w:val="20"/>
        </w:rPr>
      </w:pPr>
    </w:p>
    <w:p w:rsidR="00FB4B2C" w:rsidRPr="00012CDF" w:rsidRDefault="000D3E8A"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na </w:t>
      </w:r>
      <w:r w:rsidR="00FD1EF3" w:rsidRPr="0039727E">
        <w:rPr>
          <w:rFonts w:asciiTheme="minorHAnsi" w:hAnsiTheme="minorHAnsi"/>
          <w:b/>
          <w:sz w:val="20"/>
          <w:szCs w:val="20"/>
        </w:rPr>
        <w:t>Administrowanie terenami lądowiska Przasnysz</w:t>
      </w:r>
      <w:r w:rsidR="00FD1EF3">
        <w:rPr>
          <w:rFonts w:asciiTheme="minorHAnsi" w:hAnsiTheme="minorHAnsi"/>
          <w:sz w:val="20"/>
          <w:szCs w:val="20"/>
        </w:rPr>
        <w:t xml:space="preserve"> </w:t>
      </w:r>
      <w:r w:rsidR="00E91A57" w:rsidRPr="00E91A57">
        <w:rPr>
          <w:rFonts w:asciiTheme="minorHAnsi" w:hAnsiTheme="minorHAnsi"/>
          <w:b/>
          <w:sz w:val="20"/>
          <w:szCs w:val="20"/>
        </w:rPr>
        <w:t>dla Instytutu Techniki L</w:t>
      </w:r>
      <w:r w:rsidR="00FD1EF3">
        <w:rPr>
          <w:rFonts w:asciiTheme="minorHAnsi" w:hAnsiTheme="minorHAnsi"/>
          <w:b/>
          <w:sz w:val="20"/>
          <w:szCs w:val="20"/>
        </w:rPr>
        <w:t xml:space="preserve">otniczej i Mechaniki Stosowanej </w:t>
      </w:r>
      <w:r w:rsidR="00E91A57" w:rsidRPr="00E91A57">
        <w:rPr>
          <w:rFonts w:asciiTheme="minorHAnsi" w:hAnsiTheme="minorHAnsi"/>
          <w:b/>
          <w:sz w:val="20"/>
          <w:szCs w:val="20"/>
        </w:rPr>
        <w:t>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274CAB" w:rsidRDefault="00FB4B2C" w:rsidP="00FB4B2C">
      <w:pPr>
        <w:pStyle w:val="Default"/>
        <w:jc w:val="center"/>
        <w:rPr>
          <w:rFonts w:asciiTheme="minorHAnsi" w:hAnsiTheme="minorHAnsi"/>
          <w:color w:val="auto"/>
          <w:sz w:val="16"/>
          <w:szCs w:val="16"/>
        </w:rPr>
      </w:pPr>
      <w:r w:rsidRPr="00274CAB">
        <w:rPr>
          <w:rFonts w:asciiTheme="minorHAnsi" w:hAnsiTheme="minorHAnsi"/>
          <w:color w:val="auto"/>
          <w:sz w:val="16"/>
          <w:szCs w:val="16"/>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w:t>
      </w:r>
      <w:r w:rsidR="00274CAB">
        <w:rPr>
          <w:rFonts w:asciiTheme="minorHAnsi" w:hAnsiTheme="minorHAnsi"/>
          <w:color w:val="auto"/>
          <w:sz w:val="20"/>
          <w:szCs w:val="20"/>
        </w:rPr>
        <w:t>m</w:t>
      </w:r>
      <w:r w:rsidR="00FD1EF3">
        <w:rPr>
          <w:rFonts w:asciiTheme="minorHAnsi" w:hAnsiTheme="minorHAnsi"/>
          <w:color w:val="auto"/>
          <w:sz w:val="20"/>
          <w:szCs w:val="20"/>
        </w:rPr>
        <w:t>iesięcznie</w:t>
      </w:r>
      <w:r w:rsidR="00274CAB">
        <w:rPr>
          <w:rFonts w:asciiTheme="minorHAnsi" w:hAnsiTheme="minorHAnsi"/>
          <w:color w:val="auto"/>
          <w:sz w:val="20"/>
          <w:szCs w:val="20"/>
        </w:rPr>
        <w:t xml:space="preserve"> </w:t>
      </w:r>
      <w:r w:rsidRPr="005A4513">
        <w:rPr>
          <w:rFonts w:asciiTheme="minorHAnsi" w:hAnsiTheme="minorHAnsi"/>
          <w:color w:val="auto"/>
          <w:sz w:val="20"/>
          <w:szCs w:val="20"/>
        </w:rPr>
        <w:t>(słownie złotych:</w:t>
      </w:r>
      <w:r w:rsidR="00274CAB">
        <w:rPr>
          <w:rFonts w:asciiTheme="minorHAnsi" w:hAnsiTheme="minorHAnsi"/>
          <w:color w:val="auto"/>
          <w:sz w:val="20"/>
          <w:szCs w:val="20"/>
        </w:rPr>
        <w:t xml:space="preserve"> </w:t>
      </w:r>
      <w:r w:rsidRPr="005A4513">
        <w:rPr>
          <w:rFonts w:asciiTheme="minorHAnsi" w:hAnsiTheme="minorHAnsi"/>
          <w:color w:val="auto"/>
          <w:sz w:val="20"/>
          <w:szCs w:val="20"/>
        </w:rPr>
        <w:t xml:space="preserve">..........................) powiększoną o podatek VAT w wysokości ………… zł., co </w:t>
      </w:r>
      <w:r w:rsidR="00274CAB">
        <w:rPr>
          <w:rFonts w:asciiTheme="minorHAnsi" w:hAnsiTheme="minorHAnsi"/>
          <w:color w:val="auto"/>
          <w:sz w:val="20"/>
          <w:szCs w:val="20"/>
        </w:rPr>
        <w:t xml:space="preserve">w wyniku daje cenę brutto ………… </w:t>
      </w:r>
      <w:r w:rsidRPr="005A4513">
        <w:rPr>
          <w:rFonts w:asciiTheme="minorHAnsi" w:hAnsiTheme="minorHAnsi"/>
          <w:color w:val="auto"/>
          <w:sz w:val="20"/>
          <w:szCs w:val="20"/>
        </w:rPr>
        <w:t xml:space="preserve">zł. (słownie złotych ……............................), </w:t>
      </w:r>
      <w:r w:rsidR="00274CAB">
        <w:rPr>
          <w:rFonts w:asciiTheme="minorHAnsi" w:hAnsiTheme="minorHAnsi"/>
          <w:color w:val="auto"/>
          <w:sz w:val="20"/>
          <w:szCs w:val="20"/>
        </w:rPr>
        <w:t xml:space="preserve">oraz </w:t>
      </w:r>
      <w:r w:rsidR="00274CAB">
        <w:rPr>
          <w:rFonts w:asciiTheme="minorHAnsi" w:hAnsiTheme="minorHAnsi"/>
          <w:sz w:val="20"/>
          <w:szCs w:val="20"/>
        </w:rPr>
        <w:t>…….</w:t>
      </w:r>
      <w:r w:rsidR="00274CAB" w:rsidRPr="00D8476F">
        <w:rPr>
          <w:rFonts w:asciiTheme="minorHAnsi" w:hAnsiTheme="minorHAnsi"/>
          <w:sz w:val="20"/>
          <w:szCs w:val="20"/>
        </w:rPr>
        <w:t xml:space="preserve"> % od wartości netto przychodów z opłat lotniskowych</w:t>
      </w:r>
    </w:p>
    <w:p w:rsidR="00537892"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5. ZOBOWIĄZUJEMY SIĘ do wykonania zamówienia </w:t>
      </w:r>
      <w:r w:rsidR="00FD1EF3">
        <w:rPr>
          <w:rFonts w:asciiTheme="minorHAnsi" w:hAnsiTheme="minorHAnsi"/>
          <w:color w:val="auto"/>
          <w:sz w:val="20"/>
          <w:szCs w:val="20"/>
        </w:rPr>
        <w:t>przez okres 12 miesięcy od daty</w:t>
      </w:r>
      <w:r w:rsidR="00DD33DB">
        <w:rPr>
          <w:rFonts w:asciiTheme="minorHAnsi" w:hAnsiTheme="minorHAnsi"/>
          <w:color w:val="auto"/>
          <w:sz w:val="20"/>
          <w:szCs w:val="20"/>
        </w:rPr>
        <w:t xml:space="preserve"> podpisania umowy</w:t>
      </w:r>
      <w:r w:rsidR="00537892">
        <w:rPr>
          <w:rFonts w:asciiTheme="minorHAnsi" w:hAnsiTheme="minorHAnsi"/>
          <w:color w:val="auto"/>
          <w:sz w:val="20"/>
          <w:szCs w:val="20"/>
        </w:rPr>
        <w:t>.</w:t>
      </w:r>
      <w:r w:rsidR="00DD33DB">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w:t>
      </w:r>
      <w:r w:rsidRPr="00312DD3">
        <w:rPr>
          <w:rFonts w:asciiTheme="minorHAnsi" w:hAnsiTheme="minorHAnsi"/>
          <w:sz w:val="20"/>
          <w:szCs w:val="20"/>
        </w:rPr>
        <w:t xml:space="preserve">Publicznych – </w:t>
      </w:r>
      <w:r w:rsidR="00312DD3" w:rsidRPr="00312DD3">
        <w:rPr>
          <w:rFonts w:asciiTheme="minorHAnsi" w:hAnsiTheme="minorHAnsi"/>
          <w:sz w:val="20"/>
          <w:szCs w:val="20"/>
        </w:rPr>
        <w:t>Dz.U. z 2018 r.  poz. 1986 ze zm</w:t>
      </w:r>
      <w:r w:rsidR="00312DD3">
        <w:t>.</w:t>
      </w:r>
      <w:r w:rsidRPr="00F849E0">
        <w:rPr>
          <w:rFonts w:asciiTheme="minorHAnsi" w:hAnsiTheme="minorHAnsi"/>
          <w:sz w:val="20"/>
          <w:szCs w:val="20"/>
        </w:rPr>
        <w:t xml:space="preserve">), oświadczam, że: </w:t>
      </w:r>
    </w:p>
    <w:p w:rsidR="00FB4B2C" w:rsidRDefault="00FB4B2C" w:rsidP="00274CAB">
      <w:pPr>
        <w:pStyle w:val="Default"/>
        <w:numPr>
          <w:ilvl w:val="0"/>
          <w:numId w:val="8"/>
        </w:numPr>
        <w:ind w:left="714" w:hanging="357"/>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274CAB">
      <w:pPr>
        <w:pStyle w:val="Default"/>
        <w:numPr>
          <w:ilvl w:val="0"/>
          <w:numId w:val="8"/>
        </w:numPr>
        <w:ind w:left="714" w:hanging="357"/>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274CAB">
      <w:pPr>
        <w:pStyle w:val="Default"/>
        <w:numPr>
          <w:ilvl w:val="0"/>
          <w:numId w:val="8"/>
        </w:numPr>
        <w:ind w:left="714" w:hanging="357"/>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274CAB">
      <w:pPr>
        <w:pStyle w:val="Default"/>
        <w:numPr>
          <w:ilvl w:val="0"/>
          <w:numId w:val="8"/>
        </w:numPr>
        <w:ind w:left="714" w:hanging="357"/>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13D83">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712F4B" w:rsidRDefault="00712F4B" w:rsidP="00F75D8B">
      <w:pPr>
        <w:spacing w:line="288" w:lineRule="auto"/>
        <w:jc w:val="right"/>
        <w:rPr>
          <w:rFonts w:asciiTheme="minorHAnsi" w:hAnsiTheme="minorHAnsi"/>
          <w:sz w:val="20"/>
          <w:szCs w:val="20"/>
        </w:rPr>
      </w:pPr>
    </w:p>
    <w:p w:rsidR="00F75D8B" w:rsidRPr="0012096E" w:rsidRDefault="00274CAB" w:rsidP="00F75D8B">
      <w:pPr>
        <w:spacing w:line="288" w:lineRule="auto"/>
        <w:jc w:val="right"/>
        <w:rPr>
          <w:rFonts w:asciiTheme="minorHAnsi" w:hAnsiTheme="minorHAnsi"/>
        </w:rPr>
      </w:pPr>
      <w:r>
        <w:rPr>
          <w:rFonts w:asciiTheme="minorHAnsi" w:hAnsiTheme="minorHAnsi"/>
          <w:sz w:val="20"/>
          <w:szCs w:val="20"/>
        </w:rPr>
        <w:lastRenderedPageBreak/>
        <w:t>Z</w:t>
      </w:r>
      <w:r w:rsidR="00F75D8B" w:rsidRPr="0012096E">
        <w:rPr>
          <w:rFonts w:asciiTheme="minorHAnsi" w:hAnsiTheme="minorHAnsi"/>
          <w:sz w:val="20"/>
          <w:szCs w:val="20"/>
        </w:rPr>
        <w:t>ałącznik nr 3</w:t>
      </w:r>
    </w:p>
    <w:p w:rsidR="00F75D8B" w:rsidRPr="0012096E" w:rsidRDefault="00F22E5A" w:rsidP="00F75D8B">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712F4B" w:rsidRDefault="00712F4B" w:rsidP="00F75D8B">
                            <w:pPr>
                              <w:jc w:val="center"/>
                              <w:rPr>
                                <w:rFonts w:ascii="Times New Roman" w:hAnsi="Times New Roman" w:cs="Times New Roman"/>
                                <w:b/>
                                <w:bCs/>
                                <w:sz w:val="8"/>
                                <w:szCs w:val="8"/>
                              </w:rPr>
                            </w:pPr>
                          </w:p>
                          <w:p w:rsidR="00712F4B" w:rsidRPr="0012096E" w:rsidRDefault="00712F4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712F4B" w:rsidRDefault="00712F4B" w:rsidP="00F75D8B">
                      <w:pPr>
                        <w:jc w:val="center"/>
                        <w:rPr>
                          <w:rFonts w:ascii="Times New Roman" w:hAnsi="Times New Roman" w:cs="Times New Roman"/>
                          <w:b/>
                          <w:bCs/>
                          <w:sz w:val="8"/>
                          <w:szCs w:val="8"/>
                        </w:rPr>
                      </w:pPr>
                    </w:p>
                    <w:p w:rsidR="00712F4B" w:rsidRPr="0012096E" w:rsidRDefault="00712F4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62286F" w:rsidRDefault="00F75D8B" w:rsidP="00F75D8B">
      <w:pPr>
        <w:pStyle w:val="Default"/>
        <w:jc w:val="both"/>
        <w:rPr>
          <w:rFonts w:asciiTheme="minorHAnsi" w:hAnsiTheme="minorHAnsi"/>
          <w:color w:val="auto"/>
        </w:rPr>
      </w:pPr>
      <w:r w:rsidRPr="0062286F">
        <w:rPr>
          <w:rFonts w:asciiTheme="minorHAnsi" w:hAnsiTheme="minorHAnsi"/>
        </w:rPr>
        <w:t xml:space="preserve">Składając ofertę na zapytanie ofertowe na: </w:t>
      </w:r>
      <w:r w:rsidRPr="0062286F">
        <w:rPr>
          <w:rFonts w:asciiTheme="minorHAnsi" w:hAnsiTheme="minorHAnsi"/>
          <w:b/>
          <w:bCs/>
        </w:rPr>
        <w:t>„</w:t>
      </w:r>
      <w:r w:rsidR="00274CAB" w:rsidRPr="0062286F">
        <w:rPr>
          <w:rFonts w:asciiTheme="minorHAnsi" w:hAnsiTheme="minorHAnsi"/>
          <w:b/>
        </w:rPr>
        <w:t>Administrowanie terenami lądowiska Przasnysz</w:t>
      </w:r>
      <w:r w:rsidRPr="0062286F">
        <w:rPr>
          <w:rFonts w:asciiTheme="minorHAnsi" w:hAnsiTheme="minorHAnsi"/>
          <w:b/>
          <w:i/>
        </w:rPr>
        <w:t xml:space="preserve"> </w:t>
      </w:r>
      <w:r w:rsidRPr="0062286F">
        <w:rPr>
          <w:rFonts w:asciiTheme="minorHAnsi" w:hAnsiTheme="minorHAnsi"/>
          <w:b/>
        </w:rPr>
        <w:t xml:space="preserve">dla Instytutu Techniki Lotniczej i Mechaniki Stosowanej Wydziału Mechanicznego Energetyki i Lotnictwa Politechniki Warszawskiej </w:t>
      </w:r>
      <w:r w:rsidRPr="0062286F">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513D83">
        <w:rPr>
          <w:rFonts w:asciiTheme="minorHAnsi" w:hAnsiTheme="minorHAnsi" w:cs="Arial"/>
          <w:color w:val="000000"/>
          <w:sz w:val="24"/>
          <w:szCs w:val="24"/>
        </w:rPr>
        <w:t>9</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0E19A6" w:rsidRDefault="000E19A6"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F22E5A" w:rsidP="00F75D8B">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p>
                    <w:p w:rsidR="00712F4B" w:rsidRDefault="00712F4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712F4B" w:rsidRDefault="00712F4B" w:rsidP="00F75D8B">
                            <w:pPr>
                              <w:jc w:val="center"/>
                              <w:rPr>
                                <w:rFonts w:ascii="Times New Roman" w:hAnsi="Times New Roman" w:cs="Times New Roman"/>
                                <w:b/>
                                <w:bCs/>
                                <w:sz w:val="32"/>
                                <w:szCs w:val="32"/>
                              </w:rPr>
                            </w:pPr>
                          </w:p>
                          <w:p w:rsidR="00712F4B" w:rsidRPr="0012096E" w:rsidRDefault="00712F4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712F4B" w:rsidRPr="0012096E" w:rsidRDefault="00712F4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712F4B" w:rsidRDefault="00712F4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712F4B" w:rsidRDefault="00712F4B" w:rsidP="00F75D8B">
                      <w:pPr>
                        <w:jc w:val="center"/>
                        <w:rPr>
                          <w:rFonts w:ascii="Times New Roman" w:hAnsi="Times New Roman" w:cs="Times New Roman"/>
                          <w:b/>
                          <w:bCs/>
                          <w:sz w:val="32"/>
                          <w:szCs w:val="32"/>
                        </w:rPr>
                      </w:pPr>
                    </w:p>
                    <w:p w:rsidR="00712F4B" w:rsidRPr="0012096E" w:rsidRDefault="00712F4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712F4B" w:rsidRPr="0012096E" w:rsidRDefault="00712F4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712F4B" w:rsidRDefault="00712F4B" w:rsidP="00F75D8B">
                      <w:pPr>
                        <w:jc w:val="center"/>
                        <w:rPr>
                          <w:rFonts w:ascii="Times New Roman" w:hAnsi="Times New Roman" w:cs="Times New Roman"/>
                          <w:b/>
                          <w:bCs/>
                          <w:sz w:val="28"/>
                          <w:szCs w:val="28"/>
                        </w:rPr>
                      </w:pP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62286F" w:rsidRDefault="00F75D8B" w:rsidP="00F75D8B">
      <w:pPr>
        <w:pStyle w:val="Default"/>
        <w:jc w:val="both"/>
        <w:rPr>
          <w:rFonts w:asciiTheme="minorHAnsi" w:hAnsiTheme="minorHAnsi"/>
          <w:color w:val="auto"/>
          <w:sz w:val="22"/>
          <w:szCs w:val="22"/>
        </w:rPr>
      </w:pPr>
      <w:r w:rsidRPr="00513D83">
        <w:rPr>
          <w:rFonts w:asciiTheme="minorHAnsi" w:hAnsiTheme="minorHAnsi"/>
          <w:sz w:val="22"/>
          <w:szCs w:val="22"/>
        </w:rPr>
        <w:t xml:space="preserve">Składając ofertę w przetargu nieograniczonym na: </w:t>
      </w:r>
      <w:r w:rsidR="0062286F" w:rsidRPr="0062286F">
        <w:rPr>
          <w:rFonts w:asciiTheme="minorHAnsi" w:hAnsiTheme="minorHAnsi"/>
          <w:b/>
          <w:sz w:val="22"/>
          <w:szCs w:val="22"/>
        </w:rPr>
        <w:t>Administrowanie terenami lądowiska Przasnysz</w:t>
      </w:r>
      <w:r w:rsidR="0062286F" w:rsidRPr="0062286F">
        <w:rPr>
          <w:rFonts w:asciiTheme="minorHAnsi" w:hAnsiTheme="minorHAnsi"/>
          <w:sz w:val="22"/>
          <w:szCs w:val="22"/>
        </w:rPr>
        <w:t xml:space="preserve"> </w:t>
      </w:r>
      <w:r w:rsidRPr="0062286F">
        <w:rPr>
          <w:rFonts w:asciiTheme="minorHAnsi" w:hAnsiTheme="minorHAnsi"/>
          <w:b/>
          <w:sz w:val="22"/>
          <w:szCs w:val="22"/>
        </w:rPr>
        <w:t xml:space="preserve">dla Instytutu Techniki Lotniczej i Mechaniki Stosowanej Wydziału Mechanicznego Energetyki i Lotnictwa Politechniki Warszawskiej </w:t>
      </w:r>
      <w:r w:rsidRPr="0062286F">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312DD3" w:rsidRDefault="00EF475E" w:rsidP="00104413">
      <w:pPr>
        <w:autoSpaceDE w:val="0"/>
        <w:autoSpaceDN w:val="0"/>
        <w:adjustRightInd w:val="0"/>
        <w:jc w:val="both"/>
        <w:rPr>
          <w:rStyle w:val="FontStyle11"/>
          <w:rFonts w:asciiTheme="minorHAnsi" w:hAnsiTheme="minorHAnsi" w:cs="Calibri"/>
          <w:sz w:val="20"/>
          <w:szCs w:val="20"/>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w:t>
      </w:r>
      <w:r w:rsidRPr="00312DD3">
        <w:rPr>
          <w:rFonts w:asciiTheme="minorHAnsi" w:hAnsiTheme="minorHAnsi" w:cs="Calibri"/>
          <w:sz w:val="20"/>
          <w:szCs w:val="20"/>
          <w:lang w:eastAsia="pl-PL"/>
        </w:rPr>
        <w:t>publicznych (</w:t>
      </w:r>
      <w:r w:rsidR="00312DD3" w:rsidRPr="00312DD3">
        <w:rPr>
          <w:rFonts w:asciiTheme="minorHAnsi" w:hAnsiTheme="minorHAnsi"/>
          <w:sz w:val="20"/>
          <w:szCs w:val="20"/>
        </w:rPr>
        <w:t>Dz.U. z 2018 r.  poz. 1986 ze zm.</w:t>
      </w:r>
      <w:r w:rsidRPr="00312DD3">
        <w:rPr>
          <w:rFonts w:asciiTheme="minorHAnsi" w:hAnsiTheme="minorHAnsi" w:cs="Calibri"/>
          <w:sz w:val="20"/>
          <w:szCs w:val="20"/>
          <w:lang w:eastAsia="pl-PL"/>
        </w:rPr>
        <w:t>)</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513D83">
        <w:rPr>
          <w:rFonts w:asciiTheme="minorHAnsi" w:hAnsiTheme="minorHAnsi" w:cs="Arial"/>
          <w:color w:val="000000"/>
          <w:sz w:val="22"/>
          <w:szCs w:val="22"/>
        </w:rPr>
        <w:t>9</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EF475E" w:rsidRPr="00955C19" w:rsidRDefault="00EF475E" w:rsidP="00EF475E">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t xml:space="preserve"> </w:t>
      </w:r>
    </w:p>
    <w:sectPr w:rsidR="00EF475E" w:rsidRPr="00955C19" w:rsidSect="00D8476F">
      <w:footerReference w:type="default" r:id="rId9"/>
      <w:headerReference w:type="first" r:id="rId10"/>
      <w:footerReference w:type="first" r:id="rId11"/>
      <w:pgSz w:w="11906" w:h="16838"/>
      <w:pgMar w:top="1417" w:right="1417" w:bottom="1417" w:left="1417" w:header="568"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B64" w:rsidRDefault="00746B64">
      <w:pPr>
        <w:rPr>
          <w:rFonts w:ascii="Times New Roman" w:hAnsi="Times New Roman" w:cs="Times New Roman"/>
        </w:rPr>
      </w:pPr>
      <w:r>
        <w:rPr>
          <w:rFonts w:ascii="Times New Roman" w:hAnsi="Times New Roman" w:cs="Times New Roman"/>
        </w:rPr>
        <w:separator/>
      </w:r>
    </w:p>
  </w:endnote>
  <w:endnote w:type="continuationSeparator" w:id="0">
    <w:p w:rsidR="00746B64" w:rsidRDefault="00746B6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4B" w:rsidRPr="00B20785" w:rsidRDefault="00990D7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712F4B"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0675D7">
      <w:rPr>
        <w:rStyle w:val="Numerstrony"/>
        <w:rFonts w:ascii="Arial" w:hAnsi="Arial" w:cs="Arial"/>
        <w:noProof/>
        <w:sz w:val="20"/>
        <w:szCs w:val="20"/>
      </w:rPr>
      <w:t>13</w:t>
    </w:r>
    <w:r w:rsidRPr="00B20785">
      <w:rPr>
        <w:rStyle w:val="Numerstrony"/>
        <w:rFonts w:ascii="Arial" w:hAnsi="Arial" w:cs="Arial"/>
        <w:sz w:val="20"/>
        <w:szCs w:val="20"/>
      </w:rPr>
      <w:fldChar w:fldCharType="end"/>
    </w:r>
  </w:p>
  <w:p w:rsidR="00712F4B" w:rsidRDefault="00712F4B">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4B" w:rsidRDefault="00712F4B">
    <w:pPr>
      <w:pStyle w:val="Stopka"/>
      <w:jc w:val="right"/>
      <w:rPr>
        <w:rFonts w:ascii="Times New Roman" w:hAnsi="Times New Roman"/>
      </w:rPr>
    </w:pPr>
  </w:p>
  <w:p w:rsidR="00712F4B" w:rsidRDefault="00712F4B">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B64" w:rsidRDefault="00746B64">
      <w:pPr>
        <w:rPr>
          <w:rFonts w:ascii="Times New Roman" w:hAnsi="Times New Roman" w:cs="Times New Roman"/>
        </w:rPr>
      </w:pPr>
      <w:r>
        <w:rPr>
          <w:rFonts w:ascii="Times New Roman" w:hAnsi="Times New Roman" w:cs="Times New Roman"/>
        </w:rPr>
        <w:separator/>
      </w:r>
    </w:p>
  </w:footnote>
  <w:footnote w:type="continuationSeparator" w:id="0">
    <w:p w:rsidR="00746B64" w:rsidRDefault="00746B6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4B" w:rsidRDefault="00712F4B">
    <w:pPr>
      <w:ind w:left="-240" w:hanging="240"/>
      <w:rPr>
        <w:i/>
        <w:iCs/>
        <w:color w:val="1F497D"/>
        <w:sz w:val="16"/>
        <w:szCs w:val="16"/>
      </w:rPr>
    </w:pPr>
  </w:p>
  <w:p w:rsidR="00712F4B" w:rsidRDefault="00712F4B">
    <w:pPr>
      <w:rPr>
        <w:i/>
        <w:iCs/>
        <w:color w:val="1F497D"/>
        <w:sz w:val="16"/>
        <w:szCs w:val="16"/>
      </w:rPr>
    </w:pPr>
  </w:p>
  <w:p w:rsidR="00712F4B" w:rsidRDefault="00712F4B">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1AE1FBA"/>
    <w:multiLevelType w:val="hybridMultilevel"/>
    <w:tmpl w:val="A6127C72"/>
    <w:lvl w:ilvl="0" w:tplc="0394BF78">
      <w:start w:val="1"/>
      <w:numFmt w:val="decimal"/>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0385266E"/>
    <w:multiLevelType w:val="hybridMultilevel"/>
    <w:tmpl w:val="2480B82C"/>
    <w:lvl w:ilvl="0" w:tplc="E31A19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D7113"/>
    <w:multiLevelType w:val="hybridMultilevel"/>
    <w:tmpl w:val="60563F0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9A7804"/>
    <w:multiLevelType w:val="hybridMultilevel"/>
    <w:tmpl w:val="E5CC69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129C2EA9"/>
    <w:multiLevelType w:val="hybridMultilevel"/>
    <w:tmpl w:val="13062D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3"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FE377B"/>
    <w:multiLevelType w:val="hybridMultilevel"/>
    <w:tmpl w:val="373C8A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C5253A"/>
    <w:multiLevelType w:val="hybridMultilevel"/>
    <w:tmpl w:val="6B40E1D6"/>
    <w:lvl w:ilvl="0" w:tplc="90D47EE4">
      <w:start w:val="1"/>
      <w:numFmt w:val="decimal"/>
      <w:lvlText w:val="%1)"/>
      <w:lvlJc w:val="left"/>
      <w:pPr>
        <w:ind w:left="786" w:hanging="360"/>
      </w:pPr>
      <w:rPr>
        <w:rFonts w:ascii="Calibri" w:eastAsiaTheme="minorHAnsi" w:hAnsi="Calibri" w:cstheme="minorBidi" w:hint="default"/>
        <w:color w:val="292B2A"/>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A7D3F0A"/>
    <w:multiLevelType w:val="hybridMultilevel"/>
    <w:tmpl w:val="25BE4586"/>
    <w:lvl w:ilvl="0" w:tplc="B2B8E19A">
      <w:start w:val="1"/>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33D8107A"/>
    <w:multiLevelType w:val="hybridMultilevel"/>
    <w:tmpl w:val="523AD510"/>
    <w:lvl w:ilvl="0" w:tplc="46E6402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E6E14"/>
    <w:multiLevelType w:val="hybridMultilevel"/>
    <w:tmpl w:val="AB1824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59638F"/>
    <w:multiLevelType w:val="hybridMultilevel"/>
    <w:tmpl w:val="C8A285A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2" w15:restartNumberingAfterBreak="0">
    <w:nsid w:val="35E72704"/>
    <w:multiLevelType w:val="hybridMultilevel"/>
    <w:tmpl w:val="1F0EA6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81227E"/>
    <w:multiLevelType w:val="hybridMultilevel"/>
    <w:tmpl w:val="A532E7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6"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8E785C"/>
    <w:multiLevelType w:val="hybridMultilevel"/>
    <w:tmpl w:val="0D969F66"/>
    <w:lvl w:ilvl="0" w:tplc="9C5CFA74">
      <w:start w:val="1"/>
      <w:numFmt w:val="decimal"/>
      <w:lvlText w:val="%1."/>
      <w:lvlJc w:val="left"/>
      <w:pPr>
        <w:ind w:left="360" w:hanging="360"/>
      </w:pPr>
      <w:rPr>
        <w:rFonts w:asciiTheme="minorHAnsi" w:hAnsiTheme="minorHAnsi"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9" w15:restartNumberingAfterBreak="0">
    <w:nsid w:val="43125A90"/>
    <w:multiLevelType w:val="hybridMultilevel"/>
    <w:tmpl w:val="CA6E76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4047CED"/>
    <w:multiLevelType w:val="hybridMultilevel"/>
    <w:tmpl w:val="8BCED990"/>
    <w:lvl w:ilvl="0" w:tplc="0C6C01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2D73BA"/>
    <w:multiLevelType w:val="hybridMultilevel"/>
    <w:tmpl w:val="DDD24398"/>
    <w:lvl w:ilvl="0" w:tplc="B4906544">
      <w:start w:val="1"/>
      <w:numFmt w:val="decimal"/>
      <w:lvlText w:val="%1."/>
      <w:lvlJc w:val="left"/>
      <w:pPr>
        <w:ind w:left="360" w:hanging="360"/>
      </w:pPr>
      <w:rPr>
        <w:rFonts w:asciiTheme="minorHAnsi" w:hAnsi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EC34E8F"/>
    <w:multiLevelType w:val="hybridMultilevel"/>
    <w:tmpl w:val="7730D9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93599"/>
    <w:multiLevelType w:val="hybridMultilevel"/>
    <w:tmpl w:val="DF1E3478"/>
    <w:lvl w:ilvl="0" w:tplc="44E4442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6" w15:restartNumberingAfterBreak="0">
    <w:nsid w:val="507A0C18"/>
    <w:multiLevelType w:val="hybridMultilevel"/>
    <w:tmpl w:val="53D0D46A"/>
    <w:lvl w:ilvl="0" w:tplc="DF705C84">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8A0428"/>
    <w:multiLevelType w:val="hybridMultilevel"/>
    <w:tmpl w:val="457E7E1E"/>
    <w:lvl w:ilvl="0" w:tplc="FBD84B00">
      <w:start w:val="2"/>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528F7F54"/>
    <w:multiLevelType w:val="hybridMultilevel"/>
    <w:tmpl w:val="99365AE0"/>
    <w:lvl w:ilvl="0" w:tplc="BB6E066C">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5D46D7C"/>
    <w:multiLevelType w:val="hybridMultilevel"/>
    <w:tmpl w:val="D8B2CC5C"/>
    <w:lvl w:ilvl="0" w:tplc="80F8221A">
      <w:start w:val="1"/>
      <w:numFmt w:val="decimal"/>
      <w:lvlText w:val="%1)"/>
      <w:lvlJc w:val="left"/>
      <w:pPr>
        <w:ind w:left="1069"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60E1182"/>
    <w:multiLevelType w:val="hybridMultilevel"/>
    <w:tmpl w:val="BECE84BA"/>
    <w:lvl w:ilvl="0" w:tplc="E8D4BE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51" w15:restartNumberingAfterBreak="0">
    <w:nsid w:val="573D7D2E"/>
    <w:multiLevelType w:val="hybridMultilevel"/>
    <w:tmpl w:val="9B6870A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7756536"/>
    <w:multiLevelType w:val="hybridMultilevel"/>
    <w:tmpl w:val="06E275C4"/>
    <w:lvl w:ilvl="0" w:tplc="9EDA9A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8FC13C4"/>
    <w:multiLevelType w:val="hybridMultilevel"/>
    <w:tmpl w:val="092AFE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BEE7B3A"/>
    <w:multiLevelType w:val="hybridMultilevel"/>
    <w:tmpl w:val="4E767778"/>
    <w:lvl w:ilvl="0" w:tplc="C14ADF22">
      <w:start w:val="1"/>
      <w:numFmt w:val="decimal"/>
      <w:lvlText w:val="%1)"/>
      <w:lvlJc w:val="left"/>
      <w:pPr>
        <w:ind w:left="786"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E825FEB"/>
    <w:multiLevelType w:val="hybridMultilevel"/>
    <w:tmpl w:val="0C043A90"/>
    <w:lvl w:ilvl="0" w:tplc="3C08624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B229B7"/>
    <w:multiLevelType w:val="hybridMultilevel"/>
    <w:tmpl w:val="5A16888E"/>
    <w:lvl w:ilvl="0" w:tplc="4DAAE556">
      <w:start w:val="1"/>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60" w15:restartNumberingAfterBreak="0">
    <w:nsid w:val="62AF2BB5"/>
    <w:multiLevelType w:val="hybridMultilevel"/>
    <w:tmpl w:val="3036CCE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37F5D77"/>
    <w:multiLevelType w:val="hybridMultilevel"/>
    <w:tmpl w:val="0F5EF6C4"/>
    <w:lvl w:ilvl="0" w:tplc="85E8B6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E857AD"/>
    <w:multiLevelType w:val="hybridMultilevel"/>
    <w:tmpl w:val="EC921D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CD29E6"/>
    <w:multiLevelType w:val="hybridMultilevel"/>
    <w:tmpl w:val="A0E61FF6"/>
    <w:lvl w:ilvl="0" w:tplc="614AB1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7EA3A6B"/>
    <w:multiLevelType w:val="hybridMultilevel"/>
    <w:tmpl w:val="BA82A3E2"/>
    <w:lvl w:ilvl="0" w:tplc="E714775E">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C72E23"/>
    <w:multiLevelType w:val="hybridMultilevel"/>
    <w:tmpl w:val="3C46ACEE"/>
    <w:lvl w:ilvl="0" w:tplc="0526E4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8" w15:restartNumberingAfterBreak="0">
    <w:nsid w:val="75DE092B"/>
    <w:multiLevelType w:val="hybridMultilevel"/>
    <w:tmpl w:val="E3F24546"/>
    <w:lvl w:ilvl="0" w:tplc="730AD494">
      <w:start w:val="1"/>
      <w:numFmt w:val="decimal"/>
      <w:lvlText w:val="%1)"/>
      <w:lvlJc w:val="left"/>
      <w:pPr>
        <w:ind w:left="786" w:hanging="360"/>
      </w:pPr>
      <w:rPr>
        <w:rFonts w:ascii="Calibri" w:eastAsiaTheme="minorHAnsi" w:hAnsi="Calibri" w:cstheme="minorBidi" w:hint="default"/>
        <w:color w:val="292B2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DA3B84"/>
    <w:multiLevelType w:val="hybridMultilevel"/>
    <w:tmpl w:val="A4B07F2A"/>
    <w:lvl w:ilvl="0" w:tplc="DF7C34C6">
      <w:start w:val="1"/>
      <w:numFmt w:val="decimal"/>
      <w:lvlText w:val="%1."/>
      <w:lvlJc w:val="left"/>
      <w:pPr>
        <w:ind w:left="364" w:hanging="360"/>
      </w:pPr>
      <w:rPr>
        <w:rFonts w:ascii="Calibri" w:eastAsiaTheme="minorHAnsi" w:hAnsi="Calibri" w:cstheme="minorBidi" w:hint="default"/>
        <w:b w:val="0"/>
        <w:color w:val="292B2A"/>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num w:numId="1">
    <w:abstractNumId w:val="4"/>
  </w:num>
  <w:num w:numId="2">
    <w:abstractNumId w:val="59"/>
  </w:num>
  <w:num w:numId="3">
    <w:abstractNumId w:val="67"/>
  </w:num>
  <w:num w:numId="4">
    <w:abstractNumId w:val="35"/>
    <w:lvlOverride w:ilvl="0">
      <w:startOverride w:val="1"/>
    </w:lvlOverride>
  </w:num>
  <w:num w:numId="5">
    <w:abstractNumId w:val="20"/>
  </w:num>
  <w:num w:numId="6">
    <w:abstractNumId w:val="22"/>
  </w:num>
  <w:num w:numId="7">
    <w:abstractNumId w:val="69"/>
  </w:num>
  <w:num w:numId="8">
    <w:abstractNumId w:val="55"/>
  </w:num>
  <w:num w:numId="9">
    <w:abstractNumId w:val="34"/>
  </w:num>
  <w:num w:numId="10">
    <w:abstractNumId w:val="42"/>
  </w:num>
  <w:num w:numId="11">
    <w:abstractNumId w:val="36"/>
  </w:num>
  <w:num w:numId="12">
    <w:abstractNumId w:val="19"/>
  </w:num>
  <w:num w:numId="13">
    <w:abstractNumId w:val="50"/>
  </w:num>
  <w:num w:numId="14">
    <w:abstractNumId w:val="51"/>
  </w:num>
  <w:num w:numId="15">
    <w:abstractNumId w:val="25"/>
  </w:num>
  <w:num w:numId="16">
    <w:abstractNumId w:val="52"/>
  </w:num>
  <w:num w:numId="17">
    <w:abstractNumId w:val="70"/>
  </w:num>
  <w:num w:numId="18">
    <w:abstractNumId w:val="29"/>
  </w:num>
  <w:num w:numId="19">
    <w:abstractNumId w:val="58"/>
  </w:num>
  <w:num w:numId="20">
    <w:abstractNumId w:val="49"/>
  </w:num>
  <w:num w:numId="21">
    <w:abstractNumId w:val="27"/>
  </w:num>
  <w:num w:numId="22">
    <w:abstractNumId w:val="43"/>
  </w:num>
  <w:num w:numId="23">
    <w:abstractNumId w:val="48"/>
  </w:num>
  <w:num w:numId="24">
    <w:abstractNumId w:val="60"/>
  </w:num>
  <w:num w:numId="25">
    <w:abstractNumId w:val="32"/>
  </w:num>
  <w:num w:numId="26">
    <w:abstractNumId w:val="33"/>
  </w:num>
  <w:num w:numId="27">
    <w:abstractNumId w:val="21"/>
  </w:num>
  <w:num w:numId="28">
    <w:abstractNumId w:val="24"/>
  </w:num>
  <w:num w:numId="29">
    <w:abstractNumId w:val="62"/>
  </w:num>
  <w:num w:numId="30">
    <w:abstractNumId w:val="30"/>
  </w:num>
  <w:num w:numId="31">
    <w:abstractNumId w:val="18"/>
  </w:num>
  <w:num w:numId="32">
    <w:abstractNumId w:val="53"/>
  </w:num>
  <w:num w:numId="33">
    <w:abstractNumId w:val="39"/>
  </w:num>
  <w:num w:numId="34">
    <w:abstractNumId w:val="57"/>
  </w:num>
  <w:num w:numId="35">
    <w:abstractNumId w:val="17"/>
  </w:num>
  <w:num w:numId="36">
    <w:abstractNumId w:val="68"/>
  </w:num>
  <w:num w:numId="37">
    <w:abstractNumId w:val="37"/>
  </w:num>
  <w:num w:numId="38">
    <w:abstractNumId w:val="54"/>
  </w:num>
  <w:num w:numId="39">
    <w:abstractNumId w:val="16"/>
  </w:num>
  <w:num w:numId="40">
    <w:abstractNumId w:val="41"/>
  </w:num>
  <w:num w:numId="41">
    <w:abstractNumId w:val="40"/>
  </w:num>
  <w:num w:numId="42">
    <w:abstractNumId w:val="46"/>
  </w:num>
  <w:num w:numId="43">
    <w:abstractNumId w:val="47"/>
  </w:num>
  <w:num w:numId="44">
    <w:abstractNumId w:val="61"/>
  </w:num>
  <w:num w:numId="45">
    <w:abstractNumId w:val="63"/>
  </w:num>
  <w:num w:numId="46">
    <w:abstractNumId w:val="65"/>
  </w:num>
  <w:num w:numId="47">
    <w:abstractNumId w:val="31"/>
  </w:num>
  <w:num w:numId="48">
    <w:abstractNumId w:val="64"/>
  </w:num>
  <w:num w:numId="49">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B0C"/>
    <w:rsid w:val="0000255B"/>
    <w:rsid w:val="00004E5F"/>
    <w:rsid w:val="00007065"/>
    <w:rsid w:val="00010173"/>
    <w:rsid w:val="00011E4F"/>
    <w:rsid w:val="0001213E"/>
    <w:rsid w:val="000228D8"/>
    <w:rsid w:val="000258F1"/>
    <w:rsid w:val="00027114"/>
    <w:rsid w:val="00031CEF"/>
    <w:rsid w:val="0003237B"/>
    <w:rsid w:val="00033DD5"/>
    <w:rsid w:val="00034BC5"/>
    <w:rsid w:val="0003591A"/>
    <w:rsid w:val="00037E0F"/>
    <w:rsid w:val="0004235A"/>
    <w:rsid w:val="00042C50"/>
    <w:rsid w:val="00042CA4"/>
    <w:rsid w:val="00045BC0"/>
    <w:rsid w:val="000602EB"/>
    <w:rsid w:val="000608C0"/>
    <w:rsid w:val="00061623"/>
    <w:rsid w:val="00062192"/>
    <w:rsid w:val="00062A75"/>
    <w:rsid w:val="00064EB4"/>
    <w:rsid w:val="000658C2"/>
    <w:rsid w:val="000675D7"/>
    <w:rsid w:val="00070330"/>
    <w:rsid w:val="00071983"/>
    <w:rsid w:val="000741EC"/>
    <w:rsid w:val="00077436"/>
    <w:rsid w:val="00080FC9"/>
    <w:rsid w:val="00081604"/>
    <w:rsid w:val="00083625"/>
    <w:rsid w:val="0008704C"/>
    <w:rsid w:val="0009018F"/>
    <w:rsid w:val="000902DA"/>
    <w:rsid w:val="0009371F"/>
    <w:rsid w:val="000A1C9B"/>
    <w:rsid w:val="000A2343"/>
    <w:rsid w:val="000A5756"/>
    <w:rsid w:val="000A5D97"/>
    <w:rsid w:val="000A5EA7"/>
    <w:rsid w:val="000B272F"/>
    <w:rsid w:val="000B2BA9"/>
    <w:rsid w:val="000B5A45"/>
    <w:rsid w:val="000C0524"/>
    <w:rsid w:val="000C0F34"/>
    <w:rsid w:val="000C2E38"/>
    <w:rsid w:val="000C4FEE"/>
    <w:rsid w:val="000D02B8"/>
    <w:rsid w:val="000D3E8A"/>
    <w:rsid w:val="000D525E"/>
    <w:rsid w:val="000E19A6"/>
    <w:rsid w:val="000E43DC"/>
    <w:rsid w:val="000E4A40"/>
    <w:rsid w:val="000F69EB"/>
    <w:rsid w:val="000F77C0"/>
    <w:rsid w:val="00104413"/>
    <w:rsid w:val="0012096E"/>
    <w:rsid w:val="00120FE3"/>
    <w:rsid w:val="001309B3"/>
    <w:rsid w:val="0013434B"/>
    <w:rsid w:val="001350C5"/>
    <w:rsid w:val="00136A36"/>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E2A0E"/>
    <w:rsid w:val="001E2CE0"/>
    <w:rsid w:val="001F502F"/>
    <w:rsid w:val="001F755A"/>
    <w:rsid w:val="00201EF6"/>
    <w:rsid w:val="002043FF"/>
    <w:rsid w:val="00204486"/>
    <w:rsid w:val="002130A6"/>
    <w:rsid w:val="00215CB8"/>
    <w:rsid w:val="0022004B"/>
    <w:rsid w:val="002232F1"/>
    <w:rsid w:val="00233543"/>
    <w:rsid w:val="002371DC"/>
    <w:rsid w:val="0024432A"/>
    <w:rsid w:val="00245E24"/>
    <w:rsid w:val="002465AC"/>
    <w:rsid w:val="00247099"/>
    <w:rsid w:val="002522D6"/>
    <w:rsid w:val="002575A1"/>
    <w:rsid w:val="00257CE8"/>
    <w:rsid w:val="002615AC"/>
    <w:rsid w:val="002741B8"/>
    <w:rsid w:val="00274CAB"/>
    <w:rsid w:val="00275DDC"/>
    <w:rsid w:val="0028399B"/>
    <w:rsid w:val="00287CAC"/>
    <w:rsid w:val="00291CFD"/>
    <w:rsid w:val="0029339C"/>
    <w:rsid w:val="0029478F"/>
    <w:rsid w:val="00297F2F"/>
    <w:rsid w:val="002A42E3"/>
    <w:rsid w:val="002A57F8"/>
    <w:rsid w:val="002A5A4C"/>
    <w:rsid w:val="002A7264"/>
    <w:rsid w:val="002B11E9"/>
    <w:rsid w:val="002B55C4"/>
    <w:rsid w:val="002C5484"/>
    <w:rsid w:val="002C61A1"/>
    <w:rsid w:val="002C7FB9"/>
    <w:rsid w:val="002D70D9"/>
    <w:rsid w:val="002E16DC"/>
    <w:rsid w:val="002E7174"/>
    <w:rsid w:val="002F005C"/>
    <w:rsid w:val="002F4D42"/>
    <w:rsid w:val="00310B39"/>
    <w:rsid w:val="00312DD3"/>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9727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65FD"/>
    <w:rsid w:val="00425FE3"/>
    <w:rsid w:val="00427558"/>
    <w:rsid w:val="00431C39"/>
    <w:rsid w:val="00441F16"/>
    <w:rsid w:val="004426D8"/>
    <w:rsid w:val="0044312B"/>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27C5A"/>
    <w:rsid w:val="0053081F"/>
    <w:rsid w:val="00537892"/>
    <w:rsid w:val="00544537"/>
    <w:rsid w:val="00550E36"/>
    <w:rsid w:val="00557EF4"/>
    <w:rsid w:val="00562571"/>
    <w:rsid w:val="005638E1"/>
    <w:rsid w:val="00565F16"/>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286F"/>
    <w:rsid w:val="006257ED"/>
    <w:rsid w:val="0062637F"/>
    <w:rsid w:val="00626D2C"/>
    <w:rsid w:val="00635F04"/>
    <w:rsid w:val="0064489F"/>
    <w:rsid w:val="00644D1E"/>
    <w:rsid w:val="00653E91"/>
    <w:rsid w:val="0066246C"/>
    <w:rsid w:val="00672278"/>
    <w:rsid w:val="00672FBA"/>
    <w:rsid w:val="006943A4"/>
    <w:rsid w:val="00694E2F"/>
    <w:rsid w:val="006A202E"/>
    <w:rsid w:val="006A76DD"/>
    <w:rsid w:val="006A7767"/>
    <w:rsid w:val="006B277A"/>
    <w:rsid w:val="006B4D87"/>
    <w:rsid w:val="006D1E58"/>
    <w:rsid w:val="006E6093"/>
    <w:rsid w:val="006F72A2"/>
    <w:rsid w:val="007062A5"/>
    <w:rsid w:val="00707495"/>
    <w:rsid w:val="0071011F"/>
    <w:rsid w:val="00712305"/>
    <w:rsid w:val="00712F4B"/>
    <w:rsid w:val="00724517"/>
    <w:rsid w:val="00725175"/>
    <w:rsid w:val="00725624"/>
    <w:rsid w:val="007332F1"/>
    <w:rsid w:val="00733521"/>
    <w:rsid w:val="0074687E"/>
    <w:rsid w:val="00746B64"/>
    <w:rsid w:val="00755AC3"/>
    <w:rsid w:val="0076085A"/>
    <w:rsid w:val="00761D8C"/>
    <w:rsid w:val="00765B38"/>
    <w:rsid w:val="00770F47"/>
    <w:rsid w:val="00772144"/>
    <w:rsid w:val="00781CA4"/>
    <w:rsid w:val="00791202"/>
    <w:rsid w:val="00793517"/>
    <w:rsid w:val="007958B5"/>
    <w:rsid w:val="00797092"/>
    <w:rsid w:val="00797153"/>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279FC"/>
    <w:rsid w:val="00841116"/>
    <w:rsid w:val="00843053"/>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1DD0"/>
    <w:rsid w:val="00902AA0"/>
    <w:rsid w:val="009058BD"/>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90D76"/>
    <w:rsid w:val="009A15CB"/>
    <w:rsid w:val="009A24B7"/>
    <w:rsid w:val="009B1302"/>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D416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37AF5"/>
    <w:rsid w:val="00B408C3"/>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D22B7"/>
    <w:rsid w:val="00BE0C8A"/>
    <w:rsid w:val="00BE147B"/>
    <w:rsid w:val="00BE2A51"/>
    <w:rsid w:val="00BE2DF7"/>
    <w:rsid w:val="00BE3F5E"/>
    <w:rsid w:val="00BE4851"/>
    <w:rsid w:val="00BE5B13"/>
    <w:rsid w:val="00BF27DC"/>
    <w:rsid w:val="00C02573"/>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B1197"/>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8476F"/>
    <w:rsid w:val="00D90CBA"/>
    <w:rsid w:val="00D91DCB"/>
    <w:rsid w:val="00D94EE9"/>
    <w:rsid w:val="00D95973"/>
    <w:rsid w:val="00D95C2C"/>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6707"/>
    <w:rsid w:val="00E67571"/>
    <w:rsid w:val="00E75BB8"/>
    <w:rsid w:val="00E7717E"/>
    <w:rsid w:val="00E77788"/>
    <w:rsid w:val="00E83DBF"/>
    <w:rsid w:val="00E87A0C"/>
    <w:rsid w:val="00E91A57"/>
    <w:rsid w:val="00E939C5"/>
    <w:rsid w:val="00E93D31"/>
    <w:rsid w:val="00E940F4"/>
    <w:rsid w:val="00E9774C"/>
    <w:rsid w:val="00EA6F48"/>
    <w:rsid w:val="00EB18D0"/>
    <w:rsid w:val="00EB373A"/>
    <w:rsid w:val="00EC0241"/>
    <w:rsid w:val="00EC1AAA"/>
    <w:rsid w:val="00EC2886"/>
    <w:rsid w:val="00ED497C"/>
    <w:rsid w:val="00EF38E5"/>
    <w:rsid w:val="00EF475E"/>
    <w:rsid w:val="00F001AD"/>
    <w:rsid w:val="00F069BC"/>
    <w:rsid w:val="00F07E97"/>
    <w:rsid w:val="00F15900"/>
    <w:rsid w:val="00F22BCC"/>
    <w:rsid w:val="00F22E5A"/>
    <w:rsid w:val="00F251DE"/>
    <w:rsid w:val="00F31F7A"/>
    <w:rsid w:val="00F356B8"/>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1EF3"/>
    <w:rsid w:val="00FD29B1"/>
    <w:rsid w:val="00FD5DAC"/>
    <w:rsid w:val="00FD745A"/>
    <w:rsid w:val="00FE029F"/>
    <w:rsid w:val="00FE54D8"/>
    <w:rsid w:val="00FE5CEC"/>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78699"/>
  <w15:docId w15:val="{FCEE62B2-C782-45A7-B8B4-41ED2C47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99"/>
    <w:qFormat/>
    <w:rsid w:val="000A1C9B"/>
    <w:pPr>
      <w:widowControl w:val="0"/>
      <w:suppressAutoHyphens/>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170145057">
      <w:bodyDiv w:val="1"/>
      <w:marLeft w:val="0"/>
      <w:marRight w:val="0"/>
      <w:marTop w:val="0"/>
      <w:marBottom w:val="0"/>
      <w:divBdr>
        <w:top w:val="none" w:sz="0" w:space="0" w:color="auto"/>
        <w:left w:val="none" w:sz="0" w:space="0" w:color="auto"/>
        <w:bottom w:val="none" w:sz="0" w:space="0" w:color="auto"/>
        <w:right w:val="none" w:sz="0" w:space="0" w:color="auto"/>
      </w:divBdr>
    </w:div>
    <w:div w:id="364796465">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47373446">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14439283">
      <w:bodyDiv w:val="1"/>
      <w:marLeft w:val="0"/>
      <w:marRight w:val="0"/>
      <w:marTop w:val="0"/>
      <w:marBottom w:val="0"/>
      <w:divBdr>
        <w:top w:val="none" w:sz="0" w:space="0" w:color="auto"/>
        <w:left w:val="none" w:sz="0" w:space="0" w:color="auto"/>
        <w:bottom w:val="none" w:sz="0" w:space="0" w:color="auto"/>
        <w:right w:val="none" w:sz="0" w:space="0" w:color="auto"/>
      </w:divBdr>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DCB90-87A2-4102-B0A9-A630AEF9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4962</Words>
  <Characters>29773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34666</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4</cp:revision>
  <cp:lastPrinted>2019-04-26T10:25:00Z</cp:lastPrinted>
  <dcterms:created xsi:type="dcterms:W3CDTF">2019-04-30T20:58:00Z</dcterms:created>
  <dcterms:modified xsi:type="dcterms:W3CDTF">2019-04-30T22:07:00Z</dcterms:modified>
</cp:coreProperties>
</file>